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9A" w:rsidRPr="00871C9A" w:rsidRDefault="00871C9A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9A" w:rsidRPr="00871C9A" w:rsidRDefault="00871C9A" w:rsidP="00731049">
      <w:pPr>
        <w:kinsoku w:val="0"/>
        <w:overflowPunct w:val="0"/>
        <w:autoSpaceDE w:val="0"/>
        <w:autoSpaceDN w:val="0"/>
        <w:adjustRightInd w:val="0"/>
        <w:spacing w:before="194" w:after="0" w:line="47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 ПРИВОЛЖСКОГО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871C9A" w:rsidRDefault="00932A6B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688">
        <w:rPr>
          <w:rFonts w:ascii="Times New Roman" w:hAnsi="Times New Roman" w:cs="Times New Roman"/>
          <w:sz w:val="28"/>
          <w:szCs w:val="28"/>
        </w:rPr>
        <w:t xml:space="preserve">        2020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№ </w:t>
      </w:r>
      <w:r w:rsidR="00173688">
        <w:rPr>
          <w:rFonts w:ascii="Times New Roman" w:hAnsi="Times New Roman" w:cs="Times New Roman"/>
          <w:sz w:val="28"/>
          <w:szCs w:val="28"/>
        </w:rPr>
        <w:t xml:space="preserve">     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-</w:t>
      </w:r>
      <w:proofErr w:type="gramStart"/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</w:p>
    <w:p w:rsidR="00173688" w:rsidRDefault="00173688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73688" w:rsidRDefault="00173688" w:rsidP="0017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871C9A" w:rsidRPr="00173688" w:rsidRDefault="00173688" w:rsidP="0017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29.08.2019 №434-п</w:t>
      </w:r>
    </w:p>
    <w:p w:rsidR="00871C9A" w:rsidRPr="00871C9A" w:rsidRDefault="002355E0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4" w:right="24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71C9A" w:rsidRPr="00871C9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71C9A"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утверждении муниципальной программы</w:t>
      </w:r>
      <w:r w:rsidR="00871C9A"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 «Комплексное</w:t>
      </w:r>
      <w:r w:rsidR="00871C9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9962D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9962D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871C9A" w:rsidRPr="00871C9A" w:rsidRDefault="00871C9A" w:rsidP="00871C9A">
      <w:pPr>
        <w:kinsoku w:val="0"/>
        <w:overflowPunct w:val="0"/>
        <w:autoSpaceDE w:val="0"/>
        <w:autoSpaceDN w:val="0"/>
        <w:adjustRightInd w:val="0"/>
        <w:spacing w:before="20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B15C17" w:rsidRDefault="00871C9A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статьей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179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решением</w:t>
      </w:r>
      <w:r w:rsidR="00731049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Совета Приволжского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от </w:t>
      </w:r>
      <w:r w:rsidRPr="00871C9A">
        <w:rPr>
          <w:rFonts w:ascii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28.11.2012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№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67</w:t>
      </w:r>
      <w:r w:rsidR="002355E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Положения</w:t>
      </w:r>
      <w:r w:rsidRPr="00871C9A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бюджетном</w:t>
      </w:r>
      <w:r w:rsidRPr="00871C9A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процессе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Приволжском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городском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поселении»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04.04.2016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192-п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разработки,</w:t>
      </w:r>
      <w:r w:rsidRPr="00871C9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поселения»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 т а н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я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B15C17" w:rsidRDefault="00B15C17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1E4" w:rsidRDefault="00B15C17" w:rsidP="00B411E4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173688">
        <w:rPr>
          <w:spacing w:val="-1"/>
          <w:sz w:val="28"/>
          <w:szCs w:val="28"/>
        </w:rPr>
        <w:t>1. Внести в постановление администрации Приволжс</w:t>
      </w:r>
      <w:r w:rsidR="00977A02">
        <w:rPr>
          <w:spacing w:val="-1"/>
          <w:sz w:val="28"/>
          <w:szCs w:val="28"/>
        </w:rPr>
        <w:t>кого муниципального района от 29.08.2019</w:t>
      </w:r>
      <w:r w:rsidR="00173688">
        <w:rPr>
          <w:spacing w:val="-1"/>
          <w:sz w:val="28"/>
          <w:szCs w:val="28"/>
        </w:rPr>
        <w:t xml:space="preserve"> №</w:t>
      </w:r>
      <w:r w:rsidR="00977A02">
        <w:rPr>
          <w:spacing w:val="-1"/>
          <w:sz w:val="28"/>
          <w:szCs w:val="28"/>
        </w:rPr>
        <w:t xml:space="preserve"> 434</w:t>
      </w:r>
      <w:r w:rsidR="00173688">
        <w:rPr>
          <w:spacing w:val="-1"/>
          <w:sz w:val="28"/>
          <w:szCs w:val="28"/>
        </w:rPr>
        <w:t xml:space="preserve">-п </w:t>
      </w:r>
      <w:r w:rsidR="00173688" w:rsidRPr="002355E0">
        <w:rPr>
          <w:bCs/>
          <w:sz w:val="28"/>
          <w:szCs w:val="28"/>
        </w:rPr>
        <w:t>«Об</w:t>
      </w:r>
      <w:r w:rsidR="00173688" w:rsidRPr="002355E0">
        <w:rPr>
          <w:bCs/>
          <w:spacing w:val="1"/>
          <w:sz w:val="28"/>
          <w:szCs w:val="28"/>
        </w:rPr>
        <w:t xml:space="preserve"> </w:t>
      </w:r>
      <w:r w:rsidR="00173688" w:rsidRPr="002355E0">
        <w:rPr>
          <w:bCs/>
          <w:spacing w:val="-1"/>
          <w:sz w:val="28"/>
          <w:szCs w:val="28"/>
        </w:rPr>
        <w:t>утверждении муниципальной программы</w:t>
      </w:r>
      <w:r w:rsidR="00173688" w:rsidRPr="002355E0">
        <w:rPr>
          <w:bCs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городского</w:t>
      </w:r>
      <w:r w:rsidR="00173688" w:rsidRPr="002355E0">
        <w:rPr>
          <w:bCs/>
          <w:color w:val="181818"/>
          <w:spacing w:val="3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поселения «Комплексное</w:t>
      </w:r>
      <w:r w:rsidR="00173688" w:rsidRPr="002355E0">
        <w:rPr>
          <w:bCs/>
          <w:color w:val="181818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развитие</w:t>
      </w:r>
      <w:r w:rsidR="00173688" w:rsidRPr="002355E0">
        <w:rPr>
          <w:bCs/>
          <w:color w:val="181818"/>
          <w:spacing w:val="-3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транспортной инфраструктуры</w:t>
      </w:r>
      <w:r w:rsidR="00173688" w:rsidRPr="002355E0">
        <w:rPr>
          <w:bCs/>
          <w:color w:val="181818"/>
          <w:spacing w:val="47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2"/>
          <w:sz w:val="28"/>
          <w:szCs w:val="28"/>
        </w:rPr>
        <w:t>городского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поселения</w:t>
      </w:r>
      <w:r w:rsidR="00173688" w:rsidRPr="002355E0">
        <w:rPr>
          <w:bCs/>
          <w:color w:val="181818"/>
          <w:spacing w:val="-4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на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977A02">
        <w:rPr>
          <w:bCs/>
          <w:color w:val="181818"/>
          <w:spacing w:val="-1"/>
          <w:sz w:val="28"/>
          <w:szCs w:val="28"/>
        </w:rPr>
        <w:t>2020-2022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годы»</w:t>
      </w:r>
      <w:r w:rsidR="00173688">
        <w:rPr>
          <w:bCs/>
          <w:color w:val="181818"/>
          <w:spacing w:val="-1"/>
          <w:sz w:val="28"/>
          <w:szCs w:val="28"/>
        </w:rPr>
        <w:t xml:space="preserve"> (далее – Постановление) следующие изменения:</w:t>
      </w:r>
      <w:r w:rsidR="00B411E4">
        <w:rPr>
          <w:sz w:val="28"/>
          <w:szCs w:val="28"/>
        </w:rPr>
        <w:t xml:space="preserve"> </w:t>
      </w:r>
    </w:p>
    <w:p w:rsidR="00977A02" w:rsidRDefault="00B15C17" w:rsidP="00977A02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355E0">
        <w:rPr>
          <w:spacing w:val="-1"/>
          <w:sz w:val="28"/>
          <w:szCs w:val="28"/>
        </w:rPr>
        <w:t>2.</w:t>
      </w:r>
      <w:r w:rsidR="00977A02">
        <w:rPr>
          <w:rFonts w:ascii="Times New Roman" w:hAnsi="Times New Roman" w:cs="Times New Roman"/>
          <w:spacing w:val="-1"/>
          <w:sz w:val="28"/>
          <w:szCs w:val="28"/>
        </w:rPr>
        <w:t>Приложение к Постановлению «Муниципальная программа Приволжского городского поселения «Комплексное развитие транспортной инфраструктуры Приволжск</w:t>
      </w:r>
      <w:r w:rsidR="00977A02">
        <w:rPr>
          <w:rFonts w:ascii="Times New Roman" w:hAnsi="Times New Roman" w:cs="Times New Roman"/>
          <w:spacing w:val="-1"/>
          <w:sz w:val="28"/>
          <w:szCs w:val="28"/>
        </w:rPr>
        <w:t>ого городского поселения на 2020-2022</w:t>
      </w:r>
      <w:r w:rsidR="00977A02">
        <w:rPr>
          <w:rFonts w:ascii="Times New Roman" w:hAnsi="Times New Roman" w:cs="Times New Roman"/>
          <w:spacing w:val="-1"/>
          <w:sz w:val="28"/>
          <w:szCs w:val="28"/>
        </w:rPr>
        <w:t xml:space="preserve"> годы» изложить в новой редакции (прилагается).</w:t>
      </w:r>
    </w:p>
    <w:p w:rsidR="00B15C17" w:rsidRDefault="00B15C17" w:rsidP="00E937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3939">
        <w:rPr>
          <w:sz w:val="28"/>
          <w:szCs w:val="28"/>
        </w:rPr>
        <w:t xml:space="preserve">3. </w:t>
      </w:r>
      <w:proofErr w:type="gramStart"/>
      <w:r w:rsidR="00871C9A" w:rsidRPr="00871C9A">
        <w:rPr>
          <w:sz w:val="28"/>
          <w:szCs w:val="28"/>
        </w:rPr>
        <w:t>Разместить</w:t>
      </w:r>
      <w:proofErr w:type="gramEnd"/>
      <w:r w:rsidR="00871C9A" w:rsidRPr="00871C9A">
        <w:rPr>
          <w:spacing w:val="33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настоящее</w:t>
      </w:r>
      <w:r w:rsidR="00871C9A" w:rsidRPr="00871C9A">
        <w:rPr>
          <w:spacing w:val="31"/>
          <w:sz w:val="28"/>
          <w:szCs w:val="28"/>
        </w:rPr>
        <w:t xml:space="preserve"> </w:t>
      </w:r>
      <w:r w:rsidR="00B82B1F">
        <w:rPr>
          <w:spacing w:val="-1"/>
          <w:sz w:val="28"/>
          <w:szCs w:val="28"/>
        </w:rPr>
        <w:t>П</w:t>
      </w:r>
      <w:r w:rsidR="00871C9A" w:rsidRPr="00871C9A">
        <w:rPr>
          <w:spacing w:val="-1"/>
          <w:sz w:val="28"/>
          <w:szCs w:val="28"/>
        </w:rPr>
        <w:t>остановление</w:t>
      </w:r>
      <w:r w:rsidR="00871C9A" w:rsidRPr="00871C9A">
        <w:rPr>
          <w:spacing w:val="33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на</w:t>
      </w:r>
      <w:r w:rsidR="00871C9A" w:rsidRPr="00871C9A">
        <w:rPr>
          <w:spacing w:val="31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официальном</w:t>
      </w:r>
      <w:r w:rsidR="00871C9A" w:rsidRPr="00871C9A">
        <w:rPr>
          <w:spacing w:val="33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сайте</w:t>
      </w:r>
      <w:r w:rsidR="00871C9A" w:rsidRPr="00871C9A">
        <w:rPr>
          <w:spacing w:val="35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администрации</w:t>
      </w:r>
      <w:r w:rsidR="00871C9A" w:rsidRPr="00871C9A">
        <w:rPr>
          <w:spacing w:val="49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Приволжского</w:t>
      </w:r>
      <w:r w:rsidR="00871C9A" w:rsidRPr="00871C9A">
        <w:rPr>
          <w:spacing w:val="49"/>
          <w:sz w:val="28"/>
          <w:szCs w:val="28"/>
        </w:rPr>
        <w:t xml:space="preserve"> </w:t>
      </w:r>
      <w:r w:rsidR="00871C9A" w:rsidRPr="00871C9A">
        <w:rPr>
          <w:spacing w:val="-2"/>
          <w:sz w:val="28"/>
          <w:szCs w:val="28"/>
        </w:rPr>
        <w:t>муниципального</w:t>
      </w:r>
      <w:r w:rsidR="00871C9A" w:rsidRPr="00871C9A">
        <w:rPr>
          <w:spacing w:val="47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района</w:t>
      </w:r>
      <w:r w:rsidR="00871C9A" w:rsidRPr="00871C9A">
        <w:rPr>
          <w:spacing w:val="46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и</w:t>
      </w:r>
      <w:r w:rsidR="00871C9A" w:rsidRPr="00871C9A">
        <w:rPr>
          <w:spacing w:val="49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опубликовать</w:t>
      </w:r>
      <w:r w:rsidR="00871C9A" w:rsidRPr="00871C9A">
        <w:rPr>
          <w:spacing w:val="44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в</w:t>
      </w:r>
      <w:r w:rsidR="00871C9A" w:rsidRPr="00871C9A">
        <w:rPr>
          <w:spacing w:val="55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информационном</w:t>
      </w:r>
      <w:r w:rsidR="00871C9A" w:rsidRPr="00871C9A">
        <w:rPr>
          <w:spacing w:val="61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бюллетене</w:t>
      </w:r>
      <w:r w:rsidR="00871C9A" w:rsidRPr="00871C9A">
        <w:rPr>
          <w:spacing w:val="64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«Вестник</w:t>
      </w:r>
      <w:r w:rsidR="00871C9A" w:rsidRPr="00871C9A">
        <w:rPr>
          <w:spacing w:val="62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Совета</w:t>
      </w:r>
      <w:r w:rsidR="00871C9A" w:rsidRPr="00871C9A">
        <w:rPr>
          <w:spacing w:val="61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и</w:t>
      </w:r>
      <w:r w:rsidR="00871C9A" w:rsidRPr="00871C9A">
        <w:rPr>
          <w:spacing w:val="64"/>
          <w:sz w:val="28"/>
          <w:szCs w:val="28"/>
        </w:rPr>
        <w:t xml:space="preserve"> </w:t>
      </w:r>
      <w:r w:rsidR="00871C9A" w:rsidRPr="00871C9A">
        <w:rPr>
          <w:spacing w:val="-2"/>
          <w:sz w:val="28"/>
          <w:szCs w:val="28"/>
        </w:rPr>
        <w:t>администрации</w:t>
      </w:r>
      <w:r w:rsidR="00871C9A" w:rsidRPr="00871C9A">
        <w:rPr>
          <w:spacing w:val="64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Приволжского</w:t>
      </w:r>
      <w:r w:rsidR="00871C9A" w:rsidRPr="00871C9A">
        <w:rPr>
          <w:spacing w:val="53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муниципального</w:t>
      </w:r>
      <w:r w:rsidR="00871C9A" w:rsidRPr="00871C9A">
        <w:rPr>
          <w:spacing w:val="-2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района».</w:t>
      </w:r>
    </w:p>
    <w:p w:rsidR="00B15C17" w:rsidRDefault="00B15C17" w:rsidP="00206AA3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893939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="00871C9A"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82B1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остановления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возложить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93939" w:rsidRPr="00A15FE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заместителя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871C9A"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="00A15FE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95F87">
        <w:rPr>
          <w:rFonts w:ascii="Times New Roman" w:hAnsi="Times New Roman" w:cs="Times New Roman"/>
          <w:spacing w:val="30"/>
          <w:sz w:val="28"/>
          <w:szCs w:val="28"/>
        </w:rPr>
        <w:t xml:space="preserve">В.Г. </w:t>
      </w:r>
      <w:proofErr w:type="spellStart"/>
      <w:r w:rsidR="00A15FE1" w:rsidRPr="00A15FE1">
        <w:rPr>
          <w:rFonts w:ascii="Times New Roman" w:hAnsi="Times New Roman" w:cs="Times New Roman"/>
          <w:sz w:val="28"/>
          <w:szCs w:val="28"/>
        </w:rPr>
        <w:t>Нагацкого</w:t>
      </w:r>
      <w:proofErr w:type="spellEnd"/>
      <w:r w:rsidR="00F95F87">
        <w:rPr>
          <w:rFonts w:ascii="Times New Roman" w:hAnsi="Times New Roman" w:cs="Times New Roman"/>
          <w:sz w:val="28"/>
          <w:szCs w:val="28"/>
        </w:rPr>
        <w:t>.</w:t>
      </w:r>
      <w:r w:rsidR="005D15F1" w:rsidRPr="005D15F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D83A59" w:rsidRPr="00E97B5D" w:rsidRDefault="00B15C17" w:rsidP="00977A02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="00893939" w:rsidRPr="00B15C17">
        <w:rPr>
          <w:spacing w:val="-1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="00977A02" w:rsidRPr="00B15C17">
        <w:rPr>
          <w:rFonts w:ascii="Times New Roman" w:hAnsi="Times New Roman" w:cs="Times New Roman"/>
          <w:sz w:val="28"/>
          <w:szCs w:val="28"/>
        </w:rPr>
        <w:t xml:space="preserve"> </w:t>
      </w:r>
      <w:r w:rsidR="00977A0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>остановление</w:t>
      </w:r>
      <w:r w:rsidR="00977A02" w:rsidRPr="00B15C17">
        <w:rPr>
          <w:rFonts w:ascii="Times New Roman" w:hAnsi="Times New Roman" w:cs="Times New Roman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 w:rsidR="00977A02" w:rsidRPr="00B15C17">
        <w:rPr>
          <w:rFonts w:ascii="Times New Roman" w:hAnsi="Times New Roman" w:cs="Times New Roman"/>
          <w:sz w:val="28"/>
          <w:szCs w:val="28"/>
        </w:rPr>
        <w:t xml:space="preserve"> в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z w:val="28"/>
          <w:szCs w:val="28"/>
        </w:rPr>
        <w:t>силу</w:t>
      </w:r>
      <w:r w:rsidR="00977A02" w:rsidRPr="00B15C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z w:val="28"/>
          <w:szCs w:val="28"/>
        </w:rPr>
        <w:t>с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момента его опубликования.</w:t>
      </w:r>
    </w:p>
    <w:p w:rsidR="00D83A59" w:rsidRDefault="00D83A59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83A59" w:rsidRDefault="00D83A59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Приволжского</w:t>
      </w:r>
      <w:proofErr w:type="gramEnd"/>
    </w:p>
    <w:p w:rsidR="00871C9A" w:rsidRPr="00871C9A" w:rsidRDefault="00871C9A" w:rsidP="00B15C1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6A4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C1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И.В.</w:t>
      </w:r>
      <w:r w:rsidR="0089393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Мельникова</w:t>
      </w:r>
    </w:p>
    <w:p w:rsidR="00871C9A" w:rsidRPr="00871C9A" w:rsidRDefault="00871C9A" w:rsidP="009F357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  <w:sectPr w:rsidR="00871C9A" w:rsidRPr="00871C9A" w:rsidSect="006A4826">
          <w:pgSz w:w="11910" w:h="16840"/>
          <w:pgMar w:top="993" w:right="853" w:bottom="567" w:left="1134" w:header="720" w:footer="720" w:gutter="0"/>
          <w:cols w:space="720"/>
          <w:noEndnote/>
        </w:sectPr>
      </w:pPr>
    </w:p>
    <w:p w:rsidR="00893939" w:rsidRDefault="0089393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93939" w:rsidRDefault="00893939" w:rsidP="00206A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992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</w:t>
      </w:r>
      <w:r w:rsidR="005B498E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</w:p>
    <w:p w:rsidR="00893939" w:rsidRDefault="005B498E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1134"/>
        <w:rPr>
          <w:rFonts w:ascii="Times New Roman" w:hAnsi="Times New Roman" w:cs="Times New Roman"/>
          <w:color w:val="181818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206AA3"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-16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постановлению</w:t>
      </w:r>
      <w:r w:rsidR="00871C9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93939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z w:val="20"/>
          <w:szCs w:val="20"/>
        </w:rPr>
        <w:t xml:space="preserve">  </w:t>
      </w:r>
      <w:r w:rsidR="005B498E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администрации</w:t>
      </w:r>
      <w:r w:rsidR="00871C9A" w:rsidRPr="00871C9A">
        <w:rPr>
          <w:rFonts w:ascii="Times New Roman" w:hAnsi="Times New Roman" w:cs="Times New Roman"/>
          <w:color w:val="181818"/>
          <w:spacing w:val="-27"/>
          <w:sz w:val="20"/>
          <w:szCs w:val="20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proofErr w:type="gramEnd"/>
      <w:r w:rsidR="00871C9A" w:rsidRPr="00871C9A"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                                                                                         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0"/>
          <w:sz w:val="20"/>
          <w:szCs w:val="20"/>
        </w:rPr>
        <w:t>района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</w:t>
      </w:r>
    </w:p>
    <w:p w:rsidR="00871C9A" w:rsidRPr="00871C9A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                                                                                                     </w:t>
      </w:r>
      <w:r w:rsidR="00D87F0F"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от</w:t>
      </w:r>
      <w:r w:rsidR="00E93788">
        <w:rPr>
          <w:rFonts w:ascii="Times New Roman" w:hAnsi="Times New Roman" w:cs="Times New Roman"/>
          <w:color w:val="181818"/>
          <w:sz w:val="20"/>
          <w:szCs w:val="20"/>
        </w:rPr>
        <w:t xml:space="preserve"> _________</w:t>
      </w:r>
      <w:r w:rsidR="00871C9A" w:rsidRPr="00871C9A">
        <w:rPr>
          <w:rFonts w:ascii="Times New Roman" w:hAnsi="Times New Roman" w:cs="Times New Roman"/>
          <w:color w:val="181818"/>
          <w:spacing w:val="-5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№</w:t>
      </w:r>
      <w:r w:rsidR="00871C9A" w:rsidRPr="00871C9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</w:t>
      </w:r>
      <w:r w:rsidR="00E93788">
        <w:rPr>
          <w:rFonts w:ascii="Times New Roman" w:hAnsi="Times New Roman" w:cs="Times New Roman"/>
          <w:color w:val="181818"/>
          <w:spacing w:val="-7"/>
          <w:sz w:val="20"/>
          <w:szCs w:val="20"/>
        </w:rPr>
        <w:t>__</w:t>
      </w:r>
      <w:proofErr w:type="gramStart"/>
      <w:r w:rsidR="00E93788">
        <w:rPr>
          <w:rFonts w:ascii="Times New Roman" w:hAnsi="Times New Roman" w:cs="Times New Roman"/>
          <w:color w:val="181818"/>
          <w:spacing w:val="-7"/>
          <w:sz w:val="20"/>
          <w:szCs w:val="20"/>
        </w:rPr>
        <w:t>_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-</w:t>
      </w:r>
      <w:proofErr w:type="gramEnd"/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МУНИЦИПАЛЬНАЯ ПРОГРАММА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 w:right="174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3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A47B8" w:rsidRPr="00EA47B8" w:rsidRDefault="00871C9A" w:rsidP="00EA47B8">
      <w:pPr>
        <w:pStyle w:val="a5"/>
        <w:numPr>
          <w:ilvl w:val="0"/>
          <w:numId w:val="20"/>
        </w:numPr>
        <w:kinsoku w:val="0"/>
        <w:overflowPunct w:val="0"/>
        <w:jc w:val="center"/>
        <w:rPr>
          <w:b/>
          <w:bCs/>
          <w:color w:val="181818"/>
          <w:spacing w:val="22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>ПАСПОРТ</w:t>
      </w:r>
      <w:r w:rsidRPr="00EA47B8">
        <w:rPr>
          <w:b/>
          <w:bCs/>
          <w:color w:val="181818"/>
          <w:spacing w:val="22"/>
          <w:sz w:val="28"/>
          <w:szCs w:val="28"/>
        </w:rPr>
        <w:t xml:space="preserve"> </w:t>
      </w:r>
    </w:p>
    <w:p w:rsidR="00871C9A" w:rsidRPr="00871C9A" w:rsidRDefault="00871C9A" w:rsidP="00B82B1F">
      <w:pPr>
        <w:pStyle w:val="a5"/>
        <w:kinsoku w:val="0"/>
        <w:overflowPunct w:val="0"/>
        <w:ind w:left="720"/>
        <w:jc w:val="center"/>
        <w:rPr>
          <w:color w:val="000000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 xml:space="preserve">муниципальной </w:t>
      </w:r>
      <w:r w:rsidR="009B081E">
        <w:rPr>
          <w:b/>
          <w:bCs/>
          <w:color w:val="181818"/>
          <w:spacing w:val="-1"/>
          <w:sz w:val="28"/>
          <w:szCs w:val="28"/>
        </w:rPr>
        <w:t>П</w:t>
      </w:r>
      <w:r w:rsidRPr="00EA47B8">
        <w:rPr>
          <w:b/>
          <w:bCs/>
          <w:color w:val="181818"/>
          <w:spacing w:val="-1"/>
          <w:sz w:val="28"/>
          <w:szCs w:val="28"/>
        </w:rPr>
        <w:t>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871C9A" w:rsidRPr="00871C9A" w:rsidTr="00B82B1F">
        <w:trPr>
          <w:trHeight w:hRule="exact" w:val="1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092BD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B82B1F">
        <w:trPr>
          <w:trHeight w:hRule="exact" w:val="1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головной исполнитель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дорожного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поселения»</w:t>
            </w:r>
          </w:p>
        </w:tc>
      </w:tr>
      <w:tr w:rsidR="00871C9A" w:rsidRPr="00871C9A" w:rsidTr="008069C8">
        <w:trPr>
          <w:trHeight w:hRule="exact"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Куратор 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заместитель главы администрации Приволжского муниципального района</w:t>
            </w:r>
          </w:p>
        </w:tc>
      </w:tr>
      <w:tr w:rsidR="00871C9A" w:rsidRPr="00871C9A" w:rsidTr="00B82B1F">
        <w:trPr>
          <w:trHeight w:hRule="exact" w:val="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администратора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района.</w:t>
            </w:r>
          </w:p>
        </w:tc>
      </w:tr>
      <w:tr w:rsidR="00871C9A" w:rsidRPr="00871C9A" w:rsidTr="00B82B1F">
        <w:trPr>
          <w:trHeight w:hRule="exact" w:val="13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 МКУ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Отдел строительства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871C9A" w:rsidRPr="00871C9A" w:rsidTr="00B82B1F">
        <w:trPr>
          <w:trHeight w:hRule="exact" w:val="46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Цель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(цели)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 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 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города</w:t>
            </w:r>
          </w:p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путем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 Ликвидация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 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B82B1F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proofErr w:type="gramEnd"/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4. Предупреждение опасного поведения участников дорожного движения</w:t>
            </w:r>
          </w:p>
          <w:p w:rsidR="00B82B1F" w:rsidRPr="00871C9A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5. Создание комфортных условий проживания граждан</w:t>
            </w:r>
          </w:p>
        </w:tc>
      </w:tr>
      <w:tr w:rsidR="00B82B1F" w:rsidTr="00B82B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65" w:type="dxa"/>
            <w:gridSpan w:val="2"/>
          </w:tcPr>
          <w:p w:rsidR="00B82B1F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709" w:right="853" w:bottom="1134" w:left="1134" w:header="720" w:footer="720" w:gutter="0"/>
          <w:cols w:space="720" w:equalWidth="0">
            <w:col w:w="10290"/>
          </w:cols>
          <w:noEndnote/>
        </w:sect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Pr="00871C9A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pPr w:leftFromText="180" w:rightFromText="180" w:vertAnchor="page" w:horzAnchor="margin" w:tblpX="147" w:tblpY="931"/>
        <w:tblW w:w="10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0"/>
        <w:gridCol w:w="2374"/>
        <w:gridCol w:w="1629"/>
        <w:gridCol w:w="1620"/>
        <w:gridCol w:w="1964"/>
        <w:gridCol w:w="101"/>
      </w:tblGrid>
      <w:tr w:rsidR="00B82B1F" w:rsidRPr="00871C9A" w:rsidTr="00B82B1F">
        <w:trPr>
          <w:trHeight w:hRule="exact" w:val="338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9D6F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Объемы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годам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9D6F1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320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965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2909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E97B5D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="00E97B5D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  <w:lang w:val="en-US"/>
              </w:rPr>
              <w:t>14532019</w:t>
            </w:r>
            <w:r w:rsidR="00E97B5D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,</w:t>
            </w:r>
            <w:r w:rsidR="00E97B5D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  <w:lang w:val="en-US"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13729350,88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 xml:space="preserve">  </w:t>
            </w:r>
            <w:r w:rsidR="00E97B5D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13930351,51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12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11103841,53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E97B5D" w:rsidRDefault="00E97B5D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E97B5D">
              <w:rPr>
                <w:rFonts w:ascii="Times New Roman" w:hAnsi="Times New Roman" w:cs="Times New Roman"/>
                <w:sz w:val="28"/>
                <w:szCs w:val="28"/>
              </w:rPr>
              <w:t>10435173,82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E97B5D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10435173,82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6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0D1E3A" w:rsidRDefault="00E97B5D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3428177,48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82B1F" w:rsidRDefault="00B82B1F" w:rsidP="00B82B1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D87F0F" w:rsidRDefault="00871C9A" w:rsidP="009F357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Анализ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текущей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ситуации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сфере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  <w:t xml:space="preserve"> </w:t>
      </w:r>
    </w:p>
    <w:p w:rsidR="00B11662" w:rsidRDefault="00B82B1F" w:rsidP="00B82B1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181818"/>
          <w:spacing w:val="37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proofErr w:type="gramEnd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B1166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годы»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Программа)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1166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hyperlink r:id="rId10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Конституцией</w:t>
        </w:r>
      </w:hyperlink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hyperlink r:id="rId11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от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06.10.2003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№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131-ФЗ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общих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принципах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Федерации»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направлениями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 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пользования;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мостов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инженерных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производятся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согласно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планам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именно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ослабление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природных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средств,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этих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воздействий, систематический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покрытием.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Благоустройству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придается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значение.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Селитебные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являющиеся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составляющей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окружающей</w:t>
      </w:r>
      <w:r w:rsidR="00C037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среды,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зоны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антропогенной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нагрузки,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поэтому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здесь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должно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быть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достаточно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удобных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проезжих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дорожек,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благоустроенных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площадок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парковки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автомобилей.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содержать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ремонтировать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тротуары,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внутридомовые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проезды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человеческий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необходимы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специалисты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профильных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создать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трудовые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направлении.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все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пристальное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внимание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стало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уделяться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Жизнь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современного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требует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совершенствования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благоустройства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территорий.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важным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улично-дорожная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сеть,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себя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функционального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пешеходов,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санитарно-гигиенических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архитектурно-планировочного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Экономическая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природа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характеризуется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материальной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они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выступают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одновременно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фонды,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фонды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потребительского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Такое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сочетание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противоположных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экономических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обусловлено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оказываемых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услуг.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приобретает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первостепенное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каждым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приводит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усложнению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ситуации.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автотранспорта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опережают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i/>
          <w:iCs/>
          <w:color w:val="181818"/>
          <w:spacing w:val="-1"/>
          <w:sz w:val="28"/>
          <w:szCs w:val="28"/>
        </w:rPr>
        <w:t>Автомобили</w:t>
      </w:r>
      <w:r w:rsidRPr="00871C9A">
        <w:rPr>
          <w:rFonts w:ascii="Times New Roman" w:hAnsi="Times New Roman" w:cs="Times New Roman"/>
          <w:i/>
          <w:i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i/>
          <w:iCs/>
          <w:color w:val="181818"/>
          <w:spacing w:val="-2"/>
          <w:sz w:val="28"/>
          <w:szCs w:val="28"/>
        </w:rPr>
        <w:t>городе</w:t>
      </w:r>
    </w:p>
    <w:p w:rsidR="00871C9A" w:rsidRPr="00871C9A" w:rsidRDefault="00C0377C" w:rsidP="00B1619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Рост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возрастанию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изнашивающего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воздействия</w:t>
      </w:r>
      <w:r w:rsidR="00871C9A"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дорожн</w:t>
      </w:r>
      <w:proofErr w:type="gramStart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о-</w:t>
      </w:r>
      <w:proofErr w:type="gramEnd"/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полотно,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следствием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чего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явилось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потребности</w:t>
      </w:r>
      <w:r w:rsidR="00871C9A"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работ.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Эта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тенденция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каждым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неизменно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возрастать.</w:t>
      </w:r>
    </w:p>
    <w:p w:rsidR="00871C9A" w:rsidRPr="00871C9A" w:rsidRDefault="00C0377C" w:rsidP="00843EB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капитальному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восстановлению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объектов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Учитывая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важность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объектах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расходы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возрастают.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поддержания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которое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качественный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своевременный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Отраслевые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нормы,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15041">
        <w:rPr>
          <w:rFonts w:ascii="Times New Roman" w:hAnsi="Times New Roman" w:cs="Times New Roman"/>
          <w:sz w:val="28"/>
          <w:szCs w:val="28"/>
        </w:rPr>
        <w:t>сроки службы дорожных одежд и покрытий</w:t>
      </w:r>
      <w:r w:rsidR="00871C9A" w:rsidRPr="00815041">
        <w:rPr>
          <w:rFonts w:ascii="Times New Roman" w:hAnsi="Times New Roman" w:cs="Times New Roman"/>
          <w:sz w:val="28"/>
          <w:szCs w:val="28"/>
        </w:rPr>
        <w:t>,</w:t>
      </w:r>
      <w:r w:rsidR="00843EB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предписывают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следующие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работ:</w:t>
      </w:r>
    </w:p>
    <w:p w:rsidR="00871C9A" w:rsidRPr="00871C9A" w:rsidRDefault="008069C8" w:rsidP="00EA47B8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 xml:space="preserve">-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C76F2C">
        <w:rPr>
          <w:rFonts w:ascii="Times New Roman" w:hAnsi="Times New Roman" w:cs="Times New Roman"/>
          <w:sz w:val="28"/>
          <w:szCs w:val="28"/>
        </w:rPr>
        <w:t>ремонт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при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363FDC">
        <w:rPr>
          <w:rFonts w:ascii="Times New Roman" w:hAnsi="Times New Roman" w:cs="Times New Roman"/>
          <w:sz w:val="28"/>
          <w:szCs w:val="28"/>
        </w:rPr>
        <w:t>котором обеспечивается восстановление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несущей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надежности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="00871C9A"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через 10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871C9A" w:rsidP="00E52723">
      <w:pPr>
        <w:numPr>
          <w:ilvl w:val="0"/>
          <w:numId w:val="12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котором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рекомендуется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через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2-5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B16192" w:rsidP="00E52723">
      <w:pPr>
        <w:numPr>
          <w:ilvl w:val="0"/>
          <w:numId w:val="12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ямочный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(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который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и</w:t>
      </w:r>
      <w:r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</w:p>
    <w:p w:rsidR="00EA47B8" w:rsidRDefault="00EA47B8" w:rsidP="00EA47B8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color w:val="181818"/>
          <w:spacing w:val="-3"/>
          <w:sz w:val="28"/>
          <w:szCs w:val="28"/>
        </w:rPr>
      </w:pPr>
    </w:p>
    <w:p w:rsidR="00871C9A" w:rsidRPr="00871C9A" w:rsidRDefault="00EA47B8" w:rsidP="009075F0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             </w:t>
      </w:r>
      <w:r w:rsidR="00B16192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Таблица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bookmarkStart w:id="0" w:name="_Hlk17276301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характеризующие</w:t>
      </w:r>
      <w:r w:rsidR="00B16192">
        <w:rPr>
          <w:rFonts w:ascii="Times New Roman" w:hAnsi="Times New Roman" w:cs="Times New Roman"/>
          <w:color w:val="181818"/>
          <w:sz w:val="28"/>
          <w:szCs w:val="28"/>
        </w:rPr>
        <w:t xml:space="preserve"> текущую ситуацию в сфере дорожного хозяйства</w:t>
      </w:r>
    </w:p>
    <w:bookmarkEnd w:id="0"/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3325"/>
        <w:gridCol w:w="991"/>
        <w:gridCol w:w="1561"/>
        <w:gridCol w:w="1560"/>
        <w:gridCol w:w="1878"/>
      </w:tblGrid>
      <w:tr w:rsidR="00871C9A" w:rsidRPr="00871C9A" w:rsidTr="009B2540">
        <w:trPr>
          <w:trHeight w:hRule="exact" w:val="649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/п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871C9A" w:rsidRPr="00871C9A" w:rsidTr="009B2540">
        <w:trPr>
          <w:trHeight w:hRule="exact" w:val="650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уличн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о-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3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EA47B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A204FC" w:rsidRDefault="00A204F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6F3BA7" w:rsidRDefault="00A204F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56,24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6F3BA7" w:rsidRDefault="00A204F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56,24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средствах,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выделяемых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связи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жителей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услугах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использовать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программный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метод.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Комплексное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окажет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положительный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предотвратит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угрозу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граждан,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способствовать повышению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353B03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2.1.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Дор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  <w:u w:val="single"/>
        </w:rPr>
        <w:t>ожн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ое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  <w:u w:val="single"/>
        </w:rPr>
        <w:t>хо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зяйство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 </w:t>
      </w:r>
    </w:p>
    <w:p w:rsidR="00353B03" w:rsidRPr="00871C9A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составила 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>56,24</w:t>
      </w:r>
      <w:r w:rsidRPr="00F95F87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>км</w:t>
      </w:r>
      <w:proofErr w:type="gramStart"/>
      <w:r w:rsidRPr="00F95F87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proofErr w:type="gramEnd"/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увеличение протяженности дорог связано с проведенной инвентаризацией в 201</w:t>
      </w:r>
      <w:r w:rsidR="00E01E29" w:rsidRPr="00F95F87">
        <w:rPr>
          <w:rFonts w:ascii="Times New Roman" w:hAnsi="Times New Roman" w:cs="Times New Roman"/>
          <w:color w:val="181818"/>
          <w:sz w:val="28"/>
          <w:szCs w:val="28"/>
        </w:rPr>
        <w:t>9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года.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сети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начало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871C9A" w:rsidP="00363FDC">
      <w:pPr>
        <w:numPr>
          <w:ilvl w:val="0"/>
          <w:numId w:val="1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363FD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63FDC">
        <w:rPr>
          <w:rFonts w:ascii="Times New Roman" w:hAnsi="Times New Roman" w:cs="Times New Roman"/>
          <w:color w:val="181818"/>
          <w:spacing w:val="1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окрытия;</w:t>
      </w:r>
    </w:p>
    <w:p w:rsidR="00871C9A" w:rsidRPr="00871C9A" w:rsidRDefault="00363FDC" w:rsidP="00363FDC">
      <w:p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фактором,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сдерживающим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проведение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ремонтных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 средств,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выделяемых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Прирост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</w:t>
      </w:r>
      <w:proofErr w:type="gramStart"/>
      <w:r w:rsidRPr="00871C9A">
        <w:rPr>
          <w:rFonts w:ascii="Times New Roman" w:hAnsi="Times New Roman" w:cs="Times New Roman"/>
          <w:color w:val="181818"/>
          <w:sz w:val="28"/>
          <w:szCs w:val="28"/>
        </w:rPr>
        <w:t>о-</w:t>
      </w:r>
      <w:proofErr w:type="gramEnd"/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а/дорог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>–</w:t>
      </w:r>
      <w:r w:rsidR="00353B03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="00534B04">
        <w:rPr>
          <w:rFonts w:ascii="Times New Roman" w:hAnsi="Times New Roman" w:cs="Times New Roman"/>
          <w:color w:val="181818"/>
          <w:sz w:val="28"/>
          <w:szCs w:val="28"/>
        </w:rPr>
        <w:t>2,94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B16192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="00B16192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9D0978">
        <w:rPr>
          <w:rFonts w:ascii="Times New Roman" w:hAnsi="Times New Roman" w:cs="Times New Roman"/>
          <w:color w:val="181818"/>
          <w:spacing w:val="1"/>
          <w:sz w:val="28"/>
          <w:szCs w:val="28"/>
        </w:rPr>
        <w:t>ло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9D0978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815041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353B0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35,64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2"/>
          <w:sz w:val="28"/>
          <w:szCs w:val="28"/>
        </w:rPr>
        <w:t>64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9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,9</w:t>
      </w:r>
      <w:r w:rsidR="009075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72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9075F0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42,5 км </w:t>
      </w:r>
      <w:r w:rsidR="009075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9075F0">
        <w:rPr>
          <w:rFonts w:ascii="Times New Roman" w:hAnsi="Times New Roman" w:cs="Times New Roman"/>
          <w:color w:val="181818"/>
          <w:spacing w:val="-1"/>
          <w:sz w:val="28"/>
          <w:szCs w:val="28"/>
        </w:rPr>
        <w:t>76</w:t>
      </w:r>
      <w:r w:rsidR="009075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9075F0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9075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автодорог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одним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9075F0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lastRenderedPageBreak/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proofErr w:type="spellEnd"/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</w:t>
      </w:r>
      <w:r w:rsidR="008069C8">
        <w:rPr>
          <w:rFonts w:ascii="Times New Roman" w:hAnsi="Times New Roman" w:cs="Times New Roman"/>
          <w:color w:val="181818"/>
          <w:spacing w:val="-2"/>
          <w:sz w:val="28"/>
          <w:szCs w:val="28"/>
        </w:rPr>
        <w:t>)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сле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ми,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поселения».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9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678"/>
        <w:gridCol w:w="1136"/>
        <w:gridCol w:w="1133"/>
        <w:gridCol w:w="1177"/>
        <w:gridCol w:w="1417"/>
      </w:tblGrid>
      <w:tr w:rsidR="00871C9A" w:rsidRPr="00871C9A" w:rsidTr="007D441C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871C9A" w:rsidRPr="00871C9A" w:rsidRDefault="00871C9A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1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33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177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871C9A" w:rsidTr="007D441C">
        <w:trPr>
          <w:trHeight w:hRule="exact" w:val="655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о-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1136" w:type="dxa"/>
          </w:tcPr>
          <w:p w:rsidR="00871C9A" w:rsidRPr="00871C9A" w:rsidRDefault="00871C9A" w:rsidP="00CD2A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33" w:type="dxa"/>
          </w:tcPr>
          <w:p w:rsidR="00871C9A" w:rsidRPr="00E01E29" w:rsidRDefault="00814E6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56,24</w:t>
            </w:r>
          </w:p>
        </w:tc>
        <w:tc>
          <w:tcPr>
            <w:tcW w:w="1177" w:type="dxa"/>
          </w:tcPr>
          <w:p w:rsidR="00871C9A" w:rsidRPr="00E01E29" w:rsidRDefault="00814E6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56,24</w:t>
            </w:r>
          </w:p>
        </w:tc>
        <w:tc>
          <w:tcPr>
            <w:tcW w:w="1417" w:type="dxa"/>
          </w:tcPr>
          <w:p w:rsidR="00871C9A" w:rsidRPr="00E01E29" w:rsidRDefault="00814E66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56,24</w:t>
            </w:r>
          </w:p>
        </w:tc>
      </w:tr>
      <w:tr w:rsidR="00871C9A" w:rsidRPr="00871C9A" w:rsidTr="007D441C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</w:tcPr>
          <w:p w:rsidR="00871C9A" w:rsidRPr="00BF5C82" w:rsidRDefault="00E01E2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177" w:type="dxa"/>
          </w:tcPr>
          <w:p w:rsidR="00871C9A" w:rsidRPr="00BF5C82" w:rsidRDefault="00E01E2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417" w:type="dxa"/>
          </w:tcPr>
          <w:p w:rsidR="00871C9A" w:rsidRPr="00BF5C82" w:rsidRDefault="00E01E29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</w:tr>
      <w:tr w:rsidR="00871C9A" w:rsidRPr="00871C9A" w:rsidTr="007D441C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</w:tcPr>
          <w:p w:rsidR="00871C9A" w:rsidRPr="00BF5C82" w:rsidRDefault="004542F6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114318</w:t>
            </w:r>
          </w:p>
        </w:tc>
        <w:tc>
          <w:tcPr>
            <w:tcW w:w="1177" w:type="dxa"/>
          </w:tcPr>
          <w:p w:rsidR="00871C9A" w:rsidRPr="00BF5C82" w:rsidRDefault="004542F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417" w:type="dxa"/>
          </w:tcPr>
          <w:p w:rsidR="00871C9A" w:rsidRPr="00BF5C82" w:rsidRDefault="004542F6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871C9A" w:rsidRPr="00871C9A" w:rsidTr="007D441C">
        <w:trPr>
          <w:trHeight w:hRule="exact" w:val="977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ГИБДД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дефектов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полотна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единица</w:t>
            </w:r>
          </w:p>
        </w:tc>
        <w:tc>
          <w:tcPr>
            <w:tcW w:w="1133" w:type="dxa"/>
          </w:tcPr>
          <w:p w:rsidR="00871C9A" w:rsidRPr="00871C9A" w:rsidRDefault="00871C9A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E01E29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871C9A" w:rsidRPr="00871C9A" w:rsidRDefault="00871C9A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</w:tr>
      <w:tr w:rsidR="00871C9A" w:rsidRPr="00871C9A" w:rsidTr="007D441C">
        <w:trPr>
          <w:trHeight w:hRule="exact" w:val="977"/>
        </w:trPr>
        <w:tc>
          <w:tcPr>
            <w:tcW w:w="555" w:type="dxa"/>
          </w:tcPr>
          <w:p w:rsidR="00871C9A" w:rsidRPr="00871C9A" w:rsidRDefault="007D441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(площадь,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7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км 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</w:tcPr>
          <w:p w:rsidR="00F95F87" w:rsidRDefault="005616AA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</w:p>
          <w:p w:rsidR="00871C9A" w:rsidRPr="00871C9A" w:rsidRDefault="005616AA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F95F87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1177" w:type="dxa"/>
          </w:tcPr>
          <w:p w:rsidR="005616AA" w:rsidRDefault="005616A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417" w:type="dxa"/>
          </w:tcPr>
          <w:p w:rsidR="005616AA" w:rsidRDefault="005616A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</w:p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993" w:right="853" w:bottom="709" w:left="993" w:header="720" w:footer="720" w:gutter="0"/>
          <w:cols w:space="720"/>
          <w:noEndnote/>
        </w:sectPr>
      </w:pP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lastRenderedPageBreak/>
        <w:t>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9B2540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пользования,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рост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требований, как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техническому  </w:t>
      </w:r>
      <w:r w:rsidR="00871C9A" w:rsidRPr="005545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состоянию, так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и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пропускной</w:t>
      </w:r>
      <w:r w:rsidR="00871C9A" w:rsidRPr="005545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городских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55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износа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дорожного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покрытия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городских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дорог</w:t>
      </w:r>
      <w:r w:rsidRPr="00554555">
        <w:rPr>
          <w:rFonts w:ascii="Times New Roman" w:hAnsi="Times New Roman" w:cs="Times New Roman"/>
          <w:sz w:val="28"/>
          <w:szCs w:val="28"/>
        </w:rPr>
        <w:t xml:space="preserve">,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554555">
        <w:rPr>
          <w:rFonts w:ascii="Times New Roman" w:hAnsi="Times New Roman" w:cs="Times New Roman"/>
          <w:sz w:val="28"/>
          <w:szCs w:val="28"/>
        </w:rPr>
        <w:t>, как следствие</w:t>
      </w:r>
      <w:r w:rsidR="00871C9A" w:rsidRPr="00554555">
        <w:rPr>
          <w:rFonts w:ascii="Times New Roman" w:hAnsi="Times New Roman" w:cs="Times New Roman"/>
          <w:sz w:val="28"/>
          <w:szCs w:val="28"/>
        </w:rPr>
        <w:t>,</w:t>
      </w:r>
      <w:r w:rsidR="00871C9A" w:rsidRPr="0055455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увеличение доли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дорог,</w:t>
      </w:r>
      <w:r w:rsidR="00871C9A" w:rsidRPr="005545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 соответствующих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нормативным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2.1.1.</w:t>
      </w:r>
      <w:r w:rsidRPr="00871C9A">
        <w:rPr>
          <w:rFonts w:ascii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58498B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уличн</w:t>
      </w:r>
      <w:proofErr w:type="gramStart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о-</w:t>
      </w:r>
      <w:proofErr w:type="gramEnd"/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814E66" w:rsidRPr="00871C9A" w:rsidRDefault="00871C9A" w:rsidP="00814E6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 w:rsidR="00970A11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970A11" w:rsidRPr="005E720B">
        <w:rPr>
          <w:rFonts w:ascii="Times New Roman" w:hAnsi="Times New Roman" w:cs="Times New Roman"/>
          <w:color w:val="181818"/>
          <w:sz w:val="28"/>
          <w:szCs w:val="28"/>
        </w:rPr>
        <w:t>2018 год -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32 ДТП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(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погибло,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36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человек ранено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814E66" w:rsidRPr="00814E6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2019 год -13 ДТП (13 человек ранено).</w:t>
      </w:r>
    </w:p>
    <w:p w:rsidR="00871C9A" w:rsidRPr="00871C9A" w:rsidRDefault="00871C9A" w:rsidP="009D097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58498B" w:rsidP="0058498B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871C9A" w:rsidRPr="00F76CAB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76CAB" w:rsidRPr="00871C9A" w:rsidRDefault="00F76CAB" w:rsidP="00F76CA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</w:t>
      </w:r>
      <w:r w:rsidR="008069C8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9D0978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недостаточная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подготовка водителей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в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учебных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низкий   </w:t>
      </w:r>
      <w:r w:rsidR="00871C9A" w:rsidRPr="005545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уровень 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безопасности   </w:t>
      </w:r>
      <w:r w:rsidR="00871C9A" w:rsidRPr="005545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перевозок   </w:t>
      </w:r>
      <w:r w:rsidR="00871C9A" w:rsidRPr="005545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пассажиров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автомобильным</w:t>
      </w:r>
      <w:r w:rsidR="00871C9A" w:rsidRPr="005545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транспортом;</w:t>
      </w:r>
    </w:p>
    <w:p w:rsidR="00871C9A" w:rsidRPr="00554555" w:rsidRDefault="008069C8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отсутствие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должной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ответственности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руководителей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транспортного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комплекса</w:t>
      </w:r>
      <w:r w:rsidR="009B2540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уровней;</w:t>
      </w:r>
    </w:p>
    <w:p w:rsidR="00871C9A" w:rsidRPr="00871C9A" w:rsidRDefault="00871C9A" w:rsidP="00092BD5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1134" w:left="1134" w:header="720" w:footer="720" w:gutter="0"/>
          <w:cols w:space="720"/>
          <w:noEndnote/>
        </w:sectPr>
      </w:pPr>
    </w:p>
    <w:p w:rsidR="00871C9A" w:rsidRPr="00871C9A" w:rsidRDefault="00871C9A" w:rsidP="0058498B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proofErr w:type="gramEnd"/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  <w:r w:rsidR="002A73E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</w:t>
      </w: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е-</w:t>
      </w:r>
      <w:proofErr w:type="gramEnd"/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970A11" w:rsidRDefault="00822CF0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267D84" w:rsidRDefault="00871C9A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22CF0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970A11" w:rsidRDefault="00F76CAB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="00871C9A"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 w:rsidR="00822C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22CF0" w:rsidRDefault="00871C9A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267D84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подпрограммы: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за</w:t>
      </w:r>
      <w:proofErr w:type="gramEnd"/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871C9A" w:rsidRPr="00871C9A" w:rsidRDefault="00871C9A" w:rsidP="00B16192">
      <w:pPr>
        <w:numPr>
          <w:ilvl w:val="1"/>
          <w:numId w:val="7"/>
        </w:numPr>
        <w:tabs>
          <w:tab w:val="left" w:pos="608"/>
        </w:tabs>
        <w:kinsoku w:val="0"/>
        <w:overflowPunct w:val="0"/>
        <w:autoSpaceDE w:val="0"/>
        <w:autoSpaceDN w:val="0"/>
        <w:adjustRightInd w:val="0"/>
        <w:spacing w:after="0" w:line="322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B16192">
      <w:pPr>
        <w:numPr>
          <w:ilvl w:val="2"/>
          <w:numId w:val="7"/>
        </w:numPr>
        <w:tabs>
          <w:tab w:val="left" w:pos="170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492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Цели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показатели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Стратегической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развитии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целями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задачами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эстетичного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вида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превратить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цветущую,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зеленую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благоустроенную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территорию.</w:t>
      </w:r>
      <w:proofErr w:type="gramEnd"/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851" w:right="711" w:bottom="567" w:left="1134" w:header="720" w:footer="720" w:gutter="0"/>
          <w:cols w:space="720"/>
          <w:noEndnote/>
        </w:sectPr>
      </w:pP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before="24" w:after="0" w:line="24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временного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пребывания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доступности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хозяйствующих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Сохранить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(текущий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тротуаров, </w:t>
      </w:r>
      <w:proofErr w:type="spellStart"/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внутридворовых</w:t>
      </w:r>
      <w:proofErr w:type="spellEnd"/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проездов).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7C6738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предъявляемыми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уровню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пользования.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содержатся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2.05.02.-85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«Автомобильные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дороги»,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2.07.01-89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«Градостроительство.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Планировка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застройка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поселений».</w:t>
      </w:r>
    </w:p>
    <w:p w:rsidR="008069C8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правление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жилищно-коммунального хозяйства района администрации Приволжского муниципального района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>ое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несет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069C8">
        <w:rPr>
          <w:rFonts w:ascii="Times New Roman" w:hAnsi="Times New Roman" w:cs="Times New Roman"/>
          <w:color w:val="181818"/>
          <w:sz w:val="28"/>
          <w:szCs w:val="28"/>
        </w:rPr>
        <w:t>.</w:t>
      </w:r>
      <w:proofErr w:type="gramEnd"/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Текущее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proofErr w:type="gramEnd"/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реализацией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2F0A0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2F0A04" w:rsidRPr="002F0A04">
        <w:rPr>
          <w:rFonts w:ascii="Times New Roman" w:hAnsi="Times New Roman" w:cs="Times New Roman"/>
          <w:sz w:val="28"/>
          <w:szCs w:val="28"/>
        </w:rPr>
        <w:t>Первым заместителем г</w:t>
      </w:r>
      <w:r w:rsidRPr="002F0A04">
        <w:rPr>
          <w:rFonts w:ascii="Times New Roman" w:hAnsi="Times New Roman" w:cs="Times New Roman"/>
          <w:sz w:val="28"/>
          <w:szCs w:val="28"/>
        </w:rPr>
        <w:t>лав</w:t>
      </w:r>
      <w:r w:rsidR="002F0A04" w:rsidRPr="002F0A04">
        <w:rPr>
          <w:rFonts w:ascii="Times New Roman" w:hAnsi="Times New Roman" w:cs="Times New Roman"/>
          <w:sz w:val="28"/>
          <w:szCs w:val="28"/>
        </w:rPr>
        <w:t>ы администрации</w:t>
      </w:r>
      <w:r w:rsidRPr="002F0A04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района. Использование финансовых ресурсов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основании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заказов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22CF0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действием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Федерального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закона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05.05.2013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44-ФЗ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«О</w:t>
      </w:r>
      <w:r w:rsidRPr="00871C9A">
        <w:rPr>
          <w:rFonts w:ascii="Times New Roman" w:hAnsi="Times New Roman" w:cs="Times New Roman"/>
          <w:color w:val="373737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контрактной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системе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закупок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товаров,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работ,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373737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государственных</w:t>
      </w:r>
      <w:r w:rsidRPr="00871C9A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нужд».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городе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Приволжске.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задач:</w:t>
      </w:r>
    </w:p>
    <w:p w:rsidR="00871C9A" w:rsidRPr="00871C9A" w:rsidRDefault="00815041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1.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удовлетворительном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повышения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</w:t>
      </w:r>
      <w:proofErr w:type="gramEnd"/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4A0B04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2.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55455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Механизм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себя:</w:t>
      </w:r>
    </w:p>
    <w:p w:rsidR="00871C9A" w:rsidRPr="00871C9A" w:rsidRDefault="00822CF0" w:rsidP="00554555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организационные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планирование,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реализацию,</w:t>
      </w:r>
      <w:r w:rsidR="002E0E0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исполнения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предусмотренных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работ;</w:t>
      </w:r>
    </w:p>
    <w:p w:rsidR="00871C9A" w:rsidRPr="00871C9A" w:rsidRDefault="00871C9A" w:rsidP="00554555">
      <w:pPr>
        <w:numPr>
          <w:ilvl w:val="0"/>
          <w:numId w:val="5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методические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мероприятия.</w:t>
      </w:r>
    </w:p>
    <w:p w:rsidR="00363FDC" w:rsidRDefault="00363FDC" w:rsidP="002A73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3.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индикаторы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="007C673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</w:p>
    <w:p w:rsidR="00822CF0" w:rsidRPr="00871C9A" w:rsidRDefault="00822CF0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699"/>
        <w:gridCol w:w="708"/>
        <w:gridCol w:w="994"/>
        <w:gridCol w:w="991"/>
        <w:gridCol w:w="994"/>
      </w:tblGrid>
      <w:tr w:rsidR="00871C9A" w:rsidRPr="00871C9A">
        <w:trPr>
          <w:trHeight w:hRule="exact" w:val="6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5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/п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Индикаторы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изм.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871C9A" w:rsidTr="005A567C">
        <w:trPr>
          <w:trHeight w:hRule="exact" w:val="43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22CF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="00C21B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4E3AF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C21B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4E3AF1" w:rsidRDefault="00C21BCE" w:rsidP="004E3AF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E3AF1" w:rsidRPr="004E3A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22CF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C21B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4E3AF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C21B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</w:tr>
      <w:tr w:rsidR="005A567C" w:rsidRPr="00871C9A" w:rsidTr="007D441C">
        <w:trPr>
          <w:trHeight w:hRule="exact" w:val="2063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871C9A" w:rsidRDefault="005A567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BF3122" w:rsidRDefault="009075F0" w:rsidP="00C040E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90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90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</w:t>
            </w:r>
            <w:proofErr w:type="gramEnd"/>
            <w:r w:rsidRPr="0090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871C9A" w:rsidRDefault="005A567C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Default="00BF3122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4E3AF1" w:rsidRDefault="00BF3122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Default="009075F0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2,6</w:t>
            </w:r>
          </w:p>
        </w:tc>
      </w:tr>
      <w:tr w:rsidR="007D441C" w:rsidRPr="00871C9A" w:rsidTr="007D441C">
        <w:trPr>
          <w:trHeight w:hRule="exact"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дорожного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76</w:t>
            </w:r>
          </w:p>
        </w:tc>
      </w:tr>
      <w:tr w:rsidR="007D441C" w:rsidRPr="00871C9A" w:rsidTr="007D441C">
        <w:trPr>
          <w:trHeight w:hRule="exact"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</w:tbl>
    <w:p w:rsidR="004A0B04" w:rsidRDefault="004A0B04" w:rsidP="007C673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посредством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подпрограмм.</w:t>
      </w:r>
    </w:p>
    <w:p w:rsidR="00871C9A" w:rsidRPr="00871C9A" w:rsidRDefault="004A0B04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предполагают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установленных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муниципальными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правовыми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актами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обязательств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функций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благоустройства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267D8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мониторинг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динамики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оцениваемый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период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или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поставленных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проводимых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мероприятий.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сравнения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фактических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значением.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При</w:t>
      </w:r>
      <w:r w:rsidR="00267D84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будут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уточняться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Результативность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оцениваться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исходя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ожидаемых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результатов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поставленной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приближения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косвенных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позитивных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социальную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ситуацию,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параметры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ключевые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четкую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бесперебойную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работу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оценивается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статус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социально-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сети,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отличное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301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017"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67">
        <w:rPr>
          <w:rFonts w:ascii="Times New Roman" w:hAnsi="Times New Roman" w:cs="Times New Roman"/>
          <w:sz w:val="28"/>
          <w:szCs w:val="28"/>
        </w:rPr>
        <w:t>В рамках реализации Программы в 20</w:t>
      </w:r>
      <w:r w:rsidR="00D83A59">
        <w:rPr>
          <w:rFonts w:ascii="Times New Roman" w:hAnsi="Times New Roman" w:cs="Times New Roman"/>
          <w:sz w:val="28"/>
          <w:szCs w:val="28"/>
        </w:rPr>
        <w:t>20</w:t>
      </w:r>
      <w:r w:rsidRPr="00A70E67">
        <w:rPr>
          <w:rFonts w:ascii="Times New Roman" w:hAnsi="Times New Roman" w:cs="Times New Roman"/>
          <w:sz w:val="28"/>
          <w:szCs w:val="28"/>
        </w:rPr>
        <w:t>-202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Pr="00A70E67"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r w:rsidR="00A70E67" w:rsidRPr="00A70E67">
        <w:rPr>
          <w:rFonts w:ascii="Times New Roman" w:hAnsi="Times New Roman" w:cs="Times New Roman"/>
          <w:sz w:val="28"/>
          <w:szCs w:val="28"/>
        </w:rPr>
        <w:t>решить следующие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основные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задачи:</w:t>
      </w:r>
    </w:p>
    <w:p w:rsidR="00871C9A" w:rsidRPr="00871C9A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1.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color w:val="181818"/>
          <w:spacing w:val="-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2.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движения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3.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Ликвидация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профилактика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возникновения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уличн</w:t>
      </w:r>
      <w:proofErr w:type="gramStart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о-</w:t>
      </w:r>
      <w:proofErr w:type="gramEnd"/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сети,</w:t>
      </w:r>
      <w:r w:rsidR="00871C9A"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являющихся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местами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4A0B04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4.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7C6738" w:rsidRPr="007C6738" w:rsidRDefault="007C673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4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Ресурсное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b/>
          <w:bCs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 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Данные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ресурсном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4.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993" w:left="1134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1985"/>
        <w:gridCol w:w="1702"/>
        <w:gridCol w:w="1743"/>
      </w:tblGrid>
      <w:tr w:rsidR="00871C9A" w:rsidRPr="00871C9A" w:rsidTr="002A73E0">
        <w:trPr>
          <w:trHeight w:hRule="exact"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0E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</w:p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871C9A" w:rsidTr="002A73E0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A4" w:rsidRPr="00ED61A4" w:rsidRDefault="00C21BCE" w:rsidP="000E26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14532019,01</w:t>
            </w: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13729350,88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13930351,51</w:t>
            </w:r>
          </w:p>
        </w:tc>
      </w:tr>
      <w:tr w:rsidR="00871C9A" w:rsidRPr="00871C9A" w:rsidTr="002A73E0">
        <w:trPr>
          <w:trHeight w:hRule="exact"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11103841,53</w:t>
            </w: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Pr="00871C9A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10435173,82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10435173,82</w:t>
            </w:r>
          </w:p>
        </w:tc>
      </w:tr>
      <w:tr w:rsidR="00871C9A" w:rsidRPr="00871C9A" w:rsidTr="002A73E0">
        <w:trPr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C21BCE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3428177,48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C21BCE" w:rsidP="00C21BC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C21BCE" w:rsidP="00C21BC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  <w:tr w:rsidR="000E26BA" w:rsidRPr="00871C9A" w:rsidTr="002A73E0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C21BCE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14431154,01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C21BCE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13628485,88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C21BCE" w:rsidP="003260E0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13829486,51</w:t>
            </w:r>
          </w:p>
        </w:tc>
      </w:tr>
      <w:tr w:rsidR="000E26BA" w:rsidRPr="00871C9A" w:rsidTr="002A73E0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0E26BA" w:rsidP="000E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3260E0" w:rsidRDefault="003260E0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0E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11002976,53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3260E0" w:rsidRDefault="003260E0" w:rsidP="003260E0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0E0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10334308,82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3260E0" w:rsidRDefault="003260E0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10334308,82</w:t>
            </w:r>
          </w:p>
        </w:tc>
      </w:tr>
      <w:tr w:rsidR="00871C9A" w:rsidRPr="00871C9A" w:rsidTr="002A73E0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3260E0" w:rsidRDefault="003260E0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3428177,48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3260E0" w:rsidRDefault="003260E0" w:rsidP="003260E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3260E0" w:rsidRDefault="003260E0" w:rsidP="003260E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  <w:tr w:rsidR="00871C9A" w:rsidRPr="00871C9A" w:rsidTr="002A73E0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0E26B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E26BA"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871C9A" w:rsidRPr="00871C9A" w:rsidTr="002A73E0">
        <w:trPr>
          <w:trHeight w:hRule="exact"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0E26B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E26BA"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871C9A" w:rsidRPr="00871C9A" w:rsidTr="002A73E0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таблице: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proofErr w:type="spellEnd"/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proofErr w:type="spellEnd"/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 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  <w:proofErr w:type="gramEnd"/>
    </w:p>
    <w:p w:rsidR="00871C9A" w:rsidRDefault="002A73E0" w:rsidP="002A73E0">
      <w:pPr>
        <w:rPr>
          <w:rFonts w:ascii="Times New Roman" w:hAnsi="Times New Roman" w:cs="Times New Roman"/>
          <w:sz w:val="28"/>
          <w:szCs w:val="28"/>
        </w:rPr>
      </w:pPr>
      <w:r w:rsidRPr="002A73E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A73E0">
        <w:rPr>
          <w:rFonts w:ascii="Times New Roman" w:hAnsi="Times New Roman" w:cs="Times New Roman"/>
          <w:spacing w:val="19"/>
          <w:sz w:val="28"/>
          <w:szCs w:val="28"/>
        </w:rPr>
        <w:t>объем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финансирования</w:t>
      </w:r>
      <w:r w:rsidR="00871C9A" w:rsidRPr="002A73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Программы</w:t>
      </w:r>
      <w:r w:rsidR="00871C9A" w:rsidRPr="002A73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на</w:t>
      </w:r>
      <w:r w:rsidR="00871C9A" w:rsidRPr="002A73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20</w:t>
      </w:r>
      <w:r w:rsidR="00D83A59">
        <w:rPr>
          <w:rFonts w:ascii="Times New Roman" w:hAnsi="Times New Roman" w:cs="Times New Roman"/>
          <w:sz w:val="28"/>
          <w:szCs w:val="28"/>
        </w:rPr>
        <w:t>20</w:t>
      </w:r>
      <w:r w:rsidR="00871C9A" w:rsidRPr="002A73E0">
        <w:rPr>
          <w:rFonts w:ascii="Times New Roman" w:hAnsi="Times New Roman" w:cs="Times New Roman"/>
          <w:sz w:val="28"/>
          <w:szCs w:val="28"/>
        </w:rPr>
        <w:t>-202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871C9A" w:rsidRPr="002A73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годы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имеет</w:t>
      </w:r>
      <w:r w:rsidRPr="002A73E0">
        <w:rPr>
          <w:rFonts w:ascii="Times New Roman" w:hAnsi="Times New Roman" w:cs="Times New Roman"/>
          <w:sz w:val="28"/>
          <w:szCs w:val="28"/>
        </w:rPr>
        <w:t xml:space="preserve"> с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правочный</w:t>
      </w:r>
      <w:r w:rsidR="007C6738" w:rsidRPr="002A73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(прогнозный)</w:t>
      </w:r>
      <w:r w:rsidRPr="002A73E0">
        <w:rPr>
          <w:rFonts w:ascii="Times New Roman" w:hAnsi="Times New Roman" w:cs="Times New Roman"/>
          <w:sz w:val="28"/>
          <w:szCs w:val="28"/>
        </w:rPr>
        <w:t xml:space="preserve"> </w:t>
      </w:r>
      <w:r w:rsidR="007C6738" w:rsidRPr="002A73E0">
        <w:rPr>
          <w:rFonts w:ascii="Times New Roman" w:hAnsi="Times New Roman" w:cs="Times New Roman"/>
          <w:sz w:val="28"/>
          <w:szCs w:val="28"/>
        </w:rPr>
        <w:t>х</w:t>
      </w:r>
      <w:r w:rsidR="00871C9A" w:rsidRPr="002A73E0">
        <w:rPr>
          <w:rFonts w:ascii="Times New Roman" w:hAnsi="Times New Roman" w:cs="Times New Roman"/>
          <w:sz w:val="28"/>
          <w:szCs w:val="28"/>
        </w:rPr>
        <w:t>арактер.</w:t>
      </w: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3B75DE" w:rsidRDefault="003B75DE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3260E0" w:rsidRDefault="003260E0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3260E0" w:rsidRDefault="003260E0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D441C" w:rsidRDefault="007D441C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C673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2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  <w:proofErr w:type="gramStart"/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proofErr w:type="gramEnd"/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="00471698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</w:p>
    <w:p w:rsidR="007C6738" w:rsidRPr="00871C9A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47169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7C6738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C6738" w:rsidRPr="00871C9A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«Дорожное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хозяйство»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6" w:after="0" w:line="270" w:lineRule="exact"/>
        <w:rPr>
          <w:rFonts w:ascii="Times New Roman" w:hAnsi="Times New Roman" w:cs="Times New Roman"/>
          <w:sz w:val="27"/>
          <w:szCs w:val="27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3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3"/>
        <w:gridCol w:w="7658"/>
      </w:tblGrid>
      <w:tr w:rsidR="00871C9A" w:rsidRPr="00871C9A" w:rsidTr="007C6738">
        <w:trPr>
          <w:trHeight w:hRule="exact" w:val="653"/>
        </w:trPr>
        <w:tc>
          <w:tcPr>
            <w:tcW w:w="2173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65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</w:tr>
      <w:tr w:rsidR="00871C9A" w:rsidRPr="00871C9A" w:rsidTr="007C6738">
        <w:trPr>
          <w:trHeight w:hRule="exact" w:val="977"/>
        </w:trPr>
        <w:tc>
          <w:tcPr>
            <w:tcW w:w="2173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65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3B75DE">
        <w:trPr>
          <w:trHeight w:hRule="exact" w:val="1363"/>
        </w:trPr>
        <w:tc>
          <w:tcPr>
            <w:tcW w:w="2173" w:type="dxa"/>
          </w:tcPr>
          <w:p w:rsidR="00871C9A" w:rsidRPr="00871C9A" w:rsidRDefault="00871C9A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658" w:type="dxa"/>
          </w:tcPr>
          <w:p w:rsidR="00871C9A" w:rsidRPr="00871C9A" w:rsidRDefault="002E0E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5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района,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3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МКУ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Отдел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строительства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871C9A" w:rsidRPr="00871C9A" w:rsidTr="007C6738">
        <w:trPr>
          <w:trHeight w:hRule="exact" w:val="4518"/>
        </w:trPr>
        <w:tc>
          <w:tcPr>
            <w:tcW w:w="2173" w:type="dxa"/>
          </w:tcPr>
          <w:p w:rsidR="008069C8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</w:t>
            </w:r>
          </w:p>
          <w:p w:rsidR="00871C9A" w:rsidRPr="00871C9A" w:rsidRDefault="008069C8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658" w:type="dxa"/>
          </w:tcPr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="002E0E0E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качества </w:t>
            </w:r>
            <w:r w:rsidR="002E0E0E" w:rsidRPr="004A0B0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 создания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="005D15F1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5D15F1"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>дорожно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поведения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7C6738">
          <w:type w:val="continuous"/>
          <w:pgSz w:w="11910" w:h="16840"/>
          <w:pgMar w:top="993" w:right="853" w:bottom="1134" w:left="1102" w:header="720" w:footer="720" w:gutter="0"/>
          <w:cols w:space="720" w:equalWidth="0">
            <w:col w:w="10210"/>
          </w:cols>
          <w:noEndnote/>
        </w:sectPr>
      </w:pPr>
    </w:p>
    <w:p w:rsidR="00F76CAB" w:rsidRPr="00356A64" w:rsidRDefault="00871C9A" w:rsidP="00356A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257925" cy="2981325"/>
                <wp:effectExtent l="0" t="0" r="9525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21" w:type="dxa"/>
                              <w:tblInd w:w="13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9"/>
                              <w:gridCol w:w="2142"/>
                              <w:gridCol w:w="1616"/>
                              <w:gridCol w:w="1689"/>
                              <w:gridCol w:w="1985"/>
                              <w:gridCol w:w="30"/>
                            </w:tblGrid>
                            <w:tr w:rsidR="00173688" w:rsidTr="007C6738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3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Default="00173688" w:rsidP="003B75DE"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Объ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мы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ресурсного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обеспечения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подпрограммы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годам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 xml:space="preserve"> 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реализации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 xml:space="preserve"> в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разрезе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источников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финансирования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173688" w:rsidP="002F0A04">
                                  <w:pPr>
                                    <w:kinsoku w:val="0"/>
                                    <w:overflowPunct w:val="0"/>
                                    <w:spacing w:before="5"/>
                                    <w:ind w:right="7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подпрограммы/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источник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финансирования</w:t>
                                  </w:r>
                                </w:p>
                              </w:tc>
                              <w:tc>
                                <w:tcPr>
                                  <w:tcW w:w="529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173688" w:rsidP="002F0A04">
                                  <w:pPr>
                                    <w:kinsoku w:val="0"/>
                                    <w:overflowPunct w:val="0"/>
                                    <w:spacing w:before="5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Год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реализации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2"/>
                                      <w:sz w:val="28"/>
                                      <w:szCs w:val="28"/>
                                    </w:rPr>
                                    <w:t>подпрограммы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Default="00173688"/>
                              </w:tc>
                            </w:tr>
                            <w:tr w:rsidR="00173688" w:rsidTr="007C6738">
                              <w:trPr>
                                <w:trHeight w:hRule="exact" w:val="939"/>
                              </w:trPr>
                              <w:tc>
                                <w:tcPr>
                                  <w:tcW w:w="23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Default="00173688"/>
                              </w:tc>
                              <w:tc>
                                <w:tcPr>
                                  <w:tcW w:w="214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173688" w:rsidP="002F0A0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173688" w:rsidP="002E0E0E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173688" w:rsidP="002E0E0E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2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2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173688" w:rsidP="00F933EC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134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Default="00173688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576"/>
                                    <w:jc w:val="center"/>
                                  </w:pPr>
                                </w:p>
                              </w:tc>
                            </w:tr>
                            <w:tr w:rsidR="00173688" w:rsidTr="007C6738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23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Default="00173688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576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173688" w:rsidP="002F0A04">
                                  <w:pPr>
                                    <w:kinsoku w:val="0"/>
                                    <w:overflowPunct w:val="0"/>
                                    <w:spacing w:before="1" w:line="322" w:lineRule="exact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Подпрограмма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«Дорожное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хозяйство»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ED61A4" w:rsidRDefault="003260E0" w:rsidP="002E0E0E">
                                  <w:pPr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14431154,01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3260E0" w:rsidP="002E0E0E">
                                  <w:pPr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13628485,88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3260E0" w:rsidP="002E0E0E">
                                  <w:pPr>
                                    <w:kinsoku w:val="0"/>
                                    <w:overflowPunct w:val="0"/>
                                    <w:spacing w:before="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13829486,51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Default="00173688">
                                  <w:pPr>
                                    <w:kinsoku w:val="0"/>
                                    <w:overflowPunct w:val="0"/>
                                    <w:spacing w:before="1"/>
                                  </w:pPr>
                                </w:p>
                              </w:tc>
                            </w:tr>
                            <w:tr w:rsidR="00173688" w:rsidTr="005B498E">
                              <w:trPr>
                                <w:trHeight w:val="1278"/>
                              </w:trPr>
                              <w:tc>
                                <w:tcPr>
                                  <w:tcW w:w="23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Default="00173688" w:rsidP="00EC5261">
                                  <w:pPr>
                                    <w:kinsoku w:val="0"/>
                                    <w:overflowPunct w:val="0"/>
                                    <w:spacing w:before="1"/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173688" w:rsidP="002F0A04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бюджет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Приволжского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городского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>поселения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73688" w:rsidRPr="00871C9A" w:rsidRDefault="003260E0" w:rsidP="00EC5261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260E0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11002976,53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E83736" w:rsidP="00EC5261">
                                  <w:pPr>
                                    <w:kinsoku w:val="0"/>
                                    <w:overflowPunct w:val="0"/>
                                    <w:spacing w:line="321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3260E0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10334308,82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E83736" w:rsidP="00EC5261">
                                  <w:pPr>
                                    <w:kinsoku w:val="0"/>
                                    <w:overflowPunct w:val="0"/>
                                    <w:spacing w:line="321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10334308,82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Default="00173688" w:rsidP="00EC5261">
                                  <w:pPr>
                                    <w:kinsoku w:val="0"/>
                                    <w:overflowPunct w:val="0"/>
                                    <w:spacing w:line="321" w:lineRule="exact"/>
                                  </w:pPr>
                                </w:p>
                              </w:tc>
                            </w:tr>
                            <w:tr w:rsidR="00173688" w:rsidTr="007C6738">
                              <w:trPr>
                                <w:trHeight w:val="797"/>
                              </w:trPr>
                              <w:tc>
                                <w:tcPr>
                                  <w:tcW w:w="2359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Default="00173688" w:rsidP="00EC5261">
                                  <w:pPr>
                                    <w:kinsoku w:val="0"/>
                                    <w:overflowPunct w:val="0"/>
                                    <w:spacing w:line="321" w:lineRule="exact"/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173688" w:rsidP="002F0A04">
                                  <w:pPr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2"/>
                                      <w:sz w:val="24"/>
                                      <w:szCs w:val="24"/>
                                    </w:rPr>
                                    <w:t>областной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E0E"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4"/>
                                      <w:sz w:val="24"/>
                                      <w:szCs w:val="24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E83736" w:rsidP="00EC5261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3428177,48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E83736" w:rsidP="00EC5261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3294177,06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Pr="002E0E0E" w:rsidRDefault="00E83736" w:rsidP="00EC5261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81818"/>
                                      <w:spacing w:val="-1"/>
                                      <w:sz w:val="28"/>
                                      <w:szCs w:val="28"/>
                                    </w:rPr>
                                    <w:t>3495177,69</w:t>
                                  </w:r>
                                </w:p>
                              </w:tc>
                              <w:tc>
                                <w:tcPr>
                                  <w:tcW w:w="3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3688" w:rsidRDefault="00173688" w:rsidP="00EC5261">
                                  <w:pPr>
                                    <w:kinsoku w:val="0"/>
                                    <w:overflowPunct w:val="0"/>
                                    <w:spacing w:line="322" w:lineRule="exact"/>
                                    <w:ind w:right="1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73688" w:rsidRDefault="00173688" w:rsidP="00871C9A">
                            <w:pPr>
                              <w:kinsoku w:val="0"/>
                              <w:overflowPunct w:val="0"/>
                            </w:pPr>
                          </w:p>
                          <w:tbl>
                            <w:tblPr>
                              <w:tblW w:w="0" w:type="auto"/>
                              <w:tblInd w:w="5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95"/>
                            </w:tblGrid>
                            <w:tr w:rsidR="00173688" w:rsidTr="00356A64">
                              <w:trPr>
                                <w:trHeight w:val="270"/>
                              </w:trPr>
                              <w:tc>
                                <w:tcPr>
                                  <w:tcW w:w="199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73688" w:rsidRDefault="00173688" w:rsidP="00871C9A">
                                  <w:pPr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</w:tbl>
                          <w:p w:rsidR="00173688" w:rsidRDefault="00173688" w:rsidP="00871C9A">
                            <w:pPr>
                              <w:kinsoku w:val="0"/>
                              <w:overflowPunct w:val="0"/>
                            </w:pPr>
                          </w:p>
                          <w:p w:rsidR="00173688" w:rsidRDefault="00173688" w:rsidP="00871C9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2.75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zzxQIAALA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" filled="f" stroked="f">
                <v:textbox inset="0,0,0,0">
                  <w:txbxContent>
                    <w:tbl>
                      <w:tblPr>
                        <w:tblW w:w="9821" w:type="dxa"/>
                        <w:tblInd w:w="13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9"/>
                        <w:gridCol w:w="2142"/>
                        <w:gridCol w:w="1616"/>
                        <w:gridCol w:w="1689"/>
                        <w:gridCol w:w="1985"/>
                        <w:gridCol w:w="30"/>
                      </w:tblGrid>
                      <w:tr w:rsidR="00173688" w:rsidTr="007C6738">
                        <w:trPr>
                          <w:trHeight w:hRule="exact" w:val="376"/>
                        </w:trPr>
                        <w:tc>
                          <w:tcPr>
                            <w:tcW w:w="23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Default="00173688" w:rsidP="003B75DE"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Объ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мы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ресурсного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обеспечения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подпрограммы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>по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годам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 xml:space="preserve"> 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>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реализации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разрезе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источников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финансирования</w:t>
                            </w:r>
                          </w:p>
                        </w:tc>
                        <w:tc>
                          <w:tcPr>
                            <w:tcW w:w="214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173688" w:rsidP="002F0A04">
                            <w:pPr>
                              <w:kinsoku w:val="0"/>
                              <w:overflowPunct w:val="0"/>
                              <w:spacing w:before="5"/>
                              <w:ind w:right="7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Наименование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подпрограммы/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источник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финансирования</w:t>
                            </w:r>
                          </w:p>
                        </w:tc>
                        <w:tc>
                          <w:tcPr>
                            <w:tcW w:w="529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173688" w:rsidP="002F0A04">
                            <w:pPr>
                              <w:kinsoku w:val="0"/>
                              <w:overflowPunct w:val="0"/>
                              <w:spacing w:before="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Год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реализации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2"/>
                                <w:sz w:val="28"/>
                                <w:szCs w:val="28"/>
                              </w:rPr>
                              <w:t>подпрограммы</w:t>
                            </w:r>
                          </w:p>
                        </w:tc>
                        <w:tc>
                          <w:tcPr>
                            <w:tcW w:w="3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Default="00173688"/>
                        </w:tc>
                      </w:tr>
                      <w:tr w:rsidR="00173688" w:rsidTr="007C6738">
                        <w:trPr>
                          <w:trHeight w:hRule="exact" w:val="939"/>
                        </w:trPr>
                        <w:tc>
                          <w:tcPr>
                            <w:tcW w:w="23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Default="00173688"/>
                        </w:tc>
                        <w:tc>
                          <w:tcPr>
                            <w:tcW w:w="214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173688" w:rsidP="002F0A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173688" w:rsidP="002E0E0E">
                            <w:pPr>
                              <w:kinsoku w:val="0"/>
                              <w:overflowPunct w:val="0"/>
                              <w:spacing w:line="322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173688" w:rsidP="002E0E0E">
                            <w:pPr>
                              <w:kinsoku w:val="0"/>
                              <w:overflowPunct w:val="0"/>
                              <w:spacing w:line="322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2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2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173688" w:rsidP="00F933EC">
                            <w:pPr>
                              <w:kinsoku w:val="0"/>
                              <w:overflowPunct w:val="0"/>
                              <w:spacing w:line="322" w:lineRule="exact"/>
                              <w:ind w:right="13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Default="00173688">
                            <w:pPr>
                              <w:kinsoku w:val="0"/>
                              <w:overflowPunct w:val="0"/>
                              <w:spacing w:line="322" w:lineRule="exact"/>
                              <w:ind w:right="576"/>
                              <w:jc w:val="center"/>
                            </w:pPr>
                          </w:p>
                        </w:tc>
                      </w:tr>
                      <w:tr w:rsidR="00173688" w:rsidTr="007C6738">
                        <w:trPr>
                          <w:trHeight w:hRule="exact" w:val="977"/>
                        </w:trPr>
                        <w:tc>
                          <w:tcPr>
                            <w:tcW w:w="23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Default="00173688">
                            <w:pPr>
                              <w:kinsoku w:val="0"/>
                              <w:overflowPunct w:val="0"/>
                              <w:spacing w:line="322" w:lineRule="exact"/>
                              <w:ind w:right="576"/>
                              <w:jc w:val="center"/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173688" w:rsidP="002F0A04">
                            <w:pPr>
                              <w:kinsoku w:val="0"/>
                              <w:overflowPunct w:val="0"/>
                              <w:spacing w:before="1" w:line="322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Подпрограмма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«Дорожное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хозяйство»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ED61A4" w:rsidRDefault="003260E0" w:rsidP="002E0E0E">
                            <w:pPr>
                              <w:kinsoku w:val="0"/>
                              <w:overflowPunct w:val="0"/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14431154,01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3260E0" w:rsidP="002E0E0E">
                            <w:pPr>
                              <w:kinsoku w:val="0"/>
                              <w:overflowPunct w:val="0"/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13628485,88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3260E0" w:rsidP="002E0E0E">
                            <w:pPr>
                              <w:kinsoku w:val="0"/>
                              <w:overflowPunct w:val="0"/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13829486,51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Default="00173688">
                            <w:pPr>
                              <w:kinsoku w:val="0"/>
                              <w:overflowPunct w:val="0"/>
                              <w:spacing w:before="1"/>
                            </w:pPr>
                          </w:p>
                        </w:tc>
                      </w:tr>
                      <w:tr w:rsidR="00173688" w:rsidTr="005B498E">
                        <w:trPr>
                          <w:trHeight w:val="1278"/>
                        </w:trPr>
                        <w:tc>
                          <w:tcPr>
                            <w:tcW w:w="23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Default="00173688" w:rsidP="00EC5261">
                            <w:pPr>
                              <w:kinsoku w:val="0"/>
                              <w:overflowPunct w:val="0"/>
                              <w:spacing w:before="1"/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173688" w:rsidP="002F0A04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4"/>
                                <w:szCs w:val="24"/>
                              </w:rPr>
                              <w:t>-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 xml:space="preserve"> бюджет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Приволжского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городского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73688" w:rsidRPr="00871C9A" w:rsidRDefault="003260E0" w:rsidP="00EC526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60E0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11002976,53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E83736" w:rsidP="00EC5261">
                            <w:pPr>
                              <w:kinsoku w:val="0"/>
                              <w:overflowPunct w:val="0"/>
                              <w:spacing w:line="321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0E0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10334308,82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E83736" w:rsidP="00EC5261">
                            <w:pPr>
                              <w:kinsoku w:val="0"/>
                              <w:overflowPunct w:val="0"/>
                              <w:spacing w:line="321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10334308,82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Default="00173688" w:rsidP="00EC5261">
                            <w:pPr>
                              <w:kinsoku w:val="0"/>
                              <w:overflowPunct w:val="0"/>
                              <w:spacing w:line="321" w:lineRule="exact"/>
                            </w:pPr>
                          </w:p>
                        </w:tc>
                      </w:tr>
                      <w:tr w:rsidR="00173688" w:rsidTr="007C6738">
                        <w:trPr>
                          <w:trHeight w:val="797"/>
                        </w:trPr>
                        <w:tc>
                          <w:tcPr>
                            <w:tcW w:w="2359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Default="00173688" w:rsidP="00EC5261">
                            <w:pPr>
                              <w:kinsoku w:val="0"/>
                              <w:overflowPunct w:val="0"/>
                              <w:spacing w:line="321" w:lineRule="exact"/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173688" w:rsidP="002F0A04">
                            <w:pPr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z w:val="24"/>
                                <w:szCs w:val="24"/>
                              </w:rPr>
                              <w:t>-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2"/>
                                <w:sz w:val="24"/>
                                <w:szCs w:val="24"/>
                              </w:rPr>
                              <w:t>областной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E0E">
                              <w:rPr>
                                <w:rFonts w:ascii="Times New Roman" w:hAnsi="Times New Roman" w:cs="Times New Roman"/>
                                <w:color w:val="181818"/>
                                <w:spacing w:val="-4"/>
                                <w:sz w:val="24"/>
                                <w:szCs w:val="24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E83736" w:rsidP="00EC5261">
                            <w:pPr>
                              <w:kinsoku w:val="0"/>
                              <w:overflowPunct w:val="0"/>
                              <w:spacing w:line="322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3428177,48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E83736" w:rsidP="00EC5261">
                            <w:pPr>
                              <w:kinsoku w:val="0"/>
                              <w:overflowPunct w:val="0"/>
                              <w:spacing w:line="322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3294177,06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Pr="002E0E0E" w:rsidRDefault="00E83736" w:rsidP="00EC5261">
                            <w:pPr>
                              <w:kinsoku w:val="0"/>
                              <w:overflowPunct w:val="0"/>
                              <w:spacing w:line="322" w:lineRule="exact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1818"/>
                                <w:spacing w:val="-1"/>
                                <w:sz w:val="28"/>
                                <w:szCs w:val="28"/>
                              </w:rPr>
                              <w:t>3495177,69</w:t>
                            </w:r>
                          </w:p>
                        </w:tc>
                        <w:tc>
                          <w:tcPr>
                            <w:tcW w:w="3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3688" w:rsidRDefault="00173688" w:rsidP="00EC5261">
                            <w:pPr>
                              <w:kinsoku w:val="0"/>
                              <w:overflowPunct w:val="0"/>
                              <w:spacing w:line="322" w:lineRule="exact"/>
                              <w:ind w:right="1"/>
                              <w:jc w:val="center"/>
                            </w:pPr>
                          </w:p>
                        </w:tc>
                      </w:tr>
                    </w:tbl>
                    <w:p w:rsidR="00173688" w:rsidRDefault="00173688" w:rsidP="00871C9A">
                      <w:pPr>
                        <w:kinsoku w:val="0"/>
                        <w:overflowPunct w:val="0"/>
                      </w:pPr>
                    </w:p>
                    <w:tbl>
                      <w:tblPr>
                        <w:tblW w:w="0" w:type="auto"/>
                        <w:tblInd w:w="5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95"/>
                      </w:tblGrid>
                      <w:tr w:rsidR="00173688" w:rsidTr="00356A64">
                        <w:trPr>
                          <w:trHeight w:val="270"/>
                        </w:trPr>
                        <w:tc>
                          <w:tcPr>
                            <w:tcW w:w="199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73688" w:rsidRDefault="00173688" w:rsidP="00871C9A">
                            <w:pPr>
                              <w:kinsoku w:val="0"/>
                              <w:overflowPunct w:val="0"/>
                            </w:pPr>
                          </w:p>
                        </w:tc>
                      </w:tr>
                    </w:tbl>
                    <w:p w:rsidR="00173688" w:rsidRDefault="00173688" w:rsidP="00871C9A">
                      <w:pPr>
                        <w:kinsoku w:val="0"/>
                        <w:overflowPunct w:val="0"/>
                      </w:pPr>
                    </w:p>
                    <w:p w:rsidR="00173688" w:rsidRDefault="00173688" w:rsidP="00871C9A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подпрограммы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051DD5">
        <w:rPr>
          <w:rFonts w:ascii="Times New Roman" w:hAnsi="Times New Roman" w:cs="Times New Roman"/>
          <w:sz w:val="28"/>
          <w:szCs w:val="28"/>
        </w:rPr>
        <w:t>улично</w:t>
      </w:r>
      <w:r w:rsidRPr="00051DD5">
        <w:rPr>
          <w:rFonts w:ascii="Times New Roman" w:hAnsi="Times New Roman" w:cs="Times New Roman"/>
          <w:sz w:val="28"/>
          <w:szCs w:val="28"/>
        </w:rPr>
        <w:t>-</w:t>
      </w:r>
      <w:r w:rsidR="00A43109" w:rsidRPr="00051DD5">
        <w:rPr>
          <w:rFonts w:ascii="Times New Roman" w:hAnsi="Times New Roman" w:cs="Times New Roman"/>
          <w:sz w:val="28"/>
          <w:szCs w:val="28"/>
        </w:rPr>
        <w:t>дорожной сети города Приволжска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254799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z w:val="28"/>
          <w:szCs w:val="28"/>
        </w:rPr>
        <w:t>составила</w:t>
      </w:r>
      <w:r w:rsidRPr="00254799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56</w:t>
      </w:r>
      <w:r w:rsidR="00051DD5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24</w:t>
      </w:r>
      <w:r w:rsidR="00F76CAB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инфраструктура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насчитывает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мост.</w:t>
      </w:r>
    </w:p>
    <w:p w:rsidR="00CD63C6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начало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CD63C6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покрытия;</w:t>
      </w:r>
    </w:p>
    <w:p w:rsidR="00CD63C6" w:rsidRDefault="00CD63C6" w:rsidP="00CD63C6">
      <w:p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F76CAB" w:rsidRPr="00871C9A" w:rsidRDefault="00CD63C6" w:rsidP="00CD63C6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Соответствие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автодорог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одним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аварийности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color w:val="181818"/>
          <w:sz w:val="28"/>
          <w:szCs w:val="28"/>
        </w:rPr>
        <w:t>Общая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ь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</w:t>
      </w:r>
      <w:proofErr w:type="gramStart"/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о-</w:t>
      </w:r>
      <w:proofErr w:type="gramEnd"/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F76CAB">
        <w:rPr>
          <w:rFonts w:ascii="Times New Roman" w:hAnsi="Times New Roman" w:cs="Times New Roman"/>
          <w:color w:val="181818"/>
          <w:spacing w:val="1"/>
          <w:sz w:val="28"/>
          <w:szCs w:val="28"/>
        </w:rPr>
        <w:t>ло</w:t>
      </w:r>
      <w:r w:rsidR="00F76CAB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F76CAB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="00F76CAB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F76CAB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F76CAB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B6092A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B6092A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35,64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2"/>
          <w:sz w:val="28"/>
          <w:szCs w:val="28"/>
        </w:rPr>
        <w:t>64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F76CAB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39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,9</w:t>
      </w:r>
      <w:r w:rsidR="00DB0C07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72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9075F0">
        <w:rPr>
          <w:rFonts w:ascii="Times New Roman" w:hAnsi="Times New Roman" w:cs="Times New Roman"/>
          <w:color w:val="181818"/>
          <w:sz w:val="28"/>
          <w:szCs w:val="28"/>
        </w:rPr>
        <w:t>, в 2022 году – 42,5 км (76%).</w:t>
      </w:r>
    </w:p>
    <w:p w:rsidR="00871C9A" w:rsidRPr="00871C9A" w:rsidRDefault="00871C9A" w:rsidP="00CD63C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01.01.2020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составляет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55,0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%.</w:t>
      </w:r>
    </w:p>
    <w:p w:rsidR="00871C9A" w:rsidRPr="00871C9A" w:rsidRDefault="00871C9A" w:rsidP="00CD63C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proofErr w:type="spellEnd"/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полотна.</w:t>
      </w:r>
      <w:proofErr w:type="gramEnd"/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а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сле 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 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за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ми,</w:t>
      </w:r>
    </w:p>
    <w:p w:rsidR="00871C9A" w:rsidRPr="00871C9A" w:rsidRDefault="00871C9A" w:rsidP="00F76C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7C6738">
          <w:type w:val="continuous"/>
          <w:pgSz w:w="11910" w:h="16840"/>
          <w:pgMar w:top="1040" w:right="853" w:bottom="1134" w:left="1102" w:header="720" w:footer="720" w:gutter="0"/>
          <w:cols w:space="720"/>
          <w:noEndnote/>
        </w:sect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lastRenderedPageBreak/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подпрограммой.</w:t>
      </w:r>
    </w:p>
    <w:p w:rsidR="000353C2" w:rsidRDefault="000353C2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1.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825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005"/>
        <w:gridCol w:w="993"/>
        <w:gridCol w:w="1275"/>
        <w:gridCol w:w="993"/>
        <w:gridCol w:w="992"/>
      </w:tblGrid>
      <w:tr w:rsidR="00871C9A" w:rsidRPr="00871C9A" w:rsidTr="00CD63C6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/п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871C9A" w:rsidRPr="00871C9A" w:rsidRDefault="00871C9A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871C9A" w:rsidRPr="00871C9A" w:rsidTr="00CD63C6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E83736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8829D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829D1" w:rsidRDefault="00E83736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829D1" w:rsidRPr="00882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E83736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8829D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</w:t>
            </w:r>
          </w:p>
        </w:tc>
      </w:tr>
      <w:tr w:rsidR="00871C9A" w:rsidRPr="00871C9A" w:rsidTr="00CD63C6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114318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871C9A" w:rsidRPr="00871C9A" w:rsidTr="00CD63C6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</w:tr>
      <w:tr w:rsidR="00871C9A" w:rsidRPr="00871C9A" w:rsidTr="00CD63C6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ГИБДД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254799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76CAB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</w:tr>
      <w:tr w:rsidR="00871C9A" w:rsidRPr="00871C9A" w:rsidTr="00CD63C6">
        <w:trPr>
          <w:trHeight w:hRule="exact"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C0F4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C0F4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  <w:tr w:rsidR="00871C9A" w:rsidRPr="00871C9A" w:rsidTr="00CD63C6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км 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A230DB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F76CAB" w:rsidRDefault="00F76CAB" w:rsidP="00B16192">
      <w:pPr>
        <w:kinsoku w:val="0"/>
        <w:overflowPunct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0353C2" w:rsidRDefault="00871C9A" w:rsidP="0061520E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646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Характеристика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транспорта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общего</w:t>
      </w:r>
      <w:r w:rsidRPr="000353C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пользования</w:t>
      </w:r>
    </w:p>
    <w:p w:rsidR="00871C9A" w:rsidRPr="0061520E" w:rsidRDefault="007D441C" w:rsidP="007D44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61520E" w:rsidRPr="0061520E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роходят</w:t>
      </w:r>
      <w:r w:rsidR="006152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z w:val="28"/>
          <w:szCs w:val="28"/>
        </w:rPr>
        <w:t>3</w:t>
      </w:r>
      <w:r w:rsidR="00871C9A" w:rsidRPr="0061520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gramStart"/>
      <w:r w:rsidR="0061520E" w:rsidRPr="0061520E">
        <w:rPr>
          <w:rFonts w:ascii="Times New Roman" w:hAnsi="Times New Roman" w:cs="Times New Roman"/>
          <w:spacing w:val="27"/>
          <w:sz w:val="28"/>
          <w:szCs w:val="28"/>
        </w:rPr>
        <w:t>м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униципальных</w:t>
      </w:r>
      <w:proofErr w:type="gramEnd"/>
      <w:r w:rsidR="00871C9A" w:rsidRPr="006152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маршрута: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552"/>
        <w:gridCol w:w="4820"/>
        <w:gridCol w:w="1560"/>
      </w:tblGrid>
      <w:tr w:rsidR="00871C9A" w:rsidRPr="00871C9A" w:rsidTr="00F76CAB">
        <w:trPr>
          <w:trHeight w:hRule="exact" w:val="1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марш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улиц,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автомобильных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дорог, по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которым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предполагается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транспортных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</w:t>
            </w:r>
            <w:r w:rsidRPr="00871C9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остановочными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пунктами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Протяжен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</w:tr>
      <w:tr w:rsidR="00871C9A" w:rsidRPr="00871C9A" w:rsidTr="00F76CAB">
        <w:trPr>
          <w:trHeight w:hRule="exact" w:val="12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Стадион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«Труд»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1C9A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Рогачевская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фабрика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</w:t>
            </w: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.Р</w:t>
            </w:r>
            <w:proofErr w:type="gram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ул.Б.Московская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ул.Соколова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C9A" w:rsidRPr="00871C9A" w:rsidTr="00B1566F">
        <w:trPr>
          <w:trHeight w:hRule="exact" w:val="1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</w:t>
            </w: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.Ф</w:t>
            </w:r>
            <w:proofErr w:type="gram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с.Ингарь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479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</w:t>
            </w: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.Ф</w:t>
            </w:r>
            <w:proofErr w:type="gram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пер.Спортивный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ул.Спортивная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66F" w:rsidRPr="00871C9A" w:rsidTr="00B1566F">
        <w:trPr>
          <w:trHeight w:hRule="exact" w:val="127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.Т</w:t>
            </w:r>
            <w:proofErr w:type="gram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олпыгино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.Т</w:t>
            </w:r>
            <w:proofErr w:type="gram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олпыгино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ул.Железнодорожная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0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1B1EF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статистическим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данным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201</w:t>
      </w:r>
      <w:r w:rsidR="00E83736">
        <w:rPr>
          <w:rFonts w:ascii="Times New Roman" w:hAnsi="Times New Roman" w:cs="Times New Roman"/>
          <w:sz w:val="28"/>
          <w:szCs w:val="28"/>
        </w:rPr>
        <w:t>9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автобусами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маршрутам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регулярных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выполнено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13870</w:t>
      </w:r>
      <w:r w:rsidR="002D49D9">
        <w:rPr>
          <w:rFonts w:ascii="Times New Roman" w:hAnsi="Times New Roman" w:cs="Times New Roman"/>
          <w:spacing w:val="-1"/>
          <w:sz w:val="28"/>
          <w:szCs w:val="28"/>
        </w:rPr>
        <w:t xml:space="preserve"> рейсов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по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городскому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сообщению.</w:t>
      </w:r>
    </w:p>
    <w:p w:rsidR="00871C9A" w:rsidRPr="00871C9A" w:rsidRDefault="00871C9A" w:rsidP="001B1EF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требований,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дорог;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следствие,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737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1B1EF2">
      <w:pPr>
        <w:numPr>
          <w:ilvl w:val="0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наилучших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 жителей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Обеспечение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</w:p>
    <w:p w:rsidR="00871C9A" w:rsidRPr="005E720B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 участников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5A567C" w:rsidRDefault="005A567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подпрограммы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предусматривается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мероприятий:</w:t>
      </w:r>
    </w:p>
    <w:p w:rsidR="00871C9A" w:rsidRPr="00871C9A" w:rsidRDefault="00871C9A" w:rsidP="00B1566F">
      <w:p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Содержание, ремонт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устанавливаются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показателями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размер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затрат.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язан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щ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ся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дс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заказа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заключения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контрактов.</w:t>
      </w:r>
    </w:p>
    <w:p w:rsidR="00871C9A" w:rsidRPr="00871C9A" w:rsidRDefault="00B1566F" w:rsidP="00B1566F">
      <w:p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Строительный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</w:t>
      </w:r>
      <w:r w:rsidR="00871C9A"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Приволжска,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планируется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проводить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spacing w:val="-1"/>
          <w:sz w:val="28"/>
          <w:szCs w:val="28"/>
        </w:rPr>
        <w:t>органами местного самоуправления</w:t>
      </w:r>
      <w:r w:rsidRPr="00871C9A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Ремонтные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проводятся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организациями,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заключившими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соответствующий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контракт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165C" w:rsidRPr="00EC5261">
        <w:rPr>
          <w:rFonts w:ascii="Times New Roman" w:hAnsi="Times New Roman" w:cs="Times New Roman"/>
          <w:sz w:val="28"/>
          <w:szCs w:val="28"/>
        </w:rPr>
        <w:t>администраци</w:t>
      </w:r>
      <w:r w:rsidR="0075165C">
        <w:rPr>
          <w:rFonts w:ascii="Times New Roman" w:hAnsi="Times New Roman" w:cs="Times New Roman"/>
          <w:sz w:val="28"/>
          <w:szCs w:val="28"/>
        </w:rPr>
        <w:t>ей</w:t>
      </w:r>
      <w:r w:rsidR="0075165C" w:rsidRPr="00EC5261"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r w:rsidR="007516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9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165C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контроля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роводится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за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5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ссигнований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бюджета.</w:t>
      </w:r>
    </w:p>
    <w:p w:rsid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годы.</w:t>
      </w:r>
    </w:p>
    <w:p w:rsidR="0020305C" w:rsidRPr="00871C9A" w:rsidRDefault="0020305C" w:rsidP="005A56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          Ответственный исполнитель мероприятия – управление жилищно-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</w:t>
      </w: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оммунального хозяйства района администрации Приволжского муниципального района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3B75DE" w:rsidRPr="00EC5261" w:rsidRDefault="003B75DE" w:rsidP="00D8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996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7"/>
        <w:gridCol w:w="1701"/>
        <w:gridCol w:w="1560"/>
        <w:gridCol w:w="1560"/>
      </w:tblGrid>
      <w:tr w:rsidR="00E52723" w:rsidRPr="00871C9A" w:rsidTr="00FC4673">
        <w:trPr>
          <w:trHeight w:val="31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C31FE7" w:rsidRPr="00871C9A" w:rsidTr="00FC4673">
        <w:trPr>
          <w:trHeight w:hRule="exact" w:val="89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E7" w:rsidRPr="00871C9A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14431154,01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E7" w:rsidRPr="00871C9A" w:rsidRDefault="007B19BD" w:rsidP="007B19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13628485,88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7B19BD" w:rsidP="007B19BD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13829486,51</w:t>
            </w:r>
          </w:p>
        </w:tc>
      </w:tr>
      <w:tr w:rsidR="00C31FE7" w:rsidRPr="00871C9A" w:rsidTr="00FC4673">
        <w:trPr>
          <w:trHeight w:hRule="exact" w:val="34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содержание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</w:tr>
      <w:tr w:rsidR="00C31FE7" w:rsidRPr="00871C9A" w:rsidTr="00FC4673">
        <w:trPr>
          <w:trHeight w:hRule="exact" w:val="32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2287847,15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</w:tr>
      <w:tr w:rsidR="00C31FE7" w:rsidRPr="00871C9A" w:rsidTr="00FC4673">
        <w:trPr>
          <w:trHeight w:hRule="exact" w:val="32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обслуживание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ливневой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</w:tr>
      <w:tr w:rsidR="00C31FE7" w:rsidRPr="00871C9A" w:rsidTr="00FC4673">
        <w:trPr>
          <w:trHeight w:hRule="exact" w:val="3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покраска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бордюрного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</w:tr>
      <w:tr w:rsidR="00C31FE7" w:rsidRPr="00871C9A" w:rsidTr="00FC4673">
        <w:trPr>
          <w:trHeight w:hRule="exact" w:val="3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приобретение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установка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</w:t>
            </w:r>
            <w:r w:rsidR="00C31FE7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48845,00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48845,00</w:t>
            </w:r>
          </w:p>
        </w:tc>
      </w:tr>
      <w:tr w:rsidR="00C31FE7" w:rsidRPr="00871C9A" w:rsidTr="003865B6">
        <w:trPr>
          <w:trHeight w:hRule="exact" w:val="37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нанесение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разметки</w:t>
            </w:r>
          </w:p>
          <w:p w:rsidR="00C31FE7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31FE7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216645,56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</w:tr>
      <w:tr w:rsidR="00871C9A" w:rsidRPr="00871C9A" w:rsidTr="00FC4673">
        <w:trPr>
          <w:trHeight w:hRule="exact" w:val="69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7B19BD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6467146,34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90F9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5916078,63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90F9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5916078,63</w:t>
            </w:r>
          </w:p>
        </w:tc>
      </w:tr>
      <w:tr w:rsidR="00871C9A" w:rsidRPr="00871C9A" w:rsidTr="0071419B">
        <w:trPr>
          <w:trHeight w:hRule="exact" w:val="44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3865B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3865B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3865B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3301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561"/>
        <w:gridCol w:w="1560"/>
        <w:gridCol w:w="1560"/>
      </w:tblGrid>
      <w:tr w:rsidR="00871C9A" w:rsidRPr="00871C9A" w:rsidTr="000E26BA">
        <w:trPr>
          <w:trHeight w:hRule="exact" w:val="331"/>
        </w:trPr>
        <w:tc>
          <w:tcPr>
            <w:tcW w:w="524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5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0E26BA" w:rsidRPr="00871C9A" w:rsidTr="00B441EC">
        <w:trPr>
          <w:trHeight w:hRule="exact" w:val="790"/>
        </w:trPr>
        <w:tc>
          <w:tcPr>
            <w:tcW w:w="5245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Основное мероприятие «Капитальный ремонт и ремонт улично-дорожной сети»</w:t>
            </w:r>
          </w:p>
        </w:tc>
        <w:tc>
          <w:tcPr>
            <w:tcW w:w="1561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7964007,67</w:t>
            </w:r>
          </w:p>
        </w:tc>
        <w:tc>
          <w:tcPr>
            <w:tcW w:w="1560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7712407,25</w:t>
            </w:r>
          </w:p>
        </w:tc>
        <w:tc>
          <w:tcPr>
            <w:tcW w:w="1560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7913407,88</w:t>
            </w:r>
          </w:p>
        </w:tc>
      </w:tr>
      <w:tr w:rsidR="000E26BA" w:rsidRPr="00871C9A" w:rsidTr="000E26BA">
        <w:trPr>
          <w:trHeight w:hRule="exact" w:val="653"/>
        </w:trPr>
        <w:tc>
          <w:tcPr>
            <w:tcW w:w="5245" w:type="dxa"/>
          </w:tcPr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61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4535830,19</w:t>
            </w:r>
          </w:p>
        </w:tc>
        <w:tc>
          <w:tcPr>
            <w:tcW w:w="1560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4418230,19</w:t>
            </w:r>
          </w:p>
        </w:tc>
        <w:tc>
          <w:tcPr>
            <w:tcW w:w="1560" w:type="dxa"/>
          </w:tcPr>
          <w:p w:rsidR="000E26BA" w:rsidRPr="00B441EC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441EC">
              <w:rPr>
                <w:rFonts w:ascii="Times New Roman" w:hAnsi="Times New Roman" w:cs="Times New Roman"/>
                <w:sz w:val="28"/>
                <w:szCs w:val="28"/>
              </w:rPr>
              <w:t>4418230,19</w:t>
            </w:r>
          </w:p>
        </w:tc>
      </w:tr>
      <w:tr w:rsidR="00871C9A" w:rsidRPr="00871C9A" w:rsidTr="000E26BA">
        <w:trPr>
          <w:trHeight w:hRule="exact" w:val="334"/>
        </w:trPr>
        <w:tc>
          <w:tcPr>
            <w:tcW w:w="524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61" w:type="dxa"/>
          </w:tcPr>
          <w:p w:rsidR="00871C9A" w:rsidRPr="00871C9A" w:rsidRDefault="007B19BD" w:rsidP="00ED61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3428177,48</w:t>
            </w:r>
          </w:p>
        </w:tc>
        <w:tc>
          <w:tcPr>
            <w:tcW w:w="1560" w:type="dxa"/>
          </w:tcPr>
          <w:p w:rsidR="00871C9A" w:rsidRPr="00871C9A" w:rsidRDefault="00B441EC" w:rsidP="00B441E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560" w:type="dxa"/>
          </w:tcPr>
          <w:p w:rsidR="00871C9A" w:rsidRPr="00871C9A" w:rsidRDefault="00B441EC" w:rsidP="00B441E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таблице: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proofErr w:type="spell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proofErr w:type="spellEnd"/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proofErr w:type="spellEnd"/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proofErr w:type="gramStart"/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  <w:proofErr w:type="gramEnd"/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подпрограммы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обеспечить:</w:t>
      </w:r>
    </w:p>
    <w:p w:rsidR="00272394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1. С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одержание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сети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0353C2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0353C2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включая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регулярную</w:t>
      </w:r>
      <w:r w:rsidR="00871C9A" w:rsidRPr="00272394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круглогодичную</w:t>
      </w:r>
      <w:r w:rsidR="00871C9A" w:rsidRPr="00272394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уборку</w:t>
      </w:r>
      <w:r w:rsidR="00871C9A" w:rsidRPr="00272394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зимой</w:t>
      </w:r>
      <w:r w:rsidR="00871C9A" w:rsidRPr="0027239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272394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летом;</w:t>
      </w:r>
    </w:p>
    <w:p w:rsidR="00871C9A" w:rsidRPr="00871C9A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2. О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бслуживание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ливневой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канализации;</w:t>
      </w:r>
    </w:p>
    <w:p w:rsidR="00871C9A" w:rsidRPr="00871C9A" w:rsidRDefault="00272394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2394">
        <w:rPr>
          <w:rFonts w:ascii="Times New Roman" w:hAnsi="Times New Roman" w:cs="Times New Roman"/>
          <w:bCs/>
          <w:sz w:val="28"/>
          <w:szCs w:val="28"/>
        </w:rPr>
        <w:t>3.</w:t>
      </w:r>
      <w:r w:rsidR="00871C9A" w:rsidRPr="00871C9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емонтные</w:t>
      </w:r>
      <w:r w:rsidR="00871C9A"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работы,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характера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полотна,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концу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202</w:t>
      </w:r>
      <w:r w:rsidR="00023009">
        <w:rPr>
          <w:rFonts w:ascii="Times New Roman" w:hAnsi="Times New Roman" w:cs="Times New Roman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обеспечит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покрытия,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соответствующего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требованиям.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повысить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транспортн</w:t>
      </w:r>
      <w:proofErr w:type="gramStart"/>
      <w:r w:rsidRPr="00871C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эксплуатационных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увеличить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пропускную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способность</w:t>
      </w:r>
      <w:r w:rsidRPr="00871C9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Приволжска.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обеспечен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автомобильных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тротуаров.</w:t>
      </w:r>
    </w:p>
    <w:p w:rsidR="00235434" w:rsidRDefault="00235434" w:rsidP="002723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C0F4A" w:rsidRPr="00871C9A" w:rsidRDefault="00871C9A" w:rsidP="00FC0F4A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4.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C0F4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="00FC0F4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C0F4A">
        <w:rPr>
          <w:rFonts w:ascii="Times New Roman" w:hAnsi="Times New Roman" w:cs="Times New Roman"/>
          <w:color w:val="181818"/>
          <w:sz w:val="28"/>
          <w:szCs w:val="28"/>
        </w:rPr>
        <w:t>характеризующие ситуацию в сфере дорожного хозяйства</w:t>
      </w:r>
    </w:p>
    <w:p w:rsidR="00871C9A" w:rsidRPr="00871C9A" w:rsidRDefault="00871C9A" w:rsidP="00FC0F4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51"/>
        <w:gridCol w:w="1135"/>
        <w:gridCol w:w="1133"/>
        <w:gridCol w:w="1134"/>
      </w:tblGrid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№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Наименование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135" w:type="dxa"/>
          </w:tcPr>
          <w:p w:rsidR="00871C9A" w:rsidRPr="00871C9A" w:rsidRDefault="00C31FE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</w:p>
          <w:p w:rsidR="00871C9A" w:rsidRPr="00871C9A" w:rsidRDefault="00C31FE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3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характеризующие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объем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оказания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муниципальной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услуги: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9" w:rsidRPr="00871C9A" w:rsidTr="00FD215A">
        <w:trPr>
          <w:trHeight w:hRule="exact" w:val="562"/>
        </w:trPr>
        <w:tc>
          <w:tcPr>
            <w:tcW w:w="568" w:type="dxa"/>
          </w:tcPr>
          <w:p w:rsidR="00C46439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C46439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зимнем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851" w:type="dxa"/>
          </w:tcPr>
          <w:p w:rsidR="00C46439" w:rsidRPr="00871C9A" w:rsidRDefault="00C46439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C46439" w:rsidRPr="0020305C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</w:t>
            </w:r>
            <w:r w:rsidR="00254799"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C46439" w:rsidRPr="0020305C" w:rsidRDefault="00C46439" w:rsidP="00C46439">
            <w:pPr>
              <w:jc w:val="center"/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</w:t>
            </w:r>
            <w:r w:rsidR="00254799"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6439" w:rsidRPr="0020305C" w:rsidRDefault="00C46439" w:rsidP="00C46439">
            <w:pPr>
              <w:jc w:val="center"/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</w:t>
            </w:r>
            <w:r w:rsidR="00254799"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</w:tr>
      <w:tr w:rsidR="00871C9A" w:rsidRPr="00871C9A" w:rsidTr="00FD215A">
        <w:trPr>
          <w:trHeight w:hRule="exact" w:val="838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871C9A" w:rsidRPr="00871C9A" w:rsidRDefault="00871C9A" w:rsidP="006A695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зимней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(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противогололедной</w:t>
            </w:r>
            <w:proofErr w:type="spellEnd"/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обработки)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прогнозируемый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FD215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</w:tr>
      <w:tr w:rsidR="00871C9A" w:rsidRPr="00871C9A" w:rsidTr="00FD215A">
        <w:trPr>
          <w:trHeight w:hRule="exact" w:val="565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летнем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871C9A" w:rsidRPr="00871C9A" w:rsidRDefault="003865B6" w:rsidP="00813ED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3" w:type="dxa"/>
          </w:tcPr>
          <w:p w:rsidR="00871C9A" w:rsidRPr="00871C9A" w:rsidRDefault="003865B6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871C9A" w:rsidRPr="00871C9A" w:rsidRDefault="003865B6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</w:tr>
      <w:tr w:rsidR="00871C9A" w:rsidRPr="00871C9A" w:rsidTr="00FD215A">
        <w:trPr>
          <w:trHeight w:hRule="exact" w:val="605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летней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871C9A" w:rsidRPr="00871C9A" w:rsidRDefault="00C46439" w:rsidP="000353C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71C9A" w:rsidRPr="00871C9A" w:rsidRDefault="00C46439" w:rsidP="000353C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</w:tr>
      <w:tr w:rsidR="00871C9A" w:rsidRPr="00871C9A" w:rsidTr="00FD215A">
        <w:trPr>
          <w:trHeight w:hRule="exact" w:val="286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1.5.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моющихся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871C9A" w:rsidRPr="00871C9A" w:rsidRDefault="008177D3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3" w:type="dxa"/>
          </w:tcPr>
          <w:p w:rsidR="00871C9A" w:rsidRPr="00871C9A" w:rsidRDefault="008177D3" w:rsidP="008177D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871C9A" w:rsidRPr="00871C9A" w:rsidRDefault="008177D3" w:rsidP="008177D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1.6.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мойки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   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прогнозируемый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3" w:type="dxa"/>
          </w:tcPr>
          <w:p w:rsidR="00871C9A" w:rsidRPr="00871C9A" w:rsidRDefault="00FD215A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871C9A" w:rsidRPr="00871C9A" w:rsidRDefault="00C46439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</w:tr>
      <w:tr w:rsidR="00871C9A" w:rsidRPr="00871C9A" w:rsidTr="00FD215A">
        <w:trPr>
          <w:trHeight w:hRule="exact" w:val="286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  <w:r w:rsidR="007D441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Общая 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6A69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B441E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  <w:r w:rsidR="006A69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</w:t>
            </w:r>
            <w:r w:rsidR="00B441E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1133" w:type="dxa"/>
          </w:tcPr>
          <w:p w:rsidR="00871C9A" w:rsidRPr="00871C9A" w:rsidRDefault="00B441EC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6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71C9A" w:rsidRPr="00871C9A" w:rsidRDefault="00B441EC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6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1C9A" w:rsidRPr="00871C9A" w:rsidTr="00FD215A">
        <w:trPr>
          <w:trHeight w:hRule="exact" w:val="298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характеризующие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качество: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1C9A" w:rsidRPr="00871C9A" w:rsidRDefault="00871C9A" w:rsidP="00254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9A" w:rsidRPr="00871C9A" w:rsidRDefault="00871C9A" w:rsidP="00254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9A" w:rsidRPr="00871C9A" w:rsidTr="00FD215A">
        <w:trPr>
          <w:trHeight w:hRule="exact" w:val="564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ГИБДД</w:t>
            </w:r>
            <w:r w:rsidRPr="00871C9A">
              <w:rPr>
                <w:rFonts w:ascii="Times New Roman" w:hAnsi="Times New Roman" w:cs="Times New Roman"/>
                <w:color w:val="181818"/>
                <w:spacing w:val="4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дефектов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полотна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 w:rsidR="00F020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</w:tr>
      <w:tr w:rsidR="00871C9A" w:rsidRPr="00871C9A" w:rsidTr="00FD215A">
        <w:trPr>
          <w:trHeight w:hRule="exact" w:val="564"/>
        </w:trPr>
        <w:tc>
          <w:tcPr>
            <w:tcW w:w="568" w:type="dxa"/>
          </w:tcPr>
          <w:p w:rsidR="00871C9A" w:rsidRPr="00871C9A" w:rsidRDefault="00B14EF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(площадь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км  </w:t>
            </w:r>
            <w:r w:rsidRPr="00871C9A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</w:t>
            </w:r>
            <w:r w:rsidR="006A6951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 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6A6951" w:rsidRPr="00A230DB" w:rsidRDefault="006A6951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A230DB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17885,5</w:t>
            </w:r>
          </w:p>
        </w:tc>
        <w:tc>
          <w:tcPr>
            <w:tcW w:w="1133" w:type="dxa"/>
          </w:tcPr>
          <w:p w:rsidR="006A6951" w:rsidRPr="00A230DB" w:rsidRDefault="006A6951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6A6951" w:rsidRPr="00A230DB" w:rsidRDefault="006A6951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5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требованиям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3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22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1C9A" w:rsidRPr="00871C9A" w:rsidRDefault="00F2213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требованиям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1133" w:type="dxa"/>
          </w:tcPr>
          <w:p w:rsidR="00871C9A" w:rsidRPr="00871C9A" w:rsidRDefault="0024382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1134" w:type="dxa"/>
          </w:tcPr>
          <w:p w:rsidR="00871C9A" w:rsidRPr="00871C9A" w:rsidRDefault="0024382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</w:tbl>
    <w:p w:rsidR="00630460" w:rsidRDefault="00630460" w:rsidP="00006150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spacing w:val="-1"/>
          <w:sz w:val="27"/>
          <w:szCs w:val="27"/>
        </w:rPr>
      </w:pPr>
    </w:p>
    <w:p w:rsidR="005A567C" w:rsidRDefault="005A567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A567C" w:rsidRDefault="005A567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D441C" w:rsidRDefault="007D441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D441C" w:rsidRDefault="007D441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D441C" w:rsidRDefault="007D441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D441C" w:rsidRDefault="007D441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D441C" w:rsidRDefault="007D441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71C9A" w:rsidRPr="00E52723" w:rsidRDefault="00871C9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52723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Таблица </w:t>
      </w:r>
      <w:r w:rsidRPr="00E52723">
        <w:rPr>
          <w:rFonts w:ascii="Times New Roman" w:hAnsi="Times New Roman" w:cs="Times New Roman"/>
          <w:sz w:val="28"/>
          <w:szCs w:val="28"/>
        </w:rPr>
        <w:t>5.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E52723">
        <w:rPr>
          <w:rFonts w:ascii="Times New Roman" w:hAnsi="Times New Roman" w:cs="Times New Roman"/>
          <w:sz w:val="28"/>
          <w:szCs w:val="28"/>
        </w:rPr>
        <w:t xml:space="preserve"> о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показателях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подпрограммы.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3827"/>
        <w:gridCol w:w="852"/>
        <w:gridCol w:w="992"/>
        <w:gridCol w:w="1135"/>
        <w:gridCol w:w="1133"/>
        <w:gridCol w:w="1119"/>
      </w:tblGrid>
      <w:tr w:rsidR="00871C9A" w:rsidRPr="00871C9A">
        <w:trPr>
          <w:trHeight w:hRule="exact" w:val="61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22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4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</w:p>
        </w:tc>
      </w:tr>
      <w:tr w:rsidR="00871C9A" w:rsidRPr="00871C9A">
        <w:trPr>
          <w:trHeight w:hRule="exact" w:val="368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3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3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23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C9A" w:rsidRPr="00871C9A" w:rsidTr="00FC0F4A">
        <w:trPr>
          <w:trHeight w:hRule="exact" w:val="1906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71C9A" w:rsidRPr="00092BD5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871C9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092B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13ED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2547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B14EFB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41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6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1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B441EC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6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B441EC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</w:tr>
      <w:tr w:rsidR="00871C9A" w:rsidRPr="00871C9A" w:rsidTr="00FC0F4A">
        <w:trPr>
          <w:trHeight w:hRule="exact" w:val="290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9A" w:rsidRPr="00871C9A" w:rsidTr="00FC0F4A">
        <w:trPr>
          <w:trHeight w:hRule="exact" w:val="563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13EDA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2547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B441EC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B441EC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B441EC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</w:tr>
      <w:tr w:rsidR="00BF3122" w:rsidRPr="00871C9A" w:rsidTr="0024382C">
        <w:trPr>
          <w:trHeight w:hRule="exact" w:val="3392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7D441C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122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Прирост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протяженности</w:t>
            </w:r>
            <w:r w:rsidRPr="00871C9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871C9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соответствующих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нормативным</w:t>
            </w:r>
            <w:r w:rsidRPr="00871C9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</w:t>
            </w: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о-</w:t>
            </w:r>
            <w:proofErr w:type="gramEnd"/>
            <w:r w:rsidRPr="00871C9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эксплуатационным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показателям,</w:t>
            </w:r>
          </w:p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капитального</w:t>
            </w:r>
            <w:r w:rsidRPr="00871C9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ремонта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ремонта</w:t>
            </w:r>
            <w:proofErr w:type="gramEnd"/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122" w:rsidRPr="00871C9A" w:rsidRDefault="00BF3122" w:rsidP="0024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933E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71C9A" w:rsidRPr="00871C9A">
        <w:trPr>
          <w:trHeight w:hRule="exact" w:val="36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09" w:rsidRPr="00871C9A" w:rsidTr="0024382C">
        <w:trPr>
          <w:trHeight w:hRule="exact" w:val="683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Pr="00871C9A" w:rsidRDefault="007D441C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009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009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09" w:rsidRPr="00871C9A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Pr="00871C9A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Pr="00871C9A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Pr="00871C9A" w:rsidRDefault="00BF3122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Pr="00871C9A" w:rsidRDefault="00BF3122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009" w:rsidRPr="00871C9A" w:rsidRDefault="00023009" w:rsidP="0002300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933E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B14EFB">
          <w:type w:val="continuous"/>
          <w:pgSz w:w="11910" w:h="16840"/>
          <w:pgMar w:top="851" w:right="707" w:bottom="1134" w:left="1102" w:header="720" w:footer="720" w:gutter="0"/>
          <w:cols w:space="720" w:equalWidth="0">
            <w:col w:w="10070"/>
          </w:cols>
          <w:noEndnote/>
        </w:sect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"/>
        <w:gridCol w:w="3827"/>
        <w:gridCol w:w="852"/>
        <w:gridCol w:w="992"/>
        <w:gridCol w:w="1135"/>
        <w:gridCol w:w="1133"/>
        <w:gridCol w:w="1119"/>
      </w:tblGrid>
      <w:tr w:rsidR="005F62E1" w:rsidRPr="00871C9A" w:rsidTr="00092BD5">
        <w:trPr>
          <w:trHeight w:val="430"/>
        </w:trPr>
        <w:tc>
          <w:tcPr>
            <w:tcW w:w="7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E1" w:rsidRPr="00871C9A" w:rsidRDefault="005F62E1" w:rsidP="005F6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4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</w:p>
          <w:p w:rsidR="005F62E1" w:rsidRPr="00871C9A" w:rsidRDefault="005F62E1" w:rsidP="005F62E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значения,</w:t>
            </w:r>
            <w:r w:rsidRPr="00871C9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соответствующих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</w:t>
            </w: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о-</w:t>
            </w:r>
            <w:proofErr w:type="gramEnd"/>
            <w:r w:rsidRPr="00871C9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эксплуатационным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показателям,</w:t>
            </w:r>
            <w:r w:rsidRPr="00871C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BD5" w:rsidRDefault="00092BD5" w:rsidP="00092B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E1" w:rsidRPr="00871C9A" w:rsidRDefault="005F62E1" w:rsidP="00092BD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E1" w:rsidRPr="005F62E1" w:rsidRDefault="00023009" w:rsidP="00092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E1" w:rsidRPr="005F62E1" w:rsidRDefault="0020305C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35,64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E1" w:rsidRPr="005F62E1" w:rsidRDefault="0020305C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1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F62E1" w:rsidRDefault="005F62E1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2E1" w:rsidRPr="005F62E1" w:rsidRDefault="00F933EC" w:rsidP="005F62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871C9A" w:rsidRPr="00871C9A" w:rsidTr="00044F60">
        <w:trPr>
          <w:trHeight w:hRule="exact" w:val="365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5C" w:rsidRPr="00871C9A" w:rsidTr="00044F60">
        <w:trPr>
          <w:trHeight w:hRule="exact" w:val="960"/>
        </w:trPr>
        <w:tc>
          <w:tcPr>
            <w:tcW w:w="7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05C" w:rsidRPr="00871C9A" w:rsidRDefault="007D441C" w:rsidP="0020305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05C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05C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05C" w:rsidRPr="00871C9A" w:rsidRDefault="0020305C" w:rsidP="0020305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</w:p>
          <w:p w:rsidR="0020305C" w:rsidRDefault="0020305C" w:rsidP="002030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044F60" w:rsidRPr="00871C9A" w:rsidRDefault="00044F60" w:rsidP="0020305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0305C" w:rsidRPr="00871C9A" w:rsidRDefault="0020305C" w:rsidP="0020305C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0305C" w:rsidRPr="005F62E1" w:rsidRDefault="0020305C" w:rsidP="00203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05C" w:rsidRPr="005F62E1" w:rsidRDefault="0020305C" w:rsidP="00203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05C" w:rsidRPr="005F62E1" w:rsidRDefault="0020305C" w:rsidP="00203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05C" w:rsidRPr="005F62E1" w:rsidRDefault="00F933EC" w:rsidP="00203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871C9A" w:rsidRPr="00871C9A" w:rsidTr="00044F60">
        <w:trPr>
          <w:trHeight w:hRule="exact" w:val="2576"/>
        </w:trPr>
        <w:tc>
          <w:tcPr>
            <w:tcW w:w="7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7D441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значения,</w:t>
            </w:r>
            <w:r w:rsidRPr="00871C9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соответствующих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нормативным</w:t>
            </w:r>
            <w:r w:rsidRPr="00871C9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</w:t>
            </w: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о-</w:t>
            </w:r>
            <w:proofErr w:type="gramEnd"/>
            <w:r w:rsidRPr="00871C9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эксплуатационным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показателям,</w:t>
            </w:r>
            <w:r w:rsidRPr="00871C9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023009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1010CF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20305C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F933EC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71C9A" w:rsidRPr="00871C9A">
        <w:trPr>
          <w:trHeight w:hRule="exact" w:val="365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9A" w:rsidRPr="00871C9A">
        <w:trPr>
          <w:trHeight w:hRule="exact" w:val="917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7D441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023009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20305C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20305C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20305C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3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1C9A" w:rsidRPr="00871C9A">
        <w:trPr>
          <w:trHeight w:hRule="exact" w:val="1724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7D441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Суммарный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ассигнований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фондов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бюджета)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финансовые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5F62E1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29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871C9A"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ыс.</w:t>
            </w:r>
            <w:r w:rsidR="00871C9A"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ED61A4" w:rsidRDefault="00023009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6419,129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023009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9875,615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9875,615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150DA8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9875,615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C0F4A" w:rsidRDefault="00FC0F4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дорог, тротуаров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придомовых</w:t>
      </w:r>
      <w:r w:rsidRPr="00871C9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="00B14EFB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г.</w:t>
      </w:r>
      <w:r w:rsidR="00B14E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14EFB"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Приволжска</w:t>
      </w:r>
      <w:r w:rsidR="00B14EFB"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="00023009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-202</w:t>
      </w:r>
      <w:r w:rsidR="00023009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годы.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  <w:sectPr w:rsidR="00871C9A" w:rsidRPr="00871C9A" w:rsidSect="00CB50AF">
          <w:type w:val="continuous"/>
          <w:pgSz w:w="11910" w:h="16840"/>
          <w:pgMar w:top="709" w:right="707" w:bottom="1134" w:left="1102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1843"/>
        <w:gridCol w:w="992"/>
      </w:tblGrid>
      <w:tr w:rsidR="00871C9A" w:rsidRPr="00871C9A" w:rsidTr="001508F6">
        <w:trPr>
          <w:trHeight w:hRule="exact" w:val="127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1508F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</w:rPr>
              <w:t>Наименование</w:t>
            </w:r>
            <w:r w:rsidRPr="00871C9A">
              <w:rPr>
                <w:rFonts w:ascii="Times New Roman" w:hAnsi="Times New Roman" w:cs="Times New Roman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</w:rPr>
              <w:t>Площадь</w:t>
            </w:r>
            <w:r w:rsidRPr="00871C9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71C9A">
              <w:rPr>
                <w:rFonts w:ascii="Times New Roman" w:hAnsi="Times New Roman" w:cs="Times New Roman"/>
              </w:rPr>
              <w:t xml:space="preserve">ремонта </w:t>
            </w:r>
            <w:r w:rsidRPr="00871C9A">
              <w:rPr>
                <w:rFonts w:ascii="Times New Roman" w:hAnsi="Times New Roman" w:cs="Times New Roman"/>
                <w:spacing w:val="-1"/>
                <w:position w:val="-8"/>
              </w:rPr>
              <w:t>м</w:t>
            </w: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296B65" w:rsidP="00296B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      </w:t>
            </w:r>
            <w:r w:rsidR="00871C9A" w:rsidRPr="00871C9A">
              <w:rPr>
                <w:rFonts w:ascii="Times New Roman" w:hAnsi="Times New Roman" w:cs="Times New Roman"/>
                <w:spacing w:val="-3"/>
              </w:rPr>
              <w:t>Сумма</w:t>
            </w:r>
            <w:r w:rsidR="00871C9A" w:rsidRPr="00871C9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spacing w:val="-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1508F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0"/>
              </w:rPr>
              <w:t>Год</w:t>
            </w:r>
            <w:r w:rsidRPr="00871C9A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proofErr w:type="gramStart"/>
            <w:r w:rsidRPr="00871C9A">
              <w:rPr>
                <w:rFonts w:ascii="Times New Roman" w:hAnsi="Times New Roman" w:cs="Times New Roman"/>
              </w:rPr>
              <w:t>реализа</w:t>
            </w:r>
            <w:proofErr w:type="spellEnd"/>
            <w:r w:rsidRPr="00871C9A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</w:rPr>
              <w:t>ции</w:t>
            </w:r>
            <w:proofErr w:type="spellEnd"/>
            <w:proofErr w:type="gramEnd"/>
            <w:r w:rsidRPr="00871C9A">
              <w:rPr>
                <w:rFonts w:ascii="Times New Roman" w:hAnsi="Times New Roman" w:cs="Times New Roman"/>
                <w:spacing w:val="19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</w:rPr>
              <w:t>меропри</w:t>
            </w:r>
            <w:proofErr w:type="spellEnd"/>
            <w:r w:rsidRPr="00871C9A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</w:rPr>
              <w:t>ятия</w:t>
            </w:r>
            <w:proofErr w:type="spellEnd"/>
          </w:p>
        </w:tc>
      </w:tr>
      <w:tr w:rsidR="00871C9A" w:rsidRPr="00871C9A" w:rsidTr="00062F04">
        <w:trPr>
          <w:trHeight w:hRule="exact" w:val="422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Дороги </w:t>
            </w: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(асфальтобетонное</w:t>
            </w:r>
            <w:r w:rsidRPr="0087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покрытие)</w:t>
            </w:r>
          </w:p>
        </w:tc>
      </w:tr>
      <w:tr w:rsidR="00871C9A" w:rsidRPr="00CB50AF" w:rsidTr="001508F6">
        <w:trPr>
          <w:trHeight w:hRule="exact" w:val="73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1A4" w:rsidRPr="00CB50AF" w:rsidRDefault="00ED61A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 w:rsidR="00A5278E" w:rsidRPr="00CB50A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A5278E" w:rsidRPr="00CB5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A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680A1D">
              <w:rPr>
                <w:rFonts w:ascii="Times New Roman" w:hAnsi="Times New Roman" w:cs="Times New Roman"/>
                <w:sz w:val="28"/>
                <w:szCs w:val="28"/>
              </w:rPr>
              <w:t>ьнянщиков</w:t>
            </w:r>
            <w:proofErr w:type="spellEnd"/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1C9A" w:rsidRPr="00CB50AF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 Приволжск</w:t>
            </w:r>
          </w:p>
          <w:p w:rsidR="00A5278E" w:rsidRPr="00CB50AF" w:rsidRDefault="00A5278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8E" w:rsidRPr="00CB50AF" w:rsidRDefault="00A5278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CB50AF" w:rsidRDefault="00680A1D" w:rsidP="000B201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992195,96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CB50AF" w:rsidRDefault="00680A1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5278E" w:rsidRPr="00CB50AF" w:rsidTr="001508F6">
        <w:trPr>
          <w:trHeight w:hRule="exact" w:val="706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ED61A4" w:rsidP="00680A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                           </w:t>
            </w:r>
            <w:r w:rsidR="00680A1D">
              <w:rPr>
                <w:rFonts w:ascii="Times New Roman" w:hAnsi="Times New Roman" w:cs="Times New Roman"/>
                <w:sz w:val="28"/>
                <w:szCs w:val="28"/>
              </w:rPr>
              <w:t xml:space="preserve">ул.4-я </w:t>
            </w:r>
            <w:proofErr w:type="spellStart"/>
            <w:r w:rsidR="00680A1D">
              <w:rPr>
                <w:rFonts w:ascii="Times New Roman" w:hAnsi="Times New Roman" w:cs="Times New Roman"/>
                <w:sz w:val="28"/>
                <w:szCs w:val="28"/>
              </w:rPr>
              <w:t>Волжская,г</w:t>
            </w:r>
            <w:proofErr w:type="gramStart"/>
            <w:r w:rsidR="00680A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80A1D">
              <w:rPr>
                <w:rFonts w:ascii="Times New Roman" w:hAnsi="Times New Roman" w:cs="Times New Roman"/>
                <w:sz w:val="28"/>
                <w:szCs w:val="28"/>
              </w:rPr>
              <w:t>риволжск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34513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535599,31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5278E" w:rsidRPr="00CB50AF" w:rsidTr="001508F6">
        <w:trPr>
          <w:trHeight w:hRule="exact" w:val="703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0AF" w:rsidRPr="00CB50AF" w:rsidRDefault="00ED61A4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</w:p>
          <w:p w:rsidR="00A5278E" w:rsidRPr="00CB50AF" w:rsidRDefault="00A5278E" w:rsidP="00680A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A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80A1D">
              <w:rPr>
                <w:rFonts w:ascii="Times New Roman" w:hAnsi="Times New Roman" w:cs="Times New Roman"/>
                <w:sz w:val="28"/>
                <w:szCs w:val="28"/>
              </w:rPr>
              <w:t>вердлова</w:t>
            </w:r>
            <w:proofErr w:type="spellEnd"/>
            <w:r w:rsidR="00D9121E" w:rsidRPr="00CB50AF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ED61A4"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2080812,61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5278E" w:rsidRPr="00CB50AF" w:rsidTr="001508F6">
        <w:trPr>
          <w:trHeight w:hRule="exact" w:val="712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ED61A4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 w:rsidR="00086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205"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78E" w:rsidRPr="00CB50AF" w:rsidRDefault="00ED61A4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775908,13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0866A2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6A2" w:rsidRPr="00CB50AF" w:rsidTr="001508F6">
        <w:trPr>
          <w:trHeight w:hRule="exact" w:val="712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6A2" w:rsidRPr="00CB50AF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167337,41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0866A2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6A2" w:rsidRPr="00CB50AF" w:rsidTr="000866A2">
        <w:trPr>
          <w:trHeight w:hRule="exact" w:val="1055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оциалистический</w:t>
            </w:r>
            <w:proofErr w:type="spellEnd"/>
          </w:p>
          <w:p w:rsidR="000866A2" w:rsidRPr="00CB50AF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902972,04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0866A2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6A2" w:rsidRPr="00CB50AF" w:rsidTr="001508F6">
        <w:trPr>
          <w:trHeight w:hRule="exact" w:val="712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абочий</w:t>
            </w:r>
            <w:proofErr w:type="spellEnd"/>
          </w:p>
          <w:p w:rsidR="000866A2" w:rsidRPr="00CB50AF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1183685,08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0866A2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6A2" w:rsidRPr="00CB50AF" w:rsidTr="001508F6">
        <w:trPr>
          <w:trHeight w:hRule="exact" w:val="712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пер.2-ой Рабочий-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осточная</w:t>
            </w:r>
            <w:proofErr w:type="spellEnd"/>
          </w:p>
          <w:p w:rsidR="000866A2" w:rsidRPr="00CB50AF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7927,13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12140056,99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0866A2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513" w:rsidRPr="00CB50AF" w:rsidTr="001508F6">
        <w:trPr>
          <w:trHeight w:hRule="exact" w:val="712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513" w:rsidRDefault="00634513" w:rsidP="006345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урманова</w:t>
            </w:r>
            <w:proofErr w:type="spellEnd"/>
          </w:p>
          <w:p w:rsidR="00634513" w:rsidRPr="00CB50AF" w:rsidRDefault="00634513" w:rsidP="006345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513" w:rsidRDefault="00AB29A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513" w:rsidRDefault="00634513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513" w:rsidRDefault="00634513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34513" w:rsidRPr="00CB50AF" w:rsidTr="001508F6">
        <w:trPr>
          <w:trHeight w:hRule="exact" w:val="712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513" w:rsidRDefault="00634513" w:rsidP="006345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еволюционная</w:t>
            </w:r>
            <w:proofErr w:type="spellEnd"/>
          </w:p>
          <w:p w:rsidR="00634513" w:rsidRPr="00CB50AF" w:rsidRDefault="00634513" w:rsidP="006345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513" w:rsidRDefault="00AB29A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513" w:rsidRDefault="00634513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1156714,79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513" w:rsidRDefault="00634513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71C9A" w:rsidRPr="00CB50AF" w:rsidTr="001508F6">
        <w:trPr>
          <w:trHeight w:hRule="exact" w:val="34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субсидия</w:t>
            </w:r>
            <w:r w:rsidRPr="00CB50AF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на</w:t>
            </w:r>
            <w:r w:rsidRPr="00CB50AF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CB50AF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объектов</w:t>
            </w: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внешнего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C9A" w:rsidRPr="00CB50AF" w:rsidRDefault="00CB50AF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1C9A" w:rsidRPr="00CB50AF" w:rsidRDefault="00FC00B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B50AF" w:rsidRPr="00CB50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71C9A" w:rsidRPr="00CB50AF" w:rsidTr="008936F0">
        <w:trPr>
          <w:trHeight w:hRule="exact" w:val="650"/>
        </w:trPr>
        <w:tc>
          <w:tcPr>
            <w:tcW w:w="5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благоустройства</w:t>
            </w:r>
            <w:r w:rsidRPr="00CB50AF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а/дорог</w:t>
            </w:r>
            <w:r w:rsidRPr="00CB50AF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="00CB50AF" w:rsidRPr="00CB50AF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="00CB50AF" w:rsidRPr="00CB50AF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г</w:t>
            </w:r>
            <w:proofErr w:type="gramStart"/>
            <w:r w:rsidR="00CB50AF" w:rsidRPr="00CB50AF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.П</w:t>
            </w:r>
            <w:proofErr w:type="gramEnd"/>
            <w:r w:rsidR="00CB50AF" w:rsidRPr="00CB50AF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риволжск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C9A" w:rsidRDefault="00CB50A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32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800000,00</w:t>
            </w:r>
          </w:p>
          <w:p w:rsidR="005A567C" w:rsidRPr="00CB50AF" w:rsidRDefault="005A567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800000,00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62"/>
              <w:rPr>
                <w:rFonts w:ascii="Times New Roman" w:hAnsi="Times New Roman" w:cs="Times New Roman"/>
                <w:spacing w:val="-32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02</w:t>
            </w:r>
            <w:r w:rsidR="00CB50AF" w:rsidRPr="00CB50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CB50AF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>г.</w:t>
            </w:r>
          </w:p>
          <w:p w:rsidR="005A567C" w:rsidRPr="005A567C" w:rsidRDefault="005A567C" w:rsidP="005A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r w:rsidRPr="005A567C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871C9A" w:rsidRPr="00CB50AF" w:rsidTr="008936F0">
        <w:trPr>
          <w:trHeight w:hRule="exact" w:val="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05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05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05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05" w:lineRule="exact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A" w:rsidRPr="00CB50AF" w:rsidTr="001508F6">
        <w:trPr>
          <w:trHeight w:hRule="exact" w:val="33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CB50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</w:t>
            </w: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чн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B50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CB50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онт</w:t>
            </w: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ог </w:t>
            </w:r>
            <w:proofErr w:type="spellStart"/>
            <w:r w:rsidRPr="00CB50AF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>г</w:t>
            </w:r>
            <w:proofErr w:type="gramStart"/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50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CB50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CB50A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ж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D9121E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927588" w:rsidP="00927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F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C9A" w:rsidRPr="00CB50AF" w:rsidTr="008936F0">
        <w:trPr>
          <w:trHeight w:hRule="exact" w:val="32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Дороги </w:t>
            </w:r>
            <w:r w:rsidR="00927588" w:rsidRPr="00CB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927588" w:rsidRPr="00CB50A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подсыпка</w:t>
            </w:r>
            <w:r w:rsidRPr="00CB50A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ПГС, щебень)</w:t>
            </w:r>
          </w:p>
          <w:p w:rsidR="00B145D0" w:rsidRPr="00CB50AF" w:rsidRDefault="00B145D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150DA8" w:rsidRPr="00CB50AF" w:rsidRDefault="00150DA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150DA8" w:rsidRPr="00CB50AF" w:rsidRDefault="00150DA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F6" w:rsidRPr="00CB50AF" w:rsidTr="001508F6">
        <w:trPr>
          <w:trHeight w:hRule="exact" w:val="7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1508F6" w:rsidP="00062F04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 w:right="-7"/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                             </w:t>
            </w: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ул. </w:t>
            </w:r>
            <w:proofErr w:type="spellStart"/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Льнянщиков</w:t>
            </w:r>
            <w:proofErr w:type="spellEnd"/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г. Приволжск (у новых домов)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1508F6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1508F6" w:rsidP="001508F6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FC0F4A" w:rsidP="0015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C9A" w:rsidRPr="00CB50AF" w:rsidTr="001508F6">
        <w:trPr>
          <w:trHeight w:hRule="exact" w:val="33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871C9A" w:rsidP="00062F04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</w:t>
            </w:r>
            <w:r w:rsidR="00C31FE7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Румянцева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871C9A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6E3C2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580145,19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FC00B9" w:rsidP="00CA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A7B0C" w:rsidRPr="00A230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71C9A" w:rsidRPr="00CB50AF" w:rsidTr="001508F6">
        <w:trPr>
          <w:trHeight w:hRule="exact" w:val="2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</w:t>
            </w:r>
            <w:r w:rsidR="00C31FE7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Гагарина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871C9A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6E3C2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557000,00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FC00B9" w:rsidP="00CA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A7B0C" w:rsidRPr="00A230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3471" w:rsidRPr="00CB50AF" w:rsidTr="00133471">
        <w:trPr>
          <w:trHeight w:hRule="exact" w:val="32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Фрунзе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2970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4337145,19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CB50A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CB50AF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>г.</w:t>
            </w:r>
          </w:p>
        </w:tc>
      </w:tr>
      <w:tr w:rsidR="00133471" w:rsidRPr="00CB50AF" w:rsidTr="001508F6">
        <w:trPr>
          <w:trHeight w:hRule="exact" w:val="2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 2-я Волжская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555000,00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133471" w:rsidRPr="00CB50AF" w:rsidTr="001508F6">
        <w:trPr>
          <w:trHeight w:hRule="exact" w:val="2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 Б. Хмельницкого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270000,00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133471" w:rsidRPr="00CB50AF" w:rsidTr="001508F6">
        <w:trPr>
          <w:trHeight w:hRule="exact" w:val="2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 Ф. Энгельса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133471" w:rsidRPr="00CB50AF" w:rsidTr="001508F6">
        <w:trPr>
          <w:trHeight w:hRule="exact" w:val="2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 Степана Разина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540000,00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133471" w:rsidRPr="00CB50AF" w:rsidTr="001508F6">
        <w:trPr>
          <w:trHeight w:hRule="exact" w:val="29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 Техническая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450000,00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133471" w:rsidRPr="00CB50AF" w:rsidTr="00133471">
        <w:trPr>
          <w:trHeight w:hRule="exact" w:val="63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ул. Румянцева (к домам для многодетных </w:t>
            </w:r>
            <w:proofErr w:type="gramEnd"/>
          </w:p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семей)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744000,00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133471" w:rsidRPr="00CB50AF" w:rsidTr="00133471">
        <w:trPr>
          <w:trHeight w:hRule="exact" w:val="43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 Свердлова</w:t>
            </w:r>
          </w:p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1328145,19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</w:tbl>
    <w:p w:rsidR="00871C9A" w:rsidRPr="00CB50AF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1C9A" w:rsidRPr="00CB50AF" w:rsidSect="001B1EF2">
          <w:type w:val="continuous"/>
          <w:pgSz w:w="11910" w:h="16840"/>
          <w:pgMar w:top="1135" w:right="707" w:bottom="1134" w:left="1102" w:header="720" w:footer="720" w:gutter="0"/>
          <w:cols w:space="720"/>
          <w:noEndnote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1569"/>
        <w:gridCol w:w="1134"/>
        <w:gridCol w:w="415"/>
        <w:gridCol w:w="1397"/>
        <w:gridCol w:w="1023"/>
      </w:tblGrid>
      <w:tr w:rsidR="00871C9A" w:rsidRPr="00CB50AF" w:rsidTr="00CB50AF">
        <w:trPr>
          <w:trHeight w:hRule="exact" w:val="322"/>
        </w:trPr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>Тротуары</w:t>
            </w:r>
          </w:p>
        </w:tc>
      </w:tr>
      <w:tr w:rsidR="00871C9A" w:rsidRPr="00CB50AF" w:rsidTr="00062F04">
        <w:trPr>
          <w:trHeight w:hRule="exact" w:val="33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</w:t>
            </w:r>
            <w:r w:rsidR="00D9121E"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B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(справа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</w:t>
            </w: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1600-2000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</w:t>
            </w:r>
            <w:r w:rsidR="00C3416E"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</w:t>
            </w: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680A1D" w:rsidP="00D9121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680A1D" w:rsidP="00C3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71C9A" w:rsidRPr="00CB50AF" w:rsidTr="005F62E1">
        <w:trPr>
          <w:trHeight w:hRule="exact" w:val="332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color w:val="181818"/>
                <w:spacing w:val="-1"/>
                <w:sz w:val="28"/>
                <w:szCs w:val="28"/>
              </w:rPr>
              <w:t>Строительный</w:t>
            </w:r>
            <w:r w:rsidRPr="00CB50AF"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b/>
                <w:color w:val="181818"/>
                <w:spacing w:val="-3"/>
                <w:sz w:val="28"/>
                <w:szCs w:val="28"/>
              </w:rPr>
              <w:t>контроль</w:t>
            </w:r>
            <w:r w:rsidRPr="00CB50AF">
              <w:rPr>
                <w:rFonts w:ascii="Times New Roman" w:hAnsi="Times New Roman" w:cs="Times New Roman"/>
                <w:b/>
                <w:color w:val="181818"/>
                <w:spacing w:val="-1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b/>
                <w:color w:val="181818"/>
                <w:spacing w:val="-2"/>
                <w:sz w:val="28"/>
                <w:szCs w:val="28"/>
              </w:rPr>
              <w:t>(руб.)</w:t>
            </w:r>
          </w:p>
        </w:tc>
      </w:tr>
      <w:tr w:rsidR="005F62E1" w:rsidRPr="00CB50AF" w:rsidTr="005F62E1">
        <w:trPr>
          <w:trHeight w:hRule="exact" w:val="334"/>
        </w:trPr>
        <w:tc>
          <w:tcPr>
            <w:tcW w:w="4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E1" w:rsidRPr="00CB50AF" w:rsidRDefault="00023009" w:rsidP="005F62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E1" w:rsidRPr="00CB50AF" w:rsidRDefault="005F62E1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E1" w:rsidRPr="00CB50AF" w:rsidRDefault="005F62E1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CB50AF" w:rsidTr="00062F04">
        <w:trPr>
          <w:trHeight w:hRule="exact" w:val="33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02300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81085</w:t>
            </w:r>
            <w:r w:rsidR="00C54AAB"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8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81085,00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81085,0</w:t>
            </w:r>
            <w:r w:rsidR="00813EDA"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0</w:t>
            </w:r>
          </w:p>
        </w:tc>
      </w:tr>
      <w:tr w:rsidR="00A65A7F" w:rsidRPr="00CB50AF" w:rsidTr="00062F04">
        <w:trPr>
          <w:trHeight w:hRule="exact" w:val="331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jc w:val="center"/>
              <w:rPr>
                <w:rFonts w:ascii="Times New Roman" w:hAnsi="Times New Roman" w:cs="Times New Roman"/>
                <w:b/>
                <w:color w:val="181818"/>
                <w:spacing w:val="-2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color w:val="181818"/>
                <w:spacing w:val="-2"/>
                <w:sz w:val="28"/>
                <w:szCs w:val="28"/>
              </w:rPr>
              <w:t>Государственная экспертиза</w:t>
            </w:r>
          </w:p>
        </w:tc>
      </w:tr>
      <w:tr w:rsidR="00A65A7F" w:rsidRPr="00CB50AF" w:rsidTr="00062F04">
        <w:trPr>
          <w:trHeight w:hRule="exact" w:val="33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 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</w:tr>
      <w:tr w:rsidR="00A65A7F" w:rsidRPr="00871C9A" w:rsidTr="00062F04">
        <w:trPr>
          <w:trHeight w:hRule="exact" w:val="33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Default="00975A08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117600</w:t>
            </w:r>
            <w:r w:rsidR="00A65A7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871C9A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0,00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871C9A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  0,00</w:t>
            </w:r>
          </w:p>
        </w:tc>
      </w:tr>
    </w:tbl>
    <w:p w:rsid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5DE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                                                     </w:t>
      </w:r>
    </w:p>
    <w:p w:rsidR="003B75DE" w:rsidRDefault="003B75DE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3B75DE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3B75DE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3B75DE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3B75DE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3B75DE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3B75DE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3B75DE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3B75DE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3B75DE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3B75DE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3B75DE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3B75DE" w:rsidP="00FC0F4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FC0F4A" w:rsidRDefault="00FC0F4A" w:rsidP="00FC0F4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3B75DE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BA0A4F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71C9A"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3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="001B1EF2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 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 Приволжского</w:t>
      </w:r>
      <w:r w:rsidR="00BA0A4F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BA0A4F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-13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84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7" w:hanging="1037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безопасности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территории Приволжского</w:t>
      </w:r>
      <w:r w:rsidRPr="00871C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поселения»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345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765"/>
      </w:tblGrid>
      <w:tr w:rsidR="00871C9A" w:rsidRPr="00871C9A" w:rsidTr="002A73E0">
        <w:trPr>
          <w:trHeight w:hRule="exact" w:val="71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8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на</w:t>
            </w:r>
            <w:r w:rsidRPr="00871C9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поселения»</w:t>
            </w:r>
          </w:p>
        </w:tc>
      </w:tr>
      <w:tr w:rsidR="00871C9A" w:rsidRPr="00871C9A" w:rsidTr="002A73E0">
        <w:trPr>
          <w:trHeight w:hRule="exact"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4D4A5F">
        <w:trPr>
          <w:trHeight w:hRule="exact" w:val="138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DB" w:rsidRDefault="006152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4D4A5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, </w:t>
            </w:r>
          </w:p>
          <w:p w:rsidR="00871C9A" w:rsidRPr="00871C9A" w:rsidRDefault="004D4A5F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МКУ отдел строительства администрации Приволжского муниципального района</w:t>
            </w:r>
          </w:p>
        </w:tc>
      </w:tr>
      <w:tr w:rsidR="00871C9A" w:rsidRPr="00871C9A" w:rsidTr="002A73E0">
        <w:trPr>
          <w:trHeight w:hRule="exact" w:val="548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B145D0" w:rsidP="003B75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 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их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озеленения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совершенствование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системы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комплексного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благоустройства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385" w:hanging="2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архитектурного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облика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поведения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</w:tbl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Pr="00871C9A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0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2693"/>
        <w:gridCol w:w="1559"/>
        <w:gridCol w:w="1418"/>
        <w:gridCol w:w="1559"/>
        <w:gridCol w:w="210"/>
      </w:tblGrid>
      <w:tr w:rsidR="00356A64" w:rsidRPr="00871C9A" w:rsidTr="00356A64">
        <w:trPr>
          <w:trHeight w:hRule="exact" w:val="43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2F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Объ</w:t>
            </w:r>
            <w:r w:rsidR="002F0A04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2F0A0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87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290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</w:p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</w:t>
            </w:r>
            <w:r w:rsidR="00023009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1298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682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3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подпрограммы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уличн</w:t>
      </w:r>
      <w:proofErr w:type="gramStart"/>
      <w:r w:rsidRPr="00871C9A">
        <w:rPr>
          <w:rFonts w:ascii="Times New Roman" w:hAnsi="Times New Roman" w:cs="Times New Roman"/>
          <w:color w:val="181818"/>
          <w:sz w:val="28"/>
          <w:szCs w:val="28"/>
        </w:rPr>
        <w:t>о-</w:t>
      </w:r>
      <w:proofErr w:type="gramEnd"/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Pr="005E720B">
        <w:rPr>
          <w:rFonts w:ascii="Times New Roman" w:hAnsi="Times New Roman" w:cs="Times New Roman"/>
          <w:color w:val="181818"/>
          <w:sz w:val="28"/>
          <w:szCs w:val="28"/>
        </w:rPr>
        <w:t>2018 год - 32 ДТП (3 погибло, 36 человек ранено)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AB29AD" w:rsidRPr="00AB29A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2019 год -13 ДТП</w:t>
      </w:r>
      <w:proofErr w:type="gramStart"/>
      <w:r w:rsidR="00AB29AD">
        <w:rPr>
          <w:rFonts w:ascii="Times New Roman" w:hAnsi="Times New Roman" w:cs="Times New Roman"/>
          <w:color w:val="181818"/>
          <w:sz w:val="28"/>
          <w:szCs w:val="28"/>
        </w:rPr>
        <w:t xml:space="preserve">( </w:t>
      </w:r>
      <w:proofErr w:type="gramEnd"/>
      <w:r w:rsidR="00AB29AD">
        <w:rPr>
          <w:rFonts w:ascii="Times New Roman" w:hAnsi="Times New Roman" w:cs="Times New Roman"/>
          <w:color w:val="181818"/>
          <w:sz w:val="28"/>
          <w:szCs w:val="28"/>
        </w:rPr>
        <w:t>13 человек ранено).</w:t>
      </w:r>
    </w:p>
    <w:p w:rsidR="00F17D5D" w:rsidRPr="00871C9A" w:rsidRDefault="00F17D5D" w:rsidP="00F17D5D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F17D5D" w:rsidRPr="00871C9A" w:rsidRDefault="00F17D5D" w:rsidP="001B1EF2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="001B1EF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F17D5D" w:rsidRPr="00F76CAB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numPr>
          <w:ilvl w:val="1"/>
          <w:numId w:val="9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организациях;</w:t>
      </w:r>
    </w:p>
    <w:p w:rsidR="00F56D34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низкий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перевозок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1B1EF2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пассажиров</w:t>
      </w:r>
      <w:r w:rsidR="001B1EF2"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автомобильным</w:t>
      </w:r>
      <w:r w:rsidRPr="00F56D34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транспортом;</w:t>
      </w:r>
      <w:r w:rsidR="00F56D34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отсутствие</w:t>
      </w:r>
      <w:r w:rsidRPr="00F56D34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должной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ответственности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руководителей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Pr="00F56D3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всех </w:t>
      </w:r>
      <w:r w:rsidRPr="00F56D34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уровней;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F17D5D" w:rsidRPr="00871C9A" w:rsidRDefault="00F17D5D" w:rsidP="00923A2D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23A2D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rPr>
          <w:rFonts w:ascii="Times New Roman" w:hAnsi="Times New Roman" w:cs="Times New Roman"/>
          <w:color w:val="000000"/>
          <w:sz w:val="28"/>
          <w:szCs w:val="28"/>
        </w:rPr>
        <w:sectPr w:rsidR="00F17D5D" w:rsidRPr="00871C9A" w:rsidSect="00CB50AF">
          <w:type w:val="continuous"/>
          <w:pgSz w:w="11910" w:h="16840"/>
          <w:pgMar w:top="1040" w:right="853" w:bottom="851" w:left="1102" w:header="720" w:footer="720" w:gutter="0"/>
          <w:cols w:space="720"/>
          <w:noEndnote/>
        </w:sectPr>
      </w:pPr>
    </w:p>
    <w:p w:rsidR="00F17D5D" w:rsidRPr="00871C9A" w:rsidRDefault="00F17D5D" w:rsidP="003541E4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proofErr w:type="gramEnd"/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</w:t>
      </w:r>
      <w:proofErr w:type="gram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е-</w:t>
      </w:r>
      <w:proofErr w:type="gramEnd"/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F17D5D" w:rsidRDefault="00F17D5D" w:rsidP="00D118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871C9A" w:rsidP="00F17D5D">
      <w:pPr>
        <w:numPr>
          <w:ilvl w:val="0"/>
          <w:numId w:val="11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основе подпрограммы: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37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proofErr w:type="gramStart"/>
      <w:r w:rsidR="008936F0">
        <w:rPr>
          <w:rFonts w:ascii="Times New Roman" w:hAnsi="Times New Roman" w:cs="Times New Roman"/>
          <w:spacing w:val="46"/>
          <w:sz w:val="28"/>
          <w:szCs w:val="28"/>
        </w:rPr>
        <w:t>,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Pr="00871C9A">
        <w:rPr>
          <w:rFonts w:ascii="Times New Roman" w:hAnsi="Times New Roman" w:cs="Times New Roman"/>
          <w:spacing w:val="-2"/>
          <w:sz w:val="28"/>
          <w:szCs w:val="28"/>
        </w:rPr>
        <w:t>ГИБДД</w:t>
      </w:r>
      <w:proofErr w:type="spellEnd"/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выполнением.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871C9A" w:rsidRPr="00871C9A" w:rsidSect="003541E4">
          <w:type w:val="continuous"/>
          <w:pgSz w:w="11910" w:h="16840"/>
          <w:pgMar w:top="709" w:right="853" w:bottom="1134" w:left="1102" w:header="720" w:footer="720" w:gutter="0"/>
          <w:cols w:space="720" w:equalWidth="0">
            <w:col w:w="10150"/>
          </w:cols>
          <w:noEndnote/>
        </w:sectPr>
      </w:pPr>
    </w:p>
    <w:p w:rsidR="00871C9A" w:rsidRPr="00871C9A" w:rsidRDefault="00871C9A" w:rsidP="003541E4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174"/>
        <w:jc w:val="both"/>
        <w:rPr>
          <w:rFonts w:ascii="Times New Roman" w:hAnsi="Times New Roman" w:cs="Times New Roman"/>
          <w:sz w:val="10"/>
          <w:szCs w:val="10"/>
        </w:r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задачи</w:t>
      </w:r>
    </w:p>
    <w:p w:rsidR="00871C9A" w:rsidRPr="0018310F" w:rsidRDefault="00871C9A" w:rsidP="00B14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10F">
        <w:rPr>
          <w:rFonts w:ascii="Times New Roman" w:hAnsi="Times New Roman" w:cs="Times New Roman"/>
          <w:sz w:val="28"/>
          <w:szCs w:val="28"/>
        </w:rPr>
        <w:t>Развитие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улично-дорожной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сети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города,</w:t>
      </w:r>
      <w:r w:rsidRPr="0018310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повышение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качества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технической</w:t>
      </w:r>
      <w:r w:rsidRPr="0018310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оснащенности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выполняемых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работ</w:t>
      </w:r>
      <w:r w:rsidRPr="0018310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по ремонту</w:t>
      </w:r>
      <w:r w:rsidRPr="0018310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содержанию</w:t>
      </w:r>
      <w:r w:rsidRPr="0018310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дорог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в</w:t>
      </w:r>
      <w:r w:rsidRPr="0018310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B145D0">
        <w:rPr>
          <w:rFonts w:ascii="Times New Roman" w:hAnsi="Times New Roman" w:cs="Times New Roman"/>
          <w:sz w:val="28"/>
          <w:szCs w:val="28"/>
        </w:rPr>
        <w:t>обеспечения</w:t>
      </w:r>
      <w:r w:rsidRPr="0018310F">
        <w:rPr>
          <w:rFonts w:ascii="Times New Roman" w:hAnsi="Times New Roman" w:cs="Times New Roman"/>
          <w:sz w:val="28"/>
          <w:szCs w:val="28"/>
        </w:rPr>
        <w:t xml:space="preserve"> наилучших </w:t>
      </w:r>
      <w:r w:rsidRPr="003541E4">
        <w:rPr>
          <w:rFonts w:ascii="Times New Roman" w:hAnsi="Times New Roman" w:cs="Times New Roman"/>
          <w:sz w:val="28"/>
          <w:szCs w:val="28"/>
        </w:rPr>
        <w:t>условий и качества жизни жителей</w:t>
      </w:r>
      <w:r w:rsidRPr="0018310F">
        <w:rPr>
          <w:rFonts w:ascii="Times New Roman" w:hAnsi="Times New Roman" w:cs="Times New Roman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города.</w:t>
      </w:r>
      <w:r w:rsidR="0018310F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- </w:t>
      </w:r>
      <w:r w:rsidRPr="0018310F">
        <w:rPr>
          <w:rFonts w:ascii="Times New Roman" w:hAnsi="Times New Roman" w:cs="Times New Roman"/>
          <w:sz w:val="28"/>
          <w:szCs w:val="28"/>
        </w:rPr>
        <w:t>Обеспечение</w:t>
      </w:r>
      <w:r w:rsidRPr="0018310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охраны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жизни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здоровья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граждан</w:t>
      </w:r>
      <w:r w:rsidRPr="0018310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их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имущества</w:t>
      </w:r>
      <w:r w:rsidRPr="0018310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путем</w:t>
      </w:r>
      <w:r w:rsidRPr="0018310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создания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безопасных</w:t>
      </w:r>
      <w:r w:rsidRPr="001831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условий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движения</w:t>
      </w:r>
      <w:r w:rsidRPr="0018310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на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дорогах.</w:t>
      </w:r>
      <w:r w:rsidRPr="0018310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Ликвидация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профилактика</w:t>
      </w:r>
      <w:r w:rsidRPr="00871C9A">
        <w:rPr>
          <w:spacing w:val="37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возникновения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опасных</w:t>
      </w:r>
      <w:r w:rsidRPr="001831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участков</w:t>
      </w:r>
      <w:r w:rsidRPr="001831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улично-дорожной</w:t>
      </w:r>
      <w:r w:rsidRPr="001831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сети,</w:t>
      </w:r>
      <w:r w:rsidRPr="0018310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являющихся</w:t>
      </w:r>
      <w:r w:rsidRPr="0018310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местами</w:t>
      </w:r>
      <w:r w:rsidRPr="0018310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концентрации</w:t>
      </w:r>
      <w:r w:rsidRPr="001831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дорожно-транспортных</w:t>
      </w:r>
      <w:r w:rsidRPr="001831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происшествий.</w:t>
      </w:r>
    </w:p>
    <w:p w:rsidR="00871C9A" w:rsidRPr="00871C9A" w:rsidRDefault="0018310F" w:rsidP="00B145D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количества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происшествий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71C9A" w:rsidRPr="00871C9A" w:rsidRDefault="0018310F" w:rsidP="0018310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архитектурного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облика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18310F" w:rsidP="0018310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участников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движения.</w:t>
      </w:r>
    </w:p>
    <w:p w:rsidR="00871C9A" w:rsidRPr="00871C9A" w:rsidRDefault="0018310F" w:rsidP="0018310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комфортных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граждан.</w:t>
      </w:r>
    </w:p>
    <w:p w:rsidR="00871C9A" w:rsidRPr="00871C9A" w:rsidRDefault="00871C9A" w:rsidP="0018310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135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898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предусмотрена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мероприятий:</w:t>
      </w: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871C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71C9A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Закупка,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знаков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«Пешеходный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переход»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световозвращающих</w:t>
      </w:r>
      <w:proofErr w:type="spellEnd"/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щитах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жёлто-зелёного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цвета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количестве: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5.19.1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="00CD7F5B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28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шт.,</w:t>
      </w:r>
      <w:r w:rsidRPr="00871C9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5.19.2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28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шт.,</w:t>
      </w:r>
      <w:r w:rsidRPr="00871C9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«Дети»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(1.23)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2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шт.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Ленина,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D528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Революционная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(интернат),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«Искусственная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неровность»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(5.20)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6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шт.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Костромская,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Дружба,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предупреждающий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(1.17)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2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шт.</w:t>
      </w:r>
      <w:r w:rsidRPr="00871C9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Дружба,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 w:rsidR="00F17D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Спартака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установить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знак</w:t>
      </w:r>
      <w:r w:rsidRPr="00871C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3.2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«Движение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запрещено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табличкой</w:t>
      </w:r>
      <w:r w:rsidRPr="00871C9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8.4.1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–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грузовой</w:t>
      </w:r>
      <w:proofErr w:type="gramEnd"/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транспорт.</w:t>
      </w:r>
    </w:p>
    <w:p w:rsidR="00356A64" w:rsidRDefault="00356A64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0" w:firstLine="70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1.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Перспективные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обустройству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8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410"/>
        <w:gridCol w:w="2411"/>
        <w:gridCol w:w="1843"/>
        <w:gridCol w:w="1360"/>
      </w:tblGrid>
      <w:tr w:rsidR="00871C9A" w:rsidRPr="00871C9A" w:rsidTr="00F413FE">
        <w:trPr>
          <w:trHeight w:hRule="exact" w:val="17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00615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</w:t>
            </w:r>
            <w:r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нахождения</w:t>
            </w:r>
            <w:r w:rsidRPr="00871C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по нанесению</w:t>
            </w:r>
            <w:r w:rsidR="00F56D3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дорожной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разметки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установке дорожных</w:t>
            </w:r>
            <w:r w:rsidRPr="00871C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пешеходных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ограждений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</w:p>
          <w:p w:rsidR="00871C9A" w:rsidRPr="00871C9A" w:rsidRDefault="00871C9A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обустройству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подходов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пешеходным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006150" w:rsidP="0000615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F56D34" w:rsidRPr="00871C9A" w:rsidTr="003541E4">
        <w:trPr>
          <w:trHeight w:hRule="exact" w:val="29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МКОУСОШ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№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  <w:proofErr w:type="gramEnd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«Дети».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</w:t>
            </w:r>
            <w:proofErr w:type="gramEnd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FC0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6D34" w:rsidRPr="00871C9A" w:rsidTr="003541E4">
        <w:trPr>
          <w:trHeight w:val="24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адрес:155550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Приволжск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6D34" w:rsidRPr="00871C9A" w:rsidRDefault="00F56D34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ческая</w:t>
            </w:r>
            <w:proofErr w:type="spellEnd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д.4.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34" w:rsidRPr="00871C9A" w:rsidRDefault="00F56D3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21" w:rsidRPr="00871C9A" w:rsidTr="003541E4">
        <w:trPr>
          <w:trHeight w:val="548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МКОУСОШ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№6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адрес:155550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proofErr w:type="gramStart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д.10.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МКОУ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ООШ</w:t>
            </w:r>
          </w:p>
          <w:p w:rsidR="00F76321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Дружбы,</w:t>
            </w:r>
          </w:p>
          <w:p w:rsidR="00F76321" w:rsidRPr="00871C9A" w:rsidRDefault="00F76321" w:rsidP="00F56D34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  <w:proofErr w:type="gramEnd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«Дети».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  <w:proofErr w:type="gramEnd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«Дети».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F76321" w:rsidRDefault="00F76321"/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</w:t>
            </w:r>
            <w:proofErr w:type="gramEnd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</w:t>
            </w:r>
            <w:proofErr w:type="gramEnd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Тротуар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подходы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пешеходному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1C9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76321" w:rsidRPr="00871C9A" w:rsidRDefault="00F76321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Тротуар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подходы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пешеходному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1C9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FC0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21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F76321" w:rsidRPr="00871C9A" w:rsidRDefault="00F76321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FC0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D675E7">
      <w:pPr>
        <w:numPr>
          <w:ilvl w:val="0"/>
          <w:numId w:val="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Оборудовать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возле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сторон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ограждением.</w:t>
      </w:r>
    </w:p>
    <w:p w:rsidR="00871C9A" w:rsidRPr="00871C9A" w:rsidRDefault="00871C9A" w:rsidP="00F76321">
      <w:pPr>
        <w:numPr>
          <w:ilvl w:val="0"/>
          <w:numId w:val="9"/>
        </w:numPr>
        <w:tabs>
          <w:tab w:val="left" w:pos="0"/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Продолжение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района.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 движения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реже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4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раз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год.</w:t>
      </w:r>
    </w:p>
    <w:p w:rsidR="00871C9A" w:rsidRPr="00871C9A" w:rsidRDefault="00871C9A" w:rsidP="00F76321">
      <w:pPr>
        <w:numPr>
          <w:ilvl w:val="0"/>
          <w:numId w:val="9"/>
        </w:numPr>
        <w:tabs>
          <w:tab w:val="left" w:pos="0"/>
          <w:tab w:val="left" w:pos="6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стереотипов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законопослушного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поведения,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негативного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правонарушениям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="00B16192" w:rsidRPr="00871C9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871C9A" w:rsidRPr="00871C9A" w:rsidRDefault="003541E4" w:rsidP="003541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="00871C9A"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школьного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возраста</w:t>
      </w:r>
      <w:r w:rsidR="00871C9A"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="00871C9A"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дорогах,</w:t>
      </w:r>
      <w:r w:rsidR="00871C9A"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обучающих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конкурсов</w:t>
      </w:r>
      <w:r w:rsidR="00871C9A"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операций,</w:t>
      </w:r>
      <w:r w:rsidR="00871C9A"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="00871C9A"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местам</w:t>
      </w:r>
      <w:r w:rsidR="00871C9A"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их</w:t>
      </w:r>
      <w:r w:rsidR="00871C9A"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="00871C9A"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="00871C9A"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871C9A"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="00871C9A"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ОГИБДД</w:t>
      </w:r>
      <w:r w:rsidR="00871C9A"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="00871C9A"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871C9A" w:rsidRPr="00871C9A" w:rsidRDefault="003541E4" w:rsidP="003541E4">
      <w:pPr>
        <w:tabs>
          <w:tab w:val="left" w:pos="0"/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операций</w:t>
      </w:r>
      <w:r w:rsidR="00871C9A"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«Внимание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дети!»,</w:t>
      </w:r>
      <w:r w:rsidR="00871C9A"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«Безопасные</w:t>
      </w:r>
      <w:r w:rsidR="00871C9A" w:rsidRPr="00871C9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каникулы»</w:t>
      </w:r>
      <w:r w:rsidR="00871C9A"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="00871C9A"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района);</w:t>
      </w:r>
    </w:p>
    <w:p w:rsidR="00871C9A" w:rsidRPr="00871C9A" w:rsidRDefault="003541E4" w:rsidP="003541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="00871C9A"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во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все</w:t>
      </w:r>
      <w:r w:rsidR="00871C9A"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детские</w:t>
      </w:r>
      <w:r w:rsidR="00871C9A"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сады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г.</w:t>
      </w:r>
      <w:r w:rsidR="00871C9A"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наглядной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агитации,</w:t>
      </w:r>
      <w:r w:rsidR="00871C9A"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литературы,</w:t>
      </w:r>
      <w:r w:rsidR="00871C9A"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видеоматериалов,</w:t>
      </w:r>
      <w:r w:rsidR="00871C9A"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пособий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="00871C9A"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="00871C9A"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="00871C9A"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871C9A"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="00871C9A"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району,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бюджет).</w:t>
      </w:r>
    </w:p>
    <w:p w:rsidR="00871C9A" w:rsidRPr="00871C9A" w:rsidRDefault="003541E4" w:rsidP="003541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="00871C9A"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="00871C9A"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местам</w:t>
      </w:r>
      <w:r w:rsidR="00871C9A"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="00871C9A"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выработкой</w:t>
      </w:r>
      <w:r w:rsidR="00871C9A"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конкретных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мер,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перевозок.</w:t>
      </w:r>
    </w:p>
    <w:p w:rsidR="00871C9A" w:rsidRPr="00871C9A" w:rsidRDefault="003541E4" w:rsidP="003541E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вероятных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мест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перехода</w:t>
      </w:r>
      <w:r w:rsidR="00871C9A"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через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часть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871C9A"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движении</w:t>
      </w:r>
      <w:r w:rsidR="00871C9A"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учебные</w:t>
      </w:r>
      <w:r w:rsidR="00871C9A"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заведения,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предложениями</w:t>
      </w:r>
      <w:r w:rsidR="00871C9A"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установке</w:t>
      </w:r>
      <w:r w:rsidR="00871C9A"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="00871C9A"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местах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технических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F76321" w:rsidRPr="00B16192" w:rsidRDefault="00F76321" w:rsidP="00F76321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Приобретение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светоотражателей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начальных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классов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школ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воспитанников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детских</w:t>
      </w:r>
      <w:r w:rsidRPr="00871C9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дошкольных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F76321" w:rsidRPr="00871C9A" w:rsidRDefault="00F76321" w:rsidP="00F76321">
      <w:pPr>
        <w:numPr>
          <w:ilvl w:val="0"/>
          <w:numId w:val="8"/>
        </w:numPr>
        <w:tabs>
          <w:tab w:val="left" w:pos="0"/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F76321" w:rsidRPr="00871C9A" w:rsidRDefault="00F76321" w:rsidP="00F76321">
      <w:pPr>
        <w:numPr>
          <w:ilvl w:val="0"/>
          <w:numId w:val="8"/>
        </w:numPr>
        <w:tabs>
          <w:tab w:val="left" w:pos="0"/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наружной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рекламы.</w:t>
      </w:r>
    </w:p>
    <w:p w:rsidR="00F76321" w:rsidRPr="00871C9A" w:rsidRDefault="00F76321" w:rsidP="00F76321">
      <w:pPr>
        <w:numPr>
          <w:ilvl w:val="0"/>
          <w:numId w:val="8"/>
        </w:numPr>
        <w:tabs>
          <w:tab w:val="left" w:pos="0"/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леерных</w:t>
      </w:r>
      <w:proofErr w:type="spellEnd"/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недопущения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выхода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пешеходов</w:t>
      </w:r>
      <w:r w:rsidRPr="00871C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неположенных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местах,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неровностей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части.</w:t>
      </w:r>
    </w:p>
    <w:p w:rsidR="00F76321" w:rsidRPr="00F76321" w:rsidRDefault="00F76321" w:rsidP="00D675E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321">
        <w:rPr>
          <w:rFonts w:ascii="Times New Roman" w:hAnsi="Times New Roman" w:cs="Times New Roman"/>
          <w:spacing w:val="-1"/>
          <w:sz w:val="28"/>
          <w:szCs w:val="28"/>
        </w:rPr>
        <w:t>Срок выполнения мероприятия – 20</w:t>
      </w:r>
      <w:r w:rsidR="00023009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>-202</w:t>
      </w:r>
      <w:r w:rsidR="0002300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 xml:space="preserve"> годы.</w:t>
      </w:r>
    </w:p>
    <w:p w:rsidR="00193AD4" w:rsidRDefault="00B145D0" w:rsidP="00B145D0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145D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193AD4" w:rsidRPr="00871C9A" w:rsidRDefault="00193AD4" w:rsidP="00F413F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193AD4" w:rsidRPr="00871C9A" w:rsidRDefault="00193AD4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(руб.)</w:t>
      </w:r>
    </w:p>
    <w:p w:rsidR="00193AD4" w:rsidRPr="00871C9A" w:rsidRDefault="00193AD4" w:rsidP="00193AD4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1416"/>
        <w:gridCol w:w="1419"/>
        <w:gridCol w:w="1418"/>
      </w:tblGrid>
      <w:tr w:rsidR="00193AD4" w:rsidRPr="00871C9A" w:rsidTr="001933E3">
        <w:trPr>
          <w:trHeight w:hRule="exact" w:val="331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193AD4" w:rsidRPr="00871C9A" w:rsidTr="001933E3">
        <w:trPr>
          <w:trHeight w:hRule="exact" w:val="334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193AD4" w:rsidRPr="00871C9A" w:rsidTr="001933E3">
        <w:trPr>
          <w:trHeight w:hRule="exact" w:val="732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Организация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оборудования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ограждениями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пешеходных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переходов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proofErr w:type="gramStart"/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.П</w:t>
            </w:r>
            <w:proofErr w:type="gramEnd"/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риволжск</w:t>
            </w:r>
            <w:proofErr w:type="spellEnd"/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193AD4" w:rsidRPr="00871C9A" w:rsidTr="001933E3">
        <w:trPr>
          <w:trHeight w:hRule="exact" w:val="653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193AD4" w:rsidRPr="00871C9A" w:rsidTr="001933E3">
        <w:trPr>
          <w:trHeight w:hRule="exact" w:val="334"/>
        </w:trPr>
        <w:tc>
          <w:tcPr>
            <w:tcW w:w="5673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416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193AD4" w:rsidRPr="00871C9A" w:rsidRDefault="00193AD4" w:rsidP="001933E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B16192" w:rsidP="00363FDC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proofErr w:type="gramStart"/>
      <w:r w:rsidR="00B145D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B145D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45D0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0E26B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0E26BA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F413FE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  <w:proofErr w:type="gramEnd"/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0E26B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0E26BA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826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3" w:right="32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позволит: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БДД;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надежности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средств;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3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схем,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профилактика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возникновения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участков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территориальной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871C9A" w:rsidRDefault="00871C9A" w:rsidP="00363FDC">
      <w:pPr>
        <w:numPr>
          <w:ilvl w:val="0"/>
          <w:numId w:val="7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аварийно-спасательных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 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экстренной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медицинской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пострадавшим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ДТП;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32"/>
        <w:jc w:val="both"/>
        <w:rPr>
          <w:rFonts w:ascii="Times New Roman" w:hAnsi="Times New Roman" w:cs="Times New Roman"/>
          <w:sz w:val="10"/>
          <w:szCs w:val="10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3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снижение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сокращение,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связи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этим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</w:t>
      </w:r>
      <w:proofErr w:type="gramStart"/>
      <w:r w:rsidRPr="00871C9A">
        <w:rPr>
          <w:rFonts w:ascii="Times New Roman" w:hAnsi="Times New Roman" w:cs="Times New Roman"/>
          <w:spacing w:val="-1"/>
          <w:sz w:val="28"/>
          <w:szCs w:val="28"/>
        </w:rPr>
        <w:t>о-</w:t>
      </w:r>
      <w:proofErr w:type="gramEnd"/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травматизма,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сохранение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 дорожного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871C9A" w:rsidRPr="00871C9A" w:rsidRDefault="00B16192" w:rsidP="00363FDC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9"/>
          <w:sz w:val="28"/>
          <w:szCs w:val="28"/>
        </w:rPr>
        <w:t>3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356A64" w:rsidRPr="00871C9A">
        <w:rPr>
          <w:rFonts w:ascii="Times New Roman" w:hAnsi="Times New Roman" w:cs="Times New Roman"/>
          <w:spacing w:val="37"/>
          <w:sz w:val="28"/>
          <w:szCs w:val="28"/>
        </w:rPr>
        <w:t>о</w:t>
      </w:r>
      <w:r w:rsidR="00356A64"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целевых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индикаторах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(показателях)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413"/>
        <w:gridCol w:w="1559"/>
        <w:gridCol w:w="1134"/>
        <w:gridCol w:w="1134"/>
        <w:gridCol w:w="1134"/>
        <w:gridCol w:w="993"/>
        <w:gridCol w:w="1134"/>
      </w:tblGrid>
      <w:tr w:rsidR="00BD4D80" w:rsidRPr="00871C9A" w:rsidTr="00BD4D80">
        <w:trPr>
          <w:trHeight w:hRule="exact" w:val="6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proofErr w:type="gram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proofErr w:type="gramEnd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7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Единица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</w:tr>
      <w:tr w:rsidR="00BD4D80" w:rsidRPr="00871C9A" w:rsidTr="00BD4D80">
        <w:trPr>
          <w:trHeight w:hRule="exact" w:val="3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Число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63046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</w:tr>
      <w:tr w:rsidR="00BD4D80" w:rsidRPr="00871C9A" w:rsidTr="00BD4D80">
        <w:trPr>
          <w:trHeight w:hRule="exact" w:val="3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63046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</w:tr>
      <w:tr w:rsidR="00BD4D80" w:rsidRPr="00871C9A" w:rsidTr="00BD4D80">
        <w:trPr>
          <w:trHeight w:hRule="exact" w:val="3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F76321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630460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Pr="00871C9A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80" w:rsidRDefault="00BD4D80" w:rsidP="00D675E7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</w:tr>
    </w:tbl>
    <w:p w:rsidR="00871C9A" w:rsidRDefault="00871C9A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D87447" w:rsidRDefault="00D87447" w:rsidP="00B16192"/>
    <w:p w:rsidR="0057499B" w:rsidRDefault="0057499B" w:rsidP="0057499B"/>
    <w:p w:rsidR="0057499B" w:rsidRDefault="0057499B" w:rsidP="0057499B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57499B" w:rsidRDefault="0057499B" w:rsidP="00574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57499B" w:rsidRDefault="0057499B" w:rsidP="00574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7499B" w:rsidRDefault="0057499B" w:rsidP="00574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57499B" w:rsidRDefault="0057499B" w:rsidP="00574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 района.</w:t>
      </w:r>
    </w:p>
    <w:p w:rsidR="0057499B" w:rsidRDefault="0057499B" w:rsidP="00574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57499B" w:rsidTr="00B7724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57499B" w:rsidTr="00B7724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9B" w:rsidTr="00B77245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499B" w:rsidRDefault="0057499B" w:rsidP="00B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57499B" w:rsidTr="00B7724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9B" w:rsidTr="00B7724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57499B" w:rsidRDefault="0057499B" w:rsidP="00B7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9B" w:rsidTr="00B7724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9B" w:rsidTr="00B7724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99B" w:rsidTr="00B7724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99B" w:rsidRDefault="0057499B" w:rsidP="00574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57499B" w:rsidTr="00B772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57499B" w:rsidTr="00B772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 района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7499B" w:rsidTr="00B772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57499B" w:rsidTr="00B772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B" w:rsidRDefault="0057499B" w:rsidP="00B7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</w:tbl>
    <w:p w:rsidR="0057499B" w:rsidRDefault="0057499B" w:rsidP="0057499B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9B" w:rsidRDefault="0057499B" w:rsidP="0057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9B" w:rsidRDefault="0057499B" w:rsidP="0057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47" w:rsidRDefault="00D87447" w:rsidP="00D8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D87447" w:rsidRDefault="00D87447" w:rsidP="00D8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47" w:rsidRDefault="00D87447" w:rsidP="00D87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447" w:rsidRDefault="00D87447" w:rsidP="00D87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447" w:rsidRDefault="00D87447" w:rsidP="00D87447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47" w:rsidRDefault="00D87447" w:rsidP="00D87447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47" w:rsidRDefault="00D87447" w:rsidP="00D87447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47" w:rsidRDefault="00D87447" w:rsidP="00B16192"/>
    <w:p w:rsidR="00D87447" w:rsidRDefault="00D87447" w:rsidP="00B16192"/>
    <w:sectPr w:rsidR="00D87447" w:rsidSect="00363FDC">
      <w:pgSz w:w="11906" w:h="16838"/>
      <w:pgMar w:top="851" w:right="849" w:bottom="1134" w:left="11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88" w:rsidRDefault="00173688" w:rsidP="00FC0F4A">
      <w:pPr>
        <w:spacing w:after="0" w:line="240" w:lineRule="auto"/>
      </w:pPr>
      <w:r>
        <w:separator/>
      </w:r>
    </w:p>
  </w:endnote>
  <w:endnote w:type="continuationSeparator" w:id="0">
    <w:p w:rsidR="00173688" w:rsidRDefault="00173688" w:rsidP="00FC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88" w:rsidRDefault="00173688" w:rsidP="00FC0F4A">
      <w:pPr>
        <w:spacing w:after="0" w:line="240" w:lineRule="auto"/>
      </w:pPr>
      <w:r>
        <w:separator/>
      </w:r>
    </w:p>
  </w:footnote>
  <w:footnote w:type="continuationSeparator" w:id="0">
    <w:p w:rsidR="00173688" w:rsidRDefault="00173688" w:rsidP="00FC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" w:hanging="5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31" w:hanging="507"/>
      </w:pPr>
    </w:lvl>
    <w:lvl w:ilvl="2">
      <w:numFmt w:val="bullet"/>
      <w:lvlText w:val="•"/>
      <w:lvlJc w:val="left"/>
      <w:pPr>
        <w:ind w:left="2434" w:hanging="507"/>
      </w:pPr>
    </w:lvl>
    <w:lvl w:ilvl="3">
      <w:numFmt w:val="bullet"/>
      <w:lvlText w:val="•"/>
      <w:lvlJc w:val="left"/>
      <w:pPr>
        <w:ind w:left="3437" w:hanging="507"/>
      </w:pPr>
    </w:lvl>
    <w:lvl w:ilvl="4">
      <w:numFmt w:val="bullet"/>
      <w:lvlText w:val="•"/>
      <w:lvlJc w:val="left"/>
      <w:pPr>
        <w:ind w:left="4440" w:hanging="507"/>
      </w:pPr>
    </w:lvl>
    <w:lvl w:ilvl="5">
      <w:numFmt w:val="bullet"/>
      <w:lvlText w:val="•"/>
      <w:lvlJc w:val="left"/>
      <w:pPr>
        <w:ind w:left="5443" w:hanging="507"/>
      </w:pPr>
    </w:lvl>
    <w:lvl w:ilvl="6">
      <w:numFmt w:val="bullet"/>
      <w:lvlText w:val="•"/>
      <w:lvlJc w:val="left"/>
      <w:pPr>
        <w:ind w:left="6446" w:hanging="507"/>
      </w:pPr>
    </w:lvl>
    <w:lvl w:ilvl="7">
      <w:numFmt w:val="bullet"/>
      <w:lvlText w:val="•"/>
      <w:lvlJc w:val="left"/>
      <w:pPr>
        <w:ind w:left="7449" w:hanging="507"/>
      </w:pPr>
    </w:lvl>
    <w:lvl w:ilvl="8">
      <w:numFmt w:val="bullet"/>
      <w:lvlText w:val="•"/>
      <w:lvlJc w:val="left"/>
      <w:pPr>
        <w:ind w:left="8452" w:hanging="50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3"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2."/>
      <w:lvlJc w:val="left"/>
      <w:pPr>
        <w:ind w:left="595" w:hanging="5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595"/>
      </w:pPr>
    </w:lvl>
    <w:lvl w:ilvl="3">
      <w:numFmt w:val="bullet"/>
      <w:lvlText w:val="•"/>
      <w:lvlJc w:val="left"/>
      <w:pPr>
        <w:ind w:left="3122" w:hanging="595"/>
      </w:pPr>
    </w:lvl>
    <w:lvl w:ilvl="4">
      <w:numFmt w:val="bullet"/>
      <w:lvlText w:val="•"/>
      <w:lvlJc w:val="left"/>
      <w:pPr>
        <w:ind w:left="4125" w:hanging="595"/>
      </w:pPr>
    </w:lvl>
    <w:lvl w:ilvl="5">
      <w:numFmt w:val="bullet"/>
      <w:lvlText w:val="•"/>
      <w:lvlJc w:val="left"/>
      <w:pPr>
        <w:ind w:left="5128" w:hanging="595"/>
      </w:pPr>
    </w:lvl>
    <w:lvl w:ilvl="6">
      <w:numFmt w:val="bullet"/>
      <w:lvlText w:val="•"/>
      <w:lvlJc w:val="left"/>
      <w:pPr>
        <w:ind w:left="6131" w:hanging="595"/>
      </w:pPr>
    </w:lvl>
    <w:lvl w:ilvl="7">
      <w:numFmt w:val="bullet"/>
      <w:lvlText w:val="•"/>
      <w:lvlJc w:val="left"/>
      <w:pPr>
        <w:ind w:left="7134" w:hanging="595"/>
      </w:pPr>
    </w:lvl>
    <w:lvl w:ilvl="8">
      <w:numFmt w:val="bullet"/>
      <w:lvlText w:val="•"/>
      <w:lvlJc w:val="left"/>
      <w:pPr>
        <w:ind w:left="8137" w:hanging="59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49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64"/>
      </w:p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27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263" w:hanging="164"/>
      </w:pPr>
    </w:lvl>
    <w:lvl w:ilvl="2">
      <w:numFmt w:val="bullet"/>
      <w:lvlText w:val="•"/>
      <w:lvlJc w:val="left"/>
      <w:pPr>
        <w:ind w:left="2250" w:hanging="164"/>
      </w:pPr>
    </w:lvl>
    <w:lvl w:ilvl="3">
      <w:numFmt w:val="bullet"/>
      <w:lvlText w:val="•"/>
      <w:lvlJc w:val="left"/>
      <w:pPr>
        <w:ind w:left="3236" w:hanging="164"/>
      </w:pPr>
    </w:lvl>
    <w:lvl w:ilvl="4">
      <w:numFmt w:val="bullet"/>
      <w:lvlText w:val="•"/>
      <w:lvlJc w:val="left"/>
      <w:pPr>
        <w:ind w:left="4223" w:hanging="164"/>
      </w:pPr>
    </w:lvl>
    <w:lvl w:ilvl="5">
      <w:numFmt w:val="bullet"/>
      <w:lvlText w:val="•"/>
      <w:lvlJc w:val="left"/>
      <w:pPr>
        <w:ind w:left="5210" w:hanging="164"/>
      </w:pPr>
    </w:lvl>
    <w:lvl w:ilvl="6">
      <w:numFmt w:val="bullet"/>
      <w:lvlText w:val="•"/>
      <w:lvlJc w:val="left"/>
      <w:pPr>
        <w:ind w:left="6197" w:hanging="164"/>
      </w:pPr>
    </w:lvl>
    <w:lvl w:ilvl="7">
      <w:numFmt w:val="bullet"/>
      <w:lvlText w:val="•"/>
      <w:lvlJc w:val="left"/>
      <w:pPr>
        <w:ind w:left="7183" w:hanging="164"/>
      </w:pPr>
    </w:lvl>
    <w:lvl w:ilvl="8">
      <w:numFmt w:val="bullet"/>
      <w:lvlText w:val="•"/>
      <w:lvlJc w:val="left"/>
      <w:pPr>
        <w:ind w:left="8170" w:hanging="164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457" w:hanging="315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315"/>
      </w:pPr>
    </w:lvl>
    <w:lvl w:ilvl="2">
      <w:numFmt w:val="bullet"/>
      <w:lvlText w:val="•"/>
      <w:lvlJc w:val="left"/>
      <w:pPr>
        <w:ind w:left="2119" w:hanging="315"/>
      </w:pPr>
    </w:lvl>
    <w:lvl w:ilvl="3">
      <w:numFmt w:val="bullet"/>
      <w:lvlText w:val="•"/>
      <w:lvlJc w:val="left"/>
      <w:pPr>
        <w:ind w:left="3122" w:hanging="315"/>
      </w:pPr>
    </w:lvl>
    <w:lvl w:ilvl="4">
      <w:numFmt w:val="bullet"/>
      <w:lvlText w:val="•"/>
      <w:lvlJc w:val="left"/>
      <w:pPr>
        <w:ind w:left="4125" w:hanging="315"/>
      </w:pPr>
    </w:lvl>
    <w:lvl w:ilvl="5">
      <w:numFmt w:val="bullet"/>
      <w:lvlText w:val="•"/>
      <w:lvlJc w:val="left"/>
      <w:pPr>
        <w:ind w:left="5128" w:hanging="315"/>
      </w:pPr>
    </w:lvl>
    <w:lvl w:ilvl="6">
      <w:numFmt w:val="bullet"/>
      <w:lvlText w:val="•"/>
      <w:lvlJc w:val="left"/>
      <w:pPr>
        <w:ind w:left="6131" w:hanging="315"/>
      </w:pPr>
    </w:lvl>
    <w:lvl w:ilvl="7">
      <w:numFmt w:val="bullet"/>
      <w:lvlText w:val="•"/>
      <w:lvlJc w:val="left"/>
      <w:pPr>
        <w:ind w:left="7134" w:hanging="315"/>
      </w:pPr>
    </w:lvl>
    <w:lvl w:ilvl="8">
      <w:numFmt w:val="bullet"/>
      <w:lvlText w:val="•"/>
      <w:lvlJc w:val="left"/>
      <w:pPr>
        <w:ind w:left="8137" w:hanging="315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13" w:hanging="168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13" w:hanging="216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16"/>
      </w:pPr>
    </w:lvl>
    <w:lvl w:ilvl="2">
      <w:numFmt w:val="bullet"/>
      <w:lvlText w:val="•"/>
      <w:lvlJc w:val="left"/>
      <w:pPr>
        <w:ind w:left="2119" w:hanging="216"/>
      </w:pPr>
    </w:lvl>
    <w:lvl w:ilvl="3">
      <w:numFmt w:val="bullet"/>
      <w:lvlText w:val="•"/>
      <w:lvlJc w:val="left"/>
      <w:pPr>
        <w:ind w:left="3122" w:hanging="216"/>
      </w:pPr>
    </w:lvl>
    <w:lvl w:ilvl="4">
      <w:numFmt w:val="bullet"/>
      <w:lvlText w:val="•"/>
      <w:lvlJc w:val="left"/>
      <w:pPr>
        <w:ind w:left="4125" w:hanging="216"/>
      </w:pPr>
    </w:lvl>
    <w:lvl w:ilvl="5">
      <w:numFmt w:val="bullet"/>
      <w:lvlText w:val="•"/>
      <w:lvlJc w:val="left"/>
      <w:pPr>
        <w:ind w:left="5128" w:hanging="216"/>
      </w:pPr>
    </w:lvl>
    <w:lvl w:ilvl="6">
      <w:numFmt w:val="bullet"/>
      <w:lvlText w:val="•"/>
      <w:lvlJc w:val="left"/>
      <w:pPr>
        <w:ind w:left="6131" w:hanging="216"/>
      </w:pPr>
    </w:lvl>
    <w:lvl w:ilvl="7">
      <w:numFmt w:val="bullet"/>
      <w:lvlText w:val="•"/>
      <w:lvlJc w:val="left"/>
      <w:pPr>
        <w:ind w:left="7134" w:hanging="216"/>
      </w:pPr>
    </w:lvl>
    <w:lvl w:ilvl="8">
      <w:numFmt w:val="bullet"/>
      <w:lvlText w:val="•"/>
      <w:lvlJc w:val="left"/>
      <w:pPr>
        <w:ind w:left="8137" w:hanging="21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start w:val="3"/>
      <w:numFmt w:val="decimal"/>
      <w:lvlText w:val="%2."/>
      <w:lvlJc w:val="left"/>
      <w:pPr>
        <w:ind w:left="607" w:hanging="281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start w:val="1"/>
      <w:numFmt w:val="decimal"/>
      <w:lvlText w:val="%2.%3."/>
      <w:lvlJc w:val="left"/>
      <w:pPr>
        <w:ind w:left="1699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3">
      <w:numFmt w:val="bullet"/>
      <w:lvlText w:val="•"/>
      <w:lvlJc w:val="left"/>
      <w:pPr>
        <w:ind w:left="2755" w:hanging="493"/>
      </w:pPr>
    </w:lvl>
    <w:lvl w:ilvl="4">
      <w:numFmt w:val="bullet"/>
      <w:lvlText w:val="•"/>
      <w:lvlJc w:val="left"/>
      <w:pPr>
        <w:ind w:left="3810" w:hanging="493"/>
      </w:pPr>
    </w:lvl>
    <w:lvl w:ilvl="5">
      <w:numFmt w:val="bullet"/>
      <w:lvlText w:val="•"/>
      <w:lvlJc w:val="left"/>
      <w:pPr>
        <w:ind w:left="4866" w:hanging="493"/>
      </w:pPr>
    </w:lvl>
    <w:lvl w:ilvl="6">
      <w:numFmt w:val="bullet"/>
      <w:lvlText w:val="•"/>
      <w:lvlJc w:val="left"/>
      <w:pPr>
        <w:ind w:left="5921" w:hanging="493"/>
      </w:pPr>
    </w:lvl>
    <w:lvl w:ilvl="7">
      <w:numFmt w:val="bullet"/>
      <w:lvlText w:val="•"/>
      <w:lvlJc w:val="left"/>
      <w:pPr>
        <w:ind w:left="6977" w:hanging="493"/>
      </w:pPr>
    </w:lvl>
    <w:lvl w:ilvl="8">
      <w:numFmt w:val="bullet"/>
      <w:lvlText w:val="•"/>
      <w:lvlJc w:val="left"/>
      <w:pPr>
        <w:ind w:left="8032" w:hanging="493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945" w:hanging="372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3948" w:hanging="372"/>
      </w:pPr>
    </w:lvl>
    <w:lvl w:ilvl="2">
      <w:numFmt w:val="bullet"/>
      <w:lvlText w:val="•"/>
      <w:lvlJc w:val="left"/>
      <w:pPr>
        <w:ind w:left="4951" w:hanging="372"/>
      </w:pPr>
    </w:lvl>
    <w:lvl w:ilvl="3">
      <w:numFmt w:val="bullet"/>
      <w:lvlText w:val="•"/>
      <w:lvlJc w:val="left"/>
      <w:pPr>
        <w:ind w:left="5954" w:hanging="372"/>
      </w:pPr>
    </w:lvl>
    <w:lvl w:ilvl="4">
      <w:numFmt w:val="bullet"/>
      <w:lvlText w:val="•"/>
      <w:lvlJc w:val="left"/>
      <w:pPr>
        <w:ind w:left="6957" w:hanging="372"/>
      </w:pPr>
    </w:lvl>
    <w:lvl w:ilvl="5">
      <w:numFmt w:val="bullet"/>
      <w:lvlText w:val="•"/>
      <w:lvlJc w:val="left"/>
      <w:pPr>
        <w:ind w:left="7960" w:hanging="372"/>
      </w:pPr>
    </w:lvl>
    <w:lvl w:ilvl="6">
      <w:numFmt w:val="bullet"/>
      <w:lvlText w:val="•"/>
      <w:lvlJc w:val="left"/>
      <w:pPr>
        <w:ind w:left="8963" w:hanging="372"/>
      </w:pPr>
    </w:lvl>
    <w:lvl w:ilvl="7">
      <w:numFmt w:val="bullet"/>
      <w:lvlText w:val="•"/>
      <w:lvlJc w:val="left"/>
      <w:pPr>
        <w:ind w:left="9966" w:hanging="372"/>
      </w:pPr>
    </w:lvl>
    <w:lvl w:ilvl="8">
      <w:numFmt w:val="bullet"/>
      <w:lvlText w:val="•"/>
      <w:lvlJc w:val="left"/>
      <w:pPr>
        <w:ind w:left="10969" w:hanging="372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164" w:hanging="493"/>
      </w:pPr>
    </w:lvl>
    <w:lvl w:ilvl="1">
      <w:start w:val="2"/>
      <w:numFmt w:val="decimal"/>
      <w:lvlText w:val="%1.%2."/>
      <w:lvlJc w:val="left"/>
      <w:pPr>
        <w:ind w:left="1164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numFmt w:val="bullet"/>
      <w:lvlText w:val="•"/>
      <w:lvlJc w:val="left"/>
      <w:pPr>
        <w:ind w:left="2960" w:hanging="493"/>
      </w:pPr>
    </w:lvl>
    <w:lvl w:ilvl="3">
      <w:numFmt w:val="bullet"/>
      <w:lvlText w:val="•"/>
      <w:lvlJc w:val="left"/>
      <w:pPr>
        <w:ind w:left="3858" w:hanging="493"/>
      </w:pPr>
    </w:lvl>
    <w:lvl w:ilvl="4">
      <w:numFmt w:val="bullet"/>
      <w:lvlText w:val="•"/>
      <w:lvlJc w:val="left"/>
      <w:pPr>
        <w:ind w:left="4756" w:hanging="493"/>
      </w:pPr>
    </w:lvl>
    <w:lvl w:ilvl="5">
      <w:numFmt w:val="bullet"/>
      <w:lvlText w:val="•"/>
      <w:lvlJc w:val="left"/>
      <w:pPr>
        <w:ind w:left="5654" w:hanging="493"/>
      </w:pPr>
    </w:lvl>
    <w:lvl w:ilvl="6">
      <w:numFmt w:val="bullet"/>
      <w:lvlText w:val="•"/>
      <w:lvlJc w:val="left"/>
      <w:pPr>
        <w:ind w:left="6552" w:hanging="493"/>
      </w:pPr>
    </w:lvl>
    <w:lvl w:ilvl="7">
      <w:numFmt w:val="bullet"/>
      <w:lvlText w:val="•"/>
      <w:lvlJc w:val="left"/>
      <w:pPr>
        <w:ind w:left="7450" w:hanging="493"/>
      </w:pPr>
    </w:lvl>
    <w:lvl w:ilvl="8">
      <w:numFmt w:val="bullet"/>
      <w:lvlText w:val="•"/>
      <w:lvlJc w:val="left"/>
      <w:pPr>
        <w:ind w:left="8348" w:hanging="493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3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1912" w:hanging="281"/>
      </w:pPr>
    </w:lvl>
    <w:lvl w:ilvl="2">
      <w:numFmt w:val="bullet"/>
      <w:lvlText w:val="•"/>
      <w:lvlJc w:val="left"/>
      <w:pPr>
        <w:ind w:left="2827" w:hanging="281"/>
      </w:pPr>
    </w:lvl>
    <w:lvl w:ilvl="3">
      <w:numFmt w:val="bullet"/>
      <w:lvlText w:val="•"/>
      <w:lvlJc w:val="left"/>
      <w:pPr>
        <w:ind w:left="3742" w:hanging="281"/>
      </w:pPr>
    </w:lvl>
    <w:lvl w:ilvl="4">
      <w:numFmt w:val="bullet"/>
      <w:lvlText w:val="•"/>
      <w:lvlJc w:val="left"/>
      <w:pPr>
        <w:ind w:left="4656" w:hanging="281"/>
      </w:pPr>
    </w:lvl>
    <w:lvl w:ilvl="5">
      <w:numFmt w:val="bullet"/>
      <w:lvlText w:val="•"/>
      <w:lvlJc w:val="left"/>
      <w:pPr>
        <w:ind w:left="5571" w:hanging="281"/>
      </w:pPr>
    </w:lvl>
    <w:lvl w:ilvl="6">
      <w:numFmt w:val="bullet"/>
      <w:lvlText w:val="•"/>
      <w:lvlJc w:val="left"/>
      <w:pPr>
        <w:ind w:left="6485" w:hanging="281"/>
      </w:pPr>
    </w:lvl>
    <w:lvl w:ilvl="7">
      <w:numFmt w:val="bullet"/>
      <w:lvlText w:val="•"/>
      <w:lvlJc w:val="left"/>
      <w:pPr>
        <w:ind w:left="7400" w:hanging="281"/>
      </w:pPr>
    </w:lvl>
    <w:lvl w:ilvl="8">
      <w:numFmt w:val="bullet"/>
      <w:lvlText w:val="•"/>
      <w:lvlJc w:val="left"/>
      <w:pPr>
        <w:ind w:left="8314" w:hanging="281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75" w:hanging="281"/>
      </w:pPr>
    </w:lvl>
    <w:lvl w:ilvl="2">
      <w:numFmt w:val="bullet"/>
      <w:lvlText w:val="•"/>
      <w:lvlJc w:val="left"/>
      <w:pPr>
        <w:ind w:left="1645" w:hanging="281"/>
      </w:pPr>
    </w:lvl>
    <w:lvl w:ilvl="3">
      <w:numFmt w:val="bullet"/>
      <w:lvlText w:val="•"/>
      <w:lvlJc w:val="left"/>
      <w:pPr>
        <w:ind w:left="2416" w:hanging="281"/>
      </w:pPr>
    </w:lvl>
    <w:lvl w:ilvl="4">
      <w:numFmt w:val="bullet"/>
      <w:lvlText w:val="•"/>
      <w:lvlJc w:val="left"/>
      <w:pPr>
        <w:ind w:left="3187" w:hanging="281"/>
      </w:pPr>
    </w:lvl>
    <w:lvl w:ilvl="5">
      <w:numFmt w:val="bullet"/>
      <w:lvlText w:val="•"/>
      <w:lvlJc w:val="left"/>
      <w:pPr>
        <w:ind w:left="3958" w:hanging="281"/>
      </w:pPr>
    </w:lvl>
    <w:lvl w:ilvl="6">
      <w:numFmt w:val="bullet"/>
      <w:lvlText w:val="•"/>
      <w:lvlJc w:val="left"/>
      <w:pPr>
        <w:ind w:left="4728" w:hanging="281"/>
      </w:pPr>
    </w:lvl>
    <w:lvl w:ilvl="7">
      <w:numFmt w:val="bullet"/>
      <w:lvlText w:val="•"/>
      <w:lvlJc w:val="left"/>
      <w:pPr>
        <w:ind w:left="5499" w:hanging="281"/>
      </w:pPr>
    </w:lvl>
    <w:lvl w:ilvl="8">
      <w:numFmt w:val="bullet"/>
      <w:lvlText w:val="•"/>
      <w:lvlJc w:val="left"/>
      <w:pPr>
        <w:ind w:left="6270" w:hanging="281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33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323" w:hanging="164"/>
      </w:pPr>
    </w:lvl>
    <w:lvl w:ilvl="2">
      <w:numFmt w:val="bullet"/>
      <w:lvlText w:val="•"/>
      <w:lvlJc w:val="left"/>
      <w:pPr>
        <w:ind w:left="2310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283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257" w:hanging="164"/>
      </w:pPr>
    </w:lvl>
    <w:lvl w:ilvl="7">
      <w:numFmt w:val="bullet"/>
      <w:lvlText w:val="•"/>
      <w:lvlJc w:val="left"/>
      <w:pPr>
        <w:ind w:left="7243" w:hanging="164"/>
      </w:pPr>
    </w:lvl>
    <w:lvl w:ilvl="8">
      <w:numFmt w:val="bullet"/>
      <w:lvlText w:val="•"/>
      <w:lvlJc w:val="left"/>
      <w:pPr>
        <w:ind w:left="8230" w:hanging="164"/>
      </w:pPr>
    </w:lvl>
  </w:abstractNum>
  <w:abstractNum w:abstractNumId="18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340F50F4"/>
    <w:multiLevelType w:val="hybridMultilevel"/>
    <w:tmpl w:val="E8B2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77C63"/>
    <w:multiLevelType w:val="hybridMultilevel"/>
    <w:tmpl w:val="9998E75C"/>
    <w:lvl w:ilvl="0" w:tplc="44FE464E">
      <w:start w:val="1"/>
      <w:numFmt w:val="decimal"/>
      <w:lvlText w:val="%1."/>
      <w:lvlJc w:val="left"/>
      <w:pPr>
        <w:ind w:left="183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9A"/>
    <w:rsid w:val="00006150"/>
    <w:rsid w:val="00016B84"/>
    <w:rsid w:val="00023009"/>
    <w:rsid w:val="000353C2"/>
    <w:rsid w:val="00044F60"/>
    <w:rsid w:val="00051DD5"/>
    <w:rsid w:val="00062F04"/>
    <w:rsid w:val="000866A2"/>
    <w:rsid w:val="00092BD5"/>
    <w:rsid w:val="000A4699"/>
    <w:rsid w:val="000B2011"/>
    <w:rsid w:val="000D1E3A"/>
    <w:rsid w:val="000E26BA"/>
    <w:rsid w:val="000E6255"/>
    <w:rsid w:val="001010CF"/>
    <w:rsid w:val="00110915"/>
    <w:rsid w:val="00133471"/>
    <w:rsid w:val="0013510F"/>
    <w:rsid w:val="001508F6"/>
    <w:rsid w:val="00150DA8"/>
    <w:rsid w:val="001712ED"/>
    <w:rsid w:val="00173688"/>
    <w:rsid w:val="0018310F"/>
    <w:rsid w:val="001933E3"/>
    <w:rsid w:val="00193AD4"/>
    <w:rsid w:val="001B1EF2"/>
    <w:rsid w:val="001D446A"/>
    <w:rsid w:val="002006C5"/>
    <w:rsid w:val="0020305C"/>
    <w:rsid w:val="00206AA3"/>
    <w:rsid w:val="00232050"/>
    <w:rsid w:val="00235434"/>
    <w:rsid w:val="002355E0"/>
    <w:rsid w:val="0024382C"/>
    <w:rsid w:val="00254799"/>
    <w:rsid w:val="00267D84"/>
    <w:rsid w:val="0027164B"/>
    <w:rsid w:val="00272394"/>
    <w:rsid w:val="00296B65"/>
    <w:rsid w:val="002A362E"/>
    <w:rsid w:val="002A73E0"/>
    <w:rsid w:val="002B3F1A"/>
    <w:rsid w:val="002D49D9"/>
    <w:rsid w:val="002E0E0E"/>
    <w:rsid w:val="002F0A04"/>
    <w:rsid w:val="002F7884"/>
    <w:rsid w:val="003260E0"/>
    <w:rsid w:val="00353B03"/>
    <w:rsid w:val="003541E4"/>
    <w:rsid w:val="00356A64"/>
    <w:rsid w:val="00363FDC"/>
    <w:rsid w:val="003865B6"/>
    <w:rsid w:val="003A3C2C"/>
    <w:rsid w:val="003B75DE"/>
    <w:rsid w:val="004103B1"/>
    <w:rsid w:val="004117CF"/>
    <w:rsid w:val="004542F6"/>
    <w:rsid w:val="00471698"/>
    <w:rsid w:val="004A0B04"/>
    <w:rsid w:val="004D4A5F"/>
    <w:rsid w:val="004E3AF1"/>
    <w:rsid w:val="00534B04"/>
    <w:rsid w:val="00554555"/>
    <w:rsid w:val="005616AA"/>
    <w:rsid w:val="0056540D"/>
    <w:rsid w:val="0057499B"/>
    <w:rsid w:val="0058498B"/>
    <w:rsid w:val="005A567C"/>
    <w:rsid w:val="005B498E"/>
    <w:rsid w:val="005D15F1"/>
    <w:rsid w:val="005E720B"/>
    <w:rsid w:val="005F62E1"/>
    <w:rsid w:val="0061520E"/>
    <w:rsid w:val="00630460"/>
    <w:rsid w:val="00633205"/>
    <w:rsid w:val="00634513"/>
    <w:rsid w:val="00644E71"/>
    <w:rsid w:val="006472EE"/>
    <w:rsid w:val="00680A1D"/>
    <w:rsid w:val="006A3CE4"/>
    <w:rsid w:val="006A4826"/>
    <w:rsid w:val="006A6951"/>
    <w:rsid w:val="006C4D8A"/>
    <w:rsid w:val="006E3C28"/>
    <w:rsid w:val="006F056A"/>
    <w:rsid w:val="006F3BA7"/>
    <w:rsid w:val="0071419B"/>
    <w:rsid w:val="00731049"/>
    <w:rsid w:val="00746F5E"/>
    <w:rsid w:val="0075165C"/>
    <w:rsid w:val="007714CA"/>
    <w:rsid w:val="007B19BD"/>
    <w:rsid w:val="007C6738"/>
    <w:rsid w:val="007D441C"/>
    <w:rsid w:val="007F2177"/>
    <w:rsid w:val="008069C8"/>
    <w:rsid w:val="00813EDA"/>
    <w:rsid w:val="00814E66"/>
    <w:rsid w:val="00815041"/>
    <w:rsid w:val="008177D3"/>
    <w:rsid w:val="00822CF0"/>
    <w:rsid w:val="0082358C"/>
    <w:rsid w:val="00843EB3"/>
    <w:rsid w:val="008609BB"/>
    <w:rsid w:val="00871C9A"/>
    <w:rsid w:val="008829D1"/>
    <w:rsid w:val="008936F0"/>
    <w:rsid w:val="00893939"/>
    <w:rsid w:val="008F4ECD"/>
    <w:rsid w:val="009075F0"/>
    <w:rsid w:val="00923A2D"/>
    <w:rsid w:val="00927588"/>
    <w:rsid w:val="00932A6B"/>
    <w:rsid w:val="00965D2D"/>
    <w:rsid w:val="00970A11"/>
    <w:rsid w:val="00975A08"/>
    <w:rsid w:val="00975A28"/>
    <w:rsid w:val="00977A02"/>
    <w:rsid w:val="009962D2"/>
    <w:rsid w:val="009B081E"/>
    <w:rsid w:val="009B2540"/>
    <w:rsid w:val="009D0978"/>
    <w:rsid w:val="009D6F1A"/>
    <w:rsid w:val="009F3572"/>
    <w:rsid w:val="009F74F2"/>
    <w:rsid w:val="00A15FE1"/>
    <w:rsid w:val="00A204FC"/>
    <w:rsid w:val="00A21547"/>
    <w:rsid w:val="00A230DB"/>
    <w:rsid w:val="00A43109"/>
    <w:rsid w:val="00A5278E"/>
    <w:rsid w:val="00A65A7F"/>
    <w:rsid w:val="00A70E67"/>
    <w:rsid w:val="00AB0E72"/>
    <w:rsid w:val="00AB29AD"/>
    <w:rsid w:val="00B11662"/>
    <w:rsid w:val="00B1255D"/>
    <w:rsid w:val="00B145D0"/>
    <w:rsid w:val="00B14EFB"/>
    <w:rsid w:val="00B1566F"/>
    <w:rsid w:val="00B15C17"/>
    <w:rsid w:val="00B16192"/>
    <w:rsid w:val="00B411E4"/>
    <w:rsid w:val="00B441EC"/>
    <w:rsid w:val="00B6092A"/>
    <w:rsid w:val="00B82B1F"/>
    <w:rsid w:val="00B9205D"/>
    <w:rsid w:val="00BA0A4F"/>
    <w:rsid w:val="00BD4D80"/>
    <w:rsid w:val="00BF3122"/>
    <w:rsid w:val="00BF5C82"/>
    <w:rsid w:val="00C0377C"/>
    <w:rsid w:val="00C040E1"/>
    <w:rsid w:val="00C11572"/>
    <w:rsid w:val="00C21BCE"/>
    <w:rsid w:val="00C31FE7"/>
    <w:rsid w:val="00C3416E"/>
    <w:rsid w:val="00C46439"/>
    <w:rsid w:val="00C475DC"/>
    <w:rsid w:val="00C54AAB"/>
    <w:rsid w:val="00C76F2C"/>
    <w:rsid w:val="00CA7B0C"/>
    <w:rsid w:val="00CB50AF"/>
    <w:rsid w:val="00CD2A1E"/>
    <w:rsid w:val="00CD63C6"/>
    <w:rsid w:val="00CD7F5B"/>
    <w:rsid w:val="00D11805"/>
    <w:rsid w:val="00D31F5B"/>
    <w:rsid w:val="00D5288F"/>
    <w:rsid w:val="00D675E7"/>
    <w:rsid w:val="00D83A59"/>
    <w:rsid w:val="00D87447"/>
    <w:rsid w:val="00D87F0F"/>
    <w:rsid w:val="00D9121E"/>
    <w:rsid w:val="00DB0C07"/>
    <w:rsid w:val="00DE5394"/>
    <w:rsid w:val="00DF5E5A"/>
    <w:rsid w:val="00E01E29"/>
    <w:rsid w:val="00E52723"/>
    <w:rsid w:val="00E626E1"/>
    <w:rsid w:val="00E7255B"/>
    <w:rsid w:val="00E83736"/>
    <w:rsid w:val="00E86A14"/>
    <w:rsid w:val="00E93788"/>
    <w:rsid w:val="00E97B5D"/>
    <w:rsid w:val="00EA47B8"/>
    <w:rsid w:val="00EA5AFB"/>
    <w:rsid w:val="00EC5261"/>
    <w:rsid w:val="00ED61A4"/>
    <w:rsid w:val="00F02096"/>
    <w:rsid w:val="00F11955"/>
    <w:rsid w:val="00F12DC0"/>
    <w:rsid w:val="00F17D5D"/>
    <w:rsid w:val="00F2213C"/>
    <w:rsid w:val="00F413FE"/>
    <w:rsid w:val="00F42479"/>
    <w:rsid w:val="00F56D34"/>
    <w:rsid w:val="00F611C9"/>
    <w:rsid w:val="00F76321"/>
    <w:rsid w:val="00F76CAB"/>
    <w:rsid w:val="00F90F9C"/>
    <w:rsid w:val="00F933EC"/>
    <w:rsid w:val="00F95F87"/>
    <w:rsid w:val="00FA55A9"/>
    <w:rsid w:val="00FB76AE"/>
    <w:rsid w:val="00FB784A"/>
    <w:rsid w:val="00FC00B9"/>
    <w:rsid w:val="00FC0F4A"/>
    <w:rsid w:val="00FC4673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491AD783C211D95ECB9A800460E25FBB5199FF4C9F79CCECABB24E6E9Fn3qF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491AD783C211D95ECB9A800460E25FBB5191F841962B9BEEFAE740n6q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305E-CEA2-47F9-AFC3-1A71E2FD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29</Pages>
  <Words>8021</Words>
  <Characters>45722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BLAGWork01</dc:creator>
  <cp:lastModifiedBy>Я Манго</cp:lastModifiedBy>
  <cp:revision>12</cp:revision>
  <cp:lastPrinted>2019-08-26T07:32:00Z</cp:lastPrinted>
  <dcterms:created xsi:type="dcterms:W3CDTF">2020-04-02T10:50:00Z</dcterms:created>
  <dcterms:modified xsi:type="dcterms:W3CDTF">2020-04-02T15:58:00Z</dcterms:modified>
</cp:coreProperties>
</file>