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B" w:rsidRDefault="008D410B" w:rsidP="008D410B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 района.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8D410B" w:rsidRDefault="008D410B" w:rsidP="008D410B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D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D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</w:p>
    <w:p w:rsidR="008D410B" w:rsidRDefault="008D41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71C9A" w:rsidRPr="00871C9A" w:rsidRDefault="00871C9A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9A" w:rsidRPr="00871C9A" w:rsidRDefault="00871C9A" w:rsidP="00731049">
      <w:pPr>
        <w:kinsoku w:val="0"/>
        <w:overflowPunct w:val="0"/>
        <w:autoSpaceDE w:val="0"/>
        <w:autoSpaceDN w:val="0"/>
        <w:adjustRightInd w:val="0"/>
        <w:spacing w:before="194" w:after="0" w:line="47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bookmarkStart w:id="0" w:name="_GoBack"/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871C9A" w:rsidRDefault="00932A6B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88">
        <w:rPr>
          <w:rFonts w:ascii="Times New Roman" w:hAnsi="Times New Roman" w:cs="Times New Roman"/>
          <w:sz w:val="28"/>
          <w:szCs w:val="28"/>
        </w:rPr>
        <w:t xml:space="preserve">        2020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№ </w:t>
      </w:r>
      <w:r w:rsidR="00173688">
        <w:rPr>
          <w:rFonts w:ascii="Times New Roman" w:hAnsi="Times New Roman" w:cs="Times New Roman"/>
          <w:sz w:val="28"/>
          <w:szCs w:val="28"/>
        </w:rPr>
        <w:t xml:space="preserve">     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173688" w:rsidRDefault="00173688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73688" w:rsidRDefault="00173688" w:rsidP="001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871C9A" w:rsidRPr="00173688" w:rsidRDefault="00173688" w:rsidP="001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№434-п</w:t>
      </w:r>
    </w:p>
    <w:p w:rsidR="00871C9A" w:rsidRPr="00871C9A" w:rsidRDefault="002355E0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71C9A" w:rsidRPr="00871C9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71C9A"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 w:rsidR="00871C9A"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 w:rsidR="00871C9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9962D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9962D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bookmarkEnd w:id="0"/>
    <w:p w:rsidR="00871C9A" w:rsidRPr="00871C9A" w:rsidRDefault="00871C9A" w:rsidP="00871C9A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B15C17" w:rsidRDefault="00871C9A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179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</w:t>
      </w:r>
      <w:r w:rsidR="00731049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Совета Приволжского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 w:rsidRPr="00871C9A"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67</w:t>
      </w:r>
      <w:r w:rsidR="002355E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 w:rsidRPr="00871C9A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 w:rsidRPr="00871C9A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 w:rsidRPr="00871C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 w:rsidRPr="00871C9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B15C17" w:rsidRDefault="00B15C17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1E4" w:rsidRDefault="00B15C17" w:rsidP="00B411E4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173688">
        <w:rPr>
          <w:spacing w:val="-1"/>
          <w:sz w:val="28"/>
          <w:szCs w:val="28"/>
        </w:rPr>
        <w:t>1. Внести в постановление администрации Приволжс</w:t>
      </w:r>
      <w:r w:rsidR="00977A02">
        <w:rPr>
          <w:spacing w:val="-1"/>
          <w:sz w:val="28"/>
          <w:szCs w:val="28"/>
        </w:rPr>
        <w:t>кого муниципального района от 29.08.2019</w:t>
      </w:r>
      <w:r w:rsidR="00173688">
        <w:rPr>
          <w:spacing w:val="-1"/>
          <w:sz w:val="28"/>
          <w:szCs w:val="28"/>
        </w:rPr>
        <w:t xml:space="preserve"> №</w:t>
      </w:r>
      <w:r w:rsidR="00977A02">
        <w:rPr>
          <w:spacing w:val="-1"/>
          <w:sz w:val="28"/>
          <w:szCs w:val="28"/>
        </w:rPr>
        <w:t xml:space="preserve"> 434</w:t>
      </w:r>
      <w:r w:rsidR="00173688">
        <w:rPr>
          <w:spacing w:val="-1"/>
          <w:sz w:val="28"/>
          <w:szCs w:val="28"/>
        </w:rPr>
        <w:t xml:space="preserve">-п </w:t>
      </w:r>
      <w:r w:rsidR="00173688" w:rsidRPr="002355E0">
        <w:rPr>
          <w:bCs/>
          <w:sz w:val="28"/>
          <w:szCs w:val="28"/>
        </w:rPr>
        <w:t>«Об</w:t>
      </w:r>
      <w:r w:rsidR="00173688" w:rsidRPr="002355E0">
        <w:rPr>
          <w:bCs/>
          <w:spacing w:val="1"/>
          <w:sz w:val="28"/>
          <w:szCs w:val="28"/>
        </w:rPr>
        <w:t xml:space="preserve"> </w:t>
      </w:r>
      <w:r w:rsidR="00173688" w:rsidRPr="002355E0">
        <w:rPr>
          <w:bCs/>
          <w:spacing w:val="-1"/>
          <w:sz w:val="28"/>
          <w:szCs w:val="28"/>
        </w:rPr>
        <w:t>утверждении муниципальной программы</w:t>
      </w:r>
      <w:r w:rsidR="00173688" w:rsidRPr="002355E0">
        <w:rPr>
          <w:bCs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городского</w:t>
      </w:r>
      <w:r w:rsidR="00173688" w:rsidRPr="002355E0">
        <w:rPr>
          <w:bCs/>
          <w:color w:val="181818"/>
          <w:spacing w:val="3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поселения «Комплексное</w:t>
      </w:r>
      <w:r w:rsidR="00173688" w:rsidRPr="002355E0">
        <w:rPr>
          <w:bCs/>
          <w:color w:val="181818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развитие</w:t>
      </w:r>
      <w:r w:rsidR="00173688" w:rsidRPr="002355E0">
        <w:rPr>
          <w:bCs/>
          <w:color w:val="181818"/>
          <w:spacing w:val="-3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транспортной инфраструктуры</w:t>
      </w:r>
      <w:r w:rsidR="00173688" w:rsidRPr="002355E0">
        <w:rPr>
          <w:bCs/>
          <w:color w:val="181818"/>
          <w:spacing w:val="47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2"/>
          <w:sz w:val="28"/>
          <w:szCs w:val="28"/>
        </w:rPr>
        <w:t>городского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поселения</w:t>
      </w:r>
      <w:r w:rsidR="00173688" w:rsidRPr="002355E0">
        <w:rPr>
          <w:bCs/>
          <w:color w:val="181818"/>
          <w:spacing w:val="-4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на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977A02">
        <w:rPr>
          <w:bCs/>
          <w:color w:val="181818"/>
          <w:spacing w:val="-1"/>
          <w:sz w:val="28"/>
          <w:szCs w:val="28"/>
        </w:rPr>
        <w:t>2020-2022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годы»</w:t>
      </w:r>
      <w:r w:rsidR="00173688">
        <w:rPr>
          <w:bCs/>
          <w:color w:val="181818"/>
          <w:spacing w:val="-1"/>
          <w:sz w:val="28"/>
          <w:szCs w:val="28"/>
        </w:rPr>
        <w:t xml:space="preserve"> (далее – Постановление) следующие изменения:</w:t>
      </w:r>
      <w:r w:rsidR="00B411E4">
        <w:rPr>
          <w:sz w:val="28"/>
          <w:szCs w:val="28"/>
        </w:rPr>
        <w:t xml:space="preserve"> </w:t>
      </w:r>
    </w:p>
    <w:p w:rsidR="00977A02" w:rsidRDefault="00B15C17" w:rsidP="00977A02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355E0" w:rsidRPr="00A36C9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2355E0">
        <w:rPr>
          <w:spacing w:val="-1"/>
          <w:sz w:val="28"/>
          <w:szCs w:val="28"/>
        </w:rPr>
        <w:t>.</w:t>
      </w:r>
      <w:r w:rsidR="008D410B">
        <w:rPr>
          <w:spacing w:val="-1"/>
          <w:sz w:val="28"/>
          <w:szCs w:val="28"/>
        </w:rPr>
        <w:t xml:space="preserve"> </w:t>
      </w:r>
      <w:r w:rsidR="00977A02">
        <w:rPr>
          <w:rFonts w:ascii="Times New Roman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городского поселения «Комплексное развитие транспортной инфраструктуры Приволжского городского поселения на 2020-2022 годы» изложить в новой редакции (прилагается).</w:t>
      </w:r>
    </w:p>
    <w:p w:rsidR="00B15C17" w:rsidRDefault="00B15C17" w:rsidP="00E937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939">
        <w:rPr>
          <w:sz w:val="28"/>
          <w:szCs w:val="28"/>
        </w:rPr>
        <w:t xml:space="preserve">3. </w:t>
      </w:r>
      <w:r w:rsidR="00871C9A" w:rsidRPr="00871C9A">
        <w:rPr>
          <w:sz w:val="28"/>
          <w:szCs w:val="28"/>
        </w:rPr>
        <w:t>Разместить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настоящее</w:t>
      </w:r>
      <w:r w:rsidR="00871C9A" w:rsidRPr="00871C9A">
        <w:rPr>
          <w:spacing w:val="31"/>
          <w:sz w:val="28"/>
          <w:szCs w:val="28"/>
        </w:rPr>
        <w:t xml:space="preserve"> </w:t>
      </w:r>
      <w:r w:rsidR="00B82B1F">
        <w:rPr>
          <w:spacing w:val="-1"/>
          <w:sz w:val="28"/>
          <w:szCs w:val="28"/>
        </w:rPr>
        <w:t>П</w:t>
      </w:r>
      <w:r w:rsidR="00871C9A" w:rsidRPr="00871C9A">
        <w:rPr>
          <w:spacing w:val="-1"/>
          <w:sz w:val="28"/>
          <w:szCs w:val="28"/>
        </w:rPr>
        <w:t>остановление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на</w:t>
      </w:r>
      <w:r w:rsidR="00871C9A" w:rsidRPr="00871C9A">
        <w:rPr>
          <w:spacing w:val="31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официальном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сайте</w:t>
      </w:r>
      <w:r w:rsidR="00871C9A" w:rsidRPr="00871C9A">
        <w:rPr>
          <w:spacing w:val="35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администрации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Приволжского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2"/>
          <w:sz w:val="28"/>
          <w:szCs w:val="28"/>
        </w:rPr>
        <w:t>муниципального</w:t>
      </w:r>
      <w:r w:rsidR="00871C9A" w:rsidRPr="00871C9A">
        <w:rPr>
          <w:spacing w:val="47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района</w:t>
      </w:r>
      <w:r w:rsidR="00871C9A" w:rsidRPr="00871C9A">
        <w:rPr>
          <w:spacing w:val="46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и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опубликовать</w:t>
      </w:r>
      <w:r w:rsidR="00871C9A" w:rsidRPr="00871C9A">
        <w:rPr>
          <w:spacing w:val="44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в</w:t>
      </w:r>
      <w:r w:rsidR="00871C9A" w:rsidRPr="00871C9A">
        <w:rPr>
          <w:spacing w:val="55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информационном</w:t>
      </w:r>
      <w:r w:rsidR="00871C9A" w:rsidRPr="00871C9A">
        <w:rPr>
          <w:spacing w:val="61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бюллетене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«Вестник</w:t>
      </w:r>
      <w:r w:rsidR="00871C9A" w:rsidRPr="00871C9A">
        <w:rPr>
          <w:spacing w:val="62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Совета</w:t>
      </w:r>
      <w:r w:rsidR="00871C9A" w:rsidRPr="00871C9A">
        <w:rPr>
          <w:spacing w:val="61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и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2"/>
          <w:sz w:val="28"/>
          <w:szCs w:val="28"/>
        </w:rPr>
        <w:t>администрации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Приволжского</w:t>
      </w:r>
      <w:r w:rsidR="00871C9A" w:rsidRPr="00871C9A">
        <w:rPr>
          <w:spacing w:val="5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муниципального</w:t>
      </w:r>
      <w:r w:rsidR="00871C9A" w:rsidRPr="00871C9A">
        <w:rPr>
          <w:spacing w:val="-2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района».</w:t>
      </w:r>
    </w:p>
    <w:p w:rsidR="00B15C17" w:rsidRDefault="00B15C17" w:rsidP="00206AA3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893939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82B1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остановления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93939" w:rsidRPr="00A15F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="00A15FE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95F87">
        <w:rPr>
          <w:rFonts w:ascii="Times New Roman" w:hAnsi="Times New Roman" w:cs="Times New Roman"/>
          <w:spacing w:val="30"/>
          <w:sz w:val="28"/>
          <w:szCs w:val="28"/>
        </w:rPr>
        <w:t xml:space="preserve">В.Г. </w:t>
      </w:r>
      <w:proofErr w:type="spellStart"/>
      <w:r w:rsidR="00A15FE1" w:rsidRPr="00A15FE1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 w:rsidR="00F95F87">
        <w:rPr>
          <w:rFonts w:ascii="Times New Roman" w:hAnsi="Times New Roman" w:cs="Times New Roman"/>
          <w:sz w:val="28"/>
          <w:szCs w:val="28"/>
        </w:rPr>
        <w:t>.</w:t>
      </w:r>
      <w:r w:rsidR="005D15F1" w:rsidRPr="005D15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D83A59" w:rsidRPr="00A36C9A" w:rsidRDefault="00B15C17" w:rsidP="00977A02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="00893939" w:rsidRPr="00B15C17">
        <w:rPr>
          <w:spacing w:val="-1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="00977A0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остановление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в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z w:val="28"/>
          <w:szCs w:val="28"/>
        </w:rPr>
        <w:t>силу</w:t>
      </w:r>
      <w:r w:rsidR="00977A02" w:rsidRPr="00B15C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z w:val="28"/>
          <w:szCs w:val="28"/>
        </w:rPr>
        <w:t>с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D83A59" w:rsidRDefault="00D83A59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83A59" w:rsidRDefault="00D83A59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Приволжского</w:t>
      </w:r>
    </w:p>
    <w:p w:rsidR="00871C9A" w:rsidRPr="00871C9A" w:rsidRDefault="00871C9A" w:rsidP="00B15C1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6A4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C1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И.В.</w:t>
      </w:r>
      <w:r w:rsidR="0089393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Мельникова</w:t>
      </w:r>
    </w:p>
    <w:p w:rsidR="00871C9A" w:rsidRPr="00871C9A" w:rsidRDefault="00871C9A" w:rsidP="009F357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  <w:sectPr w:rsidR="00871C9A" w:rsidRPr="00871C9A" w:rsidSect="006A4826">
          <w:pgSz w:w="11910" w:h="16840"/>
          <w:pgMar w:top="993" w:right="853" w:bottom="567" w:left="1134" w:header="720" w:footer="720" w:gutter="0"/>
          <w:cols w:space="720"/>
          <w:noEndnote/>
        </w:sectPr>
      </w:pPr>
    </w:p>
    <w:p w:rsidR="00893939" w:rsidRDefault="0089393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93788">
        <w:rPr>
          <w:rFonts w:ascii="Times New Roman" w:hAnsi="Times New Roman" w:cs="Times New Roman"/>
          <w:color w:val="181818"/>
          <w:sz w:val="20"/>
          <w:szCs w:val="20"/>
        </w:rPr>
        <w:t xml:space="preserve"> _________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E93788">
        <w:rPr>
          <w:rFonts w:ascii="Times New Roman" w:hAnsi="Times New Roman" w:cs="Times New Roman"/>
          <w:color w:val="181818"/>
          <w:spacing w:val="-7"/>
          <w:sz w:val="20"/>
          <w:szCs w:val="20"/>
        </w:rPr>
        <w:t>___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A36C9A">
        <w:trPr>
          <w:trHeight w:hRule="exact" w:val="1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.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620"/>
        <w:gridCol w:w="1964"/>
        <w:gridCol w:w="101"/>
      </w:tblGrid>
      <w:tr w:rsidR="00B82B1F" w:rsidRPr="00871C9A" w:rsidTr="00B82B1F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537D44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E97B5D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  <w:lang w:val="en-US"/>
              </w:rPr>
              <w:t>14532</w:t>
            </w:r>
            <w:r w:rsidR="00537D44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085,80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4749350,88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 </w:t>
            </w:r>
            <w:r w:rsidR="00E97B5D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4950351,51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11103</w:t>
            </w:r>
            <w:r w:rsidR="00537D4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908,32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E97B5D" w:rsidRDefault="00E97B5D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E97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sz w:val="28"/>
                <w:szCs w:val="28"/>
              </w:rPr>
              <w:t>1455173,82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E97B5D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1455173,82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0D1E3A" w:rsidRDefault="00E97B5D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3428177,48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1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дорожно-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1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1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3325"/>
        <w:gridCol w:w="991"/>
        <w:gridCol w:w="1561"/>
        <w:gridCol w:w="1560"/>
        <w:gridCol w:w="1878"/>
      </w:tblGrid>
      <w:tr w:rsidR="00871C9A" w:rsidRPr="00871C9A" w:rsidTr="009B2540">
        <w:trPr>
          <w:trHeight w:hRule="exact" w:val="649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71C9A" w:rsidRPr="00871C9A" w:rsidTr="009B2540">
        <w:trPr>
          <w:trHeight w:hRule="exact" w:val="650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A204FC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6F3BA7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6F3BA7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>56,</w:t>
      </w:r>
      <w:r w:rsidR="00715D31">
        <w:rPr>
          <w:rFonts w:ascii="Times New Roman" w:hAnsi="Times New Roman" w:cs="Times New Roman"/>
          <w:color w:val="181818"/>
          <w:spacing w:val="-1"/>
          <w:sz w:val="28"/>
          <w:szCs w:val="28"/>
        </w:rPr>
        <w:t>395</w:t>
      </w:r>
      <w:r w:rsidRPr="00F95F87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, увеличение протяженности дорог связано с проведенной инвентаризацией в 201</w:t>
      </w:r>
      <w:r w:rsidR="00E01E29" w:rsidRPr="00F95F87">
        <w:rPr>
          <w:rFonts w:ascii="Times New Roman" w:hAnsi="Times New Roman" w:cs="Times New Roman"/>
          <w:color w:val="181818"/>
          <w:sz w:val="28"/>
          <w:szCs w:val="28"/>
        </w:rPr>
        <w:t>9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начало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z w:val="28"/>
          <w:szCs w:val="28"/>
        </w:rPr>
        <w:t>автомобильных дорог</w:t>
      </w:r>
      <w:r w:rsidR="00B16192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 w:rsidR="00353B03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z w:val="28"/>
          <w:szCs w:val="28"/>
        </w:rPr>
        <w:t xml:space="preserve">составил </w:t>
      </w:r>
      <w:r w:rsidR="00534B04">
        <w:rPr>
          <w:rFonts w:ascii="Times New Roman" w:hAnsi="Times New Roman" w:cs="Times New Roman"/>
          <w:color w:val="181818"/>
          <w:sz w:val="28"/>
          <w:szCs w:val="28"/>
        </w:rPr>
        <w:t>2,94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B16192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="00B16192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9D0978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="00A36C9A">
        <w:rPr>
          <w:rFonts w:ascii="Times New Roman" w:hAnsi="Times New Roman" w:cs="Times New Roman"/>
          <w:color w:val="181818"/>
          <w:spacing w:val="1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9D0978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815041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353B0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35,64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2"/>
          <w:sz w:val="28"/>
          <w:szCs w:val="28"/>
        </w:rPr>
        <w:t>64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9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,9</w:t>
      </w:r>
      <w:r w:rsidR="009075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72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42,5 км </w:t>
      </w:r>
      <w:r w:rsidR="009075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9075F0">
        <w:rPr>
          <w:rFonts w:ascii="Times New Roman" w:hAnsi="Times New Roman" w:cs="Times New Roman"/>
          <w:color w:val="181818"/>
          <w:spacing w:val="-1"/>
          <w:sz w:val="28"/>
          <w:szCs w:val="28"/>
        </w:rPr>
        <w:t>76</w:t>
      </w:r>
      <w:r w:rsidR="009075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C608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bookmarkStart w:id="2" w:name="_Hlk37174265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bookmarkEnd w:id="2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необходимо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="00C60812" w:rsidRP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C60812" w:rsidRP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>необходим</w:t>
      </w:r>
      <w:r w:rsid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9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678"/>
        <w:gridCol w:w="1136"/>
        <w:gridCol w:w="1133"/>
        <w:gridCol w:w="1177"/>
        <w:gridCol w:w="1417"/>
      </w:tblGrid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871C9A" w:rsidRPr="00871C9A" w:rsidRDefault="00871C9A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3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7D441C">
        <w:trPr>
          <w:trHeight w:hRule="exact" w:val="655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1136" w:type="dxa"/>
          </w:tcPr>
          <w:p w:rsidR="00871C9A" w:rsidRPr="00871C9A" w:rsidRDefault="00871C9A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3" w:type="dxa"/>
          </w:tcPr>
          <w:p w:rsidR="00871C9A" w:rsidRPr="00E01E29" w:rsidRDefault="00814E6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1177" w:type="dxa"/>
          </w:tcPr>
          <w:p w:rsidR="00871C9A" w:rsidRPr="00E01E29" w:rsidRDefault="00814E6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417" w:type="dxa"/>
          </w:tcPr>
          <w:p w:rsidR="00871C9A" w:rsidRPr="00E01E29" w:rsidRDefault="00814E66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</w:tcPr>
          <w:p w:rsidR="00871C9A" w:rsidRPr="00BF5C82" w:rsidRDefault="00E01E2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77" w:type="dxa"/>
          </w:tcPr>
          <w:p w:rsidR="00871C9A" w:rsidRPr="00BF5C82" w:rsidRDefault="00E01E2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417" w:type="dxa"/>
          </w:tcPr>
          <w:p w:rsidR="00871C9A" w:rsidRPr="00BF5C82" w:rsidRDefault="00E01E29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</w:tr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</w:tcPr>
          <w:p w:rsidR="00871C9A" w:rsidRPr="00BF5C82" w:rsidRDefault="004542F6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177" w:type="dxa"/>
          </w:tcPr>
          <w:p w:rsidR="00871C9A" w:rsidRPr="00BF5C82" w:rsidRDefault="004542F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417" w:type="dxa"/>
          </w:tcPr>
          <w:p w:rsidR="00871C9A" w:rsidRPr="00BF5C82" w:rsidRDefault="004542F6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71C9A" w:rsidRPr="00871C9A" w:rsidTr="007D441C">
        <w:trPr>
          <w:trHeight w:hRule="exact" w:val="977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единица</w:t>
            </w:r>
          </w:p>
        </w:tc>
        <w:tc>
          <w:tcPr>
            <w:tcW w:w="1133" w:type="dxa"/>
          </w:tcPr>
          <w:p w:rsidR="00871C9A" w:rsidRPr="00871C9A" w:rsidRDefault="00871C9A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E01E2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871C9A" w:rsidRPr="00871C9A" w:rsidRDefault="00871C9A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</w:tr>
      <w:tr w:rsidR="00871C9A" w:rsidRPr="00871C9A" w:rsidTr="007D441C">
        <w:trPr>
          <w:trHeight w:hRule="exact" w:val="977"/>
        </w:trPr>
        <w:tc>
          <w:tcPr>
            <w:tcW w:w="555" w:type="dxa"/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км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</w:tcPr>
          <w:p w:rsidR="00F95F87" w:rsidRDefault="005616AA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</w:p>
          <w:p w:rsidR="00871C9A" w:rsidRPr="00871C9A" w:rsidRDefault="005616AA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F95F87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177" w:type="dxa"/>
          </w:tcPr>
          <w:p w:rsidR="005616AA" w:rsidRDefault="005616A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417" w:type="dxa"/>
          </w:tcPr>
          <w:p w:rsidR="005616AA" w:rsidRDefault="005616A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lastRenderedPageBreak/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proofErr w:type="spellStart"/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proofErr w:type="spellEnd"/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</w:t>
      </w:r>
      <w:r w:rsidR="00A36C9A">
        <w:rPr>
          <w:rFonts w:ascii="Times New Roman" w:hAnsi="Times New Roman" w:cs="Times New Roman"/>
          <w:color w:val="181818"/>
          <w:spacing w:val="-2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p w:rsidR="00822CF0" w:rsidRPr="00871C9A" w:rsidRDefault="00822CF0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699"/>
        <w:gridCol w:w="708"/>
        <w:gridCol w:w="994"/>
        <w:gridCol w:w="991"/>
        <w:gridCol w:w="994"/>
      </w:tblGrid>
      <w:tr w:rsidR="00871C9A" w:rsidRPr="00871C9A">
        <w:trPr>
          <w:trHeight w:hRule="exact" w:val="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715D31">
        <w:trPr>
          <w:trHeight w:hRule="exact" w:val="51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22CF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C21B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4E3AF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4E3AF1" w:rsidRDefault="00C21BCE" w:rsidP="004E3AF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E3AF1" w:rsidRPr="004E3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D3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22CF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C21B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4E3AF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  <w:tr w:rsidR="005A567C" w:rsidRPr="00871C9A" w:rsidTr="007D441C">
        <w:trPr>
          <w:trHeight w:hRule="exact" w:val="2063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871C9A" w:rsidRDefault="005A567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BF3122" w:rsidRDefault="009075F0" w:rsidP="00C040E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90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871C9A" w:rsidRDefault="005A567C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Default="00BF3122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4E3AF1" w:rsidRDefault="00BF3122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Default="009075F0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2,6</w:t>
            </w:r>
          </w:p>
        </w:tc>
      </w:tr>
      <w:tr w:rsidR="007D441C" w:rsidRPr="00871C9A" w:rsidTr="007D441C">
        <w:trPr>
          <w:trHeight w:hRule="exact"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76</w:t>
            </w:r>
          </w:p>
        </w:tc>
      </w:tr>
      <w:tr w:rsidR="007D441C" w:rsidRPr="00871C9A" w:rsidTr="007D441C">
        <w:trPr>
          <w:trHeight w:hRule="exact"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</w:tbl>
    <w:p w:rsidR="004A0B04" w:rsidRDefault="004A0B04" w:rsidP="007C673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дорожного хозяйства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20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улично-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A0B04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7C6738" w:rsidRPr="007C6738" w:rsidRDefault="007C673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4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02"/>
        <w:gridCol w:w="1743"/>
      </w:tblGrid>
      <w:tr w:rsidR="00871C9A" w:rsidRPr="00871C9A" w:rsidTr="002A73E0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2A73E0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A4" w:rsidRPr="00ED61A4" w:rsidRDefault="00C21BCE" w:rsidP="000E26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1453</w:t>
            </w:r>
            <w:r w:rsidR="00715D31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2085,80</w:t>
            </w: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B20CB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14749350,88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4950351,51</w:t>
            </w:r>
          </w:p>
        </w:tc>
      </w:tr>
      <w:tr w:rsidR="00871C9A" w:rsidRPr="00871C9A" w:rsidTr="002A73E0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11103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908,32</w:t>
            </w: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Pr="00871C9A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1455173,82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1455173,82</w:t>
            </w:r>
          </w:p>
        </w:tc>
      </w:tr>
      <w:tr w:rsidR="00871C9A" w:rsidRPr="00871C9A" w:rsidTr="002A73E0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C21BCE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3428177,48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C21BC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C21BC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  <w:tr w:rsidR="000E26BA" w:rsidRPr="00871C9A" w:rsidTr="002A73E0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1" w:rsidRPr="00715D31" w:rsidRDefault="00715D31" w:rsidP="00715D3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14532085,80</w:t>
            </w:r>
          </w:p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B20CBE" w:rsidRDefault="00B20CBE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14648485,88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B20CBE" w:rsidRDefault="00B20CBE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</w:tr>
      <w:tr w:rsidR="000E26BA" w:rsidRPr="00871C9A" w:rsidTr="002A73E0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1" w:rsidRDefault="00715D31" w:rsidP="00715D3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11103908,32</w:t>
            </w:r>
          </w:p>
          <w:p w:rsidR="000E26BA" w:rsidRPr="003260E0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B20CBE" w:rsidRDefault="003260E0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1354308,82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B20CBE" w:rsidRDefault="003260E0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1354308,82</w:t>
            </w:r>
          </w:p>
        </w:tc>
      </w:tr>
      <w:tr w:rsidR="00871C9A" w:rsidRPr="00871C9A" w:rsidTr="002A73E0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3260E0" w:rsidRDefault="003260E0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3428177,48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3260E0" w:rsidRDefault="003260E0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3260E0" w:rsidRDefault="003260E0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  <w:tr w:rsidR="00871C9A" w:rsidRPr="00871C9A" w:rsidTr="002A73E0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0E26B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871C9A" w:rsidRPr="00871C9A" w:rsidTr="002A73E0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0E26B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871C9A" w:rsidRPr="00871C9A" w:rsidTr="002A73E0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Default="002A73E0" w:rsidP="002A73E0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20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арактер.</w:t>
      </w: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3260E0" w:rsidRDefault="003260E0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D31" w:rsidRDefault="00715D31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D31" w:rsidRDefault="00715D31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3260E0" w:rsidRDefault="003260E0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D441C" w:rsidRDefault="007D441C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lastRenderedPageBreak/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7658"/>
      </w:tblGrid>
      <w:tr w:rsidR="00871C9A" w:rsidRPr="00871C9A" w:rsidTr="007C6738">
        <w:trPr>
          <w:trHeight w:hRule="exact" w:val="653"/>
        </w:trPr>
        <w:tc>
          <w:tcPr>
            <w:tcW w:w="2173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871C9A" w:rsidRPr="00871C9A" w:rsidTr="007C6738">
        <w:trPr>
          <w:trHeight w:hRule="exact" w:val="977"/>
        </w:trPr>
        <w:tc>
          <w:tcPr>
            <w:tcW w:w="2173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A36C9A">
        <w:trPr>
          <w:trHeight w:hRule="exact" w:val="1183"/>
        </w:trPr>
        <w:tc>
          <w:tcPr>
            <w:tcW w:w="2173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2E0E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871C9A" w:rsidRPr="00871C9A" w:rsidTr="007C6738">
        <w:trPr>
          <w:trHeight w:hRule="exact" w:val="4518"/>
        </w:trPr>
        <w:tc>
          <w:tcPr>
            <w:tcW w:w="2173" w:type="dxa"/>
          </w:tcPr>
          <w:p w:rsidR="008069C8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871C9A" w:rsidRPr="00871C9A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="002E0E0E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="002E0E0E"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7C6738">
          <w:type w:val="continuous"/>
          <w:pgSz w:w="11910" w:h="16840"/>
          <w:pgMar w:top="993" w:right="853" w:bottom="1134" w:left="1102" w:header="720" w:footer="720" w:gutter="0"/>
          <w:cols w:space="720" w:equalWidth="0">
            <w:col w:w="10210"/>
          </w:cols>
          <w:noEndnote/>
        </w:sectPr>
      </w:pPr>
    </w:p>
    <w:p w:rsidR="00F76CAB" w:rsidRPr="00356A64" w:rsidRDefault="00871C9A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257925" cy="2981325"/>
                <wp:effectExtent l="0" t="0" r="9525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1" w:type="dxa"/>
                              <w:tblInd w:w="13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9"/>
                              <w:gridCol w:w="2142"/>
                              <w:gridCol w:w="1616"/>
                              <w:gridCol w:w="1689"/>
                              <w:gridCol w:w="1985"/>
                              <w:gridCol w:w="30"/>
                            </w:tblGrid>
                            <w:tr w:rsidR="00715D31" w:rsidTr="007C6738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3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Default="00715D31" w:rsidP="003B75DE"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Объ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мы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ресурсного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обеспечения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подпрограммы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годам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 xml:space="preserve"> 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реализации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 xml:space="preserve"> в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разрезе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источников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финансирования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2E0E0E" w:rsidRDefault="00715D31" w:rsidP="002F0A04">
                                  <w:pPr>
                                    <w:kinsoku w:val="0"/>
                                    <w:overflowPunct w:val="0"/>
                                    <w:spacing w:before="5"/>
                                    <w:ind w:right="7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подпрограммы/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источник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финансирования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2E0E0E" w:rsidRDefault="00715D31" w:rsidP="002F0A04">
                                  <w:pPr>
                                    <w:kinsoku w:val="0"/>
                                    <w:overflowPunct w:val="0"/>
                                    <w:spacing w:before="5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Год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реализации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8"/>
                                      <w:szCs w:val="28"/>
                                    </w:rPr>
                                    <w:t>подпрограммы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Default="00715D31"/>
                              </w:tc>
                            </w:tr>
                            <w:tr w:rsidR="00715D31" w:rsidTr="007C6738">
                              <w:trPr>
                                <w:trHeight w:hRule="exact" w:val="939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Default="00715D31"/>
                              </w:tc>
                              <w:tc>
                                <w:tcPr>
                                  <w:tcW w:w="214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2E0E0E" w:rsidRDefault="00715D31" w:rsidP="002F0A0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2E0E0E" w:rsidRDefault="00715D31" w:rsidP="002E0E0E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2E0E0E" w:rsidRDefault="00715D31" w:rsidP="002E0E0E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2E0E0E" w:rsidRDefault="00715D31" w:rsidP="00F933EC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134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Default="00715D31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576"/>
                                    <w:jc w:val="center"/>
                                  </w:pPr>
                                </w:p>
                              </w:tc>
                            </w:tr>
                            <w:tr w:rsidR="00715D31" w:rsidTr="007C6738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Default="00715D31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57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2E0E0E" w:rsidRDefault="00715D31" w:rsidP="002F0A04">
                                  <w:pPr>
                                    <w:kinsoku w:val="0"/>
                                    <w:overflowPunct w:val="0"/>
                                    <w:spacing w:before="1" w:line="322" w:lineRule="exac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Подпрограмма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«Дорожное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хозяйство»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ED61A4" w:rsidRDefault="00715D31" w:rsidP="002E0E0E">
                                  <w:pPr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="00CF1E02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431220,80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CF1E02" w:rsidRDefault="00CF1E02" w:rsidP="002E0E0E">
                                  <w:pPr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E0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14648485,88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CF1E02" w:rsidRDefault="00CF1E02" w:rsidP="002E0E0E">
                                  <w:pPr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E02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14849486,51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Default="00715D31">
                                  <w:pPr>
                                    <w:kinsoku w:val="0"/>
                                    <w:overflowPunct w:val="0"/>
                                    <w:spacing w:before="1"/>
                                  </w:pPr>
                                </w:p>
                              </w:tc>
                            </w:tr>
                            <w:tr w:rsidR="00715D31" w:rsidTr="005B498E">
                              <w:trPr>
                                <w:trHeight w:val="1278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Default="00715D31" w:rsidP="00EC5261">
                                  <w:pPr>
                                    <w:kinsoku w:val="0"/>
                                    <w:overflowPunct w:val="0"/>
                                    <w:spacing w:before="1"/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2E0E0E" w:rsidRDefault="00715D31" w:rsidP="002F0A04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бюджет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Приволжского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городского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поселения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67FE" w:rsidRPr="000A67FE" w:rsidRDefault="000A67FE" w:rsidP="000A67FE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40"/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0A67F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CF1E02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003043,32</w:t>
                                  </w:r>
                                </w:p>
                                <w:p w:rsidR="00715D31" w:rsidRPr="00871C9A" w:rsidRDefault="00715D31" w:rsidP="00EC5261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CF1E02" w:rsidRDefault="00CF1E02" w:rsidP="00EC5261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E02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11354308,82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CF1E02" w:rsidRDefault="00CF1E02" w:rsidP="00EC5261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E02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11354308,82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Default="00715D31" w:rsidP="00EC5261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</w:pPr>
                                </w:p>
                              </w:tc>
                            </w:tr>
                            <w:tr w:rsidR="00715D31" w:rsidTr="007C6738">
                              <w:trPr>
                                <w:trHeight w:val="797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Default="00715D31" w:rsidP="00EC5261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2E0E0E" w:rsidRDefault="00715D31" w:rsidP="002F0A04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4"/>
                                      <w:szCs w:val="24"/>
                                    </w:rPr>
                                    <w:t>областной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4"/>
                                      <w:sz w:val="24"/>
                                      <w:szCs w:val="24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2E0E0E" w:rsidRDefault="00715D31" w:rsidP="00EC5261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3428177,48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0A67FE" w:rsidRDefault="00715D31" w:rsidP="00EC5261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67F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3294177,06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Pr="000A67FE" w:rsidRDefault="00715D31" w:rsidP="00EC5261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67F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3495177,69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5D31" w:rsidRDefault="00715D31" w:rsidP="00EC5261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1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5D31" w:rsidRDefault="00715D31" w:rsidP="00871C9A">
                            <w:pPr>
                              <w:kinsoku w:val="0"/>
                              <w:overflowPunct w:val="0"/>
                            </w:pPr>
                          </w:p>
                          <w:tbl>
                            <w:tblPr>
                              <w:tblW w:w="0" w:type="auto"/>
                              <w:tblInd w:w="5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95"/>
                            </w:tblGrid>
                            <w:tr w:rsidR="00715D31" w:rsidTr="00356A64">
                              <w:trPr>
                                <w:trHeight w:val="270"/>
                              </w:trPr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15D31" w:rsidRDefault="00715D31" w:rsidP="00871C9A">
                                  <w:pPr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</w:tbl>
                          <w:p w:rsidR="00715D31" w:rsidRDefault="00715D31" w:rsidP="00871C9A">
                            <w:pPr>
                              <w:kinsoku w:val="0"/>
                              <w:overflowPunct w:val="0"/>
                            </w:pPr>
                          </w:p>
                          <w:p w:rsidR="00715D31" w:rsidRDefault="00715D31" w:rsidP="00871C9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2.7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zzxQIAALA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" filled="f" stroked="f">
                <v:textbox inset="0,0,0,0">
                  <w:txbxContent>
                    <w:tbl>
                      <w:tblPr>
                        <w:tblW w:w="9821" w:type="dxa"/>
                        <w:tblInd w:w="13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9"/>
                        <w:gridCol w:w="2142"/>
                        <w:gridCol w:w="1616"/>
                        <w:gridCol w:w="1689"/>
                        <w:gridCol w:w="1985"/>
                        <w:gridCol w:w="30"/>
                      </w:tblGrid>
                      <w:tr w:rsidR="00715D31" w:rsidTr="007C6738">
                        <w:trPr>
                          <w:trHeight w:hRule="exact" w:val="376"/>
                        </w:trPr>
                        <w:tc>
                          <w:tcPr>
                            <w:tcW w:w="23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Default="00715D31" w:rsidP="003B75DE"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Объ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мы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ресурсного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обеспечения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подпрограммы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>по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годам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 xml:space="preserve"> 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>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реализации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разрезе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источников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финансирования</w:t>
                            </w:r>
                          </w:p>
                        </w:tc>
                        <w:tc>
                          <w:tcPr>
                            <w:tcW w:w="214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2E0E0E" w:rsidRDefault="00715D31" w:rsidP="002F0A04">
                            <w:pPr>
                              <w:kinsoku w:val="0"/>
                              <w:overflowPunct w:val="0"/>
                              <w:spacing w:before="5"/>
                              <w:ind w:right="7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Наименование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подпрограммы/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источник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финансирования</w:t>
                            </w:r>
                          </w:p>
                        </w:tc>
                        <w:tc>
                          <w:tcPr>
                            <w:tcW w:w="52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2E0E0E" w:rsidRDefault="00715D31" w:rsidP="002F0A04">
                            <w:pPr>
                              <w:kinsoku w:val="0"/>
                              <w:overflowPunct w:val="0"/>
                              <w:spacing w:before="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Год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реализации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8"/>
                                <w:szCs w:val="28"/>
                              </w:rPr>
                              <w:t>подпрограммы</w:t>
                            </w:r>
                          </w:p>
                        </w:tc>
                        <w:tc>
                          <w:tcPr>
                            <w:tcW w:w="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Default="00715D31"/>
                        </w:tc>
                      </w:tr>
                      <w:tr w:rsidR="00715D31" w:rsidTr="007C6738">
                        <w:trPr>
                          <w:trHeight w:hRule="exact" w:val="939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Default="00715D31"/>
                        </w:tc>
                        <w:tc>
                          <w:tcPr>
                            <w:tcW w:w="214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2E0E0E" w:rsidRDefault="00715D31" w:rsidP="002F0A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2E0E0E" w:rsidRDefault="00715D31" w:rsidP="002E0E0E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2E0E0E" w:rsidRDefault="00715D31" w:rsidP="002E0E0E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2E0E0E" w:rsidRDefault="00715D31" w:rsidP="00F933EC">
                            <w:pPr>
                              <w:kinsoku w:val="0"/>
                              <w:overflowPunct w:val="0"/>
                              <w:spacing w:line="322" w:lineRule="exact"/>
                              <w:ind w:right="13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Default="00715D31">
                            <w:pPr>
                              <w:kinsoku w:val="0"/>
                              <w:overflowPunct w:val="0"/>
                              <w:spacing w:line="322" w:lineRule="exact"/>
                              <w:ind w:right="576"/>
                              <w:jc w:val="center"/>
                            </w:pPr>
                          </w:p>
                        </w:tc>
                      </w:tr>
                      <w:tr w:rsidR="00715D31" w:rsidTr="007C6738">
                        <w:trPr>
                          <w:trHeight w:hRule="exact" w:val="977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Default="00715D31">
                            <w:pPr>
                              <w:kinsoku w:val="0"/>
                              <w:overflowPunct w:val="0"/>
                              <w:spacing w:line="322" w:lineRule="exact"/>
                              <w:ind w:right="576"/>
                              <w:jc w:val="center"/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2E0E0E" w:rsidRDefault="00715D31" w:rsidP="002F0A04">
                            <w:pPr>
                              <w:kinsoku w:val="0"/>
                              <w:overflowPunct w:val="0"/>
                              <w:spacing w:before="1" w:line="322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Подпрограмма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«Дорожное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хозяйство»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ED61A4" w:rsidRDefault="00715D31" w:rsidP="002E0E0E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14</w:t>
                            </w:r>
                            <w:r w:rsidR="00CF1E02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431220,80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CF1E02" w:rsidRDefault="00CF1E02" w:rsidP="002E0E0E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E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14648485,88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CF1E02" w:rsidRDefault="00CF1E02" w:rsidP="002E0E0E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E02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14849486,51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Default="00715D31">
                            <w:pPr>
                              <w:kinsoku w:val="0"/>
                              <w:overflowPunct w:val="0"/>
                              <w:spacing w:before="1"/>
                            </w:pPr>
                          </w:p>
                        </w:tc>
                      </w:tr>
                      <w:tr w:rsidR="00715D31" w:rsidTr="005B498E">
                        <w:trPr>
                          <w:trHeight w:val="1278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Default="00715D31" w:rsidP="00EC5261">
                            <w:pPr>
                              <w:kinsoku w:val="0"/>
                              <w:overflowPunct w:val="0"/>
                              <w:spacing w:before="1"/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2E0E0E" w:rsidRDefault="00715D31" w:rsidP="002F0A04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4"/>
                                <w:szCs w:val="24"/>
                              </w:rPr>
                              <w:t>-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 xml:space="preserve"> бюджет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Приволжского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городского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67FE" w:rsidRPr="000A67FE" w:rsidRDefault="000A67FE" w:rsidP="000A67F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40"/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0A67F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11</w:t>
                            </w:r>
                            <w:r w:rsidR="00CF1E02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003043,32</w:t>
                            </w:r>
                          </w:p>
                          <w:p w:rsidR="00715D31" w:rsidRPr="00871C9A" w:rsidRDefault="00715D31" w:rsidP="00EC526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CF1E02" w:rsidRDefault="00CF1E02" w:rsidP="00EC5261">
                            <w:pPr>
                              <w:kinsoku w:val="0"/>
                              <w:overflowPunct w:val="0"/>
                              <w:spacing w:line="321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E02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11354308,82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CF1E02" w:rsidRDefault="00CF1E02" w:rsidP="00EC5261">
                            <w:pPr>
                              <w:kinsoku w:val="0"/>
                              <w:overflowPunct w:val="0"/>
                              <w:spacing w:line="321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E02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11354308,82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Default="00715D31" w:rsidP="00EC5261">
                            <w:pPr>
                              <w:kinsoku w:val="0"/>
                              <w:overflowPunct w:val="0"/>
                              <w:spacing w:line="321" w:lineRule="exact"/>
                            </w:pPr>
                          </w:p>
                        </w:tc>
                      </w:tr>
                      <w:tr w:rsidR="00715D31" w:rsidTr="007C6738">
                        <w:trPr>
                          <w:trHeight w:val="797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Default="00715D31" w:rsidP="00EC5261">
                            <w:pPr>
                              <w:kinsoku w:val="0"/>
                              <w:overflowPunct w:val="0"/>
                              <w:spacing w:line="321" w:lineRule="exact"/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2E0E0E" w:rsidRDefault="00715D31" w:rsidP="002F0A04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4"/>
                                <w:szCs w:val="24"/>
                              </w:rPr>
                              <w:t>-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4"/>
                                <w:szCs w:val="24"/>
                              </w:rPr>
                              <w:t>областной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4"/>
                                <w:sz w:val="24"/>
                                <w:szCs w:val="24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2E0E0E" w:rsidRDefault="00715D31" w:rsidP="00EC5261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3428177,48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0A67FE" w:rsidRDefault="00715D31" w:rsidP="00EC5261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67F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3294177,06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Pr="000A67FE" w:rsidRDefault="00715D31" w:rsidP="00EC5261">
                            <w:pPr>
                              <w:kinsoku w:val="0"/>
                              <w:overflowPunct w:val="0"/>
                              <w:spacing w:line="322" w:lineRule="exact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67F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3495177,69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5D31" w:rsidRDefault="00715D31" w:rsidP="00EC5261">
                            <w:pPr>
                              <w:kinsoku w:val="0"/>
                              <w:overflowPunct w:val="0"/>
                              <w:spacing w:line="322" w:lineRule="exact"/>
                              <w:ind w:right="1"/>
                              <w:jc w:val="center"/>
                            </w:pPr>
                          </w:p>
                        </w:tc>
                      </w:tr>
                    </w:tbl>
                    <w:p w:rsidR="00715D31" w:rsidRDefault="00715D31" w:rsidP="00871C9A">
                      <w:pPr>
                        <w:kinsoku w:val="0"/>
                        <w:overflowPunct w:val="0"/>
                      </w:pPr>
                    </w:p>
                    <w:tbl>
                      <w:tblPr>
                        <w:tblW w:w="0" w:type="auto"/>
                        <w:tblInd w:w="5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95"/>
                      </w:tblGrid>
                      <w:tr w:rsidR="00715D31" w:rsidTr="00356A64">
                        <w:trPr>
                          <w:trHeight w:val="270"/>
                        </w:trPr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15D31" w:rsidRDefault="00715D31" w:rsidP="00871C9A">
                            <w:pPr>
                              <w:kinsoku w:val="0"/>
                              <w:overflowPunct w:val="0"/>
                            </w:pPr>
                          </w:p>
                        </w:tc>
                      </w:tr>
                    </w:tbl>
                    <w:p w:rsidR="00715D31" w:rsidRDefault="00715D31" w:rsidP="00871C9A">
                      <w:pPr>
                        <w:kinsoku w:val="0"/>
                        <w:overflowPunct w:val="0"/>
                      </w:pPr>
                    </w:p>
                    <w:p w:rsidR="00715D31" w:rsidRDefault="00715D31" w:rsidP="00871C9A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56</w:t>
      </w:r>
      <w:r w:rsidR="00051DD5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0A67FE">
        <w:rPr>
          <w:rFonts w:ascii="Times New Roman" w:hAnsi="Times New Roman" w:cs="Times New Roman"/>
          <w:color w:val="181818"/>
          <w:spacing w:val="-1"/>
          <w:sz w:val="28"/>
          <w:szCs w:val="28"/>
        </w:rPr>
        <w:t>395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начало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F76CAB" w:rsidRPr="00871C9A" w:rsidRDefault="00CD63C6" w:rsidP="00CD63C6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color w:val="181818"/>
          <w:sz w:val="28"/>
          <w:szCs w:val="28"/>
        </w:rPr>
        <w:t>Общая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ь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F76CAB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="00F76CAB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="00F76CAB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F76CAB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6092A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B6092A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35,64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2"/>
          <w:sz w:val="28"/>
          <w:szCs w:val="28"/>
        </w:rPr>
        <w:t>64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39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,9</w:t>
      </w:r>
      <w:r w:rsidR="00DB0C07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72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>
        <w:rPr>
          <w:rFonts w:ascii="Times New Roman" w:hAnsi="Times New Roman" w:cs="Times New Roman"/>
          <w:color w:val="181818"/>
          <w:sz w:val="28"/>
          <w:szCs w:val="28"/>
        </w:rPr>
        <w:t>, в 2022 году – 42,5 км (76%).</w:t>
      </w:r>
    </w:p>
    <w:p w:rsidR="00871C9A" w:rsidRPr="00871C9A" w:rsidRDefault="00871C9A" w:rsidP="00CD63C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871C9A" w:rsidP="00CD63C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lastRenderedPageBreak/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825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005"/>
        <w:gridCol w:w="993"/>
        <w:gridCol w:w="1275"/>
        <w:gridCol w:w="993"/>
        <w:gridCol w:w="992"/>
      </w:tblGrid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871C9A" w:rsidRPr="00871C9A" w:rsidRDefault="00871C9A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71C9A" w:rsidRPr="00871C9A" w:rsidTr="00CD63C6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E83736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8829D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829D1" w:rsidRDefault="00E83736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829D1" w:rsidRPr="00882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7FE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E83736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8829D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71C9A" w:rsidRPr="00871C9A" w:rsidTr="00CD63C6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</w:tr>
      <w:tr w:rsidR="00871C9A" w:rsidRPr="00871C9A" w:rsidTr="00CD63C6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25479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76CAB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</w:tr>
      <w:tr w:rsidR="00871C9A" w:rsidRPr="00871C9A" w:rsidTr="00CD63C6">
        <w:trPr>
          <w:trHeight w:hRule="exact"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C0F4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C0F4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км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A230DB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.Ф</w:t>
            </w:r>
            <w:proofErr w:type="gram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D410B" w:rsidRDefault="00871C9A" w:rsidP="001B1EF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 w:rsidR="008D410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D410B"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="008D410B" w:rsidRPr="00871C9A">
        <w:rPr>
          <w:rFonts w:ascii="Times New Roman" w:hAnsi="Times New Roman" w:cs="Times New Roman"/>
          <w:spacing w:val="2"/>
          <w:sz w:val="28"/>
          <w:szCs w:val="28"/>
        </w:rPr>
        <w:t>, по городскому сообщению</w:t>
      </w:r>
      <w:r w:rsidR="008D410B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71C9A" w:rsidRPr="00871C9A" w:rsidRDefault="008D410B" w:rsidP="001B1EF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в 2019 году-13870 рейсов, в</w:t>
      </w:r>
      <w:r w:rsidR="000A67FE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A67FE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квартале 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>2020 год</w:t>
      </w:r>
      <w:r>
        <w:rPr>
          <w:rFonts w:ascii="Times New Roman" w:hAnsi="Times New Roman" w:cs="Times New Roman"/>
          <w:spacing w:val="-1"/>
          <w:sz w:val="28"/>
          <w:szCs w:val="28"/>
        </w:rPr>
        <w:t>а- 3420 рейсов.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бюджета.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996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7"/>
        <w:gridCol w:w="1701"/>
        <w:gridCol w:w="1560"/>
        <w:gridCol w:w="1560"/>
      </w:tblGrid>
      <w:tr w:rsidR="00E52723" w:rsidRPr="00871C9A" w:rsidTr="00FC4673">
        <w:trPr>
          <w:trHeight w:val="31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C31FE7" w:rsidRPr="00871C9A" w:rsidTr="00FC4673">
        <w:trPr>
          <w:trHeight w:hRule="exact" w:val="89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</w:t>
            </w:r>
            <w:r w:rsidR="004B633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431220,80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327B9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327B9" w:rsidRDefault="004B6333" w:rsidP="007B19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14648485,88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327B9" w:rsidRDefault="007B19BD" w:rsidP="007B19BD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4B6333"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4849486,51</w:t>
            </w:r>
          </w:p>
        </w:tc>
      </w:tr>
      <w:tr w:rsidR="00C31FE7" w:rsidRPr="00871C9A" w:rsidTr="00FC4673">
        <w:trPr>
          <w:trHeight w:hRule="exact" w:val="34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C31FE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228</w:t>
            </w:r>
            <w:r w:rsid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0340,17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C31FE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C31FE7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C31FE7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приобретение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установка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</w:t>
            </w:r>
            <w:r w:rsidR="00C31FE7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</w:tr>
      <w:tr w:rsidR="00C31FE7" w:rsidRPr="00871C9A" w:rsidTr="003865B6">
        <w:trPr>
          <w:trHeight w:hRule="exact" w:val="3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0A67FE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154197,88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4B6333" w:rsidRPr="00871C9A" w:rsidTr="003865B6">
        <w:trPr>
          <w:trHeight w:hRule="exact" w:val="3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Pr="00871C9A" w:rsidRDefault="004B6333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обеспечение прочих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Default="004B6333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Pr="000A67FE" w:rsidRDefault="004B6333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Pr="000A67FE" w:rsidRDefault="004B6333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</w:t>
            </w:r>
            <w:r w:rsid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000,00</w:t>
            </w:r>
          </w:p>
        </w:tc>
      </w:tr>
      <w:tr w:rsidR="00871C9A" w:rsidRPr="00871C9A" w:rsidTr="00FC4673">
        <w:trPr>
          <w:trHeight w:hRule="exact" w:val="69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7B19BD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</w:t>
            </w:r>
            <w:r w:rsid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39719</w:t>
            </w:r>
            <w:r w:rsidR="004B633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4B6333" w:rsidRDefault="008327B9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6936078,63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4B6333" w:rsidRDefault="008327B9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6936078,63</w:t>
            </w:r>
          </w:p>
        </w:tc>
      </w:tr>
      <w:tr w:rsidR="00871C9A" w:rsidRPr="00871C9A" w:rsidTr="0071419B">
        <w:trPr>
          <w:trHeight w:hRule="exact" w:val="44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561"/>
        <w:gridCol w:w="1560"/>
        <w:gridCol w:w="1560"/>
      </w:tblGrid>
      <w:tr w:rsidR="00871C9A" w:rsidRPr="00871C9A" w:rsidTr="000E26BA">
        <w:trPr>
          <w:trHeight w:hRule="exact" w:val="331"/>
        </w:trPr>
        <w:tc>
          <w:tcPr>
            <w:tcW w:w="524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5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0E26BA" w:rsidRPr="00871C9A" w:rsidTr="00B441EC">
        <w:trPr>
          <w:trHeight w:hRule="exact" w:val="790"/>
        </w:trPr>
        <w:tc>
          <w:tcPr>
            <w:tcW w:w="5245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561" w:type="dxa"/>
          </w:tcPr>
          <w:p w:rsidR="000E26BA" w:rsidRPr="00871C9A" w:rsidRDefault="004B6333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8034029,12</w:t>
            </w:r>
          </w:p>
        </w:tc>
        <w:tc>
          <w:tcPr>
            <w:tcW w:w="1560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7712407,25</w:t>
            </w:r>
          </w:p>
        </w:tc>
        <w:tc>
          <w:tcPr>
            <w:tcW w:w="1560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7913407,88</w:t>
            </w:r>
          </w:p>
        </w:tc>
      </w:tr>
      <w:tr w:rsidR="000E26BA" w:rsidRPr="00871C9A" w:rsidTr="000E26BA">
        <w:trPr>
          <w:trHeight w:hRule="exact" w:val="653"/>
        </w:trPr>
        <w:tc>
          <w:tcPr>
            <w:tcW w:w="5245" w:type="dxa"/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61" w:type="dxa"/>
          </w:tcPr>
          <w:p w:rsidR="000E26BA" w:rsidRPr="00871C9A" w:rsidRDefault="004B6333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4605851,64</w:t>
            </w:r>
          </w:p>
        </w:tc>
        <w:tc>
          <w:tcPr>
            <w:tcW w:w="1560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4418230,19</w:t>
            </w:r>
          </w:p>
        </w:tc>
        <w:tc>
          <w:tcPr>
            <w:tcW w:w="1560" w:type="dxa"/>
          </w:tcPr>
          <w:p w:rsidR="000E26BA" w:rsidRPr="00B441EC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441EC">
              <w:rPr>
                <w:rFonts w:ascii="Times New Roman" w:hAnsi="Times New Roman" w:cs="Times New Roman"/>
                <w:sz w:val="28"/>
                <w:szCs w:val="28"/>
              </w:rPr>
              <w:t>4418230,19</w:t>
            </w:r>
          </w:p>
        </w:tc>
      </w:tr>
      <w:tr w:rsidR="00871C9A" w:rsidRPr="00871C9A" w:rsidTr="000E26BA">
        <w:trPr>
          <w:trHeight w:hRule="exact" w:val="334"/>
        </w:trPr>
        <w:tc>
          <w:tcPr>
            <w:tcW w:w="524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61" w:type="dxa"/>
          </w:tcPr>
          <w:p w:rsidR="00871C9A" w:rsidRPr="00871C9A" w:rsidRDefault="007B19BD" w:rsidP="00ED61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3428177,48</w:t>
            </w:r>
          </w:p>
        </w:tc>
        <w:tc>
          <w:tcPr>
            <w:tcW w:w="1560" w:type="dxa"/>
          </w:tcPr>
          <w:p w:rsidR="00871C9A" w:rsidRPr="00871C9A" w:rsidRDefault="00B441EC" w:rsidP="00B441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560" w:type="dxa"/>
          </w:tcPr>
          <w:p w:rsidR="00871C9A" w:rsidRPr="00871C9A" w:rsidRDefault="00B441EC" w:rsidP="00B441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  <w:proofErr w:type="gramEnd"/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023009">
        <w:rPr>
          <w:rFonts w:ascii="Times New Roman" w:hAnsi="Times New Roman" w:cs="Times New Roman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транспортно-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235434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C0F4A" w:rsidRPr="00871C9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p w:rsidR="00871C9A" w:rsidRPr="00871C9A" w:rsidRDefault="00871C9A" w:rsidP="00FC0F4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1135"/>
        <w:gridCol w:w="1133"/>
        <w:gridCol w:w="1134"/>
      </w:tblGrid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5" w:type="dxa"/>
          </w:tcPr>
          <w:p w:rsidR="00871C9A" w:rsidRPr="00871C9A" w:rsidRDefault="00C31FE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</w:p>
          <w:p w:rsidR="00871C9A" w:rsidRPr="00871C9A" w:rsidRDefault="00C31FE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3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9" w:rsidRPr="00871C9A" w:rsidTr="00FD215A">
        <w:trPr>
          <w:trHeight w:hRule="exact" w:val="562"/>
        </w:trPr>
        <w:tc>
          <w:tcPr>
            <w:tcW w:w="568" w:type="dxa"/>
          </w:tcPr>
          <w:p w:rsidR="00C46439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C46439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851" w:type="dxa"/>
          </w:tcPr>
          <w:p w:rsidR="00C46439" w:rsidRPr="00871C9A" w:rsidRDefault="00C46439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C46439" w:rsidRPr="0020305C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46439" w:rsidRPr="0020305C" w:rsidRDefault="00C46439" w:rsidP="00C46439">
            <w:pPr>
              <w:jc w:val="center"/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6439" w:rsidRPr="0020305C" w:rsidRDefault="00C46439" w:rsidP="00C46439">
            <w:pPr>
              <w:jc w:val="center"/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871C9A" w:rsidRPr="00871C9A" w:rsidTr="00FD215A">
        <w:trPr>
          <w:trHeight w:hRule="exact" w:val="838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871C9A" w:rsidRPr="00871C9A" w:rsidRDefault="00871C9A" w:rsidP="006A695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(противогололедной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FD215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871C9A" w:rsidRPr="00871C9A" w:rsidTr="00FD215A">
        <w:trPr>
          <w:trHeight w:hRule="exact" w:val="565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871C9A" w:rsidRPr="00871C9A" w:rsidRDefault="003865B6" w:rsidP="00813ED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3" w:type="dxa"/>
          </w:tcPr>
          <w:p w:rsidR="00871C9A" w:rsidRPr="00871C9A" w:rsidRDefault="003865B6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871C9A" w:rsidRPr="00871C9A" w:rsidRDefault="003865B6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</w:tr>
      <w:tr w:rsidR="00871C9A" w:rsidRPr="00871C9A" w:rsidTr="00FD215A">
        <w:trPr>
          <w:trHeight w:hRule="exact" w:val="605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871C9A" w:rsidRPr="00871C9A" w:rsidRDefault="00C46439" w:rsidP="000353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71C9A" w:rsidRPr="00871C9A" w:rsidRDefault="00C46439" w:rsidP="000353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871C9A" w:rsidRPr="00871C9A" w:rsidTr="00FD215A">
        <w:trPr>
          <w:trHeight w:hRule="exact" w:val="286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871C9A" w:rsidRPr="00871C9A" w:rsidRDefault="008177D3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3" w:type="dxa"/>
          </w:tcPr>
          <w:p w:rsidR="00871C9A" w:rsidRPr="00871C9A" w:rsidRDefault="008177D3" w:rsidP="008177D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871C9A" w:rsidRPr="00871C9A" w:rsidRDefault="008177D3" w:rsidP="008177D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871C9A" w:rsidRPr="00871C9A" w:rsidRDefault="00FD215A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871C9A" w:rsidRPr="00871C9A" w:rsidRDefault="00C46439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871C9A" w:rsidRPr="00871C9A" w:rsidTr="00FD215A">
        <w:trPr>
          <w:trHeight w:hRule="exact" w:val="286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 w:rsidR="007D441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6A69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B441E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  <w:r w:rsidR="006A69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</w:t>
            </w:r>
            <w:r w:rsidR="008327B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395</w:t>
            </w:r>
          </w:p>
        </w:tc>
        <w:tc>
          <w:tcPr>
            <w:tcW w:w="1133" w:type="dxa"/>
          </w:tcPr>
          <w:p w:rsidR="00871C9A" w:rsidRPr="00871C9A" w:rsidRDefault="00B441EC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7B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</w:tcPr>
          <w:p w:rsidR="00871C9A" w:rsidRPr="00871C9A" w:rsidRDefault="00B441EC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7B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871C9A" w:rsidRPr="00871C9A" w:rsidTr="00FD215A">
        <w:trPr>
          <w:trHeight w:hRule="exact" w:val="298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1C9A" w:rsidRPr="00871C9A" w:rsidRDefault="00871C9A" w:rsidP="0025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9A" w:rsidRPr="00871C9A" w:rsidRDefault="00871C9A" w:rsidP="0025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9A" w:rsidRPr="00871C9A" w:rsidTr="00FD215A">
        <w:trPr>
          <w:trHeight w:hRule="exact" w:val="564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F020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</w:tr>
      <w:tr w:rsidR="00871C9A" w:rsidRPr="00871C9A" w:rsidTr="00FD215A">
        <w:trPr>
          <w:trHeight w:hRule="exact" w:val="564"/>
        </w:trPr>
        <w:tc>
          <w:tcPr>
            <w:tcW w:w="568" w:type="dxa"/>
          </w:tcPr>
          <w:p w:rsidR="00871C9A" w:rsidRPr="00871C9A" w:rsidRDefault="00B14EF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км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 w:rsidR="006A6951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6A6951" w:rsidRPr="00A230DB" w:rsidRDefault="006A6951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A230DB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17885,5</w:t>
            </w:r>
          </w:p>
        </w:tc>
        <w:tc>
          <w:tcPr>
            <w:tcW w:w="1133" w:type="dxa"/>
          </w:tcPr>
          <w:p w:rsidR="006A6951" w:rsidRPr="00A230DB" w:rsidRDefault="006A6951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6A6951" w:rsidRPr="00A230DB" w:rsidRDefault="006A6951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5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требованиям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3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22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1C9A" w:rsidRPr="00871C9A" w:rsidRDefault="00F2213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1133" w:type="dxa"/>
          </w:tcPr>
          <w:p w:rsidR="00871C9A" w:rsidRPr="00871C9A" w:rsidRDefault="0024382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871C9A" w:rsidRPr="00871C9A" w:rsidRDefault="0024382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630460" w:rsidRDefault="00630460" w:rsidP="00006150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pacing w:val="-1"/>
          <w:sz w:val="27"/>
          <w:szCs w:val="27"/>
        </w:rPr>
      </w:pPr>
    </w:p>
    <w:p w:rsidR="005A567C" w:rsidRDefault="005A567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A567C" w:rsidRDefault="005A567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Pr="00E52723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3827"/>
        <w:gridCol w:w="852"/>
        <w:gridCol w:w="992"/>
        <w:gridCol w:w="1135"/>
        <w:gridCol w:w="1133"/>
        <w:gridCol w:w="1119"/>
      </w:tblGrid>
      <w:tr w:rsidR="00871C9A" w:rsidRPr="00871C9A">
        <w:trPr>
          <w:trHeight w:hRule="exact" w:val="61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4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871C9A" w:rsidRPr="00871C9A">
        <w:trPr>
          <w:trHeight w:hRule="exact" w:val="36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3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C9A" w:rsidRPr="00871C9A" w:rsidTr="00FC0F4A">
        <w:trPr>
          <w:trHeight w:hRule="exact" w:val="1906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71C9A" w:rsidRPr="00092BD5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871C9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092B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13ED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2547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14EFB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41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1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441E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441E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</w:tr>
      <w:tr w:rsidR="00871C9A" w:rsidRPr="00871C9A" w:rsidTr="00FC0F4A">
        <w:trPr>
          <w:trHeight w:hRule="exact"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9A" w:rsidRPr="00871C9A" w:rsidTr="00FC0F4A">
        <w:trPr>
          <w:trHeight w:hRule="exact" w:val="563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13ED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2547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441E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441E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441E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</w:tr>
      <w:tr w:rsidR="00BF3122" w:rsidRPr="00871C9A" w:rsidTr="0024382C">
        <w:trPr>
          <w:trHeight w:hRule="exact" w:val="3392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7D441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F3122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Прирост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протяженности</w:t>
            </w:r>
            <w:r w:rsidRPr="00871C9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871C9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транспортно-</w:t>
            </w:r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</w:p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капитального</w:t>
            </w:r>
            <w:r w:rsidRPr="00871C9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ремонта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ремонта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933E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71C9A" w:rsidRPr="00871C9A">
        <w:trPr>
          <w:trHeight w:hRule="exact" w:val="36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09" w:rsidRPr="00871C9A" w:rsidTr="0024382C">
        <w:trPr>
          <w:trHeight w:hRule="exact" w:val="683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7D441C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009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009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Pr="00871C9A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BF3122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BF3122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933E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3827"/>
        <w:gridCol w:w="852"/>
        <w:gridCol w:w="992"/>
        <w:gridCol w:w="1135"/>
        <w:gridCol w:w="1133"/>
        <w:gridCol w:w="1119"/>
      </w:tblGrid>
      <w:tr w:rsidR="005F62E1" w:rsidRPr="00871C9A" w:rsidTr="00092BD5">
        <w:trPr>
          <w:trHeight w:val="430"/>
        </w:trPr>
        <w:tc>
          <w:tcPr>
            <w:tcW w:w="7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871C9A" w:rsidRDefault="005F62E1" w:rsidP="005F6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4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</w:p>
          <w:p w:rsidR="005F62E1" w:rsidRPr="00871C9A" w:rsidRDefault="005F62E1" w:rsidP="005F62E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значения,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транспортно-</w:t>
            </w:r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  <w:r w:rsidRPr="00871C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D5" w:rsidRDefault="00092BD5" w:rsidP="00092B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871C9A" w:rsidRDefault="005F62E1" w:rsidP="00092B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5F62E1" w:rsidRDefault="00023009" w:rsidP="00092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5F62E1" w:rsidRDefault="0020305C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5F62E1" w:rsidRDefault="0020305C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5F62E1" w:rsidRDefault="00F933EC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871C9A" w:rsidRPr="00871C9A" w:rsidTr="00044F60">
        <w:trPr>
          <w:trHeight w:hRule="exact" w:val="36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5C" w:rsidRPr="00871C9A" w:rsidTr="00044F60">
        <w:trPr>
          <w:trHeight w:hRule="exact" w:val="960"/>
        </w:trPr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05C" w:rsidRPr="00871C9A" w:rsidRDefault="007D441C" w:rsidP="0020305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05C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05C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05C" w:rsidRPr="00871C9A" w:rsidRDefault="0020305C" w:rsidP="0020305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  <w:p w:rsidR="0020305C" w:rsidRDefault="0020305C" w:rsidP="002030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044F60" w:rsidRPr="00871C9A" w:rsidRDefault="00044F60" w:rsidP="002030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0305C" w:rsidRPr="00871C9A" w:rsidRDefault="0020305C" w:rsidP="0020305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305C" w:rsidRPr="005F62E1" w:rsidRDefault="0020305C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05C" w:rsidRPr="005F62E1" w:rsidRDefault="0020305C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05C" w:rsidRPr="005F62E1" w:rsidRDefault="0020305C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05C" w:rsidRPr="005F62E1" w:rsidRDefault="00F933EC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871C9A" w:rsidRPr="00871C9A" w:rsidTr="00044F60">
        <w:trPr>
          <w:trHeight w:hRule="exact" w:val="2576"/>
        </w:trPr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значения,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транспортно-</w:t>
            </w:r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  <w:r w:rsidRPr="00871C9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023009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1010CF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20305C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F933EC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71C9A" w:rsidRPr="00871C9A">
        <w:trPr>
          <w:trHeight w:hRule="exact" w:val="36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9A" w:rsidRPr="00871C9A">
        <w:trPr>
          <w:trHeight w:hRule="exact" w:val="91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023009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20305C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20305C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20305C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3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C9A" w:rsidRPr="00871C9A">
        <w:trPr>
          <w:trHeight w:hRule="exact" w:val="1724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5F62E1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871C9A"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ыс.</w:t>
            </w:r>
            <w:r w:rsidR="00871C9A"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ED61A4" w:rsidRDefault="00023009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6419,1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A36C9A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11002,98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A36C9A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10334,31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A36C9A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10334,31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Ремонт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дорог, тротуаров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придомовых</w:t>
      </w:r>
      <w:r w:rsidRPr="00871C9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B14EFB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  <w:r w:rsidR="00B14E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14EFB"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Приволжска</w:t>
      </w:r>
      <w:r w:rsidR="00B14EFB"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023009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-202</w:t>
      </w:r>
      <w:r w:rsidR="00023009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871C9A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993"/>
        <w:gridCol w:w="992"/>
        <w:gridCol w:w="1843"/>
        <w:gridCol w:w="992"/>
      </w:tblGrid>
      <w:tr w:rsidR="00871C9A" w:rsidRPr="00871C9A" w:rsidTr="001508F6">
        <w:trPr>
          <w:trHeight w:hRule="exact" w:val="127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</w:rPr>
              <w:t>Наименование</w:t>
            </w:r>
            <w:r w:rsidRPr="00871C9A">
              <w:rPr>
                <w:rFonts w:ascii="Times New Roman" w:hAnsi="Times New Roman" w:cs="Times New Roman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</w:rPr>
              <w:t>Площадь</w:t>
            </w:r>
            <w:r w:rsidRPr="00871C9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71C9A">
              <w:rPr>
                <w:rFonts w:ascii="Times New Roman" w:hAnsi="Times New Roman" w:cs="Times New Roman"/>
              </w:rPr>
              <w:t xml:space="preserve">ремонта </w:t>
            </w:r>
            <w:r w:rsidRPr="00871C9A">
              <w:rPr>
                <w:rFonts w:ascii="Times New Roman" w:hAnsi="Times New Roman" w:cs="Times New Roman"/>
                <w:spacing w:val="-1"/>
                <w:position w:val="-8"/>
              </w:rPr>
              <w:t>м</w:t>
            </w:r>
            <w:r w:rsidRPr="00871C9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296B65" w:rsidP="00296B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      </w:t>
            </w:r>
            <w:r w:rsidR="00871C9A" w:rsidRPr="00871C9A">
              <w:rPr>
                <w:rFonts w:ascii="Times New Roman" w:hAnsi="Times New Roman" w:cs="Times New Roman"/>
                <w:spacing w:val="-3"/>
              </w:rPr>
              <w:t>Сумма</w:t>
            </w:r>
            <w:r w:rsidR="00871C9A" w:rsidRPr="00871C9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spacing w:val="-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0"/>
              </w:rPr>
              <w:t>Год</w:t>
            </w:r>
            <w:r w:rsidRPr="00871C9A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871C9A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ции</w:t>
            </w:r>
            <w:proofErr w:type="spellEnd"/>
            <w:r w:rsidRPr="00871C9A">
              <w:rPr>
                <w:rFonts w:ascii="Times New Roman" w:hAnsi="Times New Roman" w:cs="Times New Roman"/>
                <w:spacing w:val="19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меропри</w:t>
            </w:r>
            <w:proofErr w:type="spellEnd"/>
            <w:r w:rsidRPr="00871C9A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ятия</w:t>
            </w:r>
            <w:proofErr w:type="spellEnd"/>
          </w:p>
        </w:tc>
      </w:tr>
      <w:tr w:rsidR="00871C9A" w:rsidRPr="00871C9A" w:rsidTr="00062F04">
        <w:trPr>
          <w:trHeight w:hRule="exact" w:val="42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Дороги </w:t>
            </w: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(асфальтобетонное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покрытие)</w:t>
            </w:r>
          </w:p>
        </w:tc>
      </w:tr>
      <w:tr w:rsidR="00871C9A" w:rsidRPr="00CB50AF" w:rsidTr="001508F6">
        <w:trPr>
          <w:trHeight w:hRule="exact" w:val="73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1A4" w:rsidRPr="00CB50AF" w:rsidRDefault="00ED61A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="00A5278E" w:rsidRPr="00CB50A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>Льнянщиков</w:t>
            </w:r>
            <w:proofErr w:type="spellEnd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1C9A" w:rsidRPr="00CB50AF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 Приволжск</w:t>
            </w:r>
          </w:p>
          <w:p w:rsidR="00A5278E" w:rsidRPr="00CB50AF" w:rsidRDefault="00A5278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8E" w:rsidRPr="00CB50AF" w:rsidRDefault="00A5278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0B201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992195,96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0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ED61A4" w:rsidP="00680A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                           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 xml:space="preserve">ул.4-я </w:t>
            </w:r>
            <w:proofErr w:type="spellStart"/>
            <w:r w:rsidR="00680A1D">
              <w:rPr>
                <w:rFonts w:ascii="Times New Roman" w:hAnsi="Times New Roman" w:cs="Times New Roman"/>
                <w:sz w:val="28"/>
                <w:szCs w:val="28"/>
              </w:rPr>
              <w:t>Волжская,г</w:t>
            </w:r>
            <w:proofErr w:type="gramStart"/>
            <w:r w:rsidR="00680A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80A1D">
              <w:rPr>
                <w:rFonts w:ascii="Times New Roman" w:hAnsi="Times New Roman" w:cs="Times New Roman"/>
                <w:sz w:val="28"/>
                <w:szCs w:val="28"/>
              </w:rPr>
              <w:t>риволжск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747CD1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0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0AF" w:rsidRPr="00CB50AF" w:rsidRDefault="00ED61A4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</w:p>
          <w:p w:rsidR="00A5278E" w:rsidRPr="00CB50AF" w:rsidRDefault="00A5278E" w:rsidP="00680A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proofErr w:type="spellEnd"/>
            <w:r w:rsidR="00D9121E" w:rsidRPr="00CB50AF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ED61A4"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2080812,61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7B9" w:rsidRPr="00CB50AF" w:rsidTr="001508F6">
        <w:trPr>
          <w:trHeight w:hRule="exact" w:val="70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ул.Фурманова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съезд к д.17 и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745006,44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ED61A4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</w:t>
            </w:r>
            <w:r w:rsidR="00086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20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33205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8327B9">
              <w:rPr>
                <w:rFonts w:ascii="Times New Roman" w:hAnsi="Times New Roman" w:cs="Times New Roman"/>
                <w:sz w:val="28"/>
                <w:szCs w:val="28"/>
              </w:rPr>
              <w:t>урманова</w:t>
            </w:r>
            <w:proofErr w:type="spellEnd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д.17</w:t>
            </w:r>
          </w:p>
          <w:p w:rsidR="00A5278E" w:rsidRPr="00CB50AF" w:rsidRDefault="00ED61A4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1390792,84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0866A2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дорог по пер.8 Марта,д.6 и ул</w:t>
            </w:r>
            <w:proofErr w:type="gramStart"/>
            <w:r w:rsidR="008327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327B9">
              <w:rPr>
                <w:rFonts w:ascii="Times New Roman" w:hAnsi="Times New Roman" w:cs="Times New Roman"/>
                <w:sz w:val="28"/>
                <w:szCs w:val="28"/>
              </w:rPr>
              <w:t>оциалистическая,д.2(подъезд 6,7)</w:t>
            </w:r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301833,64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7B9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Приволжского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146963,74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7B9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27B9" w:rsidRPr="00CB50AF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 Приволжск</w:t>
            </w:r>
          </w:p>
          <w:p w:rsidR="008327B9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2157031,87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327B9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 Фрунзе, г. Приволжск*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7759087,13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866A2" w:rsidRPr="00CB50AF" w:rsidTr="000866A2">
        <w:trPr>
          <w:trHeight w:hRule="exact" w:val="105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Социалистический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902972,04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1183685,08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A36C9A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2-ой Рабочий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</w:t>
            </w:r>
            <w:proofErr w:type="spellEnd"/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27B9">
              <w:rPr>
                <w:rFonts w:ascii="Times New Roman" w:hAnsi="Times New Roman" w:cs="Times New Roman"/>
                <w:sz w:val="28"/>
                <w:szCs w:val="28"/>
              </w:rPr>
              <w:t>г.Приволжск</w:t>
            </w:r>
            <w:proofErr w:type="spellEnd"/>
            <w:r w:rsidR="008327B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12140056,99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5509D" w:rsidRPr="00CB50AF" w:rsidTr="004019EF">
        <w:trPr>
          <w:trHeight w:hRule="exact" w:val="71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P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автомобильных дорог в Приволжском городском </w:t>
            </w:r>
            <w:proofErr w:type="spellStart"/>
            <w:r w:rsidRPr="0045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послении</w:t>
            </w:r>
            <w:proofErr w:type="spellEnd"/>
          </w:p>
        </w:tc>
      </w:tr>
      <w:tr w:rsidR="0045509D" w:rsidRPr="00CB50AF" w:rsidTr="00284BB8">
        <w:trPr>
          <w:trHeight w:hRule="exact" w:val="712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5509D" w:rsidRPr="00CB50AF" w:rsidTr="00106171">
        <w:trPr>
          <w:trHeight w:hRule="exact" w:val="712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3467554,80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</w:tr>
      <w:tr w:rsidR="00871C9A" w:rsidRPr="00CB50AF" w:rsidTr="008936F0">
        <w:trPr>
          <w:trHeight w:hRule="exact" w:val="3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Дороги </w:t>
            </w:r>
            <w:r w:rsidR="00927588" w:rsidRPr="00CB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927588"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подсыпка</w:t>
            </w:r>
            <w:r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ПГС, щебень)</w:t>
            </w:r>
          </w:p>
          <w:p w:rsidR="00B145D0" w:rsidRPr="00CB50AF" w:rsidRDefault="00B145D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150DA8" w:rsidRPr="00CB50AF" w:rsidRDefault="00150DA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150DA8" w:rsidRPr="00CB50AF" w:rsidRDefault="00150DA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F6" w:rsidRPr="00CB50AF" w:rsidTr="001508F6">
        <w:trPr>
          <w:trHeight w:hRule="exact" w:val="70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1508F6" w:rsidP="00062F04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 w:right="-7"/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                             </w:t>
            </w: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Льнянщиков, г. Приволжск (у новых домов)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1508F6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C60812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C60812" w:rsidP="0015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71C9A" w:rsidRPr="00CB50AF" w:rsidTr="00B20CBE">
        <w:trPr>
          <w:trHeight w:hRule="exact" w:val="89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B20CBE" w:rsidP="00062F04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 w:right="-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Ремонт автомобильной дороги </w:t>
            </w:r>
            <w:r w:rsidR="00871C9A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r w:rsidR="00C31FE7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71C9A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Румянцева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871C9A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45509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406767,45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FC00B9" w:rsidP="00CA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3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C9A" w:rsidRPr="00CB50AF" w:rsidTr="00B20CBE">
        <w:trPr>
          <w:trHeight w:hRule="exact" w:val="83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B20CB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Ремонт автомобильной дороги </w:t>
            </w:r>
            <w:r w:rsidR="00871C9A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r w:rsidR="00C31FE7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71C9A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871C9A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6E3C2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557000,00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FC00B9" w:rsidP="00CA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33471" w:rsidRPr="00CB50AF" w:rsidTr="0045509D">
        <w:trPr>
          <w:trHeight w:hRule="exact" w:val="68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45509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</w:t>
            </w:r>
            <w:r w:rsidR="00FD3E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Куйбышева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371043,27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0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3471" w:rsidRPr="00CB50AF" w:rsidTr="00133471">
        <w:trPr>
          <w:trHeight w:hRule="exact" w:val="63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="004550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Ремонт части автомобильной дороги </w:t>
            </w:r>
            <w:proofErr w:type="spellStart"/>
            <w:r w:rsidR="004550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="004550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="004550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FD3E8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2970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FD3E8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1042968,13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471" w:rsidRPr="00CB50AF" w:rsidTr="00B20CBE">
        <w:trPr>
          <w:trHeight w:hRule="exact" w:val="77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45509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Ремонт автомобильной дороги ул.</w:t>
            </w:r>
            <w:r w:rsidR="00B20C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B20C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20C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="00B20C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proofErr w:type="gramStart"/>
            <w:r w:rsidR="00B20C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.П</w:t>
            </w:r>
            <w:proofErr w:type="gramEnd"/>
            <w:r w:rsidR="00B20C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риволжск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286967,50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1569"/>
        <w:gridCol w:w="1134"/>
        <w:gridCol w:w="415"/>
        <w:gridCol w:w="1397"/>
        <w:gridCol w:w="1023"/>
      </w:tblGrid>
      <w:tr w:rsidR="00871C9A" w:rsidRPr="00CB50AF" w:rsidTr="00CB50AF">
        <w:trPr>
          <w:trHeight w:hRule="exact" w:val="322"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Тротуары</w:t>
            </w:r>
          </w:p>
        </w:tc>
      </w:tr>
      <w:tr w:rsidR="00871C9A" w:rsidRPr="00CB50AF" w:rsidTr="00062F04">
        <w:trPr>
          <w:trHeight w:hRule="exact" w:val="33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</w:t>
            </w:r>
            <w:r w:rsidR="00D9121E"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C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д.56 и д.58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B20CB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745,5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B20CBE" w:rsidP="00D9121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719081,87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680A1D" w:rsidP="00C3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71C9A" w:rsidRPr="00CB50AF" w:rsidTr="005F62E1">
        <w:trPr>
          <w:trHeight w:hRule="exact" w:val="332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color w:val="181818"/>
                <w:spacing w:val="-1"/>
                <w:sz w:val="28"/>
                <w:szCs w:val="28"/>
              </w:rPr>
              <w:t>Строительный</w:t>
            </w:r>
            <w:r w:rsidRPr="00CB50AF"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3"/>
                <w:sz w:val="28"/>
                <w:szCs w:val="28"/>
              </w:rPr>
              <w:t>контроль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1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  <w:t>(руб.)</w:t>
            </w:r>
          </w:p>
        </w:tc>
      </w:tr>
      <w:tr w:rsidR="005F62E1" w:rsidRPr="00CB50AF" w:rsidTr="005F62E1">
        <w:trPr>
          <w:trHeight w:hRule="exact" w:val="334"/>
        </w:trPr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023009" w:rsidP="005F62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5F62E1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5F62E1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CB50AF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B20CB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122946,36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8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81085,00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81085,0</w:t>
            </w:r>
            <w:r w:rsidR="00813EDA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0</w:t>
            </w:r>
          </w:p>
        </w:tc>
      </w:tr>
      <w:tr w:rsidR="00A65A7F" w:rsidRPr="00CB50AF" w:rsidTr="00062F04">
        <w:trPr>
          <w:trHeight w:hRule="exact" w:val="331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jc w:val="center"/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  <w:t>Государственная экспертиза</w:t>
            </w:r>
          </w:p>
        </w:tc>
      </w:tr>
      <w:tr w:rsidR="00A65A7F" w:rsidRPr="00CB50AF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</w:tr>
      <w:tr w:rsidR="00A65A7F" w:rsidRPr="00871C9A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Default="00975A08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117600</w:t>
            </w:r>
            <w:r w:rsidR="00A65A7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871C9A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0,00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871C9A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 0,00</w:t>
            </w:r>
          </w:p>
        </w:tc>
      </w:tr>
    </w:tbl>
    <w:p w:rsid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F95" w:rsidRDefault="00E53F95" w:rsidP="00E53F95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>*  в случае предоставления иного межбюджетного трансферта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</w:t>
      </w:r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C60812">
        <w:trPr>
          <w:trHeight w:hRule="exact" w:val="11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60812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ДТП( 13 человек ранено).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proofErr w:type="gramStart"/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871C9A">
        <w:rPr>
          <w:rFonts w:ascii="Times New Roman" w:hAnsi="Times New Roman" w:cs="Times New Roman"/>
          <w:spacing w:val="-2"/>
          <w:sz w:val="28"/>
          <w:szCs w:val="28"/>
        </w:rPr>
        <w:t>ГИБДД</w:t>
      </w:r>
      <w:proofErr w:type="spellEnd"/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871C9A" w:rsidRPr="00871C9A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</w:p>
    <w:p w:rsidR="00871C9A" w:rsidRPr="00871C9A" w:rsidRDefault="00871C9A" w:rsidP="003541E4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174"/>
        <w:jc w:val="both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задачи</w:t>
      </w:r>
    </w:p>
    <w:p w:rsidR="00871C9A" w:rsidRPr="0018310F" w:rsidRDefault="00871C9A" w:rsidP="00B14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10F">
        <w:rPr>
          <w:rFonts w:ascii="Times New Roman" w:hAnsi="Times New Roman" w:cs="Times New Roman"/>
          <w:sz w:val="28"/>
          <w:szCs w:val="28"/>
        </w:rPr>
        <w:t>Развитие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улично-дорожной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сети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города,</w:t>
      </w:r>
      <w:r w:rsidRPr="0018310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повышение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качества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технической</w:t>
      </w:r>
      <w:r w:rsidRPr="0018310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оснащенности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выполняемых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работ</w:t>
      </w:r>
      <w:r w:rsidRPr="001831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по ремонту</w:t>
      </w:r>
      <w:r w:rsidRPr="0018310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содержанию</w:t>
      </w:r>
      <w:r w:rsidRPr="001831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дорог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</w:t>
      </w:r>
      <w:r w:rsidRPr="001831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B145D0">
        <w:rPr>
          <w:rFonts w:ascii="Times New Roman" w:hAnsi="Times New Roman" w:cs="Times New Roman"/>
          <w:sz w:val="28"/>
          <w:szCs w:val="28"/>
        </w:rPr>
        <w:t>обеспечения</w:t>
      </w:r>
      <w:r w:rsidRPr="0018310F">
        <w:rPr>
          <w:rFonts w:ascii="Times New Roman" w:hAnsi="Times New Roman" w:cs="Times New Roman"/>
          <w:sz w:val="28"/>
          <w:szCs w:val="28"/>
        </w:rPr>
        <w:t xml:space="preserve"> наилучших </w:t>
      </w:r>
      <w:r w:rsidRPr="003541E4">
        <w:rPr>
          <w:rFonts w:ascii="Times New Roman" w:hAnsi="Times New Roman" w:cs="Times New Roman"/>
          <w:sz w:val="28"/>
          <w:szCs w:val="28"/>
        </w:rPr>
        <w:t>условий и качества жизни жителей</w:t>
      </w:r>
      <w:r w:rsidRPr="0018310F">
        <w:rPr>
          <w:rFonts w:ascii="Times New Roman" w:hAnsi="Times New Roman" w:cs="Times New Roman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города.</w:t>
      </w:r>
      <w:r w:rsidR="0018310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- </w:t>
      </w:r>
      <w:r w:rsidRPr="0018310F">
        <w:rPr>
          <w:rFonts w:ascii="Times New Roman" w:hAnsi="Times New Roman" w:cs="Times New Roman"/>
          <w:sz w:val="28"/>
          <w:szCs w:val="28"/>
        </w:rPr>
        <w:t>Обеспечение</w:t>
      </w:r>
      <w:r w:rsidRPr="001831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охраны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жизни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здоровья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граждан</w:t>
      </w:r>
      <w:r w:rsidRPr="0018310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их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имущества</w:t>
      </w:r>
      <w:r w:rsidRPr="001831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путем</w:t>
      </w:r>
      <w:r w:rsidRPr="0018310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создания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безопасных</w:t>
      </w:r>
      <w:r w:rsidRPr="001831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условий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движения</w:t>
      </w:r>
      <w:r w:rsidRPr="0018310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на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дорогах.</w:t>
      </w:r>
      <w:r w:rsidRPr="001831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Ликвидация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профилактика</w:t>
      </w:r>
      <w:r w:rsidRPr="00871C9A">
        <w:rPr>
          <w:spacing w:val="37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возникновения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опасных</w:t>
      </w:r>
      <w:r w:rsidRPr="001831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участков</w:t>
      </w:r>
      <w:r w:rsidRPr="001831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улично-дорожной</w:t>
      </w:r>
      <w:r w:rsidRPr="001831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сети,</w:t>
      </w:r>
      <w:r w:rsidRPr="0018310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являющихся</w:t>
      </w:r>
      <w:r w:rsidRPr="001831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местами</w:t>
      </w:r>
      <w:r w:rsidRPr="0018310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концентрации</w:t>
      </w:r>
      <w:r w:rsidRPr="00183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Pr="00183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происшествий.</w:t>
      </w:r>
    </w:p>
    <w:p w:rsidR="00871C9A" w:rsidRPr="00871C9A" w:rsidRDefault="0018310F" w:rsidP="00B145D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количества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происшествий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71C9A" w:rsidRPr="00871C9A" w:rsidRDefault="0018310F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архитектурного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облика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18310F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участников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движения.</w:t>
      </w:r>
    </w:p>
    <w:p w:rsidR="00871C9A" w:rsidRPr="00871C9A" w:rsidRDefault="0018310F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комфортных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граждан.</w:t>
      </w:r>
    </w:p>
    <w:p w:rsidR="00871C9A" w:rsidRPr="00871C9A" w:rsidRDefault="00871C9A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135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98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предусмотрена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мероприятий:</w:t>
      </w: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71C9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Закупка,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знаков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«Пешеходный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переход»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световозвращающих</w:t>
      </w:r>
      <w:proofErr w:type="spellEnd"/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щитах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жёлто-зелёного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цвета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количестве: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5.19.1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="00CD7F5B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28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шт.,</w:t>
      </w:r>
      <w:r w:rsidRPr="00871C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5.19.2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28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шт.,</w:t>
      </w:r>
      <w:r w:rsidRPr="00871C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«Дети»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(1.23)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шт.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Ленина,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D52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Революционная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(интернат),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«Искусственная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неровность»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(5.20)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6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шт.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Костромская,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Дружба,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предупреждающий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(1.17)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шт.</w:t>
      </w:r>
      <w:r w:rsidRPr="00871C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Дружба,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Спартака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установить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3.2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«Движение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запрещено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табличкой</w:t>
      </w:r>
      <w:r w:rsidRPr="00871C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8.4.1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грузовой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транспорт.</w:t>
      </w:r>
    </w:p>
    <w:p w:rsidR="00356A64" w:rsidRDefault="00356A64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0" w:firstLine="70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1.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Перспективные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обустройству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8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410"/>
        <w:gridCol w:w="2411"/>
        <w:gridCol w:w="1843"/>
        <w:gridCol w:w="1360"/>
      </w:tblGrid>
      <w:tr w:rsidR="00871C9A" w:rsidRPr="00871C9A" w:rsidTr="00F413FE">
        <w:trPr>
          <w:trHeight w:hRule="exact" w:val="17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00615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нахождения</w:t>
            </w:r>
            <w:r w:rsidRPr="00871C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по нанесению</w:t>
            </w:r>
            <w:r w:rsidR="00F56D3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установке дорожных</w:t>
            </w:r>
            <w:r w:rsidRPr="00871C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пешеходных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</w:p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обустройству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подходов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пешеходным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006150" w:rsidP="0000615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F56D34" w:rsidRPr="00871C9A" w:rsidTr="003541E4">
        <w:trPr>
          <w:trHeight w:hRule="exact" w:val="29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МКОУСОШ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№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FC0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6D34" w:rsidRPr="00871C9A" w:rsidTr="003541E4">
        <w:trPr>
          <w:trHeight w:val="24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адрес:155550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Приволжск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ческая</w:t>
            </w:r>
            <w:proofErr w:type="spell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д.4.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21" w:rsidRPr="00871C9A" w:rsidTr="003541E4">
        <w:trPr>
          <w:trHeight w:val="548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МКОУСОШ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№6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адрес:155550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.При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д.10.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МКОУ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ООШ</w:t>
            </w:r>
          </w:p>
          <w:p w:rsidR="00F76321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Дружбы,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«Дети».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F76321" w:rsidRDefault="00F76321"/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Тротуар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подходы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пешеходному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1C9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76321" w:rsidRPr="00871C9A" w:rsidRDefault="00F76321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Тротуар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подходы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пешеходному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1C9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FC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FC0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D675E7">
      <w:pPr>
        <w:numPr>
          <w:ilvl w:val="0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871C9A" w:rsidRPr="00871C9A" w:rsidRDefault="00871C9A" w:rsidP="00F76321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871C9A" w:rsidRPr="00871C9A" w:rsidRDefault="00871C9A" w:rsidP="00F76321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="00B16192" w:rsidRPr="00871C9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="00871C9A"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="00871C9A"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="00871C9A"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="00871C9A"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="00871C9A"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="00871C9A"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местам</w:t>
      </w:r>
      <w:r w:rsidR="00871C9A"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их</w:t>
      </w:r>
      <w:r w:rsidR="00871C9A"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="00871C9A"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871C9A"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="00871C9A"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ОГИБДД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871C9A" w:rsidRPr="00871C9A" w:rsidRDefault="003541E4" w:rsidP="003541E4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="00871C9A"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="00871C9A"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="00871C9A"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во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все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г.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="00871C9A"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="00871C9A"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="00871C9A"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="00871C9A"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871C9A"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="00871C9A"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="00871C9A"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="00871C9A"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местам</w:t>
      </w:r>
      <w:r w:rsidR="00871C9A"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="00871C9A"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="00871C9A"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мер,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через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часть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871C9A"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="00871C9A"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="00871C9A"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="00871C9A"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="00871C9A"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местах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F76321" w:rsidRPr="00B16192" w:rsidRDefault="00F76321" w:rsidP="00F76321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F76321" w:rsidRPr="00871C9A" w:rsidRDefault="00F76321" w:rsidP="00F76321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F76321" w:rsidRPr="00871C9A" w:rsidRDefault="00F76321" w:rsidP="00F76321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F76321" w:rsidRPr="00871C9A" w:rsidRDefault="00F76321" w:rsidP="00F76321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proofErr w:type="spellEnd"/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F76321" w:rsidRPr="00F76321" w:rsidRDefault="00F76321" w:rsidP="00D675E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 w:rsidR="00023009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02300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193AD4" w:rsidRDefault="00B145D0" w:rsidP="00B145D0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193AD4" w:rsidRPr="00871C9A" w:rsidRDefault="00193AD4" w:rsidP="00F413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193AD4" w:rsidRPr="00871C9A" w:rsidRDefault="00193AD4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193AD4" w:rsidRPr="00871C9A" w:rsidRDefault="00193AD4" w:rsidP="00193AD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193AD4" w:rsidRPr="00871C9A" w:rsidTr="001933E3">
        <w:trPr>
          <w:trHeight w:hRule="exact" w:val="331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193AD4" w:rsidRPr="00871C9A" w:rsidTr="001933E3">
        <w:trPr>
          <w:trHeight w:hRule="exact" w:val="334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193AD4" w:rsidRPr="00871C9A" w:rsidTr="001933E3">
        <w:trPr>
          <w:trHeight w:hRule="exact" w:val="732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193AD4" w:rsidRPr="00871C9A" w:rsidTr="001933E3">
        <w:trPr>
          <w:trHeight w:hRule="exact" w:val="653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193AD4" w:rsidRPr="00871C9A" w:rsidTr="001933E3">
        <w:trPr>
          <w:trHeight w:hRule="exact" w:val="334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B16192" w:rsidP="00363FDC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proofErr w:type="gramStart"/>
      <w:r w:rsidR="00B145D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B145D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45D0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0E26B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0E26BA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F413FE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  <w:proofErr w:type="gramEnd"/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0E26B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0E26BA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871C9A" w:rsidRPr="00871C9A" w:rsidRDefault="00B16192" w:rsidP="00363FDC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356A64"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="00356A64"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целевых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413"/>
        <w:gridCol w:w="1559"/>
        <w:gridCol w:w="1134"/>
        <w:gridCol w:w="1134"/>
        <w:gridCol w:w="1134"/>
        <w:gridCol w:w="993"/>
        <w:gridCol w:w="1134"/>
      </w:tblGrid>
      <w:tr w:rsidR="00BD4D80" w:rsidRPr="00871C9A" w:rsidTr="00BD4D80">
        <w:trPr>
          <w:trHeight w:hRule="exact" w:val="6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</w:tr>
      <w:tr w:rsidR="00BD4D80" w:rsidRPr="00871C9A" w:rsidTr="00BD4D80">
        <w:trPr>
          <w:trHeight w:hRule="exact" w:val="3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63046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</w:tr>
      <w:tr w:rsidR="00BD4D80" w:rsidRPr="00871C9A" w:rsidTr="00BD4D80">
        <w:trPr>
          <w:trHeight w:hRule="exact" w:val="3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63046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</w:tr>
      <w:tr w:rsidR="00BD4D80" w:rsidRPr="00871C9A" w:rsidTr="00BD4D80">
        <w:trPr>
          <w:trHeight w:hRule="exact" w:val="3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630460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</w:tr>
    </w:tbl>
    <w:p w:rsidR="00871C9A" w:rsidRDefault="00871C9A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B20CBE" w:rsidRDefault="00B20CBE" w:rsidP="0057499B"/>
    <w:sectPr w:rsidR="00B20CBE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BA" w:rsidRDefault="00A958BA" w:rsidP="00FC0F4A">
      <w:pPr>
        <w:spacing w:after="0" w:line="240" w:lineRule="auto"/>
      </w:pPr>
      <w:r>
        <w:separator/>
      </w:r>
    </w:p>
  </w:endnote>
  <w:endnote w:type="continuationSeparator" w:id="0">
    <w:p w:rsidR="00A958BA" w:rsidRDefault="00A958BA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BA" w:rsidRDefault="00A958BA" w:rsidP="00FC0F4A">
      <w:pPr>
        <w:spacing w:after="0" w:line="240" w:lineRule="auto"/>
      </w:pPr>
      <w:r>
        <w:separator/>
      </w:r>
    </w:p>
  </w:footnote>
  <w:footnote w:type="continuationSeparator" w:id="0">
    <w:p w:rsidR="00A958BA" w:rsidRDefault="00A958BA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9A"/>
    <w:rsid w:val="00006150"/>
    <w:rsid w:val="00016B84"/>
    <w:rsid w:val="00023009"/>
    <w:rsid w:val="000353C2"/>
    <w:rsid w:val="00044F60"/>
    <w:rsid w:val="00051DD5"/>
    <w:rsid w:val="00062F04"/>
    <w:rsid w:val="000866A2"/>
    <w:rsid w:val="00092BD5"/>
    <w:rsid w:val="000A4699"/>
    <w:rsid w:val="000A67FE"/>
    <w:rsid w:val="000B2011"/>
    <w:rsid w:val="000C0B29"/>
    <w:rsid w:val="000D1E3A"/>
    <w:rsid w:val="000E26BA"/>
    <w:rsid w:val="000E6255"/>
    <w:rsid w:val="001010CF"/>
    <w:rsid w:val="00110915"/>
    <w:rsid w:val="00133471"/>
    <w:rsid w:val="0013510F"/>
    <w:rsid w:val="001508F6"/>
    <w:rsid w:val="00150DA8"/>
    <w:rsid w:val="00157658"/>
    <w:rsid w:val="001712ED"/>
    <w:rsid w:val="00173688"/>
    <w:rsid w:val="0018310F"/>
    <w:rsid w:val="001933E3"/>
    <w:rsid w:val="00193AD4"/>
    <w:rsid w:val="001B1EF2"/>
    <w:rsid w:val="001D446A"/>
    <w:rsid w:val="002006C5"/>
    <w:rsid w:val="0020305C"/>
    <w:rsid w:val="00206AA3"/>
    <w:rsid w:val="00232050"/>
    <w:rsid w:val="00235434"/>
    <w:rsid w:val="002355E0"/>
    <w:rsid w:val="0024382C"/>
    <w:rsid w:val="00254799"/>
    <w:rsid w:val="00267D84"/>
    <w:rsid w:val="0027164B"/>
    <w:rsid w:val="00272394"/>
    <w:rsid w:val="00296B65"/>
    <w:rsid w:val="002A362E"/>
    <w:rsid w:val="002A73E0"/>
    <w:rsid w:val="002B3F1A"/>
    <w:rsid w:val="002D49D9"/>
    <w:rsid w:val="002E0E0E"/>
    <w:rsid w:val="002F0A04"/>
    <w:rsid w:val="002F7884"/>
    <w:rsid w:val="003260E0"/>
    <w:rsid w:val="00353B03"/>
    <w:rsid w:val="003541E4"/>
    <w:rsid w:val="00356A64"/>
    <w:rsid w:val="00363FDC"/>
    <w:rsid w:val="003865B6"/>
    <w:rsid w:val="003A3C2C"/>
    <w:rsid w:val="003B75DE"/>
    <w:rsid w:val="004103B1"/>
    <w:rsid w:val="004117CF"/>
    <w:rsid w:val="004542F6"/>
    <w:rsid w:val="0045509D"/>
    <w:rsid w:val="00471698"/>
    <w:rsid w:val="004A0B04"/>
    <w:rsid w:val="004B6333"/>
    <w:rsid w:val="004D4A5F"/>
    <w:rsid w:val="004E3AF1"/>
    <w:rsid w:val="00534B04"/>
    <w:rsid w:val="00537D44"/>
    <w:rsid w:val="00554555"/>
    <w:rsid w:val="005616AA"/>
    <w:rsid w:val="0056540D"/>
    <w:rsid w:val="0057499B"/>
    <w:rsid w:val="0058498B"/>
    <w:rsid w:val="005A567C"/>
    <w:rsid w:val="005B498E"/>
    <w:rsid w:val="005D15F1"/>
    <w:rsid w:val="005E720B"/>
    <w:rsid w:val="005F62E1"/>
    <w:rsid w:val="0061520E"/>
    <w:rsid w:val="00630460"/>
    <w:rsid w:val="00633205"/>
    <w:rsid w:val="00634513"/>
    <w:rsid w:val="00644E71"/>
    <w:rsid w:val="006472EE"/>
    <w:rsid w:val="00680A1D"/>
    <w:rsid w:val="006A3CE4"/>
    <w:rsid w:val="006A4826"/>
    <w:rsid w:val="006A6951"/>
    <w:rsid w:val="006C4D8A"/>
    <w:rsid w:val="006E3C28"/>
    <w:rsid w:val="006F056A"/>
    <w:rsid w:val="006F3BA7"/>
    <w:rsid w:val="0071419B"/>
    <w:rsid w:val="00715D31"/>
    <w:rsid w:val="00731049"/>
    <w:rsid w:val="00746F5E"/>
    <w:rsid w:val="00747CD1"/>
    <w:rsid w:val="0075165C"/>
    <w:rsid w:val="007714CA"/>
    <w:rsid w:val="007B19BD"/>
    <w:rsid w:val="007C6738"/>
    <w:rsid w:val="007D441C"/>
    <w:rsid w:val="007F2177"/>
    <w:rsid w:val="008069C8"/>
    <w:rsid w:val="00813EDA"/>
    <w:rsid w:val="00814E66"/>
    <w:rsid w:val="00815041"/>
    <w:rsid w:val="008177D3"/>
    <w:rsid w:val="00822CF0"/>
    <w:rsid w:val="0082358C"/>
    <w:rsid w:val="008327B9"/>
    <w:rsid w:val="00843EB3"/>
    <w:rsid w:val="008609BB"/>
    <w:rsid w:val="00871C9A"/>
    <w:rsid w:val="008829D1"/>
    <w:rsid w:val="008936F0"/>
    <w:rsid w:val="00893939"/>
    <w:rsid w:val="008D410B"/>
    <w:rsid w:val="008F4ECD"/>
    <w:rsid w:val="009075F0"/>
    <w:rsid w:val="00923A2D"/>
    <w:rsid w:val="00927588"/>
    <w:rsid w:val="00932A6B"/>
    <w:rsid w:val="00965D2D"/>
    <w:rsid w:val="00970A11"/>
    <w:rsid w:val="00975A08"/>
    <w:rsid w:val="00975A28"/>
    <w:rsid w:val="00977A02"/>
    <w:rsid w:val="009962D2"/>
    <w:rsid w:val="009B081E"/>
    <w:rsid w:val="009B2540"/>
    <w:rsid w:val="009D0978"/>
    <w:rsid w:val="009D6F1A"/>
    <w:rsid w:val="009F3572"/>
    <w:rsid w:val="009F74F2"/>
    <w:rsid w:val="00A15FE1"/>
    <w:rsid w:val="00A204FC"/>
    <w:rsid w:val="00A21547"/>
    <w:rsid w:val="00A230DB"/>
    <w:rsid w:val="00A36C9A"/>
    <w:rsid w:val="00A43109"/>
    <w:rsid w:val="00A5278E"/>
    <w:rsid w:val="00A65A7F"/>
    <w:rsid w:val="00A70E67"/>
    <w:rsid w:val="00A958BA"/>
    <w:rsid w:val="00AB0E72"/>
    <w:rsid w:val="00AB29AD"/>
    <w:rsid w:val="00B11662"/>
    <w:rsid w:val="00B11DF3"/>
    <w:rsid w:val="00B1255D"/>
    <w:rsid w:val="00B145D0"/>
    <w:rsid w:val="00B14EFB"/>
    <w:rsid w:val="00B1566F"/>
    <w:rsid w:val="00B15C17"/>
    <w:rsid w:val="00B16192"/>
    <w:rsid w:val="00B20CBE"/>
    <w:rsid w:val="00B411E4"/>
    <w:rsid w:val="00B441EC"/>
    <w:rsid w:val="00B6092A"/>
    <w:rsid w:val="00B82B1F"/>
    <w:rsid w:val="00B9205D"/>
    <w:rsid w:val="00BA0A4F"/>
    <w:rsid w:val="00BD4D80"/>
    <w:rsid w:val="00BF3122"/>
    <w:rsid w:val="00BF5C82"/>
    <w:rsid w:val="00C0377C"/>
    <w:rsid w:val="00C040E1"/>
    <w:rsid w:val="00C11572"/>
    <w:rsid w:val="00C21BCE"/>
    <w:rsid w:val="00C31FE7"/>
    <w:rsid w:val="00C3416E"/>
    <w:rsid w:val="00C46439"/>
    <w:rsid w:val="00C475DC"/>
    <w:rsid w:val="00C54AAB"/>
    <w:rsid w:val="00C60812"/>
    <w:rsid w:val="00C76F2C"/>
    <w:rsid w:val="00CA7B0C"/>
    <w:rsid w:val="00CB50AF"/>
    <w:rsid w:val="00CD2A1E"/>
    <w:rsid w:val="00CD63C6"/>
    <w:rsid w:val="00CD7F5B"/>
    <w:rsid w:val="00CF1E02"/>
    <w:rsid w:val="00D03436"/>
    <w:rsid w:val="00D11805"/>
    <w:rsid w:val="00D31F5B"/>
    <w:rsid w:val="00D5288F"/>
    <w:rsid w:val="00D675E7"/>
    <w:rsid w:val="00D83A59"/>
    <w:rsid w:val="00D87447"/>
    <w:rsid w:val="00D87F0F"/>
    <w:rsid w:val="00D9121E"/>
    <w:rsid w:val="00D92DDE"/>
    <w:rsid w:val="00DB0C07"/>
    <w:rsid w:val="00DB7E4A"/>
    <w:rsid w:val="00DE5394"/>
    <w:rsid w:val="00DF5E5A"/>
    <w:rsid w:val="00E01E29"/>
    <w:rsid w:val="00E52723"/>
    <w:rsid w:val="00E53F95"/>
    <w:rsid w:val="00E626E1"/>
    <w:rsid w:val="00E7255B"/>
    <w:rsid w:val="00E83736"/>
    <w:rsid w:val="00E86A14"/>
    <w:rsid w:val="00E93788"/>
    <w:rsid w:val="00E97B5D"/>
    <w:rsid w:val="00EA47B8"/>
    <w:rsid w:val="00EA5AFB"/>
    <w:rsid w:val="00EC5261"/>
    <w:rsid w:val="00ED61A4"/>
    <w:rsid w:val="00F02096"/>
    <w:rsid w:val="00F11955"/>
    <w:rsid w:val="00F12DC0"/>
    <w:rsid w:val="00F17D5D"/>
    <w:rsid w:val="00F2213C"/>
    <w:rsid w:val="00F413FE"/>
    <w:rsid w:val="00F42479"/>
    <w:rsid w:val="00F56D34"/>
    <w:rsid w:val="00F611C9"/>
    <w:rsid w:val="00F76321"/>
    <w:rsid w:val="00F76CAB"/>
    <w:rsid w:val="00F90F9C"/>
    <w:rsid w:val="00F933EC"/>
    <w:rsid w:val="00F95F87"/>
    <w:rsid w:val="00FA55A9"/>
    <w:rsid w:val="00FB76AE"/>
    <w:rsid w:val="00FB784A"/>
    <w:rsid w:val="00FC00B9"/>
    <w:rsid w:val="00FC0F4A"/>
    <w:rsid w:val="00FC4673"/>
    <w:rsid w:val="00FD215A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491AD783C211D95ECB9A800460E25FBB5199FF4C9F79CCECABB24E6E9Fn3q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91AD783C211D95ECB9A800460E25FBB5191F841962B9BEEFAE740n6q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6B07-5956-44D0-A469-463FA4CB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8063</Words>
  <Characters>45961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BLAGWork01</dc:creator>
  <cp:lastModifiedBy>Sergey E. Tvelnev</cp:lastModifiedBy>
  <cp:revision>2</cp:revision>
  <cp:lastPrinted>2020-07-15T16:23:00Z</cp:lastPrinted>
  <dcterms:created xsi:type="dcterms:W3CDTF">2020-07-16T11:45:00Z</dcterms:created>
  <dcterms:modified xsi:type="dcterms:W3CDTF">2020-07-16T11:45:00Z</dcterms:modified>
</cp:coreProperties>
</file>