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0B" w:rsidRDefault="008D410B" w:rsidP="008D410B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</w:t>
      </w:r>
    </w:p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Приволжского муниципального района</w:t>
      </w:r>
    </w:p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/распоряжения вносит управление ЖКХ района администрации Приволжского муниципального  района.</w:t>
      </w:r>
    </w:p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структурного подразделения Администрации или учреждения)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2556"/>
        <w:gridCol w:w="141"/>
        <w:gridCol w:w="2552"/>
      </w:tblGrid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проекта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внесшего проект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лица, внесшего проект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 согласовании проекта или Замечания к проекту</w:t>
            </w:r>
          </w:p>
        </w:tc>
      </w:tr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управления ЖКХ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Ю.А.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0B" w:rsidTr="00747CD1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Первый заместитель главы администрации Приволжского муниципального района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</w:p>
          <w:p w:rsidR="008D410B" w:rsidRDefault="008D410B" w:rsidP="0074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ЖКХ района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C611B9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Скачкова Н.Н.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2"/>
      </w:tblGrid>
      <w:tr w:rsidR="008D410B" w:rsidTr="00747C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                   экземпляров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 структурного подразделения Администрации или 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ФИО адресата</w:t>
            </w:r>
          </w:p>
        </w:tc>
      </w:tr>
      <w:tr w:rsidR="008D410B" w:rsidTr="00747C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ЖКХ района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</w:tr>
      <w:tr w:rsidR="008D410B" w:rsidTr="00747C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8D410B" w:rsidTr="00747C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</w:tr>
    </w:tbl>
    <w:p w:rsidR="008D410B" w:rsidRDefault="008D410B" w:rsidP="008D410B">
      <w:pPr>
        <w:tabs>
          <w:tab w:val="left" w:pos="7050"/>
          <w:tab w:val="left" w:pos="13608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0B" w:rsidRDefault="008D410B" w:rsidP="008D4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0B" w:rsidRDefault="008D410B" w:rsidP="008D4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0B" w:rsidRDefault="008D410B" w:rsidP="00871C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37"/>
        <w:rPr>
          <w:rFonts w:ascii="Times New Roman" w:hAnsi="Times New Roman" w:cs="Times New Roman"/>
          <w:sz w:val="20"/>
          <w:szCs w:val="20"/>
        </w:rPr>
      </w:pPr>
    </w:p>
    <w:p w:rsidR="008D410B" w:rsidRDefault="008D41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00F12" w:rsidRDefault="00D00F12" w:rsidP="00D00F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12" w:rsidRDefault="00D00F12" w:rsidP="00D00F12">
      <w:pPr>
        <w:kinsoku w:val="0"/>
        <w:overflowPunct w:val="0"/>
        <w:autoSpaceDE w:val="0"/>
        <w:autoSpaceDN w:val="0"/>
        <w:adjustRightInd w:val="0"/>
        <w:spacing w:before="194" w:after="0" w:line="477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АДМИНИСТРАЦИЯ ПРИВОЛЖСКОГО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ПОСТАНОВЛЕНИЕ</w:t>
      </w:r>
    </w:p>
    <w:p w:rsidR="00D00F12" w:rsidRDefault="00D00F12" w:rsidP="00D00F12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.</w:t>
      </w:r>
      <w:r>
        <w:rPr>
          <w:rFonts w:ascii="Times New Roman" w:hAnsi="Times New Roman" w:cs="Times New Roman"/>
          <w:spacing w:val="-1"/>
          <w:sz w:val="28"/>
          <w:szCs w:val="28"/>
        </w:rPr>
        <w:t>2020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      </w:t>
      </w:r>
      <w:r>
        <w:rPr>
          <w:rFonts w:ascii="Times New Roman" w:hAnsi="Times New Roman" w:cs="Times New Roman"/>
          <w:spacing w:val="-2"/>
          <w:sz w:val="28"/>
          <w:szCs w:val="28"/>
        </w:rPr>
        <w:t>-п</w:t>
      </w:r>
    </w:p>
    <w:p w:rsidR="00D00F12" w:rsidRDefault="00D00F12" w:rsidP="00D00F12">
      <w:pPr>
        <w:kinsoku w:val="0"/>
        <w:overflowPunct w:val="0"/>
        <w:autoSpaceDE w:val="0"/>
        <w:autoSpaceDN w:val="0"/>
        <w:adjustRightInd w:val="0"/>
        <w:spacing w:before="1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D00F12" w:rsidRDefault="00D00F12" w:rsidP="00D00F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4" w:right="24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утверждении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bCs/>
          <w:color w:val="181818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 «Комплексное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транспортной инфраструктуры</w:t>
      </w:r>
      <w:r>
        <w:rPr>
          <w:rFonts w:ascii="Times New Roman" w:hAnsi="Times New Roman" w:cs="Times New Roman"/>
          <w:b/>
          <w:bCs/>
          <w:color w:val="181818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2021-2023</w:t>
      </w:r>
      <w:r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годы»</w:t>
      </w:r>
      <w:bookmarkEnd w:id="0"/>
    </w:p>
    <w:p w:rsidR="00D00F12" w:rsidRDefault="00D00F12" w:rsidP="00D00F12">
      <w:pPr>
        <w:kinsoku w:val="0"/>
        <w:overflowPunct w:val="0"/>
        <w:autoSpaceDE w:val="0"/>
        <w:autoSpaceDN w:val="0"/>
        <w:adjustRightInd w:val="0"/>
        <w:spacing w:before="20"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D00F12" w:rsidRDefault="00D00F12" w:rsidP="00D00F1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статьей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179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Бюджетного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кодекса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Федерации,</w:t>
      </w:r>
      <w:r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решением Совета Приволжского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>28.11.2012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67 </w:t>
      </w: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>«Об</w:t>
      </w:r>
      <w:r>
        <w:rPr>
          <w:rFonts w:ascii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утверждении</w:t>
      </w:r>
      <w:r>
        <w:rPr>
          <w:rFonts w:ascii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Положения</w:t>
      </w:r>
      <w:r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о</w:t>
      </w:r>
      <w:r>
        <w:rPr>
          <w:rFonts w:ascii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бюджетном</w:t>
      </w:r>
      <w:r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Приволжском</w:t>
      </w:r>
      <w:r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городском</w:t>
      </w:r>
      <w:r>
        <w:rPr>
          <w:rFonts w:ascii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>поселении»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Приволжского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04.04.2016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192-п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«Об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утверждении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разработки,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реализации</w:t>
      </w:r>
      <w:r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оценки</w:t>
      </w:r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эффективности</w:t>
      </w:r>
      <w:r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муниципальных</w:t>
      </w:r>
      <w:r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поселения»</w:t>
      </w:r>
      <w:r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 т а н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 я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D00F12" w:rsidRDefault="00D00F12" w:rsidP="00D00F1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0F12" w:rsidRDefault="00D00F12" w:rsidP="00D00F12">
      <w:pPr>
        <w:pStyle w:val="Defaul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Утвердить муниципальную программу Приволжского городского поселения «Комплексное развитие транспортной инфраструктуры Приволжского городского поселения на 2021-2023 годы» (прилагается). </w:t>
      </w:r>
    </w:p>
    <w:p w:rsidR="00D00F12" w:rsidRDefault="00D00F12" w:rsidP="00D00F12">
      <w:pPr>
        <w:pStyle w:val="Defaul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2. </w:t>
      </w:r>
      <w:r>
        <w:rPr>
          <w:sz w:val="28"/>
          <w:szCs w:val="28"/>
        </w:rPr>
        <w:t>Признать утратившим силу Постановление администрации Приволжского муниципального района от 29.08.2019 № 434-п «Об утверждении муниципальной программы Приволжского городского поселения «Комплексное развитие транспортной инфраструктуры Приволжского городского поселения на 2020-2022 годы».</w:t>
      </w:r>
    </w:p>
    <w:p w:rsidR="00D00F12" w:rsidRDefault="00D00F12" w:rsidP="00D00F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Разместить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настоящее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Постановление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официальном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сайте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администрации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Приволжского</w:t>
      </w:r>
      <w:r>
        <w:rPr>
          <w:spacing w:val="4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муниципального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района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опубликовать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информационном</w:t>
      </w:r>
      <w:r>
        <w:rPr>
          <w:spacing w:val="6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бюллетене</w:t>
      </w:r>
      <w:r>
        <w:rPr>
          <w:spacing w:val="6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«Вестник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администрации</w:t>
      </w:r>
      <w:r>
        <w:rPr>
          <w:spacing w:val="6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Приволжского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района».</w:t>
      </w:r>
    </w:p>
    <w:p w:rsidR="00D00F12" w:rsidRDefault="00D00F12" w:rsidP="00D00F12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4. Контроль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исполнения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Постановления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возложить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pacing w:val="-1"/>
          <w:sz w:val="28"/>
          <w:szCs w:val="28"/>
        </w:rPr>
        <w:t>заместителя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главы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D00F12" w:rsidRDefault="00D00F12" w:rsidP="00D00F12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</w:t>
      </w:r>
      <w:r>
        <w:rPr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01.01.2021.</w:t>
      </w:r>
    </w:p>
    <w:p w:rsidR="00D00F12" w:rsidRDefault="00D00F12" w:rsidP="00D00F1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00F12" w:rsidRDefault="00D00F12" w:rsidP="00D00F1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00F12" w:rsidRDefault="00D00F12" w:rsidP="00D00F1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00F12" w:rsidRDefault="00D00F12" w:rsidP="00D00F1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Приволжского</w:t>
      </w:r>
    </w:p>
    <w:p w:rsidR="00D00F12" w:rsidRDefault="00D00F12" w:rsidP="00D00F1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И.В. Мельникова</w:t>
      </w:r>
    </w:p>
    <w:p w:rsidR="00D00F12" w:rsidRDefault="00D00F12" w:rsidP="00D00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0F12">
          <w:pgSz w:w="11910" w:h="16840"/>
          <w:pgMar w:top="993" w:right="853" w:bottom="567" w:left="1134" w:header="720" w:footer="720" w:gutter="0"/>
          <w:cols w:space="720"/>
        </w:sectPr>
      </w:pPr>
    </w:p>
    <w:p w:rsidR="00D00F12" w:rsidRDefault="00D00F12" w:rsidP="00D00F12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D00F12" w:rsidRDefault="00D00F12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93939" w:rsidRDefault="00893939" w:rsidP="00206A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 w:firstLine="992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lastRenderedPageBreak/>
        <w:t xml:space="preserve">       </w:t>
      </w:r>
      <w:r w:rsidR="005B498E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</w:p>
    <w:p w:rsidR="00893939" w:rsidRDefault="005B498E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 w:firstLine="1134"/>
        <w:rPr>
          <w:rFonts w:ascii="Times New Roman" w:hAnsi="Times New Roman" w:cs="Times New Roman"/>
          <w:color w:val="181818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9"/>
          <w:w w:val="99"/>
          <w:sz w:val="20"/>
          <w:szCs w:val="20"/>
        </w:rPr>
        <w:t xml:space="preserve"> </w:t>
      </w:r>
      <w:r w:rsidR="00206AA3">
        <w:rPr>
          <w:rFonts w:ascii="Times New Roman" w:hAnsi="Times New Roman" w:cs="Times New Roman"/>
          <w:color w:val="181818"/>
          <w:spacing w:val="29"/>
          <w:w w:val="99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-16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постановлению</w:t>
      </w:r>
      <w:r w:rsidR="00871C9A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93939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</w:p>
    <w:p w:rsidR="00893939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z w:val="20"/>
          <w:szCs w:val="20"/>
        </w:rPr>
        <w:t xml:space="preserve">  </w:t>
      </w:r>
      <w:r w:rsidR="005B498E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администрации</w:t>
      </w:r>
      <w:r w:rsidR="00871C9A" w:rsidRPr="00871C9A">
        <w:rPr>
          <w:rFonts w:ascii="Times New Roman" w:hAnsi="Times New Roman" w:cs="Times New Roman"/>
          <w:color w:val="181818"/>
          <w:spacing w:val="-27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                  </w:t>
      </w:r>
    </w:p>
    <w:p w:rsidR="00893939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                                                                                                           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0"/>
          <w:sz w:val="20"/>
          <w:szCs w:val="20"/>
        </w:rPr>
        <w:t>района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    </w:t>
      </w:r>
    </w:p>
    <w:p w:rsidR="00871C9A" w:rsidRPr="00871C9A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                                                                                                         </w:t>
      </w:r>
      <w:r w:rsidR="00D87F0F"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от</w:t>
      </w:r>
      <w:r w:rsidR="00E93788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D00F12">
        <w:rPr>
          <w:rFonts w:ascii="Times New Roman" w:hAnsi="Times New Roman" w:cs="Times New Roman"/>
          <w:color w:val="181818"/>
          <w:sz w:val="20"/>
          <w:szCs w:val="20"/>
        </w:rPr>
        <w:t xml:space="preserve">          </w:t>
      </w:r>
      <w:r w:rsidR="0042480F">
        <w:rPr>
          <w:rFonts w:ascii="Times New Roman" w:hAnsi="Times New Roman" w:cs="Times New Roman"/>
          <w:color w:val="181818"/>
          <w:sz w:val="20"/>
          <w:szCs w:val="20"/>
        </w:rPr>
        <w:t>2020</w:t>
      </w:r>
      <w:r w:rsidR="00871C9A" w:rsidRPr="00871C9A">
        <w:rPr>
          <w:rFonts w:ascii="Times New Roman" w:hAnsi="Times New Roman" w:cs="Times New Roman"/>
          <w:color w:val="181818"/>
          <w:spacing w:val="-5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№</w:t>
      </w:r>
      <w:r w:rsidR="00871C9A" w:rsidRPr="00871C9A">
        <w:rPr>
          <w:rFonts w:ascii="Times New Roman" w:hAnsi="Times New Roman" w:cs="Times New Roman"/>
          <w:color w:val="181818"/>
          <w:spacing w:val="-7"/>
          <w:sz w:val="20"/>
          <w:szCs w:val="20"/>
        </w:rPr>
        <w:t xml:space="preserve"> </w:t>
      </w:r>
      <w:r w:rsidR="00D00F12">
        <w:rPr>
          <w:rFonts w:ascii="Times New Roman" w:hAnsi="Times New Roman" w:cs="Times New Roman"/>
          <w:color w:val="181818"/>
          <w:spacing w:val="-7"/>
          <w:sz w:val="20"/>
          <w:szCs w:val="20"/>
        </w:rPr>
        <w:t xml:space="preserve">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-п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695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МУНИЦИПАЛЬНАЯ ПРОГРАММА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695" w:right="174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3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«Комплексное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транспортной инфраструктуры</w:t>
      </w:r>
      <w:r w:rsidRPr="00871C9A">
        <w:rPr>
          <w:rFonts w:ascii="Times New Roman" w:hAnsi="Times New Roman" w:cs="Times New Roman"/>
          <w:b/>
          <w:bCs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 w:rsidR="00206AA3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</w:t>
      </w:r>
      <w:r w:rsidR="00D00F12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-202</w:t>
      </w:r>
      <w:r w:rsidR="00D00F12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годы»</w:t>
      </w: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EA47B8" w:rsidRPr="00EA47B8" w:rsidRDefault="00871C9A" w:rsidP="00EA47B8">
      <w:pPr>
        <w:pStyle w:val="a5"/>
        <w:numPr>
          <w:ilvl w:val="0"/>
          <w:numId w:val="20"/>
        </w:numPr>
        <w:kinsoku w:val="0"/>
        <w:overflowPunct w:val="0"/>
        <w:jc w:val="center"/>
        <w:rPr>
          <w:b/>
          <w:bCs/>
          <w:color w:val="181818"/>
          <w:spacing w:val="22"/>
          <w:sz w:val="28"/>
          <w:szCs w:val="28"/>
        </w:rPr>
      </w:pPr>
      <w:r w:rsidRPr="00EA47B8">
        <w:rPr>
          <w:b/>
          <w:bCs/>
          <w:color w:val="181818"/>
          <w:spacing w:val="-1"/>
          <w:sz w:val="28"/>
          <w:szCs w:val="28"/>
        </w:rPr>
        <w:t>ПАСПОРТ</w:t>
      </w:r>
      <w:r w:rsidRPr="00EA47B8">
        <w:rPr>
          <w:b/>
          <w:bCs/>
          <w:color w:val="181818"/>
          <w:spacing w:val="22"/>
          <w:sz w:val="28"/>
          <w:szCs w:val="28"/>
        </w:rPr>
        <w:t xml:space="preserve"> </w:t>
      </w:r>
    </w:p>
    <w:p w:rsidR="00871C9A" w:rsidRPr="00871C9A" w:rsidRDefault="00871C9A" w:rsidP="00B82B1F">
      <w:pPr>
        <w:pStyle w:val="a5"/>
        <w:kinsoku w:val="0"/>
        <w:overflowPunct w:val="0"/>
        <w:ind w:left="720"/>
        <w:jc w:val="center"/>
        <w:rPr>
          <w:color w:val="000000"/>
          <w:sz w:val="28"/>
          <w:szCs w:val="28"/>
        </w:rPr>
      </w:pPr>
      <w:r w:rsidRPr="00EA47B8">
        <w:rPr>
          <w:b/>
          <w:bCs/>
          <w:color w:val="181818"/>
          <w:spacing w:val="-1"/>
          <w:sz w:val="28"/>
          <w:szCs w:val="28"/>
        </w:rPr>
        <w:t xml:space="preserve">муниципальной </w:t>
      </w:r>
      <w:r w:rsidR="009B081E">
        <w:rPr>
          <w:b/>
          <w:bCs/>
          <w:color w:val="181818"/>
          <w:spacing w:val="-1"/>
          <w:sz w:val="28"/>
          <w:szCs w:val="28"/>
        </w:rPr>
        <w:t>П</w:t>
      </w:r>
      <w:r w:rsidRPr="00EA47B8">
        <w:rPr>
          <w:b/>
          <w:bCs/>
          <w:color w:val="181818"/>
          <w:spacing w:val="-1"/>
          <w:sz w:val="28"/>
          <w:szCs w:val="28"/>
        </w:rPr>
        <w:t>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871C9A" w:rsidRPr="00871C9A" w:rsidTr="00B82B1F">
        <w:trPr>
          <w:trHeight w:hRule="exact" w:val="12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="008069C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 w:rsidR="00092BD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  <w:r w:rsidRPr="00871C9A"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  <w:t xml:space="preserve"> </w:t>
            </w:r>
          </w:p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B82B1F">
        <w:trPr>
          <w:trHeight w:hRule="exact" w:val="1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головной исполнитель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numPr>
                <w:ilvl w:val="0"/>
                <w:numId w:val="16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хозяйство»</w:t>
            </w:r>
          </w:p>
          <w:p w:rsidR="00871C9A" w:rsidRPr="00871C9A" w:rsidRDefault="00871C9A" w:rsidP="00B82B1F">
            <w:pPr>
              <w:numPr>
                <w:ilvl w:val="0"/>
                <w:numId w:val="16"/>
              </w:numPr>
              <w:tabs>
                <w:tab w:val="left" w:pos="40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дорожного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поселения»</w:t>
            </w:r>
          </w:p>
        </w:tc>
      </w:tr>
      <w:tr w:rsidR="00871C9A" w:rsidRPr="00871C9A" w:rsidTr="008069C8">
        <w:trPr>
          <w:trHeight w:hRule="exact"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069C8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Куратор 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069C8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069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8069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заместитель главы администрации Приволжского муниципального района</w:t>
            </w:r>
          </w:p>
        </w:tc>
      </w:tr>
      <w:tr w:rsidR="00871C9A" w:rsidRPr="00871C9A" w:rsidTr="00B82B1F">
        <w:trPr>
          <w:trHeight w:hRule="exact" w:val="9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администратора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="00092B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A15FE1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</w:t>
            </w:r>
            <w:r w:rsidR="0089393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района.</w:t>
            </w:r>
          </w:p>
        </w:tc>
      </w:tr>
      <w:tr w:rsidR="00871C9A" w:rsidRPr="00871C9A" w:rsidTr="00A36C9A">
        <w:trPr>
          <w:trHeight w:hRule="exact" w:val="11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="00092B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A15FE1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</w:t>
            </w:r>
            <w:r w:rsidR="0089393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правление жилищно-коммунального хозяйства района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93939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  <w:r w:rsidR="00A36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.</w:t>
            </w:r>
          </w:p>
        </w:tc>
      </w:tr>
      <w:tr w:rsidR="00871C9A" w:rsidRPr="00871C9A" w:rsidTr="00B82B1F">
        <w:trPr>
          <w:trHeight w:hRule="exact" w:val="46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Цель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(цели)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069C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 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 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="00893939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города</w:t>
            </w:r>
          </w:p>
          <w:p w:rsidR="00871C9A" w:rsidRPr="00871C9A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их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путем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создания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 Ликвидация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 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</w:p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B82B1F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</w:p>
          <w:p w:rsidR="00B82B1F" w:rsidRPr="00B82B1F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>происшествий</w:t>
            </w:r>
          </w:p>
          <w:p w:rsidR="00B82B1F" w:rsidRPr="00B82B1F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 xml:space="preserve"> 4. Предупреждение опасного поведения участников дорожного движения</w:t>
            </w:r>
          </w:p>
          <w:p w:rsidR="00B82B1F" w:rsidRPr="00871C9A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 xml:space="preserve"> 5. Создание комфортных условий проживания граждан</w:t>
            </w:r>
          </w:p>
        </w:tc>
      </w:tr>
      <w:tr w:rsidR="00B82B1F" w:rsidTr="00B82B1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065" w:type="dxa"/>
            <w:gridSpan w:val="2"/>
          </w:tcPr>
          <w:p w:rsidR="00B82B1F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6A4826">
          <w:type w:val="continuous"/>
          <w:pgSz w:w="11910" w:h="16840"/>
          <w:pgMar w:top="709" w:right="853" w:bottom="1134" w:left="1134" w:header="720" w:footer="720" w:gutter="0"/>
          <w:cols w:space="720" w:equalWidth="0">
            <w:col w:w="10290"/>
          </w:cols>
          <w:noEndnote/>
        </w:sect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Pr="00871C9A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pPr w:leftFromText="180" w:rightFromText="180" w:vertAnchor="page" w:horzAnchor="margin" w:tblpX="147" w:tblpY="931"/>
        <w:tblW w:w="100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0"/>
        <w:gridCol w:w="2374"/>
        <w:gridCol w:w="1629"/>
        <w:gridCol w:w="1736"/>
        <w:gridCol w:w="1848"/>
        <w:gridCol w:w="101"/>
      </w:tblGrid>
      <w:tr w:rsidR="00B82B1F" w:rsidRPr="00871C9A" w:rsidTr="00B82B1F">
        <w:trPr>
          <w:trHeight w:hRule="exact" w:val="338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9D6F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Объемы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годам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="009D6F1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Программы/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320" w:lineRule="exact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F" w:rsidRPr="00871C9A" w:rsidTr="00D00F12">
        <w:trPr>
          <w:trHeight w:hRule="exact" w:val="965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00F12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12" w:rsidRPr="00871C9A" w:rsidTr="00D00F12">
        <w:trPr>
          <w:trHeight w:hRule="exact" w:val="2909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Программа</w:t>
            </w:r>
          </w:p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14749350,88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14950351,51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 xml:space="preserve">  14950351,51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12" w:rsidRPr="00871C9A" w:rsidTr="00D00F12">
        <w:trPr>
          <w:trHeight w:hRule="exact" w:val="1298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E97B5D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E97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1455173,82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11455173,82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11455173,82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12" w:rsidRPr="00871C9A" w:rsidTr="00D00F12">
        <w:trPr>
          <w:trHeight w:hRule="exact" w:val="698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12" w:rsidRPr="00871C9A" w:rsidRDefault="00D00F12" w:rsidP="00D00F1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82B1F" w:rsidRDefault="00B82B1F" w:rsidP="00B82B1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D87F0F" w:rsidRDefault="00871C9A" w:rsidP="009F357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b/>
          <w:bCs/>
          <w:color w:val="181818"/>
          <w:spacing w:val="53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Анализ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текущей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ситуации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сфере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b/>
          <w:bCs/>
          <w:color w:val="181818"/>
          <w:spacing w:val="53"/>
          <w:sz w:val="28"/>
          <w:szCs w:val="28"/>
        </w:rPr>
        <w:t xml:space="preserve"> </w:t>
      </w:r>
    </w:p>
    <w:p w:rsidR="00B11662" w:rsidRDefault="00B82B1F" w:rsidP="00B82B1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181818"/>
          <w:spacing w:val="37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ab/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Разработка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инфраструктуры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B11662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206AA3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D00F12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00F12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годы»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Программа)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B11662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улучшение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hyperlink r:id="rId10" w:history="1">
        <w:r w:rsidRPr="00871C9A">
          <w:rPr>
            <w:rFonts w:ascii="Times New Roman" w:hAnsi="Times New Roman" w:cs="Times New Roman"/>
            <w:spacing w:val="-1"/>
            <w:sz w:val="28"/>
            <w:szCs w:val="28"/>
          </w:rPr>
          <w:t>Конституцией</w:t>
        </w:r>
      </w:hyperlink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Федерации,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Федеральным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hyperlink r:id="rId11" w:history="1">
        <w:r w:rsidRPr="00871C9A">
          <w:rPr>
            <w:rFonts w:ascii="Times New Roman" w:hAnsi="Times New Roman" w:cs="Times New Roman"/>
            <w:spacing w:val="-1"/>
            <w:sz w:val="28"/>
            <w:szCs w:val="28"/>
          </w:rPr>
          <w:t>законом</w:t>
        </w:r>
      </w:hyperlink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от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06.10.2003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№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131-ФЗ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«Об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общих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принципах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Федерации»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вопросам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относятся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дорожная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них.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направлениями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хозяйства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являются: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текущий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 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пользования;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мостов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иных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инженерных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производятся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согласно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планам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работ;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именно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предупреждение,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ослабление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воздействий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природных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факторов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средств,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ликвидация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этих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воздействий, систематический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покрытием.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Благоустройству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придается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большое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значение.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Селитебные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территории,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являющиеся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составляющей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окружающей</w:t>
      </w:r>
      <w:r w:rsidR="00C0377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городской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среды,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зоны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антропогенной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нагрузки,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поэтому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здесь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должно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быть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достаточно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удобных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проезжих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дорожек,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благоустроенных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площадок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для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временной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парковки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автомобилей.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своевременно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содержать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ремонтировать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тротуары,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внутридомовые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проезды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Большим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дефицитом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человеческий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необходимы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специалисты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хозяйства.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специалистов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профильных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обучение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практика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создать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трудовые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ресурсы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данном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направлении.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все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более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пристальное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внимание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стало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уделяться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внешнему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облику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Жизнь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современного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требует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совершенствования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благоустройства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территорий.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Наиболее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важным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элементом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благоустройстве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улично-дорожная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сеть,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которая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включает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себя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многообразие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функционального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назначения.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пешеходов,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улучшения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санитарно-гигиенических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архитектурно-планировочного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облика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Экономическая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природа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характеризуется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тем,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материальной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они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выступают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одновременно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производственные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фонды,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фонды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потребительского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назначения.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Такое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сочетание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двух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противоположных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экономических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обусловлено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многообразием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оказываемых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ими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услуг.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Совершенствование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современных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приобретает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первостепенное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для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населения.</w:t>
      </w:r>
    </w:p>
    <w:p w:rsidR="00871C9A" w:rsidRPr="00871C9A" w:rsidRDefault="00871C9A" w:rsidP="008069C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автомобилей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каждым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годом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приводит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усложнению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ситуации.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роста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автотранспорта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опережают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i/>
          <w:iCs/>
          <w:color w:val="181818"/>
          <w:spacing w:val="-1"/>
          <w:sz w:val="28"/>
          <w:szCs w:val="28"/>
        </w:rPr>
        <w:t>Автомобили</w:t>
      </w:r>
      <w:r w:rsidRPr="00871C9A">
        <w:rPr>
          <w:rFonts w:ascii="Times New Roman" w:hAnsi="Times New Roman" w:cs="Times New Roman"/>
          <w:i/>
          <w:i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i/>
          <w:iCs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i/>
          <w:iCs/>
          <w:color w:val="181818"/>
          <w:spacing w:val="-2"/>
          <w:sz w:val="28"/>
          <w:szCs w:val="28"/>
        </w:rPr>
        <w:t>городе</w:t>
      </w:r>
    </w:p>
    <w:p w:rsidR="00871C9A" w:rsidRPr="00871C9A" w:rsidRDefault="00C0377C" w:rsidP="00B1619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Рост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возрастанию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изнашивающего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разрушающего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воздействия</w:t>
      </w:r>
      <w:r w:rsidR="00871C9A"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автомобилей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дорожно-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транспортное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полотно,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следствием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чего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явилось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потребности</w:t>
      </w:r>
      <w:r w:rsidR="00871C9A"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объемах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ремонтно-восстановительных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работ.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Эта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тенденция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каждым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годом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неизменно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возрастать.</w:t>
      </w:r>
    </w:p>
    <w:p w:rsidR="00871C9A" w:rsidRPr="00871C9A" w:rsidRDefault="00C0377C" w:rsidP="00843EB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капитальному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проводится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восстановлению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объектов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хозяйства.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Учитывая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важность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ремонтно-восстановительных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дорожных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объектах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города,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расходы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указанные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возрастают.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поддержания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состоянии,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которое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движения,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качественный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своевременный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части.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Отраслевые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нормы,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определяющие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15041">
        <w:rPr>
          <w:rFonts w:ascii="Times New Roman" w:hAnsi="Times New Roman" w:cs="Times New Roman"/>
          <w:sz w:val="28"/>
          <w:szCs w:val="28"/>
        </w:rPr>
        <w:t>сроки службы дорожных одежд и покрытий</w:t>
      </w:r>
      <w:r w:rsidR="00871C9A" w:rsidRPr="00815041">
        <w:rPr>
          <w:rFonts w:ascii="Times New Roman" w:hAnsi="Times New Roman" w:cs="Times New Roman"/>
          <w:sz w:val="28"/>
          <w:szCs w:val="28"/>
        </w:rPr>
        <w:t>,</w:t>
      </w:r>
      <w:r w:rsidR="00843EB3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предписывают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следующие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сроки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проведения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работ:</w:t>
      </w:r>
    </w:p>
    <w:p w:rsidR="00871C9A" w:rsidRPr="00871C9A" w:rsidRDefault="008069C8" w:rsidP="00EA47B8">
      <w:p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капитальный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C76F2C">
        <w:rPr>
          <w:rFonts w:ascii="Times New Roman" w:hAnsi="Times New Roman" w:cs="Times New Roman"/>
          <w:sz w:val="28"/>
          <w:szCs w:val="28"/>
        </w:rPr>
        <w:t>ремонт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>при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363FDC">
        <w:rPr>
          <w:rFonts w:ascii="Times New Roman" w:hAnsi="Times New Roman" w:cs="Times New Roman"/>
          <w:sz w:val="28"/>
          <w:szCs w:val="28"/>
        </w:rPr>
        <w:t>котором обеспечивается восстановление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несущей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способности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надежности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="00871C9A"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через 10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лет;</w:t>
      </w:r>
    </w:p>
    <w:p w:rsidR="00871C9A" w:rsidRPr="00871C9A" w:rsidRDefault="00871C9A" w:rsidP="00E52723">
      <w:pPr>
        <w:numPr>
          <w:ilvl w:val="0"/>
          <w:numId w:val="12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котором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износа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сцепных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свойств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рекомендуется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через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2-5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лет;</w:t>
      </w:r>
    </w:p>
    <w:p w:rsidR="00871C9A" w:rsidRPr="00871C9A" w:rsidRDefault="00B16192" w:rsidP="00E52723">
      <w:pPr>
        <w:numPr>
          <w:ilvl w:val="0"/>
          <w:numId w:val="12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ямочный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(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текущий)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>который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необходимости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>и</w:t>
      </w:r>
      <w:r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сцепных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свойств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части.</w:t>
      </w:r>
    </w:p>
    <w:p w:rsidR="00EA47B8" w:rsidRDefault="00EA47B8" w:rsidP="00EA47B8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rPr>
          <w:rFonts w:ascii="Times New Roman" w:hAnsi="Times New Roman" w:cs="Times New Roman"/>
          <w:color w:val="181818"/>
          <w:spacing w:val="-3"/>
          <w:sz w:val="28"/>
          <w:szCs w:val="28"/>
        </w:rPr>
      </w:pPr>
    </w:p>
    <w:p w:rsidR="00871C9A" w:rsidRPr="00871C9A" w:rsidRDefault="00EA47B8" w:rsidP="009075F0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             </w:t>
      </w:r>
      <w:r w:rsidR="00B16192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Таблица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>1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bookmarkStart w:id="1" w:name="_Hlk17276301"/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характеризующие</w:t>
      </w:r>
      <w:r w:rsidR="00B16192">
        <w:rPr>
          <w:rFonts w:ascii="Times New Roman" w:hAnsi="Times New Roman" w:cs="Times New Roman"/>
          <w:color w:val="181818"/>
          <w:sz w:val="28"/>
          <w:szCs w:val="28"/>
        </w:rPr>
        <w:t xml:space="preserve"> текущую ситуацию в сфере дорожного хозяйства</w:t>
      </w:r>
    </w:p>
    <w:bookmarkEnd w:id="1"/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3325"/>
        <w:gridCol w:w="991"/>
        <w:gridCol w:w="1561"/>
        <w:gridCol w:w="1560"/>
        <w:gridCol w:w="1878"/>
      </w:tblGrid>
      <w:tr w:rsidR="00871C9A" w:rsidRPr="00871C9A" w:rsidTr="009B2540">
        <w:trPr>
          <w:trHeight w:hRule="exact" w:val="649"/>
        </w:trPr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4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9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00F12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00F1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871C9A" w:rsidRPr="00871C9A" w:rsidTr="009B2540">
        <w:trPr>
          <w:trHeight w:hRule="exact" w:val="650"/>
        </w:trPr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улично-</w:t>
            </w:r>
            <w:r w:rsidRPr="00871C9A">
              <w:rPr>
                <w:rFonts w:ascii="Times New Roman" w:hAnsi="Times New Roman" w:cs="Times New Roman"/>
                <w:color w:val="181818"/>
                <w:spacing w:val="3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сети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EA47B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A204FC" w:rsidRDefault="00A204F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715D3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6F3BA7" w:rsidRDefault="00A204F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715D3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6F3BA7" w:rsidRDefault="00A204F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715D3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Потребность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средствах,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выделяемых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содержание,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растет,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связи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растет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потребность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жителей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данных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услугах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использовать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программный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метод.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Комплексное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окажет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положительный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предотвратит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угрозу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граждан, 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способствовать повышению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353B03" w:rsidRDefault="00353B03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181818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181818"/>
          <w:sz w:val="28"/>
          <w:szCs w:val="28"/>
          <w:u w:val="single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2.1.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  <w:u w:val="single"/>
        </w:rPr>
        <w:t>Дор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  <w:u w:val="single"/>
        </w:rPr>
        <w:t>ожн</w:t>
      </w:r>
      <w:r w:rsidRPr="00871C9A">
        <w:rPr>
          <w:rFonts w:ascii="Times New Roman" w:hAnsi="Times New Roman" w:cs="Times New Roman"/>
          <w:color w:val="181818"/>
          <w:sz w:val="28"/>
          <w:szCs w:val="28"/>
          <w:u w:val="single"/>
        </w:rPr>
        <w:t xml:space="preserve">ое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  <w:u w:val="single"/>
        </w:rPr>
        <w:t>хо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  <w:u w:val="single"/>
        </w:rPr>
        <w:t>зяйство</w:t>
      </w:r>
      <w:r w:rsidRPr="00871C9A">
        <w:rPr>
          <w:rFonts w:ascii="Times New Roman" w:hAnsi="Times New Roman" w:cs="Times New Roman"/>
          <w:color w:val="181818"/>
          <w:sz w:val="28"/>
          <w:szCs w:val="28"/>
          <w:u w:val="single"/>
        </w:rPr>
        <w:t xml:space="preserve"> </w:t>
      </w:r>
    </w:p>
    <w:p w:rsidR="00353B03" w:rsidRPr="00871C9A" w:rsidRDefault="00353B03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2020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составила 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>56,</w:t>
      </w:r>
      <w:r w:rsidR="00715D31">
        <w:rPr>
          <w:rFonts w:ascii="Times New Roman" w:hAnsi="Times New Roman" w:cs="Times New Roman"/>
          <w:color w:val="181818"/>
          <w:spacing w:val="-1"/>
          <w:sz w:val="28"/>
          <w:szCs w:val="28"/>
        </w:rPr>
        <w:t>395</w:t>
      </w:r>
      <w:r w:rsidRPr="00F95F87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F95F87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>, увеличение протяженности дорог связано с проведенной инвентаризацией в 20</w:t>
      </w:r>
      <w:r w:rsidR="0021513F">
        <w:rPr>
          <w:rFonts w:ascii="Times New Roman" w:hAnsi="Times New Roman" w:cs="Times New Roman"/>
          <w:color w:val="181818"/>
          <w:sz w:val="28"/>
          <w:szCs w:val="28"/>
        </w:rPr>
        <w:t>20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 год</w:t>
      </w:r>
      <w:r w:rsidR="00B56CC6">
        <w:rPr>
          <w:rFonts w:ascii="Times New Roman" w:hAnsi="Times New Roman" w:cs="Times New Roman"/>
          <w:color w:val="181818"/>
          <w:sz w:val="28"/>
          <w:szCs w:val="28"/>
        </w:rPr>
        <w:t>у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сети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начало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2020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года:</w:t>
      </w:r>
    </w:p>
    <w:p w:rsidR="00871C9A" w:rsidRPr="00871C9A" w:rsidRDefault="00871C9A" w:rsidP="00363FDC">
      <w:pPr>
        <w:numPr>
          <w:ilvl w:val="0"/>
          <w:numId w:val="1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значительная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часть дорожного</w:t>
      </w:r>
      <w:r w:rsidR="00363FD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363FDC">
        <w:rPr>
          <w:rFonts w:ascii="Times New Roman" w:hAnsi="Times New Roman" w:cs="Times New Roman"/>
          <w:color w:val="181818"/>
          <w:spacing w:val="1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окрытия;</w:t>
      </w:r>
    </w:p>
    <w:p w:rsidR="00871C9A" w:rsidRPr="00871C9A" w:rsidRDefault="00363FDC" w:rsidP="00363FDC">
      <w:p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отмечено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превышение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межремонтных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сроков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отношении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автодорожной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фактором,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сдерживающим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проведение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>ремонтных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дефицит средств,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выделяемых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Прирост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 транспортно-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эксплуатационным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результате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36C9A">
        <w:rPr>
          <w:rFonts w:ascii="Times New Roman" w:hAnsi="Times New Roman" w:cs="Times New Roman"/>
          <w:color w:val="181818"/>
          <w:sz w:val="28"/>
          <w:szCs w:val="28"/>
        </w:rPr>
        <w:t>автомобильных дорог</w:t>
      </w:r>
      <w:r w:rsidR="00B16192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>–</w:t>
      </w:r>
      <w:r w:rsidR="00353B03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A36C9A">
        <w:rPr>
          <w:rFonts w:ascii="Times New Roman" w:hAnsi="Times New Roman" w:cs="Times New Roman"/>
          <w:color w:val="181818"/>
          <w:sz w:val="28"/>
          <w:szCs w:val="28"/>
        </w:rPr>
        <w:t xml:space="preserve">составил </w:t>
      </w:r>
      <w:r w:rsidR="00534B04">
        <w:rPr>
          <w:rFonts w:ascii="Times New Roman" w:hAnsi="Times New Roman" w:cs="Times New Roman"/>
          <w:color w:val="181818"/>
          <w:sz w:val="28"/>
          <w:szCs w:val="28"/>
        </w:rPr>
        <w:t>2,94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bookmarkStart w:id="2" w:name="_Hlk47617693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B16192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="00B16192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9D7110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9D7110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9D7110" w:rsidRPr="009D7110">
        <w:rPr>
          <w:rFonts w:ascii="Times New Roman" w:hAnsi="Times New Roman" w:cs="Times New Roman"/>
          <w:color w:val="181818"/>
          <w:sz w:val="28"/>
          <w:szCs w:val="28"/>
        </w:rPr>
        <w:t>составила</w:t>
      </w:r>
      <w:r w:rsidR="009D7110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35,64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(</w:t>
      </w:r>
      <w:r w:rsidR="001712ED">
        <w:rPr>
          <w:rFonts w:ascii="Times New Roman" w:hAnsi="Times New Roman" w:cs="Times New Roman"/>
          <w:color w:val="181818"/>
          <w:spacing w:val="-2"/>
          <w:sz w:val="28"/>
          <w:szCs w:val="28"/>
        </w:rPr>
        <w:t>64</w:t>
      </w:r>
      <w:r w:rsidR="009D7110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%).</w:t>
      </w:r>
      <w:bookmarkEnd w:id="2"/>
    </w:p>
    <w:p w:rsidR="00871C9A" w:rsidRPr="00871C9A" w:rsidRDefault="00871C9A" w:rsidP="009075F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Соответствие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автодорог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одним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ключевых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снижении</w:t>
      </w:r>
      <w:r w:rsidR="009075F0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</w:p>
    <w:p w:rsidR="00871C9A" w:rsidRPr="00871C9A" w:rsidRDefault="00871C9A" w:rsidP="00C6081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дорожных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регламентов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«Зимнее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летнее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дорог».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текущего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7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покрытием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уборка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(зимой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обработка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противогололедными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lastRenderedPageBreak/>
        <w:t>материалами,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летом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мойка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полотна</w:t>
      </w:r>
      <w:r w:rsidR="008069C8">
        <w:rPr>
          <w:rFonts w:ascii="Times New Roman" w:hAnsi="Times New Roman" w:cs="Times New Roman"/>
          <w:color w:val="181818"/>
          <w:spacing w:val="-2"/>
          <w:sz w:val="28"/>
          <w:szCs w:val="28"/>
        </w:rPr>
        <w:t>)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механизированная</w:t>
      </w:r>
      <w:r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бор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сле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bookmarkStart w:id="3" w:name="_Hlk37174265"/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бх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им</w:t>
      </w:r>
      <w:bookmarkEnd w:id="3"/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ени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ми,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э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емен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ами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ройст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зац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опа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дви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я.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ак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="00C60812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необходимо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включить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незначительных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разрушений,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деформаций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повреждений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конструктивных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них.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Кроме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того,</w:t>
      </w:r>
      <w:r w:rsidR="00C60812" w:rsidRPr="00C60812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C60812" w:rsidRPr="00C60812">
        <w:rPr>
          <w:rFonts w:ascii="Times New Roman" w:hAnsi="Times New Roman" w:cs="Times New Roman"/>
          <w:color w:val="181818"/>
          <w:spacing w:val="-3"/>
          <w:sz w:val="28"/>
          <w:szCs w:val="28"/>
        </w:rPr>
        <w:t>необходим</w:t>
      </w:r>
      <w:r w:rsidR="00C60812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подсыпку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инертным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материалом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индивидуальной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жилой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усилия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были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удовлетворительного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технического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Осуществлены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Приволжске,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предусмотренные</w:t>
      </w:r>
      <w:r w:rsidRPr="00871C9A">
        <w:rPr>
          <w:rFonts w:ascii="Times New Roman" w:hAnsi="Times New Roman" w:cs="Times New Roman"/>
          <w:color w:val="181818"/>
          <w:spacing w:val="8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«Повышение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поселения».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6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характеризующие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организацию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города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09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4678"/>
        <w:gridCol w:w="1136"/>
        <w:gridCol w:w="1133"/>
        <w:gridCol w:w="1177"/>
        <w:gridCol w:w="1417"/>
      </w:tblGrid>
      <w:tr w:rsidR="00871C9A" w:rsidRPr="00871C9A" w:rsidTr="007D441C">
        <w:trPr>
          <w:trHeight w:hRule="exact" w:val="653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871C9A" w:rsidRPr="00871C9A" w:rsidRDefault="00871C9A" w:rsidP="00843EB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1136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1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133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9D7110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5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9D7110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9D7110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871C9A" w:rsidRPr="00871C9A" w:rsidTr="007D441C">
        <w:trPr>
          <w:trHeight w:hRule="exact" w:val="655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Общая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улично-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сети</w:t>
            </w:r>
          </w:p>
        </w:tc>
        <w:tc>
          <w:tcPr>
            <w:tcW w:w="1136" w:type="dxa"/>
          </w:tcPr>
          <w:p w:rsidR="00871C9A" w:rsidRPr="00871C9A" w:rsidRDefault="00871C9A" w:rsidP="00CD2A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133" w:type="dxa"/>
          </w:tcPr>
          <w:p w:rsidR="00871C9A" w:rsidRPr="00E01E29" w:rsidRDefault="00814E66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715D3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  <w:tc>
          <w:tcPr>
            <w:tcW w:w="1177" w:type="dxa"/>
          </w:tcPr>
          <w:p w:rsidR="00871C9A" w:rsidRPr="00E01E29" w:rsidRDefault="00814E66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715D31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417" w:type="dxa"/>
          </w:tcPr>
          <w:p w:rsidR="00871C9A" w:rsidRPr="00E01E29" w:rsidRDefault="00814E66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715D3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</w:tr>
      <w:tr w:rsidR="00871C9A" w:rsidRPr="00871C9A" w:rsidTr="007D441C">
        <w:trPr>
          <w:trHeight w:hRule="exact" w:val="653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1136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</w:tcPr>
          <w:p w:rsidR="00871C9A" w:rsidRPr="00BF5C82" w:rsidRDefault="00E01E2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1177" w:type="dxa"/>
          </w:tcPr>
          <w:p w:rsidR="00871C9A" w:rsidRPr="00BF5C82" w:rsidRDefault="00E01E2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1417" w:type="dxa"/>
          </w:tcPr>
          <w:p w:rsidR="00871C9A" w:rsidRPr="00BF5C82" w:rsidRDefault="00E01E29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</w:tr>
      <w:tr w:rsidR="00871C9A" w:rsidRPr="00871C9A" w:rsidTr="007D441C">
        <w:trPr>
          <w:trHeight w:hRule="exact" w:val="653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1136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</w:tcPr>
          <w:p w:rsidR="00871C9A" w:rsidRPr="00BF5C82" w:rsidRDefault="004542F6" w:rsidP="0045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114318</w:t>
            </w:r>
          </w:p>
        </w:tc>
        <w:tc>
          <w:tcPr>
            <w:tcW w:w="1177" w:type="dxa"/>
          </w:tcPr>
          <w:p w:rsidR="00871C9A" w:rsidRPr="00BF5C82" w:rsidRDefault="004542F6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417" w:type="dxa"/>
          </w:tcPr>
          <w:p w:rsidR="00871C9A" w:rsidRPr="00BF5C82" w:rsidRDefault="004542F6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</w:tr>
      <w:tr w:rsidR="00871C9A" w:rsidRPr="00871C9A" w:rsidTr="007D441C">
        <w:trPr>
          <w:trHeight w:hRule="exact" w:val="977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ГИБДД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устранению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дефектов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полотна</w:t>
            </w:r>
          </w:p>
        </w:tc>
        <w:tc>
          <w:tcPr>
            <w:tcW w:w="1136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единица</w:t>
            </w:r>
          </w:p>
        </w:tc>
        <w:tc>
          <w:tcPr>
            <w:tcW w:w="1133" w:type="dxa"/>
          </w:tcPr>
          <w:p w:rsidR="00871C9A" w:rsidRPr="00871C9A" w:rsidRDefault="00871C9A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</w:t>
            </w:r>
            <w:r w:rsidR="00E01E29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</w:t>
            </w:r>
          </w:p>
        </w:tc>
        <w:tc>
          <w:tcPr>
            <w:tcW w:w="1177" w:type="dxa"/>
          </w:tcPr>
          <w:p w:rsidR="00871C9A" w:rsidRPr="00871C9A" w:rsidRDefault="00871C9A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23</w:t>
            </w:r>
          </w:p>
        </w:tc>
      </w:tr>
      <w:tr w:rsidR="00871C9A" w:rsidRPr="00871C9A" w:rsidTr="007D441C">
        <w:trPr>
          <w:trHeight w:hRule="exact" w:val="977"/>
        </w:trPr>
        <w:tc>
          <w:tcPr>
            <w:tcW w:w="555" w:type="dxa"/>
          </w:tcPr>
          <w:p w:rsidR="00871C9A" w:rsidRPr="00871C9A" w:rsidRDefault="007D441C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ремонт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 дорог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(площадь,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покрытия)</w:t>
            </w:r>
          </w:p>
        </w:tc>
        <w:tc>
          <w:tcPr>
            <w:tcW w:w="1136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07"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км </w:t>
            </w: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</w:tcPr>
          <w:p w:rsidR="00F95F87" w:rsidRDefault="005616AA" w:rsidP="005616A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</w:p>
          <w:p w:rsidR="00871C9A" w:rsidRPr="00871C9A" w:rsidRDefault="005616AA" w:rsidP="005616A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="005A6FD8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1177" w:type="dxa"/>
          </w:tcPr>
          <w:p w:rsidR="005616AA" w:rsidRDefault="005616A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90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1417" w:type="dxa"/>
          </w:tcPr>
          <w:p w:rsidR="005616AA" w:rsidRDefault="005616A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</w:p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6A4826">
          <w:type w:val="continuous"/>
          <w:pgSz w:w="11910" w:h="16840"/>
          <w:pgMar w:top="993" w:right="853" w:bottom="709" w:left="993" w:header="720" w:footer="720" w:gutter="0"/>
          <w:cols w:space="720"/>
          <w:noEndnote/>
        </w:sectPr>
      </w:pPr>
    </w:p>
    <w:p w:rsidR="00871C9A" w:rsidRPr="00871C9A" w:rsidRDefault="00871C9A" w:rsidP="009B2540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lastRenderedPageBreak/>
        <w:t>В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среднесрочной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перспективе,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фоне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значительного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парка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автотранспортных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потоков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магистралях,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проблемами,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стоящими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перед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органами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9B2540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пользования, </w:t>
      </w:r>
      <w:r w:rsidRPr="00871C9A">
        <w:rPr>
          <w:rFonts w:ascii="Times New Roman" w:hAnsi="Times New Roman" w:cs="Times New Roman"/>
          <w:color w:val="181818"/>
          <w:spacing w:val="-7"/>
          <w:sz w:val="28"/>
          <w:szCs w:val="28"/>
        </w:rPr>
        <w:t>будут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являться: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рост  </w:t>
      </w:r>
      <w:r w:rsidR="00871C9A" w:rsidRPr="005545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z w:val="28"/>
          <w:szCs w:val="28"/>
        </w:rPr>
        <w:t>требований, как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к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техническому  </w:t>
      </w:r>
      <w:r w:rsidR="00871C9A" w:rsidRPr="0055455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z w:val="28"/>
          <w:szCs w:val="28"/>
        </w:rPr>
        <w:t>состоянию, так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5545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и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к  </w:t>
      </w:r>
      <w:r w:rsidR="00871C9A" w:rsidRPr="005545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пропускной</w:t>
      </w:r>
      <w:r w:rsidR="00871C9A" w:rsidRPr="0055455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городских</w:t>
      </w:r>
      <w:r w:rsidR="00871C9A" w:rsidRPr="00554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дорог;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55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износа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дорожного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9"/>
          <w:sz w:val="28"/>
          <w:szCs w:val="28"/>
        </w:rPr>
        <w:t>покрытия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городских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9"/>
          <w:sz w:val="28"/>
          <w:szCs w:val="28"/>
        </w:rPr>
        <w:t>дорог</w:t>
      </w:r>
      <w:r w:rsidRPr="00554555">
        <w:rPr>
          <w:rFonts w:ascii="Times New Roman" w:hAnsi="Times New Roman" w:cs="Times New Roman"/>
          <w:sz w:val="28"/>
          <w:szCs w:val="28"/>
        </w:rPr>
        <w:t xml:space="preserve">,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и</w:t>
      </w:r>
      <w:r w:rsidRPr="00554555">
        <w:rPr>
          <w:rFonts w:ascii="Times New Roman" w:hAnsi="Times New Roman" w:cs="Times New Roman"/>
          <w:sz w:val="28"/>
          <w:szCs w:val="28"/>
        </w:rPr>
        <w:t>, как следствие</w:t>
      </w:r>
      <w:r w:rsidR="00871C9A" w:rsidRPr="00554555">
        <w:rPr>
          <w:rFonts w:ascii="Times New Roman" w:hAnsi="Times New Roman" w:cs="Times New Roman"/>
          <w:sz w:val="28"/>
          <w:szCs w:val="28"/>
        </w:rPr>
        <w:t>,</w:t>
      </w:r>
      <w:r w:rsidR="00871C9A" w:rsidRPr="0055455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увеличение доли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дорог,</w:t>
      </w:r>
      <w:r w:rsidR="00871C9A" w:rsidRPr="005545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не соответствующих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нормативным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7D441C" w:rsidRDefault="007D44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7D441C" w:rsidRDefault="007D44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2.1.1.</w:t>
      </w:r>
      <w:r w:rsidRPr="00871C9A">
        <w:rPr>
          <w:rFonts w:ascii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58498B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="00871C9A"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улично-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совершается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среднем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lastRenderedPageBreak/>
        <w:t>50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20%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пострадавшими,</w:t>
      </w:r>
      <w:r w:rsidR="00871C9A"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основном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молодые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люди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возрасте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16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40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лет,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имеют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гибели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ДТП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участием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детей, получивших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травмы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различной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тяжести.</w:t>
      </w:r>
    </w:p>
    <w:p w:rsidR="00814E66" w:rsidRPr="00871C9A" w:rsidRDefault="00871C9A" w:rsidP="00814E6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итогам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составили: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2017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34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(3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погибло, 43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ранено)</w:t>
      </w:r>
      <w:r w:rsidR="00970A11"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="00970A11" w:rsidRPr="005E720B">
        <w:rPr>
          <w:rFonts w:ascii="Times New Roman" w:hAnsi="Times New Roman" w:cs="Times New Roman"/>
          <w:color w:val="181818"/>
          <w:sz w:val="28"/>
          <w:szCs w:val="28"/>
        </w:rPr>
        <w:t>2018 год -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32 ДТП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(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>3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погибло,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36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человек ранено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>)</w:t>
      </w:r>
      <w:r w:rsidR="00814E66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814E66" w:rsidRPr="00814E6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14E66">
        <w:rPr>
          <w:rFonts w:ascii="Times New Roman" w:hAnsi="Times New Roman" w:cs="Times New Roman"/>
          <w:color w:val="181818"/>
          <w:sz w:val="28"/>
          <w:szCs w:val="28"/>
        </w:rPr>
        <w:t>2019 год -13 ДТП (13 человек ранено).</w:t>
      </w:r>
    </w:p>
    <w:p w:rsidR="00871C9A" w:rsidRPr="00871C9A" w:rsidRDefault="00871C9A" w:rsidP="009D097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58498B" w:rsidP="0058498B">
      <w:pPr>
        <w:tabs>
          <w:tab w:val="right" w:pos="709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причины:</w:t>
      </w:r>
    </w:p>
    <w:p w:rsidR="00871C9A" w:rsidRPr="00871C9A" w:rsidRDefault="00871C9A" w:rsidP="00554555">
      <w:pPr>
        <w:numPr>
          <w:ilvl w:val="0"/>
          <w:numId w:val="9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числа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зарегистрированных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физических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города;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сети;</w:t>
      </w:r>
    </w:p>
    <w:p w:rsidR="00871C9A" w:rsidRPr="00F76CAB" w:rsidRDefault="00871C9A" w:rsidP="0058498B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некачественная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водительского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состава;</w:t>
      </w:r>
    </w:p>
    <w:p w:rsidR="00F76CAB" w:rsidRPr="00871C9A" w:rsidRDefault="00F76CAB" w:rsidP="00F76CAB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</w:t>
      </w:r>
      <w:r w:rsidR="008069C8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9D0978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уровня</w:t>
      </w:r>
      <w:r w:rsidR="00871C9A"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последнее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время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объясняется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рядом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факторов,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которых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>недостаточная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подготовка водителей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в</w:t>
      </w:r>
      <w:r w:rsidR="00871C9A" w:rsidRPr="00554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учебных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низкий   </w:t>
      </w:r>
      <w:r w:rsidR="00871C9A" w:rsidRPr="0055455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уровень   </w:t>
      </w:r>
      <w:r w:rsidR="00871C9A" w:rsidRPr="005545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безопасности   </w:t>
      </w:r>
      <w:r w:rsidR="00871C9A" w:rsidRPr="0055455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перевозок   </w:t>
      </w:r>
      <w:r w:rsidR="00871C9A" w:rsidRPr="0055455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пассажиров  </w:t>
      </w:r>
      <w:r w:rsidR="00871C9A" w:rsidRPr="005545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автомобильным</w:t>
      </w:r>
      <w:r w:rsidR="00871C9A" w:rsidRPr="0055455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транспортом;</w:t>
      </w:r>
    </w:p>
    <w:p w:rsidR="00871C9A" w:rsidRPr="00554555" w:rsidRDefault="008069C8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>отсутствие</w:t>
      </w:r>
      <w:r w:rsidR="00871C9A" w:rsidRPr="005545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должной</w:t>
      </w:r>
      <w:r w:rsidR="00871C9A" w:rsidRPr="0055455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ответственности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</w:t>
      </w:r>
      <w:r w:rsidR="00871C9A" w:rsidRPr="0055455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руководителей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транспортного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комплекса</w:t>
      </w:r>
      <w:r w:rsidR="009B2540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всех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уровней;</w:t>
      </w:r>
    </w:p>
    <w:p w:rsidR="00871C9A" w:rsidRPr="00871C9A" w:rsidRDefault="00871C9A" w:rsidP="00092BD5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большинстве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нет служб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поддержки,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ослабляет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понимание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стороны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общества мероприятий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 БДД;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1040" w:right="711" w:bottom="1134" w:left="1134" w:header="720" w:footer="720" w:gutter="0"/>
          <w:cols w:space="720"/>
          <w:noEndnote/>
        </w:sectPr>
      </w:pPr>
    </w:p>
    <w:p w:rsidR="00871C9A" w:rsidRPr="00871C9A" w:rsidRDefault="00871C9A" w:rsidP="0058498B">
      <w:pPr>
        <w:numPr>
          <w:ilvl w:val="0"/>
          <w:numId w:val="8"/>
        </w:numPr>
        <w:tabs>
          <w:tab w:val="left" w:pos="330"/>
        </w:tabs>
        <w:kinsoku w:val="0"/>
        <w:overflowPunct w:val="0"/>
        <w:autoSpaceDE w:val="0"/>
        <w:autoSpaceDN w:val="0"/>
        <w:adjustRightInd w:val="0"/>
        <w:spacing w:before="24"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недостаточная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штатная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численность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дорожно-патрульной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службы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ОГИБДД,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контрольно-надзорными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средствами;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строительства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реконструкции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дорог;</w:t>
      </w:r>
      <w:r w:rsidR="002A73E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неэффективная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система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прибытия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 пострадавшим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результате ДТП;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слабое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дорожно-эксплуатационных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служб,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значительному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ухудшению условий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871C9A" w:rsidRPr="00871C9A" w:rsidRDefault="00871C9A" w:rsidP="0058498B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(далее-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подпрограмма)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дополнительные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ДТП.</w:t>
      </w:r>
    </w:p>
    <w:p w:rsidR="00871C9A" w:rsidRPr="00871C9A" w:rsidRDefault="00871C9A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предлагается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определенных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совместном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заинтересованных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970A11" w:rsidRDefault="00822CF0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3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ОМВД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России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району;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</w:p>
    <w:p w:rsidR="00267D84" w:rsidRDefault="00871C9A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29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22CF0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22CF0">
        <w:rPr>
          <w:rFonts w:ascii="Times New Roman" w:hAnsi="Times New Roman" w:cs="Times New Roman"/>
          <w:color w:val="181818"/>
          <w:spacing w:val="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района;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</w:p>
    <w:p w:rsidR="00970A11" w:rsidRDefault="00F76CAB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proofErr w:type="spellStart"/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ОКМСиТ</w:t>
      </w:r>
      <w:proofErr w:type="spellEnd"/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администрации Приволжского муниципального района</w:t>
      </w:r>
      <w:r w:rsidR="00871C9A"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;</w:t>
      </w:r>
      <w:r w:rsidR="00822CF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822CF0" w:rsidRDefault="00871C9A" w:rsidP="00267D8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Отдел образования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871C9A" w:rsidRPr="00871C9A" w:rsidRDefault="00267D84" w:rsidP="00267D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основе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подпрограммы: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политика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сельских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поселений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части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формируется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практических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исполнительных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хозяйственной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координация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власти,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хозяйствования,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концентрация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научно-технического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производственного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потенциалов,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финансовых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ресурсов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приоритетных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годовых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планов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программных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 за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выполнением.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9"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871C9A" w:rsidRPr="00871C9A" w:rsidRDefault="00871C9A" w:rsidP="00B16192">
      <w:pPr>
        <w:numPr>
          <w:ilvl w:val="1"/>
          <w:numId w:val="7"/>
        </w:numPr>
        <w:tabs>
          <w:tab w:val="left" w:pos="608"/>
        </w:tabs>
        <w:kinsoku w:val="0"/>
        <w:overflowPunct w:val="0"/>
        <w:autoSpaceDE w:val="0"/>
        <w:autoSpaceDN w:val="0"/>
        <w:adjustRightInd w:val="0"/>
        <w:spacing w:after="0" w:line="322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результаты 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B16192">
      <w:pPr>
        <w:numPr>
          <w:ilvl w:val="2"/>
          <w:numId w:val="7"/>
        </w:numPr>
        <w:tabs>
          <w:tab w:val="left" w:pos="1700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492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Цели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целевые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показатели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Стратегической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развитии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инфраструктуры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целями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задачами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охраны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имущества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технической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оснащенности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выполняемых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содержанию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улиц,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эстетичного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вида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же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превратить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территорию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современную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цветущую,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зеленую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благоустроенную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территорию.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851" w:right="711" w:bottom="567" w:left="1134" w:header="720" w:footer="720" w:gutter="0"/>
          <w:cols w:space="720"/>
          <w:noEndnote/>
        </w:sectPr>
      </w:pPr>
    </w:p>
    <w:p w:rsidR="00871C9A" w:rsidRPr="00871C9A" w:rsidRDefault="00871C9A" w:rsidP="008069C8">
      <w:pPr>
        <w:kinsoku w:val="0"/>
        <w:overflowPunct w:val="0"/>
        <w:autoSpaceDE w:val="0"/>
        <w:autoSpaceDN w:val="0"/>
        <w:adjustRightInd w:val="0"/>
        <w:spacing w:before="24" w:after="0" w:line="24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Обеспечение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временного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пребывания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доступности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хозяйствующих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Сохранить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(текущий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тротуаров, </w:t>
      </w:r>
      <w:proofErr w:type="spellStart"/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внутридворовых</w:t>
      </w:r>
      <w:proofErr w:type="spellEnd"/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проездов).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7C6738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Приведение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соответствие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требованиями,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предъявляемыми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уровню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пользования.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Указанные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содержатся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color w:val="181818"/>
          <w:sz w:val="28"/>
          <w:szCs w:val="28"/>
        </w:rPr>
        <w:t>СниП</w:t>
      </w:r>
      <w:proofErr w:type="spellEnd"/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2.05.02.-85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«Автомобильные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дороги»,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СниП</w:t>
      </w:r>
      <w:proofErr w:type="spellEnd"/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2.07.01-89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«Градостроительство.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Планировка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застройка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сельских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поселений».</w:t>
      </w:r>
    </w:p>
    <w:p w:rsidR="008069C8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реализуется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</w:t>
      </w:r>
      <w:r w:rsidR="008069C8" w:rsidRP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правление</w:t>
      </w:r>
      <w:r w:rsid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</w:t>
      </w:r>
      <w:r w:rsidR="008069C8" w:rsidRP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жилищно-коммунального хозяйства района администрации Приволжского муниципального района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</w:t>
      </w:r>
      <w:r w:rsidR="005A567C">
        <w:rPr>
          <w:rFonts w:ascii="Times New Roman" w:hAnsi="Times New Roman" w:cs="Times New Roman"/>
          <w:color w:val="181818"/>
          <w:spacing w:val="-1"/>
          <w:sz w:val="28"/>
          <w:szCs w:val="28"/>
        </w:rPr>
        <w:t>ое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несет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ответственность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="008069C8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управление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реализацией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="002F0A04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2F0A04" w:rsidRPr="002F0A04">
        <w:rPr>
          <w:rFonts w:ascii="Times New Roman" w:hAnsi="Times New Roman" w:cs="Times New Roman"/>
          <w:sz w:val="28"/>
          <w:szCs w:val="28"/>
        </w:rPr>
        <w:t>Первым заместителем г</w:t>
      </w:r>
      <w:r w:rsidRPr="002F0A04">
        <w:rPr>
          <w:rFonts w:ascii="Times New Roman" w:hAnsi="Times New Roman" w:cs="Times New Roman"/>
          <w:sz w:val="28"/>
          <w:szCs w:val="28"/>
        </w:rPr>
        <w:t>лав</w:t>
      </w:r>
      <w:r w:rsidR="002F0A04" w:rsidRPr="002F0A04">
        <w:rPr>
          <w:rFonts w:ascii="Times New Roman" w:hAnsi="Times New Roman" w:cs="Times New Roman"/>
          <w:sz w:val="28"/>
          <w:szCs w:val="28"/>
        </w:rPr>
        <w:t>ы администрации</w:t>
      </w:r>
      <w:r w:rsidRPr="002F0A04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района. Использование финансовых ресурсов 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основании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размещения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заказов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22CF0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соответствия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действием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Федерального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закона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05.0</w:t>
      </w:r>
      <w:r w:rsidR="00A36C9A">
        <w:rPr>
          <w:rFonts w:ascii="Times New Roman" w:hAnsi="Times New Roman" w:cs="Times New Roman"/>
          <w:color w:val="181818"/>
          <w:spacing w:val="-2"/>
          <w:sz w:val="28"/>
          <w:szCs w:val="28"/>
        </w:rPr>
        <w:t>4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.2013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№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44-ФЗ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«О</w:t>
      </w:r>
      <w:r w:rsidRPr="00871C9A">
        <w:rPr>
          <w:rFonts w:ascii="Times New Roman" w:hAnsi="Times New Roman" w:cs="Times New Roman"/>
          <w:color w:val="373737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контрактной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системе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закупок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товаров,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работ,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услуг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373737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государственных</w:t>
      </w:r>
      <w:r w:rsidRPr="00871C9A">
        <w:rPr>
          <w:rFonts w:ascii="Times New Roman" w:hAnsi="Times New Roman" w:cs="Times New Roman"/>
          <w:color w:val="373737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нужд».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городе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Приволжске.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задач:</w:t>
      </w:r>
    </w:p>
    <w:p w:rsidR="00871C9A" w:rsidRPr="00871C9A" w:rsidRDefault="00815041" w:rsidP="00554555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1.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Поддержание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удовлетворительном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состоянии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условиях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повышения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требований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как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техническому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состоянию,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так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пропускной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способности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дорог.</w:t>
      </w:r>
    </w:p>
    <w:p w:rsidR="00871C9A" w:rsidRPr="00871C9A" w:rsidRDefault="004A0B04" w:rsidP="00554555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2.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доли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не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соответствующих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требованиям.</w:t>
      </w:r>
    </w:p>
    <w:p w:rsidR="00871C9A" w:rsidRPr="00871C9A" w:rsidRDefault="00871C9A" w:rsidP="00554555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Механизм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включает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себя:</w:t>
      </w:r>
    </w:p>
    <w:p w:rsidR="00871C9A" w:rsidRPr="00871C9A" w:rsidRDefault="00822CF0" w:rsidP="00554555">
      <w:p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организационные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обеспечивающие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планирование,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реализацию,</w:t>
      </w:r>
      <w:r w:rsidR="002E0E0E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корректировку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 исполнения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предусмотренных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работ;</w:t>
      </w:r>
    </w:p>
    <w:p w:rsidR="00871C9A" w:rsidRPr="00871C9A" w:rsidRDefault="00871C9A" w:rsidP="00554555">
      <w:pPr>
        <w:numPr>
          <w:ilvl w:val="0"/>
          <w:numId w:val="5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методические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мероприятия.</w:t>
      </w:r>
    </w:p>
    <w:p w:rsidR="00363FDC" w:rsidRDefault="00363FDC" w:rsidP="002A73E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540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3.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индикаторы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="007C6738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</w:p>
    <w:p w:rsidR="00822CF0" w:rsidRPr="00871C9A" w:rsidRDefault="00822CF0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699"/>
        <w:gridCol w:w="708"/>
        <w:gridCol w:w="994"/>
        <w:gridCol w:w="991"/>
        <w:gridCol w:w="994"/>
      </w:tblGrid>
      <w:tr w:rsidR="00871C9A" w:rsidRPr="00871C9A">
        <w:trPr>
          <w:trHeight w:hRule="exact" w:val="6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5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Индикаторы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изм.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904357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871C9A" w:rsidRPr="00871C9A" w:rsidTr="00715D31">
        <w:trPr>
          <w:trHeight w:hRule="exact" w:val="51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22CF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="00C21B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</w:t>
            </w:r>
            <w:r w:rsidR="004E3AF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715D3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4E3AF1" w:rsidRDefault="00C21BCE" w:rsidP="004E3AF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4E3AF1" w:rsidRPr="004E3A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5D31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22CF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="00C21B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</w:t>
            </w:r>
            <w:r w:rsidR="004E3AF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715D3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</w:tr>
      <w:tr w:rsidR="005A567C" w:rsidRPr="00871C9A" w:rsidTr="007D441C">
        <w:trPr>
          <w:trHeight w:hRule="exact" w:val="2063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Pr="00871C9A" w:rsidRDefault="005A567C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Pr="00BF3122" w:rsidRDefault="009075F0" w:rsidP="00C040E1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90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Pr="00871C9A" w:rsidRDefault="005A567C" w:rsidP="00BF312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Default="00BF3122" w:rsidP="00BF312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Pr="004E3AF1" w:rsidRDefault="00BF3122" w:rsidP="00BF312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Default="009075F0" w:rsidP="00BF312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2,6</w:t>
            </w:r>
          </w:p>
        </w:tc>
      </w:tr>
      <w:tr w:rsidR="007D441C" w:rsidRPr="00871C9A" w:rsidTr="007D441C">
        <w:trPr>
          <w:trHeight w:hRule="exact"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Доля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дорожного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76</w:t>
            </w:r>
          </w:p>
        </w:tc>
      </w:tr>
      <w:tr w:rsidR="007D441C" w:rsidRPr="00871C9A" w:rsidTr="007D441C">
        <w:trPr>
          <w:trHeight w:hRule="exact"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покрытия,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5990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5750</w:t>
            </w:r>
          </w:p>
        </w:tc>
      </w:tr>
    </w:tbl>
    <w:p w:rsidR="004A0B04" w:rsidRDefault="004A0B04" w:rsidP="007C6738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Pr="00871C9A" w:rsidRDefault="00871C9A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реализуется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посредством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подпрограмм.</w:t>
      </w:r>
    </w:p>
    <w:p w:rsidR="00871C9A" w:rsidRPr="00871C9A" w:rsidRDefault="004A0B04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предполагают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установленных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муниципальными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правовыми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актами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обязательств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функций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сфере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A36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дорожного хозяйства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Приволжска.</w:t>
      </w:r>
    </w:p>
    <w:p w:rsidR="00871C9A" w:rsidRPr="00871C9A" w:rsidRDefault="00871C9A" w:rsidP="00B16192">
      <w:pPr>
        <w:numPr>
          <w:ilvl w:val="1"/>
          <w:numId w:val="4"/>
        </w:numPr>
        <w:tabs>
          <w:tab w:val="left" w:pos="1165"/>
        </w:tabs>
        <w:kinsoku w:val="0"/>
        <w:overflowPunct w:val="0"/>
        <w:autoSpaceDE w:val="0"/>
        <w:autoSpaceDN w:val="0"/>
        <w:adjustRightInd w:val="0"/>
        <w:spacing w:before="181" w:after="0" w:line="240" w:lineRule="auto"/>
        <w:ind w:hanging="49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>результаты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267D8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производиться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основе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системы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показателей,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которая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обеспечит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мониторинг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динамики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оцениваемый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период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уточнения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или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корректировки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поставленных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проводимых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мероприятий.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производиться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сравнения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текущих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фактических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целевым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значением.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При</w:t>
      </w:r>
      <w:r w:rsidR="00267D84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необходимости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будут</w:t>
      </w:r>
      <w:r w:rsidR="00822CF0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уточняться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Результативность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программного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оцениваться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исходя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соответствия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ожидаемых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результатов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поставленной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цели,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приближения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этой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косвенных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позитивных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воздействий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социальную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ситуацию,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параметры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ключевые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четкую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бесперебойную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работу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транспортного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внешнему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облику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оценивается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статус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социально-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экономическое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развитость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сети,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отличное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качество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дорог.</w:t>
      </w:r>
    </w:p>
    <w:p w:rsidR="00871C9A" w:rsidRPr="00871C9A" w:rsidRDefault="00871C9A" w:rsidP="00B16192">
      <w:pPr>
        <w:numPr>
          <w:ilvl w:val="1"/>
          <w:numId w:val="4"/>
        </w:numPr>
        <w:tabs>
          <w:tab w:val="left" w:pos="301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017" w:hanging="49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9B254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E67">
        <w:rPr>
          <w:rFonts w:ascii="Times New Roman" w:hAnsi="Times New Roman" w:cs="Times New Roman"/>
          <w:sz w:val="28"/>
          <w:szCs w:val="28"/>
        </w:rPr>
        <w:t>В рамках реализации Программы в 20</w:t>
      </w:r>
      <w:r w:rsidR="00D83A59">
        <w:rPr>
          <w:rFonts w:ascii="Times New Roman" w:hAnsi="Times New Roman" w:cs="Times New Roman"/>
          <w:sz w:val="28"/>
          <w:szCs w:val="28"/>
        </w:rPr>
        <w:t>2</w:t>
      </w:r>
      <w:r w:rsidR="00904357">
        <w:rPr>
          <w:rFonts w:ascii="Times New Roman" w:hAnsi="Times New Roman" w:cs="Times New Roman"/>
          <w:sz w:val="28"/>
          <w:szCs w:val="28"/>
        </w:rPr>
        <w:t>1</w:t>
      </w:r>
      <w:r w:rsidRPr="00A70E67">
        <w:rPr>
          <w:rFonts w:ascii="Times New Roman" w:hAnsi="Times New Roman" w:cs="Times New Roman"/>
          <w:sz w:val="28"/>
          <w:szCs w:val="28"/>
        </w:rPr>
        <w:t>-202</w:t>
      </w:r>
      <w:r w:rsidR="00904357">
        <w:rPr>
          <w:rFonts w:ascii="Times New Roman" w:hAnsi="Times New Roman" w:cs="Times New Roman"/>
          <w:sz w:val="28"/>
          <w:szCs w:val="28"/>
        </w:rPr>
        <w:t>3</w:t>
      </w:r>
      <w:r w:rsidRPr="00A70E67">
        <w:rPr>
          <w:rFonts w:ascii="Times New Roman" w:hAnsi="Times New Roman" w:cs="Times New Roman"/>
          <w:sz w:val="28"/>
          <w:szCs w:val="28"/>
        </w:rPr>
        <w:t xml:space="preserve"> годы планируется </w:t>
      </w:r>
      <w:r w:rsidR="00A70E67" w:rsidRPr="00A70E67">
        <w:rPr>
          <w:rFonts w:ascii="Times New Roman" w:hAnsi="Times New Roman" w:cs="Times New Roman"/>
          <w:sz w:val="28"/>
          <w:szCs w:val="28"/>
        </w:rPr>
        <w:t>решить следующие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основные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задачи:</w:t>
      </w:r>
    </w:p>
    <w:p w:rsidR="00871C9A" w:rsidRPr="00871C9A" w:rsidRDefault="00471698" w:rsidP="0047169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1.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="00871C9A" w:rsidRPr="00871C9A">
        <w:rPr>
          <w:rFonts w:ascii="Times New Roman" w:hAnsi="Times New Roman" w:cs="Times New Roman"/>
          <w:color w:val="181818"/>
          <w:spacing w:val="-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</w:t>
      </w:r>
      <w:r w:rsidR="002E0E0E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471698" w:rsidP="00471698">
      <w:pPr>
        <w:tabs>
          <w:tab w:val="left" w:pos="565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2.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Предупреждение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опасного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поведения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движения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471698" w:rsidP="00471698">
      <w:p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3.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Ликвидация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профилактика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возникновения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опасных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участков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улично-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сети,</w:t>
      </w:r>
      <w:r w:rsidR="00871C9A"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являющихся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местами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концентрации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дорожно-транспортных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происшествий.</w:t>
      </w:r>
    </w:p>
    <w:p w:rsidR="004A0B04" w:rsidRDefault="00471698" w:rsidP="0047169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4.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граждан.</w:t>
      </w:r>
    </w:p>
    <w:p w:rsidR="007C6738" w:rsidRPr="007C6738" w:rsidRDefault="007C6738" w:rsidP="0047169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4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58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Ресурсное</w:t>
      </w: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b/>
          <w:bCs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муниципальной 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Данные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ресурсном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приведены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4.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1040" w:right="711" w:bottom="993" w:left="1134" w:header="720" w:footer="720" w:gutter="0"/>
          <w:cols w:space="720"/>
          <w:noEndnote/>
        </w:sect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w w:val="95"/>
          <w:sz w:val="28"/>
          <w:szCs w:val="28"/>
        </w:rPr>
        <w:t>(руб.)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958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29"/>
        <w:gridCol w:w="1985"/>
        <w:gridCol w:w="1734"/>
        <w:gridCol w:w="1843"/>
      </w:tblGrid>
      <w:tr w:rsidR="00871C9A" w:rsidRPr="00871C9A" w:rsidTr="00904357">
        <w:trPr>
          <w:trHeight w:hRule="exact"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0E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hanging="2"/>
              <w:jc w:val="center"/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</w:p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подпрограммы/источник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904357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904357" w:rsidRPr="00871C9A" w:rsidTr="00904357">
        <w:trPr>
          <w:trHeight w:hRule="exact" w:val="1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Программа</w:t>
            </w:r>
          </w:p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</w:p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14749350,88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14950351,51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14950351,51</w:t>
            </w:r>
          </w:p>
        </w:tc>
      </w:tr>
      <w:tr w:rsidR="00904357" w:rsidRPr="00871C9A" w:rsidTr="00904357">
        <w:trPr>
          <w:trHeight w:hRule="exact"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11455173,82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11455173,82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11455173,82</w:t>
            </w:r>
          </w:p>
        </w:tc>
      </w:tr>
      <w:tr w:rsidR="00904357" w:rsidRPr="00871C9A" w:rsidTr="00904357">
        <w:trPr>
          <w:trHeight w:hRule="exact"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</w:tr>
      <w:tr w:rsidR="00904357" w:rsidRPr="00871C9A" w:rsidTr="00904357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хозяйство»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14648485,88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14849486,51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14849486,51</w:t>
            </w:r>
          </w:p>
        </w:tc>
      </w:tr>
      <w:tr w:rsidR="00904357" w:rsidRPr="00871C9A" w:rsidTr="00904357">
        <w:trPr>
          <w:trHeight w:hRule="exact"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11354308,82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11354308,82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B20CBE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11354308,82</w:t>
            </w:r>
          </w:p>
        </w:tc>
      </w:tr>
      <w:tr w:rsidR="00904357" w:rsidRPr="00871C9A" w:rsidTr="00904357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3260E0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3260E0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3260E0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</w:tr>
      <w:tr w:rsidR="00904357" w:rsidRPr="00871C9A" w:rsidTr="00904357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904357" w:rsidRPr="00871C9A" w:rsidTr="00904357">
        <w:trPr>
          <w:trHeight w:hRule="exact"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904357" w:rsidRPr="00871C9A" w:rsidTr="00904357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57" w:rsidRPr="00871C9A" w:rsidRDefault="00904357" w:rsidP="0090435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Примечание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таблице: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счет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федерального,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бюджетов</w:t>
      </w:r>
      <w:r w:rsidR="002E0E0E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уточняться.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каждом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конкретном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случае.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 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904357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904357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подлежит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выделения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субсидий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092BD5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871C9A" w:rsidRDefault="002A73E0" w:rsidP="002A73E0">
      <w:pPr>
        <w:rPr>
          <w:rFonts w:ascii="Times New Roman" w:hAnsi="Times New Roman" w:cs="Times New Roman"/>
          <w:sz w:val="28"/>
          <w:szCs w:val="28"/>
        </w:rPr>
      </w:pPr>
      <w:r w:rsidRPr="002A73E0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2A73E0">
        <w:rPr>
          <w:rFonts w:ascii="Times New Roman" w:hAnsi="Times New Roman" w:cs="Times New Roman"/>
          <w:spacing w:val="19"/>
          <w:sz w:val="28"/>
          <w:szCs w:val="28"/>
        </w:rPr>
        <w:t>объем</w:t>
      </w:r>
      <w:r w:rsidR="00871C9A" w:rsidRPr="002A73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финансирования</w:t>
      </w:r>
      <w:r w:rsidR="00871C9A" w:rsidRPr="002A73E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Программы</w:t>
      </w:r>
      <w:r w:rsidR="00871C9A" w:rsidRPr="002A73E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на</w:t>
      </w:r>
      <w:r w:rsidR="00871C9A" w:rsidRPr="002A73E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20</w:t>
      </w:r>
      <w:r w:rsidR="00D83A59">
        <w:rPr>
          <w:rFonts w:ascii="Times New Roman" w:hAnsi="Times New Roman" w:cs="Times New Roman"/>
          <w:sz w:val="28"/>
          <w:szCs w:val="28"/>
        </w:rPr>
        <w:t>2</w:t>
      </w:r>
      <w:r w:rsidR="00904357">
        <w:rPr>
          <w:rFonts w:ascii="Times New Roman" w:hAnsi="Times New Roman" w:cs="Times New Roman"/>
          <w:sz w:val="28"/>
          <w:szCs w:val="28"/>
        </w:rPr>
        <w:t>1</w:t>
      </w:r>
      <w:r w:rsidR="00871C9A" w:rsidRPr="002A73E0">
        <w:rPr>
          <w:rFonts w:ascii="Times New Roman" w:hAnsi="Times New Roman" w:cs="Times New Roman"/>
          <w:sz w:val="28"/>
          <w:szCs w:val="28"/>
        </w:rPr>
        <w:t>-202</w:t>
      </w:r>
      <w:r w:rsidR="00904357">
        <w:rPr>
          <w:rFonts w:ascii="Times New Roman" w:hAnsi="Times New Roman" w:cs="Times New Roman"/>
          <w:sz w:val="28"/>
          <w:szCs w:val="28"/>
        </w:rPr>
        <w:t>3</w:t>
      </w:r>
      <w:r w:rsidR="00871C9A" w:rsidRPr="002A73E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pacing w:val="-2"/>
          <w:sz w:val="28"/>
          <w:szCs w:val="28"/>
        </w:rPr>
        <w:t>годы</w:t>
      </w:r>
      <w:r w:rsidR="00871C9A" w:rsidRPr="002A73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имеет</w:t>
      </w:r>
      <w:r w:rsidRPr="002A73E0">
        <w:rPr>
          <w:rFonts w:ascii="Times New Roman" w:hAnsi="Times New Roman" w:cs="Times New Roman"/>
          <w:sz w:val="28"/>
          <w:szCs w:val="28"/>
        </w:rPr>
        <w:t xml:space="preserve"> с</w:t>
      </w:r>
      <w:r w:rsidR="00871C9A" w:rsidRPr="002A73E0">
        <w:rPr>
          <w:rFonts w:ascii="Times New Roman" w:hAnsi="Times New Roman" w:cs="Times New Roman"/>
          <w:spacing w:val="-2"/>
          <w:sz w:val="28"/>
          <w:szCs w:val="28"/>
        </w:rPr>
        <w:t>правочный</w:t>
      </w:r>
      <w:r w:rsidR="007C6738" w:rsidRPr="002A73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(прогнозный)</w:t>
      </w:r>
      <w:r w:rsidRPr="002A73E0">
        <w:rPr>
          <w:rFonts w:ascii="Times New Roman" w:hAnsi="Times New Roman" w:cs="Times New Roman"/>
          <w:sz w:val="28"/>
          <w:szCs w:val="28"/>
        </w:rPr>
        <w:t xml:space="preserve"> </w:t>
      </w:r>
      <w:r w:rsidR="007C6738" w:rsidRPr="002A73E0">
        <w:rPr>
          <w:rFonts w:ascii="Times New Roman" w:hAnsi="Times New Roman" w:cs="Times New Roman"/>
          <w:sz w:val="28"/>
          <w:szCs w:val="28"/>
        </w:rPr>
        <w:t>х</w:t>
      </w:r>
      <w:r w:rsidR="00871C9A" w:rsidRPr="002A73E0">
        <w:rPr>
          <w:rFonts w:ascii="Times New Roman" w:hAnsi="Times New Roman" w:cs="Times New Roman"/>
          <w:sz w:val="28"/>
          <w:szCs w:val="28"/>
        </w:rPr>
        <w:t>арактер.</w:t>
      </w: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3260E0" w:rsidRDefault="003260E0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15D31" w:rsidRDefault="00715D31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15D31" w:rsidRDefault="00715D31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3260E0" w:rsidRDefault="003260E0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904357" w:rsidRDefault="00904357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904357" w:rsidRDefault="00904357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904357" w:rsidRDefault="00904357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904357" w:rsidRDefault="00904357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D441C" w:rsidRDefault="007D441C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C673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2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lastRenderedPageBreak/>
        <w:t>Приложение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Pr="00871C9A"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программе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развитие</w:t>
      </w:r>
      <w:r w:rsidR="00471698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транспортной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инфраструктуры</w:t>
      </w:r>
    </w:p>
    <w:p w:rsidR="007C6738" w:rsidRPr="00871C9A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="00471698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на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="00E01E29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904357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-202</w:t>
      </w:r>
      <w:r w:rsidR="00904357">
        <w:rPr>
          <w:rFonts w:ascii="Times New Roman" w:hAnsi="Times New Roman" w:cs="Times New Roman"/>
          <w:color w:val="181818"/>
          <w:sz w:val="20"/>
          <w:szCs w:val="20"/>
        </w:rPr>
        <w:t>3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годы»</w:t>
      </w:r>
    </w:p>
    <w:p w:rsidR="007C6738" w:rsidRDefault="007C6738" w:rsidP="00B16192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7C6738" w:rsidRPr="00871C9A" w:rsidRDefault="007C6738" w:rsidP="00B16192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3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«Дорожное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хозяйство»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6" w:after="0" w:line="270" w:lineRule="exact"/>
        <w:rPr>
          <w:rFonts w:ascii="Times New Roman" w:hAnsi="Times New Roman" w:cs="Times New Roman"/>
          <w:sz w:val="27"/>
          <w:szCs w:val="27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3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1.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Паспорт</w:t>
      </w:r>
      <w:r w:rsidRPr="00871C9A">
        <w:rPr>
          <w:rFonts w:ascii="Times New Roman" w:hAnsi="Times New Roman" w:cs="Times New Roman"/>
          <w:b/>
          <w:bCs/>
          <w:color w:val="181818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3"/>
        <w:gridCol w:w="7658"/>
      </w:tblGrid>
      <w:tr w:rsidR="00871C9A" w:rsidRPr="00871C9A" w:rsidTr="007C6738">
        <w:trPr>
          <w:trHeight w:hRule="exact" w:val="653"/>
        </w:trPr>
        <w:tc>
          <w:tcPr>
            <w:tcW w:w="2173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65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хозяйство»</w:t>
            </w:r>
          </w:p>
        </w:tc>
      </w:tr>
      <w:tr w:rsidR="00871C9A" w:rsidRPr="00871C9A" w:rsidTr="007C6738">
        <w:trPr>
          <w:trHeight w:hRule="exact" w:val="977"/>
        </w:trPr>
        <w:tc>
          <w:tcPr>
            <w:tcW w:w="2173" w:type="dxa"/>
          </w:tcPr>
          <w:p w:rsidR="00871C9A" w:rsidRPr="00871C9A" w:rsidRDefault="00871C9A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65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90435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A36C9A">
        <w:trPr>
          <w:trHeight w:hRule="exact" w:val="1183"/>
        </w:trPr>
        <w:tc>
          <w:tcPr>
            <w:tcW w:w="2173" w:type="dxa"/>
          </w:tcPr>
          <w:p w:rsidR="00871C9A" w:rsidRPr="00871C9A" w:rsidRDefault="00871C9A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658" w:type="dxa"/>
          </w:tcPr>
          <w:p w:rsidR="00871C9A" w:rsidRPr="00871C9A" w:rsidRDefault="002E0E0E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9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9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5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871C9A" w:rsidRPr="00871C9A" w:rsidTr="007C6738">
        <w:trPr>
          <w:trHeight w:hRule="exact" w:val="4518"/>
        </w:trPr>
        <w:tc>
          <w:tcPr>
            <w:tcW w:w="2173" w:type="dxa"/>
          </w:tcPr>
          <w:p w:rsidR="008069C8" w:rsidRDefault="008069C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Формулировка</w:t>
            </w:r>
          </w:p>
          <w:p w:rsidR="00871C9A" w:rsidRPr="00871C9A" w:rsidRDefault="008069C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ц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ели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(цел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ей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)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658" w:type="dxa"/>
          </w:tcPr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="002E0E0E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качества </w:t>
            </w:r>
            <w:r w:rsidR="002E0E0E" w:rsidRPr="004A0B04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их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путем создания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Ликвидация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="005D15F1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  <w:r w:rsidRPr="00871C9A">
              <w:rPr>
                <w:rFonts w:ascii="Times New Roman" w:hAnsi="Times New Roman" w:cs="Times New Roman"/>
                <w:color w:val="181818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="005D15F1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2"/>
                <w:sz w:val="28"/>
                <w:szCs w:val="28"/>
              </w:rPr>
              <w:t>дорожно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6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Предупреждение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поведения участников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комфортных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проживания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7C6738">
          <w:type w:val="continuous"/>
          <w:pgSz w:w="11910" w:h="16840"/>
          <w:pgMar w:top="993" w:right="853" w:bottom="1134" w:left="1102" w:header="720" w:footer="720" w:gutter="0"/>
          <w:cols w:space="720" w:equalWidth="0">
            <w:col w:w="10210"/>
          </w:cols>
          <w:noEndnote/>
        </w:sectPr>
      </w:pPr>
    </w:p>
    <w:p w:rsidR="00F76CAB" w:rsidRPr="00356A64" w:rsidRDefault="00871C9A" w:rsidP="00356A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257925" cy="2981325"/>
                <wp:effectExtent l="0" t="0" r="9525" b="95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21" w:type="dxa"/>
                              <w:tblInd w:w="13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59"/>
                              <w:gridCol w:w="2142"/>
                              <w:gridCol w:w="1616"/>
                              <w:gridCol w:w="1689"/>
                              <w:gridCol w:w="1985"/>
                              <w:gridCol w:w="30"/>
                            </w:tblGrid>
                            <w:tr w:rsidR="009B7F13" w:rsidTr="007C6738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235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Default="009B7F13" w:rsidP="003B75DE"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Объ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мы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ресурсного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обеспечения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подпрограммы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z w:val="28"/>
                                      <w:szCs w:val="28"/>
                                    </w:rPr>
                                    <w:t>по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годам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z w:val="28"/>
                                      <w:szCs w:val="28"/>
                                    </w:rPr>
                                    <w:t xml:space="preserve"> 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реализации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z w:val="28"/>
                                      <w:szCs w:val="28"/>
                                    </w:rPr>
                                    <w:t xml:space="preserve"> в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разрезе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источников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финансирования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Pr="002E0E0E" w:rsidRDefault="009B7F13" w:rsidP="002F0A04">
                                  <w:pPr>
                                    <w:kinsoku w:val="0"/>
                                    <w:overflowPunct w:val="0"/>
                                    <w:spacing w:before="5"/>
                                    <w:ind w:right="7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подпрограммы/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источник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финансирования</w:t>
                                  </w:r>
                                </w:p>
                              </w:tc>
                              <w:tc>
                                <w:tcPr>
                                  <w:tcW w:w="529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Pr="002E0E0E" w:rsidRDefault="009B7F13" w:rsidP="002F0A04">
                                  <w:pPr>
                                    <w:kinsoku w:val="0"/>
                                    <w:overflowPunct w:val="0"/>
                                    <w:spacing w:before="5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Год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реализации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2"/>
                                      <w:sz w:val="28"/>
                                      <w:szCs w:val="28"/>
                                    </w:rPr>
                                    <w:t>подпрограммы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Default="009B7F13"/>
                              </w:tc>
                            </w:tr>
                            <w:tr w:rsidR="009B7F13" w:rsidTr="007C6738">
                              <w:trPr>
                                <w:trHeight w:hRule="exact" w:val="939"/>
                              </w:trPr>
                              <w:tc>
                                <w:tcPr>
                                  <w:tcW w:w="23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Default="009B7F13"/>
                              </w:tc>
                              <w:tc>
                                <w:tcPr>
                                  <w:tcW w:w="214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Pr="002E0E0E" w:rsidRDefault="009B7F13" w:rsidP="002F0A0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Pr="002E0E0E" w:rsidRDefault="009B7F13" w:rsidP="002E0E0E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Pr="002E0E0E" w:rsidRDefault="009B7F13" w:rsidP="002E0E0E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2"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2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Pr="002E0E0E" w:rsidRDefault="009B7F13" w:rsidP="00F933EC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ind w:right="134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Default="009B7F13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ind w:right="576"/>
                                    <w:jc w:val="center"/>
                                  </w:pPr>
                                </w:p>
                              </w:tc>
                            </w:tr>
                            <w:tr w:rsidR="009B7F13" w:rsidTr="007C6738">
                              <w:trPr>
                                <w:trHeight w:hRule="exact" w:val="977"/>
                              </w:trPr>
                              <w:tc>
                                <w:tcPr>
                                  <w:tcW w:w="23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Default="009B7F13" w:rsidP="00904357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ind w:right="576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Pr="002E0E0E" w:rsidRDefault="009B7F13" w:rsidP="00904357">
                                  <w:pPr>
                                    <w:kinsoku w:val="0"/>
                                    <w:overflowPunct w:val="0"/>
                                    <w:spacing w:before="1" w:line="322" w:lineRule="exac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Подпрограмма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«Дорожное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хозяйство»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Pr="00CF1E02" w:rsidRDefault="009B7F13" w:rsidP="00904357">
                                  <w:pPr>
                                    <w:kinsoku w:val="0"/>
                                    <w:overflowPunct w:val="0"/>
                                    <w:spacing w:before="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1E0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14648485,88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Pr="00CF1E02" w:rsidRDefault="009B7F13" w:rsidP="00904357">
                                  <w:pPr>
                                    <w:kinsoku w:val="0"/>
                                    <w:overflowPunct w:val="0"/>
                                    <w:spacing w:before="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1E02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14849486,51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Pr="00CF1E02" w:rsidRDefault="009B7F13" w:rsidP="00904357">
                                  <w:pPr>
                                    <w:kinsoku w:val="0"/>
                                    <w:overflowPunct w:val="0"/>
                                    <w:spacing w:before="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1E02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14849486,51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Default="009B7F13" w:rsidP="00904357">
                                  <w:pPr>
                                    <w:kinsoku w:val="0"/>
                                    <w:overflowPunct w:val="0"/>
                                    <w:spacing w:before="1"/>
                                  </w:pPr>
                                </w:p>
                              </w:tc>
                            </w:tr>
                            <w:tr w:rsidR="009B7F13" w:rsidTr="009B7F13">
                              <w:trPr>
                                <w:trHeight w:val="1278"/>
                              </w:trPr>
                              <w:tc>
                                <w:tcPr>
                                  <w:tcW w:w="23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Default="009B7F13" w:rsidP="00904357">
                                  <w:pPr>
                                    <w:kinsoku w:val="0"/>
                                    <w:overflowPunct w:val="0"/>
                                    <w:spacing w:before="1"/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Pr="002E0E0E" w:rsidRDefault="009B7F13" w:rsidP="00904357">
                                  <w:pPr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бюджет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Приволжского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городского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поселения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Pr="00CF1E02" w:rsidRDefault="009B7F13" w:rsidP="00904357">
                                  <w:pPr>
                                    <w:kinsoku w:val="0"/>
                                    <w:overflowPunct w:val="0"/>
                                    <w:spacing w:line="321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1E02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11354308,82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Pr="00CF1E02" w:rsidRDefault="009B7F13" w:rsidP="00904357">
                                  <w:pPr>
                                    <w:kinsoku w:val="0"/>
                                    <w:overflowPunct w:val="0"/>
                                    <w:spacing w:line="321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1E02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11354308,82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Pr="00CF1E02" w:rsidRDefault="009B7F13" w:rsidP="00904357">
                                  <w:pPr>
                                    <w:kinsoku w:val="0"/>
                                    <w:overflowPunct w:val="0"/>
                                    <w:spacing w:line="321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1E02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11354308,82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Default="009B7F13" w:rsidP="00904357">
                                  <w:pPr>
                                    <w:kinsoku w:val="0"/>
                                    <w:overflowPunct w:val="0"/>
                                    <w:spacing w:line="321" w:lineRule="exact"/>
                                  </w:pPr>
                                </w:p>
                              </w:tc>
                            </w:tr>
                            <w:tr w:rsidR="009B7F13" w:rsidTr="007C6738">
                              <w:trPr>
                                <w:trHeight w:val="797"/>
                              </w:trPr>
                              <w:tc>
                                <w:tcPr>
                                  <w:tcW w:w="23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Default="009B7F13" w:rsidP="00904357">
                                  <w:pPr>
                                    <w:kinsoku w:val="0"/>
                                    <w:overflowPunct w:val="0"/>
                                    <w:spacing w:line="321" w:lineRule="exact"/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Pr="002E0E0E" w:rsidRDefault="009B7F13" w:rsidP="00904357">
                                  <w:pPr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2"/>
                                      <w:sz w:val="24"/>
                                      <w:szCs w:val="24"/>
                                    </w:rPr>
                                    <w:t>областной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4"/>
                                      <w:sz w:val="24"/>
                                      <w:szCs w:val="24"/>
                                    </w:rPr>
                                    <w:t>бюджет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Pr="000A67FE" w:rsidRDefault="009B7F13" w:rsidP="00904357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A67F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3294177,06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Pr="000A67FE" w:rsidRDefault="009B7F13" w:rsidP="00904357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ind w:right="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A67F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3495177,69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Pr="000A67FE" w:rsidRDefault="009B7F13" w:rsidP="00904357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ind w:right="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A67F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3495177,69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7F13" w:rsidRDefault="009B7F13" w:rsidP="00904357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ind w:right="1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B7F13" w:rsidRDefault="009B7F13" w:rsidP="00871C9A">
                            <w:pPr>
                              <w:kinsoku w:val="0"/>
                              <w:overflowPunct w:val="0"/>
                            </w:pPr>
                          </w:p>
                          <w:tbl>
                            <w:tblPr>
                              <w:tblW w:w="0" w:type="auto"/>
                              <w:tblInd w:w="5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995"/>
                            </w:tblGrid>
                            <w:tr w:rsidR="009B7F13" w:rsidTr="00356A64">
                              <w:trPr>
                                <w:trHeight w:val="270"/>
                              </w:trPr>
                              <w:tc>
                                <w:tcPr>
                                  <w:tcW w:w="199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B7F13" w:rsidRDefault="009B7F13" w:rsidP="00871C9A">
                                  <w:pPr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</w:tbl>
                          <w:p w:rsidR="009B7F13" w:rsidRDefault="009B7F13" w:rsidP="00871C9A">
                            <w:pPr>
                              <w:kinsoku w:val="0"/>
                              <w:overflowPunct w:val="0"/>
                            </w:pPr>
                          </w:p>
                          <w:p w:rsidR="009B7F13" w:rsidRDefault="009B7F13" w:rsidP="00871C9A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2.75pt;height:2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zzxQIAALA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" filled="f" stroked="f">
                <v:textbox inset="0,0,0,0">
                  <w:txbxContent>
                    <w:tbl>
                      <w:tblPr>
                        <w:tblW w:w="9821" w:type="dxa"/>
                        <w:tblInd w:w="13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59"/>
                        <w:gridCol w:w="2142"/>
                        <w:gridCol w:w="1616"/>
                        <w:gridCol w:w="1689"/>
                        <w:gridCol w:w="1985"/>
                        <w:gridCol w:w="30"/>
                      </w:tblGrid>
                      <w:tr w:rsidR="009B7F13" w:rsidTr="007C6738">
                        <w:trPr>
                          <w:trHeight w:hRule="exact" w:val="376"/>
                        </w:trPr>
                        <w:tc>
                          <w:tcPr>
                            <w:tcW w:w="235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Default="009B7F13" w:rsidP="003B75DE"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Объ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е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мы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ресурсного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обеспечения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подпрограммы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z w:val="28"/>
                                <w:szCs w:val="28"/>
                              </w:rPr>
                              <w:t>по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годам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z w:val="28"/>
                                <w:szCs w:val="28"/>
                              </w:rPr>
                              <w:t xml:space="preserve"> 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28"/>
                                <w:szCs w:val="28"/>
                              </w:rPr>
                              <w:t>е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реализации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разрезе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источников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финансирования</w:t>
                            </w:r>
                          </w:p>
                        </w:tc>
                        <w:tc>
                          <w:tcPr>
                            <w:tcW w:w="214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Pr="002E0E0E" w:rsidRDefault="009B7F13" w:rsidP="002F0A04">
                            <w:pPr>
                              <w:kinsoku w:val="0"/>
                              <w:overflowPunct w:val="0"/>
                              <w:spacing w:before="5"/>
                              <w:ind w:right="7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Наименование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подпрограммы/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источник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финансирования</w:t>
                            </w:r>
                          </w:p>
                        </w:tc>
                        <w:tc>
                          <w:tcPr>
                            <w:tcW w:w="529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Pr="002E0E0E" w:rsidRDefault="009B7F13" w:rsidP="002F0A04">
                            <w:pPr>
                              <w:kinsoku w:val="0"/>
                              <w:overflowPunct w:val="0"/>
                              <w:spacing w:before="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Год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реализации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2"/>
                                <w:sz w:val="28"/>
                                <w:szCs w:val="28"/>
                              </w:rPr>
                              <w:t>подпрограммы</w:t>
                            </w:r>
                          </w:p>
                        </w:tc>
                        <w:tc>
                          <w:tcPr>
                            <w:tcW w:w="3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Default="009B7F13"/>
                        </w:tc>
                      </w:tr>
                      <w:tr w:rsidR="009B7F13" w:rsidTr="007C6738">
                        <w:trPr>
                          <w:trHeight w:hRule="exact" w:val="939"/>
                        </w:trPr>
                        <w:tc>
                          <w:tcPr>
                            <w:tcW w:w="23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Default="009B7F13"/>
                        </w:tc>
                        <w:tc>
                          <w:tcPr>
                            <w:tcW w:w="214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Pr="002E0E0E" w:rsidRDefault="009B7F13" w:rsidP="002F0A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Pr="002E0E0E" w:rsidRDefault="009B7F13" w:rsidP="002E0E0E">
                            <w:pPr>
                              <w:kinsoku w:val="0"/>
                              <w:overflowPunct w:val="0"/>
                              <w:spacing w:line="322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Pr="002E0E0E" w:rsidRDefault="009B7F13" w:rsidP="002E0E0E">
                            <w:pPr>
                              <w:kinsoku w:val="0"/>
                              <w:overflowPunct w:val="0"/>
                              <w:spacing w:line="322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2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pacing w:val="-2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Pr="002E0E0E" w:rsidRDefault="009B7F13" w:rsidP="00F933EC">
                            <w:pPr>
                              <w:kinsoku w:val="0"/>
                              <w:overflowPunct w:val="0"/>
                              <w:spacing w:line="322" w:lineRule="exact"/>
                              <w:ind w:right="13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Default="009B7F13">
                            <w:pPr>
                              <w:kinsoku w:val="0"/>
                              <w:overflowPunct w:val="0"/>
                              <w:spacing w:line="322" w:lineRule="exact"/>
                              <w:ind w:right="576"/>
                              <w:jc w:val="center"/>
                            </w:pPr>
                          </w:p>
                        </w:tc>
                      </w:tr>
                      <w:tr w:rsidR="009B7F13" w:rsidTr="007C6738">
                        <w:trPr>
                          <w:trHeight w:hRule="exact" w:val="977"/>
                        </w:trPr>
                        <w:tc>
                          <w:tcPr>
                            <w:tcW w:w="23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Default="009B7F13" w:rsidP="00904357">
                            <w:pPr>
                              <w:kinsoku w:val="0"/>
                              <w:overflowPunct w:val="0"/>
                              <w:spacing w:line="322" w:lineRule="exact"/>
                              <w:ind w:right="576"/>
                              <w:jc w:val="center"/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Pr="002E0E0E" w:rsidRDefault="009B7F13" w:rsidP="00904357">
                            <w:pPr>
                              <w:kinsoku w:val="0"/>
                              <w:overflowPunct w:val="0"/>
                              <w:spacing w:before="1" w:line="322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Подпрограмма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«Дорожное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хозяйство»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Pr="00CF1E02" w:rsidRDefault="009B7F13" w:rsidP="00904357">
                            <w:pPr>
                              <w:kinsoku w:val="0"/>
                              <w:overflowPunct w:val="0"/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1E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14648485,88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Pr="00CF1E02" w:rsidRDefault="009B7F13" w:rsidP="00904357">
                            <w:pPr>
                              <w:kinsoku w:val="0"/>
                              <w:overflowPunct w:val="0"/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1E02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14849486,51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Pr="00CF1E02" w:rsidRDefault="009B7F13" w:rsidP="00904357">
                            <w:pPr>
                              <w:kinsoku w:val="0"/>
                              <w:overflowPunct w:val="0"/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1E02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14849486,51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Default="009B7F13" w:rsidP="00904357">
                            <w:pPr>
                              <w:kinsoku w:val="0"/>
                              <w:overflowPunct w:val="0"/>
                              <w:spacing w:before="1"/>
                            </w:pPr>
                          </w:p>
                        </w:tc>
                      </w:tr>
                      <w:tr w:rsidR="009B7F13" w:rsidTr="009B7F13">
                        <w:trPr>
                          <w:trHeight w:val="1278"/>
                        </w:trPr>
                        <w:tc>
                          <w:tcPr>
                            <w:tcW w:w="23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Default="009B7F13" w:rsidP="00904357">
                            <w:pPr>
                              <w:kinsoku w:val="0"/>
                              <w:overflowPunct w:val="0"/>
                              <w:spacing w:before="1"/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Pr="002E0E0E" w:rsidRDefault="009B7F13" w:rsidP="00904357">
                            <w:pPr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z w:val="24"/>
                                <w:szCs w:val="24"/>
                              </w:rPr>
                              <w:t>-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 xml:space="preserve"> бюджет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Приволжского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городского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Pr="00CF1E02" w:rsidRDefault="009B7F13" w:rsidP="00904357">
                            <w:pPr>
                              <w:kinsoku w:val="0"/>
                              <w:overflowPunct w:val="0"/>
                              <w:spacing w:line="321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1E02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11354308,82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Pr="00CF1E02" w:rsidRDefault="009B7F13" w:rsidP="00904357">
                            <w:pPr>
                              <w:kinsoku w:val="0"/>
                              <w:overflowPunct w:val="0"/>
                              <w:spacing w:line="321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1E02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11354308,82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Pr="00CF1E02" w:rsidRDefault="009B7F13" w:rsidP="00904357">
                            <w:pPr>
                              <w:kinsoku w:val="0"/>
                              <w:overflowPunct w:val="0"/>
                              <w:spacing w:line="321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1E02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11354308,82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Default="009B7F13" w:rsidP="00904357">
                            <w:pPr>
                              <w:kinsoku w:val="0"/>
                              <w:overflowPunct w:val="0"/>
                              <w:spacing w:line="321" w:lineRule="exact"/>
                            </w:pPr>
                          </w:p>
                        </w:tc>
                      </w:tr>
                      <w:tr w:rsidR="009B7F13" w:rsidTr="007C6738">
                        <w:trPr>
                          <w:trHeight w:val="797"/>
                        </w:trPr>
                        <w:tc>
                          <w:tcPr>
                            <w:tcW w:w="23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Default="009B7F13" w:rsidP="00904357">
                            <w:pPr>
                              <w:kinsoku w:val="0"/>
                              <w:overflowPunct w:val="0"/>
                              <w:spacing w:line="321" w:lineRule="exact"/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Pr="002E0E0E" w:rsidRDefault="009B7F13" w:rsidP="00904357">
                            <w:pPr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z w:val="24"/>
                                <w:szCs w:val="24"/>
                              </w:rPr>
                              <w:t>-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2"/>
                                <w:sz w:val="24"/>
                                <w:szCs w:val="24"/>
                              </w:rPr>
                              <w:t>областной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4"/>
                                <w:sz w:val="24"/>
                                <w:szCs w:val="24"/>
                              </w:rPr>
                              <w:t>бюджет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Pr="000A67FE" w:rsidRDefault="009B7F13" w:rsidP="00904357">
                            <w:pPr>
                              <w:kinsoku w:val="0"/>
                              <w:overflowPunct w:val="0"/>
                              <w:spacing w:line="322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67F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3294177,06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Pr="000A67FE" w:rsidRDefault="009B7F13" w:rsidP="00904357">
                            <w:pPr>
                              <w:kinsoku w:val="0"/>
                              <w:overflowPunct w:val="0"/>
                              <w:spacing w:line="322" w:lineRule="exact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67F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3495177,69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Pr="000A67FE" w:rsidRDefault="009B7F13" w:rsidP="00904357">
                            <w:pPr>
                              <w:kinsoku w:val="0"/>
                              <w:overflowPunct w:val="0"/>
                              <w:spacing w:line="322" w:lineRule="exact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67F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3495177,69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7F13" w:rsidRDefault="009B7F13" w:rsidP="00904357">
                            <w:pPr>
                              <w:kinsoku w:val="0"/>
                              <w:overflowPunct w:val="0"/>
                              <w:spacing w:line="322" w:lineRule="exact"/>
                              <w:ind w:right="1"/>
                              <w:jc w:val="center"/>
                            </w:pPr>
                          </w:p>
                        </w:tc>
                      </w:tr>
                    </w:tbl>
                    <w:p w:rsidR="009B7F13" w:rsidRDefault="009B7F13" w:rsidP="00871C9A">
                      <w:pPr>
                        <w:kinsoku w:val="0"/>
                        <w:overflowPunct w:val="0"/>
                      </w:pPr>
                    </w:p>
                    <w:tbl>
                      <w:tblPr>
                        <w:tblW w:w="0" w:type="auto"/>
                        <w:tblInd w:w="5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995"/>
                      </w:tblGrid>
                      <w:tr w:rsidR="009B7F13" w:rsidTr="00356A64">
                        <w:trPr>
                          <w:trHeight w:val="270"/>
                        </w:trPr>
                        <w:tc>
                          <w:tcPr>
                            <w:tcW w:w="199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B7F13" w:rsidRDefault="009B7F13" w:rsidP="00871C9A">
                            <w:pPr>
                              <w:kinsoku w:val="0"/>
                              <w:overflowPunct w:val="0"/>
                            </w:pPr>
                          </w:p>
                        </w:tc>
                      </w:tr>
                    </w:tbl>
                    <w:p w:rsidR="009B7F13" w:rsidRDefault="009B7F13" w:rsidP="00871C9A">
                      <w:pPr>
                        <w:kinsoku w:val="0"/>
                        <w:overflowPunct w:val="0"/>
                      </w:pPr>
                    </w:p>
                    <w:p w:rsidR="009B7F13" w:rsidRDefault="009B7F13" w:rsidP="00871C9A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Краткая характеристика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сферы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реализации подпрограммы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="00A43109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протяженность</w:t>
      </w:r>
      <w:r w:rsidR="00A43109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43109" w:rsidRPr="00051DD5">
        <w:rPr>
          <w:rFonts w:ascii="Times New Roman" w:hAnsi="Times New Roman" w:cs="Times New Roman"/>
          <w:sz w:val="28"/>
          <w:szCs w:val="28"/>
        </w:rPr>
        <w:t>улично</w:t>
      </w:r>
      <w:r w:rsidRPr="00051DD5">
        <w:rPr>
          <w:rFonts w:ascii="Times New Roman" w:hAnsi="Times New Roman" w:cs="Times New Roman"/>
          <w:sz w:val="28"/>
          <w:szCs w:val="28"/>
        </w:rPr>
        <w:t>-</w:t>
      </w:r>
      <w:r w:rsidR="00A43109" w:rsidRPr="00051DD5">
        <w:rPr>
          <w:rFonts w:ascii="Times New Roman" w:hAnsi="Times New Roman" w:cs="Times New Roman"/>
          <w:sz w:val="28"/>
          <w:szCs w:val="28"/>
        </w:rPr>
        <w:t>дорожной сети города Приволжска</w:t>
      </w:r>
      <w:r w:rsidR="00A43109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43109"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2020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254799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color w:val="181818"/>
          <w:sz w:val="28"/>
          <w:szCs w:val="28"/>
        </w:rPr>
        <w:t>составила</w:t>
      </w:r>
      <w:r w:rsidRPr="00254799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56</w:t>
      </w:r>
      <w:r w:rsidR="00051DD5"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0A67FE">
        <w:rPr>
          <w:rFonts w:ascii="Times New Roman" w:hAnsi="Times New Roman" w:cs="Times New Roman"/>
          <w:color w:val="181818"/>
          <w:spacing w:val="-1"/>
          <w:sz w:val="28"/>
          <w:szCs w:val="28"/>
        </w:rPr>
        <w:t>395</w:t>
      </w:r>
      <w:r w:rsidR="00F76CAB"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Городская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дорожная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инфраструктура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насчитывает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мост.</w:t>
      </w:r>
    </w:p>
    <w:p w:rsidR="00CD63C6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автодорожной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начало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2020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года:</w:t>
      </w:r>
    </w:p>
    <w:p w:rsidR="00871C9A" w:rsidRPr="00871C9A" w:rsidRDefault="00CD63C6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значительная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часть дорожного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покрытия;</w:t>
      </w:r>
    </w:p>
    <w:p w:rsidR="00CD63C6" w:rsidRDefault="00CD63C6" w:rsidP="00CD63C6">
      <w:p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отмечено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превышение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межремонтных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сроков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отношении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автодорожной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сети.</w:t>
      </w:r>
    </w:p>
    <w:p w:rsidR="000649C4" w:rsidRPr="00871C9A" w:rsidRDefault="00CD63C6" w:rsidP="00CD63C6">
      <w:pPr>
        <w:tabs>
          <w:tab w:val="left" w:pos="33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Соответствие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="00871C9A"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автодорог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одним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ключевых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факторов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снижении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аварийности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  <w:r w:rsidR="000649C4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0649C4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="000649C4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0649C4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протяженность</w:t>
      </w:r>
      <w:r w:rsidR="000649C4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0649C4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автомобильных</w:t>
      </w:r>
      <w:r w:rsidR="000649C4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0649C4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0649C4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0649C4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="000649C4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0649C4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="000649C4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0649C4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="000649C4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0649C4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="000649C4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0649C4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="000649C4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0649C4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="000649C4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0649C4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="000649C4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0649C4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0649C4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0649C4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="000649C4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0649C4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="000649C4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0649C4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0649C4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0649C4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0649C4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0649C4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0649C4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0649C4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0649C4" w:rsidRPr="009D7110">
        <w:rPr>
          <w:rFonts w:ascii="Times New Roman" w:hAnsi="Times New Roman" w:cs="Times New Roman"/>
          <w:color w:val="181818"/>
          <w:sz w:val="28"/>
          <w:szCs w:val="28"/>
        </w:rPr>
        <w:t>составила</w:t>
      </w:r>
      <w:r w:rsidR="000649C4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0649C4">
        <w:rPr>
          <w:rFonts w:ascii="Times New Roman" w:hAnsi="Times New Roman" w:cs="Times New Roman"/>
          <w:color w:val="181818"/>
          <w:spacing w:val="-1"/>
          <w:sz w:val="28"/>
          <w:szCs w:val="28"/>
        </w:rPr>
        <w:t>35,64</w:t>
      </w:r>
      <w:r w:rsidR="000649C4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r w:rsidR="000649C4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(</w:t>
      </w:r>
      <w:r w:rsidR="000649C4">
        <w:rPr>
          <w:rFonts w:ascii="Times New Roman" w:hAnsi="Times New Roman" w:cs="Times New Roman"/>
          <w:color w:val="181818"/>
          <w:spacing w:val="-2"/>
          <w:sz w:val="28"/>
          <w:szCs w:val="28"/>
        </w:rPr>
        <w:t>64 %).</w:t>
      </w:r>
    </w:p>
    <w:p w:rsidR="00871C9A" w:rsidRPr="00871C9A" w:rsidRDefault="00871C9A" w:rsidP="00CD63C6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01.01.2020</w:t>
      </w:r>
      <w:r w:rsidR="002D49D9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составляет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2D49D9"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Доля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01.01.202</w:t>
      </w:r>
      <w:r w:rsidR="000649C4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55,0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%.</w:t>
      </w:r>
    </w:p>
    <w:p w:rsidR="00871C9A" w:rsidRPr="00871C9A" w:rsidRDefault="00871C9A" w:rsidP="00CD63C6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дорожных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регламентов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«Зимнее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летнее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дорог».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текущего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7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покрытием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уборка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(зимой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обработка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противогололедными</w:t>
      </w:r>
      <w:r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материалами,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летом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мойка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полотна.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механизированная</w:t>
      </w:r>
      <w:r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бор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а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сле 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бх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им 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д 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за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ени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ми,</w:t>
      </w:r>
    </w:p>
    <w:p w:rsidR="00871C9A" w:rsidRPr="00871C9A" w:rsidRDefault="00871C9A" w:rsidP="00F76C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7C6738">
          <w:type w:val="continuous"/>
          <w:pgSz w:w="11910" w:h="16840"/>
          <w:pgMar w:top="1040" w:right="853" w:bottom="1134" w:left="1102" w:header="720" w:footer="720" w:gutter="0"/>
          <w:cols w:space="720"/>
          <w:noEndnote/>
        </w:sectPr>
      </w:pPr>
    </w:p>
    <w:p w:rsidR="00871C9A" w:rsidRPr="00871C9A" w:rsidRDefault="00871C9A" w:rsidP="00193AD4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lastRenderedPageBreak/>
        <w:t>э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емен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ами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ройст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зац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опа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ти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дви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я.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ак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включить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незначительных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разрушений,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деформаций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повреждений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конструктивных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них.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Кроме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того,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осуществлять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подсыпку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инертным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материалом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индивидуальной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жилой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застройки.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усилия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были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удовлетворительного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технического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Осуществлены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Приволжске,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предусмотренные</w:t>
      </w:r>
      <w:r w:rsidRPr="00871C9A">
        <w:rPr>
          <w:rFonts w:ascii="Times New Roman" w:hAnsi="Times New Roman" w:cs="Times New Roman"/>
          <w:color w:val="181818"/>
          <w:spacing w:val="8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подпрограммой.</w:t>
      </w:r>
    </w:p>
    <w:p w:rsidR="000353C2" w:rsidRDefault="000353C2" w:rsidP="00B1619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768"/>
        <w:rPr>
          <w:rFonts w:ascii="Times New Roman" w:hAnsi="Times New Roman" w:cs="Times New Roman"/>
          <w:spacing w:val="-3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768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1.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характеризующие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характеристику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проблемы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825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005"/>
        <w:gridCol w:w="993"/>
        <w:gridCol w:w="1275"/>
        <w:gridCol w:w="993"/>
        <w:gridCol w:w="992"/>
      </w:tblGrid>
      <w:tr w:rsidR="00871C9A" w:rsidRPr="00871C9A" w:rsidTr="00CD63C6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7F472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  <w:p w:rsidR="00871C9A" w:rsidRPr="00871C9A" w:rsidRDefault="00871C9A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7F4723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7F472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871C9A" w:rsidRPr="00871C9A" w:rsidTr="00CD63C6">
        <w:trPr>
          <w:trHeight w:hRule="exact"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Общая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E83736" w:rsidP="00CD63C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</w:t>
            </w:r>
            <w:r w:rsidR="008829D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829D1" w:rsidRDefault="00E83736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829D1" w:rsidRPr="008829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67FE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E83736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</w:t>
            </w:r>
            <w:r w:rsidR="008829D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</w:tr>
      <w:tr w:rsidR="00871C9A" w:rsidRPr="00871C9A" w:rsidTr="00CD63C6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829D1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829D1" w:rsidP="008829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114318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829D1" w:rsidP="008829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</w:tr>
      <w:tr w:rsidR="00871C9A" w:rsidRPr="00871C9A" w:rsidTr="00CD63C6">
        <w:trPr>
          <w:trHeight w:hRule="exact"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254799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25479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25479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</w:tr>
      <w:tr w:rsidR="00871C9A" w:rsidRPr="00871C9A" w:rsidTr="00CD63C6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ГИБДД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</w:t>
            </w:r>
            <w:r w:rsidR="00254799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F76CAB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F76CAB" w:rsidP="00F76CAB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  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23</w:t>
            </w:r>
          </w:p>
        </w:tc>
      </w:tr>
      <w:tr w:rsidR="00871C9A" w:rsidRPr="00871C9A" w:rsidTr="00CD63C6">
        <w:trPr>
          <w:trHeight w:hRule="exact"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покрытия,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FC0F4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FC0F4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5750</w:t>
            </w:r>
          </w:p>
        </w:tc>
      </w:tr>
      <w:tr w:rsidR="00871C9A" w:rsidRPr="00871C9A" w:rsidTr="00CD63C6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ремонт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 дорог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(площадь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км </w:t>
            </w: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A230DB" w:rsidRDefault="007F4723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A230DB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A230DB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</w:tr>
    </w:tbl>
    <w:p w:rsidR="00F76CAB" w:rsidRDefault="00F76CAB" w:rsidP="00B16192">
      <w:pPr>
        <w:kinsoku w:val="0"/>
        <w:overflowPunct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0353C2" w:rsidRDefault="00871C9A" w:rsidP="0061520E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646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Характеристика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работы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транспорта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общего</w:t>
      </w:r>
      <w:r w:rsidRPr="000353C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пользования</w:t>
      </w:r>
    </w:p>
    <w:p w:rsidR="00871C9A" w:rsidRPr="0061520E" w:rsidRDefault="007D441C" w:rsidP="007D441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территории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городского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="0061520E" w:rsidRPr="0061520E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роходят</w:t>
      </w:r>
      <w:r w:rsidR="006152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z w:val="28"/>
          <w:szCs w:val="28"/>
        </w:rPr>
        <w:t>3</w:t>
      </w:r>
      <w:r w:rsidR="00871C9A" w:rsidRPr="0061520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61520E" w:rsidRPr="0061520E">
        <w:rPr>
          <w:rFonts w:ascii="Times New Roman" w:hAnsi="Times New Roman" w:cs="Times New Roman"/>
          <w:spacing w:val="27"/>
          <w:sz w:val="28"/>
          <w:szCs w:val="28"/>
        </w:rPr>
        <w:t>м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униципальных</w:t>
      </w:r>
      <w:r w:rsidR="00871C9A" w:rsidRPr="0061520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маршрута: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552"/>
        <w:gridCol w:w="4820"/>
        <w:gridCol w:w="1560"/>
      </w:tblGrid>
      <w:tr w:rsidR="00871C9A" w:rsidRPr="00871C9A" w:rsidTr="00F76CAB">
        <w:trPr>
          <w:trHeight w:hRule="exact" w:val="16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№ марш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улиц,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автомобильных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дорог, по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которым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предполагается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транспортных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средств</w:t>
            </w:r>
            <w:r w:rsidRPr="00871C9A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остановочными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пунктами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Протяжен</w:t>
            </w:r>
            <w:r w:rsidRPr="00871C9A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маршрута</w:t>
            </w:r>
            <w:r w:rsidRPr="00871C9A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</w:tr>
      <w:tr w:rsidR="00871C9A" w:rsidRPr="00871C9A" w:rsidTr="00F76CAB">
        <w:trPr>
          <w:trHeight w:hRule="exact" w:val="129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Стадион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«Труд»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71C9A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Рогачевская</w:t>
            </w:r>
            <w:r w:rsidRPr="00871C9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фабрика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ул.Станционный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ул.Б.Московская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ул.Соколова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1C9A" w:rsidRPr="00871C9A" w:rsidTr="00B1566F">
        <w:trPr>
          <w:trHeight w:hRule="exact" w:val="1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(АЗС)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</w:t>
            </w:r>
            <w:r w:rsidRPr="00871C9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с.Ингарь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479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</w:t>
            </w:r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.Ф</w:t>
            </w:r>
            <w:proofErr w:type="gram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ул.Шагова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ул.Станционный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пер.Спортивный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ул.Спортивная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566F" w:rsidRPr="00871C9A" w:rsidTr="00B1566F">
        <w:trPr>
          <w:trHeight w:hRule="exact" w:val="1275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с.Толпыгино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(АЗС)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ул.Гоголя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с.Толпыгино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ул.Шагова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ул.Железнодорожная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ул.Гоголя</w:t>
            </w:r>
            <w:proofErr w:type="spellEnd"/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0"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F11F3" w:rsidRPr="00871C9A" w:rsidRDefault="008F11F3" w:rsidP="008F11F3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8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статистическим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данным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автобусами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маршрутам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регулярных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перевозок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выполнено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13870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рейсов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по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городскому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сообщению.</w:t>
      </w:r>
    </w:p>
    <w:p w:rsidR="00871C9A" w:rsidRPr="00871C9A" w:rsidRDefault="00871C9A" w:rsidP="001B1EF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среднесрочной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перспективе,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фоне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значительного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парка</w:t>
      </w:r>
      <w:r w:rsidRPr="00871C9A">
        <w:rPr>
          <w:rFonts w:ascii="Times New Roman" w:hAnsi="Times New Roman" w:cs="Times New Roman"/>
          <w:color w:val="181818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автотранспортных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потоков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магистралях,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проблемами,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стоящими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перед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органами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7"/>
          <w:sz w:val="28"/>
          <w:szCs w:val="28"/>
        </w:rPr>
        <w:t>будут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являться:</w:t>
      </w:r>
    </w:p>
    <w:p w:rsidR="00871C9A" w:rsidRPr="00871C9A" w:rsidRDefault="00871C9A" w:rsidP="001B1EF2">
      <w:pPr>
        <w:numPr>
          <w:ilvl w:val="0"/>
          <w:numId w:val="18"/>
        </w:numPr>
        <w:tabs>
          <w:tab w:val="left" w:pos="4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рост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требований,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техническому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пропускной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способности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дорог;</w:t>
      </w:r>
    </w:p>
    <w:p w:rsidR="00871C9A" w:rsidRPr="00871C9A" w:rsidRDefault="00871C9A" w:rsidP="001B1EF2">
      <w:pPr>
        <w:numPr>
          <w:ilvl w:val="0"/>
          <w:numId w:val="18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износа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следствие,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737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1B1EF2">
      <w:pPr>
        <w:numPr>
          <w:ilvl w:val="0"/>
          <w:numId w:val="17"/>
        </w:numPr>
        <w:tabs>
          <w:tab w:val="left" w:pos="4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технической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выполняемых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содержанию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целях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наилучших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 жителей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Обеспечение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охраны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имущества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</w:p>
    <w:p w:rsidR="00871C9A" w:rsidRPr="005E720B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Сокращение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дорожно-транспортных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происшествий.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Предупреждение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поведения участников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граждан.</w:t>
      </w:r>
    </w:p>
    <w:p w:rsidR="005A567C" w:rsidRDefault="005A567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3.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Мероприятия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подпрограммы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предусматривается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мероприятий:</w:t>
      </w:r>
    </w:p>
    <w:p w:rsidR="00871C9A" w:rsidRPr="00871C9A" w:rsidRDefault="00871C9A" w:rsidP="00B1566F">
      <w:pPr>
        <w:tabs>
          <w:tab w:val="left" w:pos="60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Содержание, ремонт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Приволжска.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устанавливаются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целевыми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показателями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подпрограммы,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размер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затрат.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рет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язан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щ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ся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дс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тв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размещения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заказа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заключения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контрактов.</w:t>
      </w:r>
    </w:p>
    <w:p w:rsidR="00871C9A" w:rsidRPr="00871C9A" w:rsidRDefault="00B1566F" w:rsidP="00B1566F">
      <w:p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Строительный</w:t>
      </w:r>
      <w:r w:rsidR="00871C9A"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выполнением</w:t>
      </w:r>
      <w:r w:rsidR="00871C9A"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ремонту</w:t>
      </w:r>
      <w:r w:rsidR="00871C9A"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искусственных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сооружений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на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них.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Перечень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Приволжска,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5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планируется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проводить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2D49D9">
        <w:rPr>
          <w:rFonts w:ascii="Times New Roman" w:hAnsi="Times New Roman" w:cs="Times New Roman"/>
          <w:spacing w:val="-1"/>
          <w:sz w:val="28"/>
          <w:szCs w:val="28"/>
        </w:rPr>
        <w:t>органами местного самоуправления</w:t>
      </w:r>
      <w:r w:rsidRPr="00871C9A">
        <w:rPr>
          <w:rFonts w:ascii="Times New Roman" w:hAnsi="Times New Roman" w:cs="Times New Roman"/>
          <w:sz w:val="28"/>
          <w:szCs w:val="28"/>
        </w:rPr>
        <w:t>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Ремонтные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проводятся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организациями,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заключившими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соответствующий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муниципальный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контракт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165C" w:rsidRPr="00EC5261">
        <w:rPr>
          <w:rFonts w:ascii="Times New Roman" w:hAnsi="Times New Roman" w:cs="Times New Roman"/>
          <w:sz w:val="28"/>
          <w:szCs w:val="28"/>
        </w:rPr>
        <w:t>администраци</w:t>
      </w:r>
      <w:r w:rsidR="0075165C">
        <w:rPr>
          <w:rFonts w:ascii="Times New Roman" w:hAnsi="Times New Roman" w:cs="Times New Roman"/>
          <w:sz w:val="28"/>
          <w:szCs w:val="28"/>
        </w:rPr>
        <w:t>ей</w:t>
      </w:r>
      <w:r w:rsidR="0075165C" w:rsidRPr="00EC5261">
        <w:rPr>
          <w:rFonts w:ascii="Times New Roman" w:hAnsi="Times New Roman" w:cs="Times New Roman"/>
          <w:sz w:val="28"/>
          <w:szCs w:val="28"/>
        </w:rPr>
        <w:t xml:space="preserve"> Приволжского</w:t>
      </w:r>
      <w:r w:rsidR="007516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49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165C">
        <w:rPr>
          <w:rFonts w:ascii="Times New Roman" w:hAnsi="Times New Roman" w:cs="Times New Roman"/>
          <w:sz w:val="28"/>
          <w:szCs w:val="28"/>
        </w:rPr>
        <w:t>.</w:t>
      </w:r>
    </w:p>
    <w:p w:rsidR="00871C9A" w:rsidRPr="00871C9A" w:rsidRDefault="00871C9A" w:rsidP="00B1566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строительного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контроля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20305C"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роводится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за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счет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20305C">
        <w:rPr>
          <w:rFonts w:ascii="Times New Roman" w:hAnsi="Times New Roman" w:cs="Times New Roman"/>
          <w:spacing w:val="45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ссигнований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5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бюджета.</w:t>
      </w:r>
    </w:p>
    <w:p w:rsid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Срок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8F11F3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8F11F3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годы.</w:t>
      </w:r>
    </w:p>
    <w:p w:rsidR="0020305C" w:rsidRPr="00871C9A" w:rsidRDefault="0020305C" w:rsidP="005A567C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05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 xml:space="preserve">          Ответственный исполнитель мероприятия – управление жилищно-</w:t>
      </w:r>
      <w:r w:rsidR="005A567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к</w:t>
      </w:r>
      <w:r w:rsidRPr="0020305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оммунального хозяйства района администрации Приволжского муниципального района</w:t>
      </w:r>
      <w:r w:rsidR="005A567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3B75DE" w:rsidRPr="00EC5261" w:rsidRDefault="003B75DE" w:rsidP="00D8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3.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ассигнования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2"/>
          <w:sz w:val="28"/>
          <w:szCs w:val="28"/>
        </w:rPr>
        <w:t>(руб.)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996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7"/>
        <w:gridCol w:w="1701"/>
        <w:gridCol w:w="1560"/>
        <w:gridCol w:w="1560"/>
      </w:tblGrid>
      <w:tr w:rsidR="00E52723" w:rsidRPr="00871C9A" w:rsidTr="00FC4673">
        <w:trPr>
          <w:trHeight w:val="31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480227" w:rsidRPr="00871C9A" w:rsidTr="00FC4673">
        <w:trPr>
          <w:trHeight w:hRule="exact" w:val="89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327B9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227" w:rsidRPr="008327B9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14648485,88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327B9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14849486,51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327B9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14849486,51</w:t>
            </w:r>
          </w:p>
        </w:tc>
      </w:tr>
      <w:tr w:rsidR="00480227" w:rsidRPr="00871C9A" w:rsidTr="00FC4673">
        <w:trPr>
          <w:trHeight w:hRule="exact" w:val="34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содержание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</w:tr>
      <w:tr w:rsidR="00480227" w:rsidRPr="00871C9A" w:rsidTr="00FC4673">
        <w:trPr>
          <w:trHeight w:hRule="exact" w:val="32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</w:tr>
      <w:tr w:rsidR="00480227" w:rsidRPr="00871C9A" w:rsidTr="00FC4673">
        <w:trPr>
          <w:trHeight w:hRule="exact" w:val="32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обслуживание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ливневой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</w:tr>
      <w:tr w:rsidR="00480227" w:rsidRPr="00871C9A" w:rsidTr="00FC4673">
        <w:trPr>
          <w:trHeight w:hRule="exact" w:val="32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покраска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бордюрного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камня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</w:tr>
      <w:tr w:rsidR="00480227" w:rsidRPr="00871C9A" w:rsidTr="00FC4673">
        <w:trPr>
          <w:trHeight w:hRule="exact" w:val="32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приобретение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установка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48845,00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48845,00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48845,00</w:t>
            </w:r>
          </w:p>
        </w:tc>
      </w:tr>
      <w:tr w:rsidR="00480227" w:rsidRPr="00871C9A" w:rsidTr="003865B6">
        <w:trPr>
          <w:trHeight w:hRule="exact" w:val="37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нанесение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разметки</w:t>
            </w:r>
          </w:p>
          <w:p w:rsidR="00480227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80227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</w:tr>
      <w:tr w:rsidR="00480227" w:rsidRPr="00871C9A" w:rsidTr="003865B6">
        <w:trPr>
          <w:trHeight w:hRule="exact" w:val="37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обеспечение прочих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0A67FE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1020000,00</w:t>
            </w:r>
          </w:p>
        </w:tc>
      </w:tr>
      <w:tr w:rsidR="00480227" w:rsidRPr="00871C9A" w:rsidTr="00FC4673">
        <w:trPr>
          <w:trHeight w:hRule="exact" w:val="69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5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4B6333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6936078,63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4B6333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6936078,63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4B6333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6936078,63</w:t>
            </w:r>
          </w:p>
        </w:tc>
      </w:tr>
      <w:tr w:rsidR="00480227" w:rsidRPr="00871C9A" w:rsidTr="0071419B">
        <w:trPr>
          <w:trHeight w:hRule="exact" w:val="44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3301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9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561"/>
        <w:gridCol w:w="1560"/>
        <w:gridCol w:w="1560"/>
      </w:tblGrid>
      <w:tr w:rsidR="00871C9A" w:rsidRPr="00871C9A" w:rsidTr="000E26BA">
        <w:trPr>
          <w:trHeight w:hRule="exact" w:val="331"/>
        </w:trPr>
        <w:tc>
          <w:tcPr>
            <w:tcW w:w="524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9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5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480227" w:rsidRPr="00871C9A" w:rsidTr="00B441EC">
        <w:trPr>
          <w:trHeight w:hRule="exact" w:val="790"/>
        </w:trPr>
        <w:tc>
          <w:tcPr>
            <w:tcW w:w="5245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Основное мероприятие «Капитальный ремонт и ремонт улично-дорожной сети»</w:t>
            </w:r>
          </w:p>
        </w:tc>
        <w:tc>
          <w:tcPr>
            <w:tcW w:w="1561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7712407,25</w:t>
            </w:r>
          </w:p>
        </w:tc>
        <w:tc>
          <w:tcPr>
            <w:tcW w:w="1560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7913407,88</w:t>
            </w:r>
          </w:p>
        </w:tc>
        <w:tc>
          <w:tcPr>
            <w:tcW w:w="1560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7913407,88</w:t>
            </w:r>
          </w:p>
        </w:tc>
      </w:tr>
      <w:tr w:rsidR="00480227" w:rsidRPr="00871C9A" w:rsidTr="000E26BA">
        <w:trPr>
          <w:trHeight w:hRule="exact" w:val="653"/>
        </w:trPr>
        <w:tc>
          <w:tcPr>
            <w:tcW w:w="5245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 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561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4418230,19</w:t>
            </w:r>
          </w:p>
        </w:tc>
        <w:tc>
          <w:tcPr>
            <w:tcW w:w="1560" w:type="dxa"/>
          </w:tcPr>
          <w:p w:rsidR="00480227" w:rsidRPr="00B441EC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441EC">
              <w:rPr>
                <w:rFonts w:ascii="Times New Roman" w:hAnsi="Times New Roman" w:cs="Times New Roman"/>
                <w:sz w:val="28"/>
                <w:szCs w:val="28"/>
              </w:rPr>
              <w:t>4418230,19</w:t>
            </w:r>
          </w:p>
        </w:tc>
        <w:tc>
          <w:tcPr>
            <w:tcW w:w="1560" w:type="dxa"/>
          </w:tcPr>
          <w:p w:rsidR="00480227" w:rsidRPr="00B441EC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441EC">
              <w:rPr>
                <w:rFonts w:ascii="Times New Roman" w:hAnsi="Times New Roman" w:cs="Times New Roman"/>
                <w:sz w:val="28"/>
                <w:szCs w:val="28"/>
              </w:rPr>
              <w:t>4418230,19</w:t>
            </w:r>
          </w:p>
        </w:tc>
      </w:tr>
      <w:tr w:rsidR="00480227" w:rsidRPr="00871C9A" w:rsidTr="000E26BA">
        <w:trPr>
          <w:trHeight w:hRule="exact" w:val="334"/>
        </w:trPr>
        <w:tc>
          <w:tcPr>
            <w:tcW w:w="5245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561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560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560" w:type="dxa"/>
          </w:tcPr>
          <w:p w:rsidR="00480227" w:rsidRPr="00871C9A" w:rsidRDefault="00480227" w:rsidP="004802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272394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Примечание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таблице: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счет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="00871C9A"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федерального,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бюджетов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бюджетных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уточняться.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каждом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конкретном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случае.</w:t>
      </w:r>
    </w:p>
    <w:p w:rsidR="00871C9A" w:rsidRPr="00871C9A" w:rsidRDefault="00272394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proofErr w:type="gramStart"/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подлежит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мере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выделения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субсидий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092BD5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  <w:proofErr w:type="gramEnd"/>
    </w:p>
    <w:p w:rsidR="00871C9A" w:rsidRPr="00871C9A" w:rsidRDefault="00871C9A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480227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справочный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(прогнозный)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69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lastRenderedPageBreak/>
        <w:t>4.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результаты реализации подпрограммы</w:t>
      </w:r>
    </w:p>
    <w:p w:rsidR="00871C9A" w:rsidRPr="00871C9A" w:rsidRDefault="00871C9A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обеспечить:</w:t>
      </w:r>
    </w:p>
    <w:p w:rsidR="00272394" w:rsidRDefault="00272394" w:rsidP="00272394">
      <w:pPr>
        <w:tabs>
          <w:tab w:val="left" w:pos="673"/>
        </w:tabs>
        <w:kinsoku w:val="0"/>
        <w:overflowPunct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1. С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одержание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сети    </w:t>
      </w:r>
      <w:r w:rsidR="00871C9A" w:rsidRPr="0027239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0353C2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="000353C2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включая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регулярную</w:t>
      </w:r>
      <w:r w:rsidR="00871C9A" w:rsidRPr="00272394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круглогодичную</w:t>
      </w:r>
      <w:r w:rsidR="00871C9A" w:rsidRPr="00272394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уборку</w:t>
      </w:r>
      <w:r w:rsidR="00871C9A" w:rsidRPr="00272394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зимой</w:t>
      </w:r>
      <w:r w:rsidR="00871C9A" w:rsidRPr="00272394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272394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летом;</w:t>
      </w:r>
    </w:p>
    <w:p w:rsidR="00871C9A" w:rsidRPr="00871C9A" w:rsidRDefault="00272394" w:rsidP="00272394">
      <w:pPr>
        <w:tabs>
          <w:tab w:val="left" w:pos="673"/>
        </w:tabs>
        <w:kinsoku w:val="0"/>
        <w:overflowPunct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2. О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бслуживание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ливневой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канализации;</w:t>
      </w:r>
    </w:p>
    <w:p w:rsidR="00871C9A" w:rsidRPr="00871C9A" w:rsidRDefault="00272394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2394">
        <w:rPr>
          <w:rFonts w:ascii="Times New Roman" w:hAnsi="Times New Roman" w:cs="Times New Roman"/>
          <w:bCs/>
          <w:sz w:val="28"/>
          <w:szCs w:val="28"/>
        </w:rPr>
        <w:t>3.</w:t>
      </w:r>
      <w:r w:rsidR="00871C9A" w:rsidRPr="00871C9A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емонтные</w:t>
      </w:r>
      <w:r w:rsidR="00871C9A"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работы,</w:t>
      </w:r>
      <w:r w:rsidR="00871C9A"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включая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капитального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характера</w:t>
      </w:r>
      <w:r w:rsidR="00871C9A"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полотна,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>концу</w:t>
      </w:r>
      <w:r w:rsidR="00871C9A"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202</w:t>
      </w:r>
      <w:r w:rsidR="00023009">
        <w:rPr>
          <w:rFonts w:ascii="Times New Roman" w:hAnsi="Times New Roman" w:cs="Times New Roman"/>
          <w:sz w:val="28"/>
          <w:szCs w:val="28"/>
        </w:rPr>
        <w:t>2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>года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обеспечит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доли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покрытия,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="00871C9A"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соответствующего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требованиям.</w:t>
      </w:r>
    </w:p>
    <w:p w:rsidR="00871C9A" w:rsidRPr="00871C9A" w:rsidRDefault="00871C9A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повысить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транспортно-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эксплуатационных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характеристик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увеличить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пропускную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способность</w:t>
      </w:r>
      <w:r w:rsidRPr="00871C9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Приволжска.</w:t>
      </w:r>
    </w:p>
    <w:p w:rsidR="00871C9A" w:rsidRPr="00871C9A" w:rsidRDefault="00871C9A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обеспечен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текущий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автомобильных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тротуаров.</w:t>
      </w:r>
    </w:p>
    <w:p w:rsidR="00235434" w:rsidRDefault="00235434" w:rsidP="0027239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C0F4A" w:rsidRPr="00871C9A" w:rsidRDefault="00871C9A" w:rsidP="00FC0F4A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4.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FC0F4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Показатели,</w:t>
      </w:r>
      <w:r w:rsidR="00FC0F4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FC0F4A">
        <w:rPr>
          <w:rFonts w:ascii="Times New Roman" w:hAnsi="Times New Roman" w:cs="Times New Roman"/>
          <w:color w:val="181818"/>
          <w:sz w:val="28"/>
          <w:szCs w:val="28"/>
        </w:rPr>
        <w:t>характеризующие ситуацию в сфере дорожного хозяйства</w:t>
      </w:r>
    </w:p>
    <w:p w:rsidR="00871C9A" w:rsidRPr="00871C9A" w:rsidRDefault="00871C9A" w:rsidP="00FC0F4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851"/>
        <w:gridCol w:w="1135"/>
        <w:gridCol w:w="1133"/>
        <w:gridCol w:w="1134"/>
      </w:tblGrid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31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Наименование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Ед.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1135" w:type="dxa"/>
          </w:tcPr>
          <w:p w:rsidR="00871C9A" w:rsidRPr="00871C9A" w:rsidRDefault="00C31FE7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  <w:r w:rsidR="0048022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  <w:p w:rsidR="00871C9A" w:rsidRPr="00871C9A" w:rsidRDefault="00C31FE7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1133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</w:p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</w:t>
            </w:r>
            <w:r w:rsidR="0048022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</w:t>
            </w:r>
          </w:p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</w:tr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Показатели,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характеризующие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объем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оказания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муниципальной</w:t>
            </w:r>
            <w:r w:rsidRPr="00871C9A">
              <w:rPr>
                <w:rFonts w:ascii="Times New Roman" w:hAnsi="Times New Roman" w:cs="Times New Roman"/>
                <w:color w:val="181818"/>
                <w:spacing w:val="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услуги: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9" w:rsidRPr="00871C9A" w:rsidTr="00FD215A">
        <w:trPr>
          <w:trHeight w:hRule="exact" w:val="562"/>
        </w:trPr>
        <w:tc>
          <w:tcPr>
            <w:tcW w:w="568" w:type="dxa"/>
          </w:tcPr>
          <w:p w:rsidR="00C46439" w:rsidRPr="00871C9A" w:rsidRDefault="00C46439" w:rsidP="00C4643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C46439" w:rsidRPr="00871C9A" w:rsidRDefault="00C46439" w:rsidP="00C46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зимнем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содержании</w:t>
            </w:r>
          </w:p>
        </w:tc>
        <w:tc>
          <w:tcPr>
            <w:tcW w:w="851" w:type="dxa"/>
          </w:tcPr>
          <w:p w:rsidR="00C46439" w:rsidRPr="00871C9A" w:rsidRDefault="00C46439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</w:tcPr>
          <w:p w:rsidR="00C46439" w:rsidRPr="0020305C" w:rsidRDefault="00C46439" w:rsidP="00C4643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25231</w:t>
            </w:r>
            <w:r w:rsidR="00254799"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C46439" w:rsidRPr="0020305C" w:rsidRDefault="00C46439" w:rsidP="00C46439">
            <w:pPr>
              <w:jc w:val="center"/>
            </w:pPr>
            <w:r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25231</w:t>
            </w:r>
            <w:r w:rsidR="00254799"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46439" w:rsidRPr="0020305C" w:rsidRDefault="00C46439" w:rsidP="00C46439">
            <w:pPr>
              <w:jc w:val="center"/>
            </w:pPr>
            <w:r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25231</w:t>
            </w:r>
            <w:r w:rsidR="00254799"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</w:tr>
      <w:tr w:rsidR="00871C9A" w:rsidRPr="00871C9A" w:rsidTr="00FD215A">
        <w:trPr>
          <w:trHeight w:hRule="exact" w:val="838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1.2.</w:t>
            </w:r>
          </w:p>
        </w:tc>
        <w:tc>
          <w:tcPr>
            <w:tcW w:w="4961" w:type="dxa"/>
          </w:tcPr>
          <w:p w:rsidR="00871C9A" w:rsidRPr="00871C9A" w:rsidRDefault="00871C9A" w:rsidP="006A6951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9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зимней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уборки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(противогололедной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обработки)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дорог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(прогнозируемый)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5" w:type="dxa"/>
          </w:tcPr>
          <w:p w:rsidR="00871C9A" w:rsidRPr="00871C9A" w:rsidRDefault="00C46439" w:rsidP="00C4643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FD215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1133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</w:tr>
      <w:tr w:rsidR="00871C9A" w:rsidRPr="00871C9A" w:rsidTr="00FD215A">
        <w:trPr>
          <w:trHeight w:hRule="exact" w:val="565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1.3.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летнем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содержании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</w:tcPr>
          <w:p w:rsidR="00871C9A" w:rsidRPr="00871C9A" w:rsidRDefault="003865B6" w:rsidP="00813ED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3" w:type="dxa"/>
          </w:tcPr>
          <w:p w:rsidR="00871C9A" w:rsidRPr="00871C9A" w:rsidRDefault="003865B6" w:rsidP="003865B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4" w:type="dxa"/>
          </w:tcPr>
          <w:p w:rsidR="00871C9A" w:rsidRPr="00871C9A" w:rsidRDefault="003865B6" w:rsidP="003865B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</w:tr>
      <w:tr w:rsidR="00871C9A" w:rsidRPr="00871C9A" w:rsidTr="00FD215A">
        <w:trPr>
          <w:trHeight w:hRule="exact" w:val="605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1.4.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летней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уборки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дорог и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5" w:type="dxa"/>
          </w:tcPr>
          <w:p w:rsidR="00871C9A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1133" w:type="dxa"/>
          </w:tcPr>
          <w:p w:rsidR="00871C9A" w:rsidRPr="00871C9A" w:rsidRDefault="00C46439" w:rsidP="000353C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71C9A" w:rsidRPr="00871C9A" w:rsidRDefault="00C46439" w:rsidP="000353C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</w:tr>
      <w:tr w:rsidR="00871C9A" w:rsidRPr="00871C9A" w:rsidTr="00FD215A">
        <w:trPr>
          <w:trHeight w:hRule="exact" w:val="286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1.5.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моющихся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</w:tcPr>
          <w:p w:rsidR="00871C9A" w:rsidRPr="00871C9A" w:rsidRDefault="008177D3" w:rsidP="00813ED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3" w:type="dxa"/>
          </w:tcPr>
          <w:p w:rsidR="00871C9A" w:rsidRPr="00871C9A" w:rsidRDefault="008177D3" w:rsidP="008177D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4" w:type="dxa"/>
          </w:tcPr>
          <w:p w:rsidR="00871C9A" w:rsidRPr="00871C9A" w:rsidRDefault="008177D3" w:rsidP="008177D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</w:tr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1.6.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6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мойки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   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   </w:t>
            </w:r>
            <w:r w:rsidRPr="00871C9A">
              <w:rPr>
                <w:rFonts w:ascii="Times New Roman" w:hAnsi="Times New Roman" w:cs="Times New Roman"/>
                <w:color w:val="181818"/>
                <w:spacing w:val="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тротуаров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(прогнозируемый)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5" w:type="dxa"/>
          </w:tcPr>
          <w:p w:rsidR="00871C9A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1133" w:type="dxa"/>
          </w:tcPr>
          <w:p w:rsidR="00871C9A" w:rsidRPr="00871C9A" w:rsidRDefault="00FD215A" w:rsidP="00813ED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871C9A" w:rsidRPr="00871C9A" w:rsidRDefault="00C46439" w:rsidP="00813ED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</w:tr>
      <w:tr w:rsidR="00871C9A" w:rsidRPr="00871C9A" w:rsidTr="00FD215A">
        <w:trPr>
          <w:trHeight w:hRule="exact" w:val="286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</w:t>
            </w:r>
            <w:r w:rsidR="007D441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Общая протяженность</w:t>
            </w:r>
            <w:r w:rsidRPr="00871C9A">
              <w:rPr>
                <w:rFonts w:ascii="Times New Roman" w:hAnsi="Times New Roman" w:cs="Times New Roman"/>
                <w:color w:val="181818"/>
                <w:spacing w:val="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сети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  <w:r w:rsidR="006A69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  <w:r w:rsidR="00B441E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  <w:r w:rsidR="006A69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,</w:t>
            </w:r>
            <w:r w:rsidR="008327B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395</w:t>
            </w:r>
          </w:p>
        </w:tc>
        <w:tc>
          <w:tcPr>
            <w:tcW w:w="1133" w:type="dxa"/>
          </w:tcPr>
          <w:p w:rsidR="00871C9A" w:rsidRPr="00871C9A" w:rsidRDefault="00B441EC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A6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7B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134" w:type="dxa"/>
          </w:tcPr>
          <w:p w:rsidR="00871C9A" w:rsidRPr="00871C9A" w:rsidRDefault="00B441EC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A6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7B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871C9A" w:rsidRPr="00871C9A" w:rsidTr="00FD215A">
        <w:trPr>
          <w:trHeight w:hRule="exact" w:val="298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Показатели,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характеризующие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качество: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71C9A" w:rsidRPr="00871C9A" w:rsidRDefault="00871C9A" w:rsidP="00FD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1C9A" w:rsidRPr="00871C9A" w:rsidRDefault="00871C9A" w:rsidP="00254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9A" w:rsidRPr="00871C9A" w:rsidRDefault="00871C9A" w:rsidP="00254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9A" w:rsidRPr="00871C9A" w:rsidTr="00FD215A">
        <w:trPr>
          <w:trHeight w:hRule="exact" w:val="564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2.1.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ГИБДД</w:t>
            </w:r>
            <w:r w:rsidRPr="00871C9A">
              <w:rPr>
                <w:rFonts w:ascii="Times New Roman" w:hAnsi="Times New Roman" w:cs="Times New Roman"/>
                <w:color w:val="181818"/>
                <w:spacing w:val="4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устранению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дефектов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полотна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  <w:r w:rsidR="00F0209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23</w:t>
            </w:r>
          </w:p>
        </w:tc>
      </w:tr>
      <w:tr w:rsidR="00871C9A" w:rsidRPr="00871C9A" w:rsidTr="00FD215A">
        <w:trPr>
          <w:trHeight w:hRule="exact" w:val="564"/>
        </w:trPr>
        <w:tc>
          <w:tcPr>
            <w:tcW w:w="568" w:type="dxa"/>
          </w:tcPr>
          <w:p w:rsidR="00871C9A" w:rsidRPr="00871C9A" w:rsidRDefault="00B14EF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ремонт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ремонт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(площадь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покрытия)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км  </w:t>
            </w:r>
            <w:r w:rsidRPr="00871C9A">
              <w:rPr>
                <w:rFonts w:ascii="Times New Roman" w:hAnsi="Times New Roman" w:cs="Times New Roman"/>
                <w:color w:val="181818"/>
                <w:spacing w:val="60"/>
                <w:sz w:val="24"/>
                <w:szCs w:val="24"/>
              </w:rPr>
              <w:t xml:space="preserve"> </w:t>
            </w:r>
            <w:r w:rsidR="006A6951">
              <w:rPr>
                <w:rFonts w:ascii="Times New Roman" w:hAnsi="Times New Roman" w:cs="Times New Roman"/>
                <w:color w:val="181818"/>
                <w:spacing w:val="60"/>
                <w:sz w:val="24"/>
                <w:szCs w:val="24"/>
              </w:rPr>
              <w:t xml:space="preserve">  </w:t>
            </w: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</w:tcPr>
          <w:p w:rsidR="006A6951" w:rsidRPr="00A230DB" w:rsidRDefault="006A6951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71C9A" w:rsidRPr="00A230DB" w:rsidRDefault="00A230DB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4802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1000</w:t>
            </w:r>
          </w:p>
        </w:tc>
        <w:tc>
          <w:tcPr>
            <w:tcW w:w="1133" w:type="dxa"/>
          </w:tcPr>
          <w:p w:rsidR="006A6951" w:rsidRPr="00A230DB" w:rsidRDefault="006A6951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71C9A" w:rsidRPr="00A230DB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  <w:tc>
          <w:tcPr>
            <w:tcW w:w="1134" w:type="dxa"/>
          </w:tcPr>
          <w:p w:rsidR="006A6951" w:rsidRPr="00A230DB" w:rsidRDefault="006A6951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71C9A" w:rsidRPr="00A230DB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</w:tr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Доля</w:t>
            </w:r>
            <w:r w:rsidRPr="00871C9A">
              <w:rPr>
                <w:rFonts w:ascii="Times New Roman" w:hAnsi="Times New Roman" w:cs="Times New Roman"/>
                <w:color w:val="181818"/>
                <w:spacing w:val="3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pacing w:val="3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5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нормативным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требованиям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1C9A" w:rsidRPr="00871C9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3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22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1C9A" w:rsidRPr="00871C9A" w:rsidRDefault="00F2213C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нормативным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требованиям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6510</w:t>
            </w:r>
          </w:p>
        </w:tc>
        <w:tc>
          <w:tcPr>
            <w:tcW w:w="1133" w:type="dxa"/>
          </w:tcPr>
          <w:p w:rsidR="00871C9A" w:rsidRPr="00871C9A" w:rsidRDefault="0024382C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</w:t>
            </w:r>
          </w:p>
        </w:tc>
        <w:tc>
          <w:tcPr>
            <w:tcW w:w="1134" w:type="dxa"/>
          </w:tcPr>
          <w:p w:rsidR="00871C9A" w:rsidRPr="00871C9A" w:rsidRDefault="0024382C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</w:tr>
    </w:tbl>
    <w:p w:rsidR="00630460" w:rsidRDefault="00630460" w:rsidP="00006150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pacing w:val="-1"/>
          <w:sz w:val="27"/>
          <w:szCs w:val="27"/>
        </w:rPr>
      </w:pPr>
    </w:p>
    <w:p w:rsidR="007D441C" w:rsidRDefault="007D441C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71C9A" w:rsidRPr="00E52723" w:rsidRDefault="00871C9A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52723">
        <w:rPr>
          <w:rFonts w:ascii="Times New Roman" w:hAnsi="Times New Roman" w:cs="Times New Roman"/>
          <w:spacing w:val="-1"/>
          <w:sz w:val="28"/>
          <w:szCs w:val="28"/>
        </w:rPr>
        <w:t xml:space="preserve">Таблица </w:t>
      </w:r>
      <w:r w:rsidRPr="00E52723">
        <w:rPr>
          <w:rFonts w:ascii="Times New Roman" w:hAnsi="Times New Roman" w:cs="Times New Roman"/>
          <w:sz w:val="28"/>
          <w:szCs w:val="28"/>
        </w:rPr>
        <w:t>5.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Pr="00E52723">
        <w:rPr>
          <w:rFonts w:ascii="Times New Roman" w:hAnsi="Times New Roman" w:cs="Times New Roman"/>
          <w:sz w:val="28"/>
          <w:szCs w:val="28"/>
        </w:rPr>
        <w:t xml:space="preserve"> о 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>целевых</w:t>
      </w:r>
      <w:r w:rsidRPr="00E527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2"/>
          <w:sz w:val="28"/>
          <w:szCs w:val="28"/>
        </w:rPr>
        <w:t>показателях</w:t>
      </w:r>
      <w:r w:rsidRPr="00E527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>подпрограммы.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4779"/>
        <w:gridCol w:w="851"/>
        <w:gridCol w:w="1176"/>
        <w:gridCol w:w="1133"/>
        <w:gridCol w:w="1119"/>
      </w:tblGrid>
      <w:tr w:rsidR="00871C9A" w:rsidRPr="00871C9A" w:rsidTr="00480227">
        <w:trPr>
          <w:trHeight w:hRule="exact" w:val="61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индикаторы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224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3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</w:p>
        </w:tc>
      </w:tr>
      <w:tr w:rsidR="00480227" w:rsidRPr="00871C9A" w:rsidTr="00480227">
        <w:trPr>
          <w:trHeight w:hRule="exact" w:val="368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227" w:rsidRPr="00871C9A" w:rsidTr="00480227">
        <w:trPr>
          <w:trHeight w:hRule="exact" w:val="1906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регионального</w:t>
            </w:r>
            <w:r w:rsidRPr="00871C9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(межмуниципального)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80227" w:rsidRPr="00092BD5" w:rsidRDefault="00480227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территории</w:t>
            </w:r>
            <w:r w:rsidRPr="00871C9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Приволжского городского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56,395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56,395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56,395</w:t>
            </w:r>
          </w:p>
        </w:tc>
      </w:tr>
      <w:tr w:rsidR="00480227" w:rsidRPr="00871C9A" w:rsidTr="00480227">
        <w:trPr>
          <w:trHeight w:hRule="exact"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27" w:rsidRPr="00871C9A" w:rsidTr="00480227">
        <w:trPr>
          <w:trHeight w:hRule="exact" w:val="563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дорог</w:t>
            </w:r>
            <w:r w:rsidRPr="00871C9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56,395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56,395</w:t>
            </w:r>
          </w:p>
        </w:tc>
      </w:tr>
      <w:tr w:rsidR="00480227" w:rsidRPr="00871C9A" w:rsidTr="00480227">
        <w:trPr>
          <w:trHeight w:hRule="exact" w:val="3392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Прирост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протяженности</w:t>
            </w:r>
            <w:r w:rsidRPr="00871C9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регионального</w:t>
            </w:r>
            <w:r w:rsidRPr="00871C9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(межмуниципального)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80227" w:rsidRPr="00871C9A" w:rsidRDefault="00480227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территории</w:t>
            </w:r>
            <w:r w:rsidRPr="00871C9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Приволжского городского поселения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соответствующих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нормативным</w:t>
            </w:r>
            <w:r w:rsidRPr="00871C9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требованиям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транспортно-</w:t>
            </w:r>
            <w:r w:rsidRPr="00871C9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эксплуатационным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показателям,</w:t>
            </w:r>
          </w:p>
          <w:p w:rsidR="00480227" w:rsidRPr="00871C9A" w:rsidRDefault="00480227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результате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капитального</w:t>
            </w:r>
            <w:r w:rsidRPr="00871C9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ремонта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ремонта</w:t>
            </w:r>
            <w:r w:rsidRPr="00871C9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2,6</w:t>
            </w:r>
          </w:p>
        </w:tc>
      </w:tr>
      <w:tr w:rsidR="00480227" w:rsidRPr="00871C9A" w:rsidTr="00480227">
        <w:trPr>
          <w:trHeight w:hRule="exact" w:val="36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27" w:rsidRPr="00871C9A" w:rsidTr="00480227">
        <w:trPr>
          <w:trHeight w:hRule="exact" w:val="683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дорог</w:t>
            </w:r>
            <w:r w:rsidRPr="00871C9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Pr="00871C9A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2,6</w:t>
            </w: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B14EFB">
          <w:type w:val="continuous"/>
          <w:pgSz w:w="11910" w:h="16840"/>
          <w:pgMar w:top="851" w:right="707" w:bottom="1134" w:left="1102" w:header="720" w:footer="720" w:gutter="0"/>
          <w:cols w:space="720" w:equalWidth="0">
            <w:col w:w="10070"/>
          </w:cols>
          <w:noEndnote/>
        </w:sect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4779"/>
        <w:gridCol w:w="851"/>
        <w:gridCol w:w="1176"/>
        <w:gridCol w:w="1133"/>
        <w:gridCol w:w="1119"/>
      </w:tblGrid>
      <w:tr w:rsidR="00480227" w:rsidRPr="00871C9A" w:rsidTr="00480227">
        <w:trPr>
          <w:trHeight w:val="430"/>
        </w:trPr>
        <w:tc>
          <w:tcPr>
            <w:tcW w:w="7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80227" w:rsidRDefault="00480227" w:rsidP="005F6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Pr="00871C9A" w:rsidRDefault="00480227" w:rsidP="005F6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80227" w:rsidRDefault="00480227" w:rsidP="005F62E1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1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Общая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</w:t>
            </w:r>
          </w:p>
          <w:p w:rsidR="00480227" w:rsidRPr="00871C9A" w:rsidRDefault="00480227" w:rsidP="005F62E1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регионального</w:t>
            </w:r>
            <w:r w:rsidRPr="00871C9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(межмуниципального)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значения,</w:t>
            </w:r>
            <w:r w:rsidRPr="00871C9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соответствующих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нормативным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требованиям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транспортно-</w:t>
            </w:r>
            <w:r w:rsidRPr="00871C9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эксплуатационным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показателям,</w:t>
            </w:r>
            <w:r w:rsidRPr="00871C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декабря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отчетного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80227" w:rsidRDefault="00480227" w:rsidP="005F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Default="00480227" w:rsidP="00092B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Pr="00871C9A" w:rsidRDefault="00480227" w:rsidP="00092B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80227" w:rsidRDefault="00480227" w:rsidP="005F62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Pr="005F62E1" w:rsidRDefault="00480227" w:rsidP="005F62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35,64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80227" w:rsidRDefault="00480227" w:rsidP="005F62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Pr="005F62E1" w:rsidRDefault="00480227" w:rsidP="005F62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1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80227" w:rsidRDefault="00480227" w:rsidP="005F62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7" w:rsidRPr="005F62E1" w:rsidRDefault="00480227" w:rsidP="005F62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480227" w:rsidRPr="00871C9A" w:rsidTr="00480227">
        <w:trPr>
          <w:trHeight w:hRule="exact" w:val="365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227" w:rsidRPr="00871C9A" w:rsidRDefault="00480227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227" w:rsidRPr="00871C9A" w:rsidRDefault="00480227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227" w:rsidRPr="00871C9A" w:rsidRDefault="00480227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227" w:rsidRPr="00871C9A" w:rsidRDefault="00480227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27" w:rsidRPr="00871C9A" w:rsidTr="00480227">
        <w:trPr>
          <w:trHeight w:hRule="exact" w:val="960"/>
        </w:trPr>
        <w:tc>
          <w:tcPr>
            <w:tcW w:w="7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227" w:rsidRPr="00871C9A" w:rsidRDefault="00480227" w:rsidP="0020305C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227" w:rsidRPr="00871C9A" w:rsidRDefault="00480227" w:rsidP="0020305C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</w:p>
          <w:p w:rsidR="00480227" w:rsidRDefault="00480227" w:rsidP="0020305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480227" w:rsidRPr="00871C9A" w:rsidRDefault="00480227" w:rsidP="0020305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0227" w:rsidRPr="00871C9A" w:rsidRDefault="00480227" w:rsidP="0020305C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0227" w:rsidRPr="005F62E1" w:rsidRDefault="00480227" w:rsidP="002030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227" w:rsidRPr="005F62E1" w:rsidRDefault="00480227" w:rsidP="002030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0227" w:rsidRPr="005F62E1" w:rsidRDefault="00480227" w:rsidP="002030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480227" w:rsidRPr="00871C9A" w:rsidTr="00480227">
        <w:trPr>
          <w:trHeight w:hRule="exact" w:val="2576"/>
        </w:trPr>
        <w:tc>
          <w:tcPr>
            <w:tcW w:w="7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регионального</w:t>
            </w:r>
            <w:r w:rsidRPr="00871C9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(межмуниципального)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значения,</w:t>
            </w:r>
            <w:r w:rsidRPr="00871C9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соответствующих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нормативным</w:t>
            </w:r>
            <w:r w:rsidRPr="00871C9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требованиям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транспортно-</w:t>
            </w:r>
            <w:r w:rsidRPr="00871C9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эксплуатационным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показателям,</w:t>
            </w:r>
            <w:r w:rsidRPr="00871C9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декабря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отчетного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227" w:rsidRPr="00871C9A" w:rsidRDefault="00480227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80227" w:rsidRPr="00871C9A" w:rsidTr="00480227">
        <w:trPr>
          <w:trHeight w:hRule="exact" w:val="365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27" w:rsidRPr="00871C9A" w:rsidTr="00480227">
        <w:trPr>
          <w:trHeight w:hRule="exact" w:val="91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</w:p>
          <w:p w:rsidR="00480227" w:rsidRPr="00871C9A" w:rsidRDefault="00480227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80227" w:rsidRPr="00871C9A" w:rsidTr="00480227">
        <w:trPr>
          <w:trHeight w:hRule="exact" w:val="1724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Суммарный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объем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ассигнований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муниципальных</w:t>
            </w:r>
            <w:r w:rsidRPr="00871C9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фондов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(без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учета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бюджета)</w:t>
            </w:r>
            <w:r w:rsidRPr="00871C9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финансовые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29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ыс.</w:t>
            </w:r>
            <w:r w:rsidRPr="00871C9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11003,04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11354,31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227" w:rsidRPr="00871C9A" w:rsidRDefault="00480227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11354,31  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C0F4A" w:rsidRDefault="00FC0F4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</w:pPr>
      <w:r w:rsidRPr="00853192">
        <w:rPr>
          <w:rFonts w:ascii="Times New Roman" w:hAnsi="Times New Roman" w:cs="Times New Roman"/>
          <w:b/>
          <w:bCs/>
          <w:spacing w:val="-1"/>
          <w:sz w:val="28"/>
          <w:szCs w:val="28"/>
          <w:highlight w:val="yellow"/>
        </w:rPr>
        <w:t>Ремонт</w:t>
      </w:r>
      <w:r w:rsidRPr="00853192">
        <w:rPr>
          <w:rFonts w:ascii="Times New Roman" w:hAnsi="Times New Roman" w:cs="Times New Roman"/>
          <w:b/>
          <w:bCs/>
          <w:spacing w:val="1"/>
          <w:sz w:val="28"/>
          <w:szCs w:val="28"/>
          <w:highlight w:val="yellow"/>
        </w:rPr>
        <w:t xml:space="preserve"> </w:t>
      </w:r>
      <w:r w:rsidRPr="00853192">
        <w:rPr>
          <w:rFonts w:ascii="Times New Roman" w:hAnsi="Times New Roman" w:cs="Times New Roman"/>
          <w:b/>
          <w:bCs/>
          <w:spacing w:val="-2"/>
          <w:sz w:val="28"/>
          <w:szCs w:val="28"/>
          <w:highlight w:val="yellow"/>
        </w:rPr>
        <w:t>автомобильных</w:t>
      </w:r>
      <w:r w:rsidRPr="00853192">
        <w:rPr>
          <w:rFonts w:ascii="Times New Roman" w:hAnsi="Times New Roman" w:cs="Times New Roman"/>
          <w:b/>
          <w:bCs/>
          <w:spacing w:val="1"/>
          <w:sz w:val="28"/>
          <w:szCs w:val="28"/>
          <w:highlight w:val="yellow"/>
        </w:rPr>
        <w:t xml:space="preserve"> </w:t>
      </w:r>
      <w:r w:rsidRPr="00853192">
        <w:rPr>
          <w:rFonts w:ascii="Times New Roman" w:hAnsi="Times New Roman" w:cs="Times New Roman"/>
          <w:b/>
          <w:bCs/>
          <w:spacing w:val="-1"/>
          <w:sz w:val="28"/>
          <w:szCs w:val="28"/>
          <w:highlight w:val="yellow"/>
        </w:rPr>
        <w:t xml:space="preserve">дорог, тротуаров </w:t>
      </w:r>
      <w:r w:rsidRPr="0085319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и</w:t>
      </w:r>
      <w:r w:rsidRPr="00853192">
        <w:rPr>
          <w:rFonts w:ascii="Times New Roman" w:hAnsi="Times New Roman" w:cs="Times New Roman"/>
          <w:b/>
          <w:bCs/>
          <w:spacing w:val="-1"/>
          <w:sz w:val="28"/>
          <w:szCs w:val="28"/>
          <w:highlight w:val="yellow"/>
        </w:rPr>
        <w:t xml:space="preserve"> придомовых</w:t>
      </w:r>
      <w:r w:rsidRPr="00853192">
        <w:rPr>
          <w:rFonts w:ascii="Times New Roman" w:hAnsi="Times New Roman" w:cs="Times New Roman"/>
          <w:b/>
          <w:bCs/>
          <w:spacing w:val="-3"/>
          <w:sz w:val="28"/>
          <w:szCs w:val="28"/>
          <w:highlight w:val="yellow"/>
        </w:rPr>
        <w:t xml:space="preserve"> </w:t>
      </w:r>
      <w:r w:rsidRPr="00853192">
        <w:rPr>
          <w:rFonts w:ascii="Times New Roman" w:hAnsi="Times New Roman" w:cs="Times New Roman"/>
          <w:b/>
          <w:bCs/>
          <w:spacing w:val="-1"/>
          <w:sz w:val="28"/>
          <w:szCs w:val="28"/>
          <w:highlight w:val="yellow"/>
        </w:rPr>
        <w:t>территорий</w:t>
      </w:r>
      <w:r w:rsidRPr="00853192">
        <w:rPr>
          <w:rFonts w:ascii="Times New Roman" w:hAnsi="Times New Roman" w:cs="Times New Roman"/>
          <w:b/>
          <w:bCs/>
          <w:spacing w:val="49"/>
          <w:sz w:val="28"/>
          <w:szCs w:val="28"/>
          <w:highlight w:val="yellow"/>
        </w:rPr>
        <w:t xml:space="preserve"> </w:t>
      </w:r>
      <w:r w:rsidR="00B14EFB" w:rsidRPr="00853192">
        <w:rPr>
          <w:rFonts w:ascii="Times New Roman" w:hAnsi="Times New Roman" w:cs="Times New Roman"/>
          <w:b/>
          <w:bCs/>
          <w:spacing w:val="49"/>
          <w:sz w:val="28"/>
          <w:szCs w:val="28"/>
          <w:highlight w:val="yellow"/>
        </w:rPr>
        <w:t xml:space="preserve">          </w:t>
      </w:r>
      <w:r w:rsidRPr="00853192">
        <w:rPr>
          <w:rFonts w:ascii="Times New Roman" w:hAnsi="Times New Roman" w:cs="Times New Roman"/>
          <w:b/>
          <w:bCs/>
          <w:spacing w:val="-1"/>
          <w:sz w:val="28"/>
          <w:szCs w:val="28"/>
          <w:highlight w:val="yellow"/>
        </w:rPr>
        <w:t>г.</w:t>
      </w:r>
      <w:r w:rsidR="00B14EFB" w:rsidRPr="00853192">
        <w:rPr>
          <w:rFonts w:ascii="Times New Roman" w:hAnsi="Times New Roman" w:cs="Times New Roman"/>
          <w:b/>
          <w:bCs/>
          <w:spacing w:val="-1"/>
          <w:sz w:val="28"/>
          <w:szCs w:val="28"/>
          <w:highlight w:val="yellow"/>
        </w:rPr>
        <w:t xml:space="preserve"> Приволжска</w:t>
      </w:r>
      <w:r w:rsidR="00B14EFB" w:rsidRPr="0085319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на</w:t>
      </w:r>
      <w:r w:rsidRPr="00853192">
        <w:rPr>
          <w:rFonts w:ascii="Times New Roman" w:hAnsi="Times New Roman" w:cs="Times New Roman"/>
          <w:b/>
          <w:bCs/>
          <w:spacing w:val="-3"/>
          <w:sz w:val="28"/>
          <w:szCs w:val="28"/>
          <w:highlight w:val="yellow"/>
        </w:rPr>
        <w:t xml:space="preserve"> </w:t>
      </w:r>
      <w:r w:rsidRPr="00853192">
        <w:rPr>
          <w:rFonts w:ascii="Times New Roman" w:hAnsi="Times New Roman" w:cs="Times New Roman"/>
          <w:b/>
          <w:bCs/>
          <w:spacing w:val="-1"/>
          <w:sz w:val="28"/>
          <w:szCs w:val="28"/>
          <w:highlight w:val="yellow"/>
        </w:rPr>
        <w:t>20</w:t>
      </w:r>
      <w:r w:rsidR="00023009" w:rsidRPr="00853192">
        <w:rPr>
          <w:rFonts w:ascii="Times New Roman" w:hAnsi="Times New Roman" w:cs="Times New Roman"/>
          <w:b/>
          <w:bCs/>
          <w:spacing w:val="-1"/>
          <w:sz w:val="28"/>
          <w:szCs w:val="28"/>
          <w:highlight w:val="yellow"/>
        </w:rPr>
        <w:t>2</w:t>
      </w:r>
      <w:r w:rsidR="00853192" w:rsidRPr="00853192">
        <w:rPr>
          <w:rFonts w:ascii="Times New Roman" w:hAnsi="Times New Roman" w:cs="Times New Roman"/>
          <w:b/>
          <w:bCs/>
          <w:spacing w:val="-1"/>
          <w:sz w:val="28"/>
          <w:szCs w:val="28"/>
          <w:highlight w:val="yellow"/>
        </w:rPr>
        <w:t>1</w:t>
      </w:r>
      <w:r w:rsidRPr="00853192">
        <w:rPr>
          <w:rFonts w:ascii="Times New Roman" w:hAnsi="Times New Roman" w:cs="Times New Roman"/>
          <w:b/>
          <w:bCs/>
          <w:spacing w:val="-1"/>
          <w:sz w:val="28"/>
          <w:szCs w:val="28"/>
          <w:highlight w:val="yellow"/>
        </w:rPr>
        <w:t>-202</w:t>
      </w:r>
      <w:r w:rsidR="00853192" w:rsidRPr="00853192">
        <w:rPr>
          <w:rFonts w:ascii="Times New Roman" w:hAnsi="Times New Roman" w:cs="Times New Roman"/>
          <w:b/>
          <w:bCs/>
          <w:spacing w:val="-1"/>
          <w:sz w:val="28"/>
          <w:szCs w:val="28"/>
          <w:highlight w:val="yellow"/>
        </w:rPr>
        <w:t>3</w:t>
      </w:r>
      <w:r w:rsidRPr="00853192">
        <w:rPr>
          <w:rFonts w:ascii="Times New Roman" w:hAnsi="Times New Roman" w:cs="Times New Roman"/>
          <w:b/>
          <w:bCs/>
          <w:spacing w:val="1"/>
          <w:sz w:val="28"/>
          <w:szCs w:val="28"/>
          <w:highlight w:val="yellow"/>
        </w:rPr>
        <w:t xml:space="preserve"> </w:t>
      </w:r>
      <w:r w:rsidRPr="00853192">
        <w:rPr>
          <w:rFonts w:ascii="Times New Roman" w:hAnsi="Times New Roman" w:cs="Times New Roman"/>
          <w:b/>
          <w:bCs/>
          <w:spacing w:val="-1"/>
          <w:sz w:val="28"/>
          <w:szCs w:val="28"/>
          <w:highlight w:val="yellow"/>
        </w:rPr>
        <w:t>годы.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  <w:sectPr w:rsidR="00871C9A" w:rsidRPr="00871C9A" w:rsidSect="00CB50AF">
          <w:type w:val="continuous"/>
          <w:pgSz w:w="11910" w:h="16840"/>
          <w:pgMar w:top="709" w:right="707" w:bottom="1134" w:left="1102" w:header="720" w:footer="720" w:gutter="0"/>
          <w:cols w:space="720"/>
          <w:noEndnote/>
        </w:sect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71C9A" w:rsidRPr="00CB50AF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1C9A" w:rsidRPr="00CB50AF" w:rsidSect="001B1EF2">
          <w:type w:val="continuous"/>
          <w:pgSz w:w="11910" w:h="16840"/>
          <w:pgMar w:top="1135" w:right="707" w:bottom="1134" w:left="1102" w:header="720" w:footer="720" w:gutter="0"/>
          <w:cols w:space="720"/>
          <w:noEndnote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1"/>
        <w:gridCol w:w="1133"/>
        <w:gridCol w:w="1844"/>
        <w:gridCol w:w="1051"/>
      </w:tblGrid>
      <w:tr w:rsidR="008456DA" w:rsidRPr="00871C9A" w:rsidTr="009B7F13">
        <w:trPr>
          <w:trHeight w:hRule="exact" w:val="1274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8456D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</w:rPr>
              <w:lastRenderedPageBreak/>
              <w:t>Наименование</w:t>
            </w:r>
            <w:r w:rsidRPr="00871C9A">
              <w:rPr>
                <w:rFonts w:ascii="Times New Roman" w:hAnsi="Times New Roman" w:cs="Times New Roman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</w:rPr>
              <w:t>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</w:rPr>
              <w:t>Площадь</w:t>
            </w:r>
            <w:r w:rsidRPr="00871C9A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871C9A">
              <w:rPr>
                <w:rFonts w:ascii="Times New Roman" w:hAnsi="Times New Roman" w:cs="Times New Roman"/>
              </w:rPr>
              <w:t xml:space="preserve">ремонта </w:t>
            </w:r>
            <w:r w:rsidRPr="00871C9A">
              <w:rPr>
                <w:rFonts w:ascii="Times New Roman" w:hAnsi="Times New Roman" w:cs="Times New Roman"/>
                <w:spacing w:val="-1"/>
                <w:position w:val="-8"/>
              </w:rPr>
              <w:t>м</w:t>
            </w:r>
            <w:r w:rsidRPr="00871C9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       </w:t>
            </w:r>
            <w:r w:rsidRPr="00871C9A">
              <w:rPr>
                <w:rFonts w:ascii="Times New Roman" w:hAnsi="Times New Roman" w:cs="Times New Roman"/>
                <w:spacing w:val="-3"/>
              </w:rPr>
              <w:t>Сумма</w:t>
            </w:r>
            <w:r w:rsidRPr="00871C9A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18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0"/>
              </w:rPr>
              <w:t>Год</w:t>
            </w:r>
            <w:r w:rsidRPr="00871C9A">
              <w:rPr>
                <w:rFonts w:ascii="Times New Roman" w:hAnsi="Times New Roman" w:cs="Times New Roman"/>
                <w:spacing w:val="22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</w:rPr>
              <w:t>реализа</w:t>
            </w:r>
            <w:proofErr w:type="spellEnd"/>
            <w:r w:rsidRPr="00871C9A">
              <w:rPr>
                <w:rFonts w:ascii="Times New Roman" w:hAnsi="Times New Roman" w:cs="Times New Roman"/>
                <w:spacing w:val="22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</w:rPr>
              <w:t>ции</w:t>
            </w:r>
            <w:proofErr w:type="spellEnd"/>
            <w:r w:rsidRPr="00871C9A">
              <w:rPr>
                <w:rFonts w:ascii="Times New Roman" w:hAnsi="Times New Roman" w:cs="Times New Roman"/>
                <w:spacing w:val="19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</w:rPr>
              <w:t>меропри</w:t>
            </w:r>
            <w:proofErr w:type="spellEnd"/>
            <w:r w:rsidRPr="00871C9A">
              <w:rPr>
                <w:rFonts w:ascii="Times New Roman" w:hAnsi="Times New Roman" w:cs="Times New Roman"/>
                <w:spacing w:val="26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</w:rPr>
              <w:t>ятия</w:t>
            </w:r>
            <w:proofErr w:type="spellEnd"/>
          </w:p>
        </w:tc>
      </w:tr>
      <w:tr w:rsidR="008456DA" w:rsidRPr="00871C9A" w:rsidTr="009B7F13">
        <w:trPr>
          <w:trHeight w:hRule="exact" w:val="422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Дороги </w:t>
            </w:r>
            <w:r w:rsidRPr="00871C9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(асфальтобетонное</w:t>
            </w:r>
            <w:r w:rsidRPr="0087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покрытие)</w:t>
            </w:r>
          </w:p>
        </w:tc>
      </w:tr>
      <w:tr w:rsidR="008456DA" w:rsidRPr="00871C9A" w:rsidTr="009B7F13">
        <w:trPr>
          <w:trHeight w:hRule="exact" w:val="998"/>
        </w:trPr>
        <w:tc>
          <w:tcPr>
            <w:tcW w:w="5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r w:rsidRPr="000845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 Революционная</w:t>
            </w: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5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</w:t>
            </w: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845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пер. Железнодорожный</w:t>
            </w:r>
            <w:r w:rsidRPr="0008456E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845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д.5</w:t>
            </w:r>
          </w:p>
          <w:p w:rsidR="008456DA" w:rsidRPr="0008456E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456DA" w:rsidRPr="0008456E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8456DA" w:rsidP="00C569D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7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1596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2646000,00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8456DA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1881" w:rsidRPr="00871C9A" w:rsidTr="005B1881">
        <w:trPr>
          <w:trHeight w:hRule="exact" w:val="826"/>
        </w:trPr>
        <w:tc>
          <w:tcPr>
            <w:tcW w:w="5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3A" w:rsidRPr="0008456E" w:rsidRDefault="005B1881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пер. Чапаева, </w:t>
            </w:r>
          </w:p>
          <w:p w:rsidR="005B1881" w:rsidRPr="0008456E" w:rsidRDefault="005B1881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1523A" w:rsidRPr="0008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Приволжск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81" w:rsidRPr="0008456E" w:rsidRDefault="005B1881" w:rsidP="00C569D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7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0,43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81" w:rsidRPr="0008456E" w:rsidRDefault="005B1881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2157031,87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81" w:rsidRPr="0008456E" w:rsidRDefault="005B1881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1523A" w:rsidRPr="00871C9A" w:rsidTr="005B1881">
        <w:trPr>
          <w:trHeight w:hRule="exact" w:val="826"/>
        </w:trPr>
        <w:tc>
          <w:tcPr>
            <w:tcW w:w="5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3A" w:rsidRPr="0008456E" w:rsidRDefault="0051523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ул. Куйбышева, г. Приволжск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3A" w:rsidRPr="0008456E" w:rsidRDefault="0051523A" w:rsidP="00C569D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7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3A" w:rsidRPr="0008456E" w:rsidRDefault="0051523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406767,45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3A" w:rsidRPr="0008456E" w:rsidRDefault="0051523A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1523A" w:rsidRPr="00871C9A" w:rsidTr="005B1881">
        <w:trPr>
          <w:trHeight w:hRule="exact" w:val="826"/>
        </w:trPr>
        <w:tc>
          <w:tcPr>
            <w:tcW w:w="5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DC" w:rsidRPr="0008456E" w:rsidRDefault="0051523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FF69DC" w:rsidRPr="0008456E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автомобильной дороги </w:t>
            </w:r>
          </w:p>
          <w:p w:rsidR="0051523A" w:rsidRPr="0008456E" w:rsidRDefault="0051523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ул. Б.</w:t>
            </w:r>
            <w:r w:rsidR="00FF69DC" w:rsidRPr="0008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Московская, г. Приволжск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3A" w:rsidRPr="0008456E" w:rsidRDefault="0051523A" w:rsidP="00C569D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7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3A" w:rsidRPr="0008456E" w:rsidRDefault="0051523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557000,00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3A" w:rsidRPr="0008456E" w:rsidRDefault="0051523A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456DA" w:rsidRPr="00871C9A" w:rsidTr="00A76792">
        <w:trPr>
          <w:trHeight w:hRule="exact" w:val="852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DC" w:rsidRPr="0008456E" w:rsidRDefault="00A76792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FF69DC" w:rsidRPr="0008456E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автомобильной дороги </w:t>
            </w:r>
          </w:p>
          <w:p w:rsidR="008456DA" w:rsidRPr="0008456E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</w:t>
            </w:r>
            <w:r w:rsidR="00A76792" w:rsidRPr="000845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845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Льнянщиков</w:t>
            </w:r>
            <w:r w:rsidR="00A76792" w:rsidRPr="000845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FF69DC" w:rsidRPr="000845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г. Приволжск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FF69DC" w:rsidP="00C569D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1540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FF69DC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1042968,13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FF69DC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456DA" w:rsidRPr="00871C9A" w:rsidTr="009B7F13">
        <w:trPr>
          <w:trHeight w:hRule="exact" w:val="65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DC" w:rsidRPr="0008456E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pacing w:val="28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Ремонт автомобильн</w:t>
            </w:r>
            <w:r w:rsidR="00413874"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ой</w:t>
            </w:r>
            <w:r w:rsidRPr="000845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дорог</w:t>
            </w:r>
            <w:r w:rsidR="00413874"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08456E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</w:p>
          <w:p w:rsidR="008456DA" w:rsidRPr="0008456E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</w:t>
            </w:r>
            <w:r w:rsidR="00FF69DC"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Костромская,</w:t>
            </w: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5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г.</w:t>
            </w:r>
            <w:r w:rsidR="00FF69DC" w:rsidRPr="000845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845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Приволжск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8456DA" w:rsidP="00C569D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1980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67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  <w:r w:rsidR="0008456E"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386225,66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456DA" w:rsidRPr="00871C9A" w:rsidTr="00413874">
        <w:trPr>
          <w:trHeight w:hRule="exact" w:val="724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413874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Ремонт автомобильной</w:t>
            </w:r>
            <w:r w:rsidRPr="000845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дороги</w:t>
            </w:r>
            <w:r w:rsidRPr="0008456E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="008456DA" w:rsidRPr="0008456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="00A76792" w:rsidRPr="0008456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="008456DA" w:rsidRPr="0008456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Л.Толстого</w:t>
            </w:r>
            <w:proofErr w:type="spellEnd"/>
            <w:r w:rsidRPr="0008456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proofErr w:type="spellStart"/>
            <w:r w:rsidRPr="0008456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8456DA" w:rsidP="00C569D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1500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2487000,00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456DA" w:rsidRPr="00871C9A" w:rsidTr="009B7F13">
        <w:trPr>
          <w:trHeight w:hRule="exact" w:val="33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Подъезд</w:t>
            </w:r>
            <w:r w:rsidRPr="000845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845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 Техническая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8456DA" w:rsidP="00C569D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3468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51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5750000,00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413874">
        <w:trPr>
          <w:trHeight w:hRule="exact" w:val="938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08456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</w:t>
            </w:r>
            <w:r w:rsidRPr="000845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чн</w:t>
            </w: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0845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0845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онт</w:t>
            </w: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5B1881" w:rsidRPr="000845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дорог Приволжского городского поселения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8456DA" w:rsidP="00C56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6E" w:rsidRPr="0008456E" w:rsidRDefault="0008456E" w:rsidP="00C56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5B1881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41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146963,74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5B1881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413874">
        <w:trPr>
          <w:trHeight w:hRule="exact" w:val="865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413874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Ремонт части автомобильной</w:t>
            </w:r>
            <w:r w:rsidRPr="0008456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дороги</w:t>
            </w:r>
            <w:r w:rsidRPr="0008456E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="008456DA" w:rsidRPr="000845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ул.Станционный</w:t>
            </w:r>
            <w:proofErr w:type="spellEnd"/>
            <w:r w:rsidR="008456DA" w:rsidRPr="0008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6DA"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проезд</w:t>
            </w:r>
            <w:r w:rsidR="008456DA" w:rsidRPr="0008456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8456DA" w:rsidRPr="0008456E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г.</w:t>
            </w:r>
            <w:r w:rsidR="008456DA"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456DA" w:rsidRPr="000845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Приволжск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C569DF" w:rsidP="00C569D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1153884,31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3874" w:rsidRPr="00871C9A" w:rsidTr="00413874">
        <w:trPr>
          <w:trHeight w:hRule="exact" w:val="865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92" w:rsidRPr="0008456E" w:rsidRDefault="00A76792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Ремонт части автомобильной дороги  </w:t>
            </w:r>
          </w:p>
          <w:p w:rsidR="00413874" w:rsidRPr="0008456E" w:rsidRDefault="00A76792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Ворошилова, г. Приволжск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74" w:rsidRPr="0008456E" w:rsidRDefault="00A76792" w:rsidP="00C569D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0,166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74" w:rsidRPr="0008456E" w:rsidRDefault="00A76792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5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704762,40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74" w:rsidRPr="0008456E" w:rsidRDefault="00A76792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76792" w:rsidRPr="00871C9A" w:rsidTr="00413874">
        <w:trPr>
          <w:trHeight w:hRule="exact" w:val="865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92" w:rsidRPr="0008456E" w:rsidRDefault="00A76792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Ремонт автомобильной дороги ул. Восточная, г. Приволжск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92" w:rsidRPr="0008456E" w:rsidRDefault="00A76792" w:rsidP="00C569D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0,155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92" w:rsidRPr="0008456E" w:rsidRDefault="00A76792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55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0845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1062200,40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92" w:rsidRPr="0008456E" w:rsidRDefault="00A76792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456DA" w:rsidRPr="00871C9A" w:rsidTr="00413874">
        <w:trPr>
          <w:trHeight w:hRule="exact" w:val="814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781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lastRenderedPageBreak/>
              <w:t xml:space="preserve">Дороги </w:t>
            </w:r>
            <w:proofErr w:type="gramStart"/>
            <w:r w:rsidRPr="0087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871C9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gramEnd"/>
            <w:r w:rsidRPr="00871C9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подсыпка ПГС, щебень)</w:t>
            </w:r>
          </w:p>
          <w:p w:rsidR="008456D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781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7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6DA" w:rsidRPr="00871C9A" w:rsidRDefault="008456DA" w:rsidP="008456DA">
      <w:pPr>
        <w:kinsoku w:val="0"/>
        <w:overflowPunct w:val="0"/>
        <w:autoSpaceDE w:val="0"/>
        <w:autoSpaceDN w:val="0"/>
        <w:adjustRightInd w:val="0"/>
        <w:spacing w:before="13" w:after="0" w:line="60" w:lineRule="exact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1"/>
        <w:gridCol w:w="1133"/>
        <w:gridCol w:w="1844"/>
        <w:gridCol w:w="1051"/>
      </w:tblGrid>
      <w:tr w:rsidR="008456DA" w:rsidRPr="00871C9A" w:rsidTr="009B7F13">
        <w:trPr>
          <w:trHeight w:hRule="exact" w:val="334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Ремонт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а/дороги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ул.Иваново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-Вознесенская,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3804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547707,54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456DA" w:rsidRPr="00871C9A" w:rsidTr="009B7F13">
        <w:trPr>
          <w:trHeight w:hRule="exact" w:val="332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ул.Румянцева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557000,00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CA7B0C" w:rsidRDefault="0008456E" w:rsidP="009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3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ул.Кутузова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1840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1012000,00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CA7B0C" w:rsidRDefault="0008456E" w:rsidP="009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34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ул.К.Маркса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1884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1036200,00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CA7B0C" w:rsidRDefault="0008456E" w:rsidP="009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3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ул.Гагарина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523370,19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CA7B0C" w:rsidRDefault="0008456E" w:rsidP="009B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3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ул.Чехова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3400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1870000,00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34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ул.Ермака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1111000,00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89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пер.К.Маркса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1555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855300,00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3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Фурмановский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1488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1249920,00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3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Полевая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4176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3508000,00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3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Мичурина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2800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2352000,00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34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Волжская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796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669000,00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3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Волжская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1192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1001000,00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34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Политическая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1088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914000,00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3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Пролетарская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2296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1929000,00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3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2485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2087000,00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34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ул.Суворова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1687000,00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3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Гоголя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2132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1791000,00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3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8-е Марта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2592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2177000,00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43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Pr="00871C9A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Фурмановские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32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1408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32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1183000,00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23"/>
        </w:trPr>
        <w:tc>
          <w:tcPr>
            <w:tcW w:w="5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2-й,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DA" w:rsidRPr="00871C9A" w:rsidTr="009B7F13">
        <w:trPr>
          <w:trHeight w:hRule="exact" w:val="322"/>
        </w:trPr>
        <w:tc>
          <w:tcPr>
            <w:tcW w:w="5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3-й,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1000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840000,00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DA" w:rsidRPr="00871C9A" w:rsidTr="009B7F13">
        <w:trPr>
          <w:trHeight w:hRule="exact" w:val="322"/>
        </w:trPr>
        <w:tc>
          <w:tcPr>
            <w:tcW w:w="5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4-й,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1040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834000,00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DA" w:rsidRPr="00871C9A" w:rsidTr="009B7F13">
        <w:trPr>
          <w:trHeight w:hRule="exact" w:val="322"/>
        </w:trPr>
        <w:tc>
          <w:tcPr>
            <w:tcW w:w="5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5-й,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1428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1200000,00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DA" w:rsidRPr="00871C9A" w:rsidTr="009B7F13">
        <w:trPr>
          <w:trHeight w:hRule="exact" w:val="322"/>
        </w:trPr>
        <w:tc>
          <w:tcPr>
            <w:tcW w:w="5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6-й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972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817000,00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DA" w:rsidRPr="00871C9A" w:rsidTr="009B7F13">
        <w:trPr>
          <w:trHeight w:hRule="exact" w:val="323"/>
        </w:trPr>
        <w:tc>
          <w:tcPr>
            <w:tcW w:w="5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Проезд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пер.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6-й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5832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4899000,00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DA" w:rsidRPr="00871C9A" w:rsidTr="009B7F13">
        <w:trPr>
          <w:trHeight w:hRule="exact" w:val="313"/>
        </w:trPr>
        <w:tc>
          <w:tcPr>
            <w:tcW w:w="5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Фурмановский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DA" w:rsidRPr="00871C9A" w:rsidTr="009B7F13">
        <w:trPr>
          <w:trHeight w:hRule="exact" w:val="331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Придомовые</w:t>
            </w:r>
            <w:r w:rsidRPr="0087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территории</w:t>
            </w:r>
          </w:p>
        </w:tc>
      </w:tr>
      <w:tr w:rsidR="008456DA" w:rsidRPr="00871C9A" w:rsidTr="009B7F13">
        <w:trPr>
          <w:trHeight w:hRule="exact" w:val="334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д.106,108,112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2490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08456E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1118480,92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6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456DA" w:rsidRPr="00871C9A" w:rsidTr="009B7F13">
        <w:trPr>
          <w:trHeight w:hRule="exact" w:val="33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ул.1-я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Волжская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630000,00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3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784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1300000,00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34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ул.Костромская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496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822400,00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3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577000,00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34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1353000,00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3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пер.8-е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Марта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1194000,00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3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ул.Б.Московская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756000,00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456DA" w:rsidRPr="00871C9A" w:rsidRDefault="008456DA" w:rsidP="00845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56DA" w:rsidRPr="00871C9A" w:rsidSect="00150DA8">
          <w:type w:val="continuous"/>
          <w:pgSz w:w="11910" w:h="16840"/>
          <w:pgMar w:top="993" w:right="707" w:bottom="1134" w:left="1102" w:header="720" w:footer="720" w:gutter="0"/>
          <w:cols w:space="720"/>
          <w:noEndnote/>
        </w:sectPr>
      </w:pPr>
    </w:p>
    <w:p w:rsidR="008456DA" w:rsidRPr="00871C9A" w:rsidRDefault="008456DA" w:rsidP="008456DA">
      <w:pPr>
        <w:kinsoku w:val="0"/>
        <w:overflowPunct w:val="0"/>
        <w:autoSpaceDE w:val="0"/>
        <w:autoSpaceDN w:val="0"/>
        <w:adjustRightInd w:val="0"/>
        <w:spacing w:before="13" w:after="0" w:line="60" w:lineRule="exact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2404"/>
        <w:gridCol w:w="866"/>
        <w:gridCol w:w="375"/>
        <w:gridCol w:w="1844"/>
        <w:gridCol w:w="1051"/>
      </w:tblGrid>
      <w:tr w:rsidR="008456DA" w:rsidRPr="00871C9A" w:rsidTr="00F155B9">
        <w:trPr>
          <w:trHeight w:hRule="exact" w:val="334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д.7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497400,00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F155B9">
        <w:trPr>
          <w:trHeight w:hRule="exact" w:val="332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</w:t>
            </w:r>
            <w:proofErr w:type="gram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.Р</w:t>
            </w:r>
            <w:proofErr w:type="gramEnd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абочий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д.8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204000,00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F155B9">
        <w:trPr>
          <w:trHeight w:hRule="exact" w:val="334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ул.Фабричная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д.1-10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1625000,00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F155B9">
        <w:trPr>
          <w:trHeight w:hRule="exact" w:val="331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д.18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882000,00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F155B9">
        <w:trPr>
          <w:trHeight w:hRule="exact" w:val="331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д.11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1095000,00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F155B9">
        <w:trPr>
          <w:trHeight w:hRule="exact" w:val="331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д.10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(детская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муз.</w:t>
            </w:r>
            <w:r w:rsidRPr="00871C9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школа)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61200,00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F155B9">
        <w:trPr>
          <w:trHeight w:hRule="exact" w:val="331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д.65-67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(МКУ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ЦГБ)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20,24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34410,00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F155B9">
        <w:trPr>
          <w:trHeight w:hRule="exact" w:val="334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Станционный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проезд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д.12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613460,00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F155B9">
        <w:trPr>
          <w:trHeight w:hRule="exact" w:val="331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Льнянщиков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д.19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842300,00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871C9A" w:rsidTr="009B7F13">
        <w:trPr>
          <w:trHeight w:hRule="exact" w:val="334"/>
        </w:trPr>
        <w:tc>
          <w:tcPr>
            <w:tcW w:w="9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Тротуары</w:t>
            </w:r>
          </w:p>
        </w:tc>
      </w:tr>
      <w:tr w:rsidR="008456DA" w:rsidRPr="0008456E" w:rsidTr="00F155B9">
        <w:trPr>
          <w:trHeight w:hRule="exact" w:val="331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ул.Фрунзе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1068000,00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08456E" w:rsidTr="00F155B9">
        <w:trPr>
          <w:trHeight w:hRule="exact" w:val="334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пер.К.Маркса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395000,00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08456E" w:rsidTr="00F155B9">
        <w:trPr>
          <w:trHeight w:hRule="exact" w:val="331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ул.К.Маркса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ЦРБ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544000,00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08456E" w:rsidTr="00F155B9">
        <w:trPr>
          <w:trHeight w:hRule="exact" w:val="331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ул.Костромская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2425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4021000,00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08456E" w:rsidTr="00F155B9">
        <w:trPr>
          <w:trHeight w:hRule="exact" w:val="331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пер.2-й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Рабочий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ул.Пролетарская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785500,00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08456E" w:rsidTr="00F155B9">
        <w:trPr>
          <w:trHeight w:hRule="exact" w:val="334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(слева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1600-2000 м)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2534000,00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08456E" w:rsidTr="00F155B9">
        <w:trPr>
          <w:trHeight w:hRule="exact" w:val="331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(от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д.3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ул.Ленина</w:t>
            </w:r>
            <w:proofErr w:type="spellEnd"/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369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1558000,00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08456E" w:rsidTr="00F155B9">
        <w:trPr>
          <w:trHeight w:hRule="exact" w:val="331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ул.Ленина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1290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2139000,00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08456E" w:rsidTr="00F155B9">
        <w:trPr>
          <w:trHeight w:hRule="exact" w:val="334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ул.Коминтерновская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1462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2339200,00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08456E" w:rsidTr="00F155B9">
        <w:trPr>
          <w:trHeight w:hRule="exact" w:val="653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Участок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дороги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д.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№ 106 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корп.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Революционная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Социалистическая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1072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4537191,00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08456E" w:rsidTr="00F155B9">
        <w:trPr>
          <w:trHeight w:hRule="exact" w:val="332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Революционная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63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1586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6698100,00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08456E" w:rsidTr="00F155B9">
        <w:trPr>
          <w:trHeight w:hRule="exact" w:val="334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Б.Московская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1530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6461190,00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08456E" w:rsidTr="00F155B9">
        <w:trPr>
          <w:trHeight w:hRule="exact" w:val="331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Соколова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741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3130088,00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6DA" w:rsidRPr="0008456E" w:rsidTr="00F155B9">
        <w:trPr>
          <w:trHeight w:hRule="exact" w:val="331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Железнодорожный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4738200,00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08456E" w:rsidRDefault="0008456E" w:rsidP="0008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55B9" w:rsidRPr="00871C9A" w:rsidTr="009B7F13">
        <w:trPr>
          <w:trHeight w:hRule="exact" w:val="331"/>
        </w:trPr>
        <w:tc>
          <w:tcPr>
            <w:tcW w:w="9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B9" w:rsidRPr="00F155B9" w:rsidRDefault="00F155B9" w:rsidP="00F15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автомобильных дорог в Приволжском городском поселении</w:t>
            </w:r>
          </w:p>
        </w:tc>
      </w:tr>
      <w:tr w:rsidR="00F155B9" w:rsidRPr="00871C9A" w:rsidTr="009B7F13">
        <w:trPr>
          <w:trHeight w:hRule="exact" w:val="33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B9" w:rsidRPr="005B1881" w:rsidRDefault="00F155B9" w:rsidP="00F15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8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B9" w:rsidRPr="005B1881" w:rsidRDefault="00F155B9" w:rsidP="00F15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8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B9" w:rsidRPr="005B1881" w:rsidRDefault="00F155B9" w:rsidP="00F15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8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155B9" w:rsidRPr="00871C9A" w:rsidTr="009B7F13">
        <w:trPr>
          <w:trHeight w:hRule="exact" w:val="33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B9" w:rsidRPr="005B1881" w:rsidRDefault="005B1881" w:rsidP="005B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81">
              <w:rPr>
                <w:rFonts w:ascii="Times New Roman" w:hAnsi="Times New Roman" w:cs="Times New Roman"/>
                <w:sz w:val="28"/>
                <w:szCs w:val="28"/>
              </w:rPr>
              <w:t>3467554,80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B9" w:rsidRPr="005B1881" w:rsidRDefault="005B1881" w:rsidP="005B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81">
              <w:rPr>
                <w:rFonts w:ascii="Times New Roman" w:hAnsi="Times New Roman" w:cs="Times New Roman"/>
                <w:sz w:val="28"/>
                <w:szCs w:val="28"/>
              </w:rPr>
              <w:t>3679134,42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B9" w:rsidRPr="005B1881" w:rsidRDefault="005B1881" w:rsidP="005B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81">
              <w:rPr>
                <w:rFonts w:ascii="Times New Roman" w:hAnsi="Times New Roman" w:cs="Times New Roman"/>
                <w:sz w:val="28"/>
                <w:szCs w:val="28"/>
              </w:rPr>
              <w:t>3679134,42</w:t>
            </w:r>
          </w:p>
        </w:tc>
      </w:tr>
    </w:tbl>
    <w:p w:rsidR="008456DA" w:rsidRPr="00871C9A" w:rsidRDefault="008456DA" w:rsidP="008456DA">
      <w:pPr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118"/>
        <w:gridCol w:w="2410"/>
      </w:tblGrid>
      <w:tr w:rsidR="008456DA" w:rsidRPr="00871C9A" w:rsidTr="009B7F13">
        <w:trPr>
          <w:trHeight w:hRule="exact" w:val="332"/>
        </w:trPr>
        <w:tc>
          <w:tcPr>
            <w:tcW w:w="9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F155B9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1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B9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Строительный</w:t>
            </w:r>
            <w:r w:rsidRPr="00F155B9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</w:rPr>
              <w:t xml:space="preserve"> </w:t>
            </w:r>
            <w:r w:rsidRPr="00F155B9">
              <w:rPr>
                <w:rFonts w:ascii="Times New Roman" w:hAnsi="Times New Roman" w:cs="Times New Roman"/>
                <w:b/>
                <w:bCs/>
                <w:color w:val="181818"/>
                <w:spacing w:val="-3"/>
                <w:sz w:val="28"/>
                <w:szCs w:val="28"/>
              </w:rPr>
              <w:t>контроль</w:t>
            </w:r>
            <w:r w:rsidRPr="00F155B9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 xml:space="preserve"> </w:t>
            </w:r>
            <w:r w:rsidRPr="00F155B9">
              <w:rPr>
                <w:rFonts w:ascii="Times New Roman" w:hAnsi="Times New Roman" w:cs="Times New Roman"/>
                <w:b/>
                <w:bCs/>
                <w:color w:val="181818"/>
                <w:spacing w:val="-2"/>
                <w:sz w:val="28"/>
                <w:szCs w:val="28"/>
              </w:rPr>
              <w:t>(руб.)</w:t>
            </w:r>
          </w:p>
        </w:tc>
      </w:tr>
      <w:tr w:rsidR="008456DA" w:rsidRPr="00871C9A" w:rsidTr="009B7F13">
        <w:trPr>
          <w:trHeight w:hRule="exact" w:val="33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F155B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F155B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F155B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8456DA" w:rsidRPr="00871C9A" w:rsidTr="009B7F13">
        <w:trPr>
          <w:trHeight w:hRule="exact" w:val="331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F155B9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81085,00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81085,00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4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81085,0</w:t>
            </w:r>
          </w:p>
        </w:tc>
      </w:tr>
      <w:tr w:rsidR="008456DA" w:rsidRPr="00871C9A" w:rsidTr="009B7F13">
        <w:trPr>
          <w:trHeight w:hRule="exact" w:val="331"/>
        </w:trPr>
        <w:tc>
          <w:tcPr>
            <w:tcW w:w="9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F155B9" w:rsidRDefault="008456DA" w:rsidP="00F155B9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45"/>
              <w:jc w:val="center"/>
              <w:rPr>
                <w:rFonts w:ascii="Times New Roman" w:hAnsi="Times New Roman" w:cs="Times New Roman"/>
                <w:b/>
                <w:bCs/>
                <w:color w:val="181818"/>
                <w:spacing w:val="-2"/>
                <w:sz w:val="28"/>
                <w:szCs w:val="28"/>
              </w:rPr>
            </w:pPr>
            <w:r w:rsidRPr="00F155B9">
              <w:rPr>
                <w:rFonts w:ascii="Times New Roman" w:hAnsi="Times New Roman" w:cs="Times New Roman"/>
                <w:b/>
                <w:bCs/>
                <w:color w:val="181818"/>
                <w:spacing w:val="-2"/>
                <w:sz w:val="28"/>
                <w:szCs w:val="28"/>
              </w:rPr>
              <w:t>Государственная экспертиза</w:t>
            </w:r>
          </w:p>
        </w:tc>
      </w:tr>
      <w:tr w:rsidR="008456DA" w:rsidRPr="00871C9A" w:rsidTr="009B7F13">
        <w:trPr>
          <w:trHeight w:hRule="exact" w:val="331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F155B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F155B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45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 202</w:t>
            </w:r>
            <w:r w:rsidR="00F155B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3</w:t>
            </w:r>
          </w:p>
        </w:tc>
      </w:tr>
      <w:tr w:rsidR="008456DA" w:rsidRPr="00871C9A" w:rsidTr="009B7F13">
        <w:trPr>
          <w:trHeight w:hRule="exact" w:val="331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8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  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DA" w:rsidRPr="00871C9A" w:rsidRDefault="008456DA" w:rsidP="009B7F1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45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  0,00</w:t>
            </w:r>
          </w:p>
        </w:tc>
      </w:tr>
    </w:tbl>
    <w:p w:rsid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F95" w:rsidRDefault="00E53F95" w:rsidP="00E53F95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*  в случае предоставления иного межбюджетного трансферта </w:t>
      </w:r>
      <w:r w:rsidR="00742E0A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из областного бюджета </w:t>
      </w: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>на финансовое обеспечение дорожной деятельности на автомобильных дорогах общего пользования местного значения в рамках подпрограммы «Дорожное хозяйство» муниципальной программы «Комплексное развитие транспортной инфраструктуры Приволжского муниципального района».</w:t>
      </w:r>
    </w:p>
    <w:p w:rsidR="00853192" w:rsidRDefault="0085319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53192" w:rsidRDefault="0085319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53192" w:rsidRDefault="0085319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53192" w:rsidRDefault="0085319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53192" w:rsidRDefault="0085319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53192" w:rsidRDefault="0085319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53192" w:rsidRDefault="0085319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53192" w:rsidRDefault="0085319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53192" w:rsidRDefault="0085319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53192" w:rsidRDefault="0085319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53192" w:rsidRDefault="0085319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53192" w:rsidRDefault="0085319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53192" w:rsidRDefault="0085319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53192" w:rsidRDefault="0085319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155B9" w:rsidRDefault="00F155B9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3B75DE" w:rsidRDefault="001B1EF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                                                     </w:t>
      </w:r>
    </w:p>
    <w:p w:rsidR="00BA0A4F" w:rsidRDefault="001B1EF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  <w:r w:rsidR="00871C9A" w:rsidRPr="00871C9A">
        <w:rPr>
          <w:rFonts w:ascii="Times New Roman" w:hAnsi="Times New Roman" w:cs="Times New Roman"/>
          <w:color w:val="181818"/>
          <w:spacing w:val="-11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871C9A" w:rsidRPr="00871C9A"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  <w:t xml:space="preserve"> </w:t>
      </w:r>
    </w:p>
    <w:p w:rsidR="00871C9A" w:rsidRPr="00871C9A" w:rsidRDefault="00871C9A" w:rsidP="00BA0A4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53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="001B1EF2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 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программе Приволжского</w:t>
      </w:r>
      <w:r w:rsidR="00BA0A4F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="00BA0A4F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-13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инфраструктуры</w:t>
      </w:r>
      <w:r w:rsidRPr="00871C9A">
        <w:rPr>
          <w:rFonts w:ascii="Times New Roman" w:hAnsi="Times New Roman" w:cs="Times New Roman"/>
          <w:color w:val="181818"/>
          <w:spacing w:val="84"/>
          <w:w w:val="9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на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="00023009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853192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-202</w:t>
      </w:r>
      <w:r w:rsidR="00853192">
        <w:rPr>
          <w:rFonts w:ascii="Times New Roman" w:hAnsi="Times New Roman" w:cs="Times New Roman"/>
          <w:color w:val="181818"/>
          <w:sz w:val="20"/>
          <w:szCs w:val="20"/>
        </w:rPr>
        <w:t>3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годы»</w:t>
      </w:r>
    </w:p>
    <w:p w:rsidR="00871C9A" w:rsidRPr="00871C9A" w:rsidRDefault="00871C9A" w:rsidP="00BA0A4F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37" w:hanging="1037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«Повышение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безопасности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территории Приволжского</w:t>
      </w:r>
      <w:r w:rsidRPr="00871C9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поселения»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345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1.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Паспорт</w:t>
      </w:r>
      <w:r w:rsidRPr="00871C9A">
        <w:rPr>
          <w:rFonts w:ascii="Times New Roman" w:hAnsi="Times New Roman" w:cs="Times New Roman"/>
          <w:b/>
          <w:bCs/>
          <w:color w:val="181818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765"/>
      </w:tblGrid>
      <w:tr w:rsidR="00871C9A" w:rsidRPr="00871C9A" w:rsidTr="002A73E0">
        <w:trPr>
          <w:trHeight w:hRule="exact" w:val="71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8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на</w:t>
            </w:r>
            <w:r w:rsidRPr="00871C9A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поселения»</w:t>
            </w:r>
          </w:p>
        </w:tc>
      </w:tr>
      <w:tr w:rsidR="00871C9A" w:rsidRPr="00871C9A" w:rsidTr="002A73E0">
        <w:trPr>
          <w:trHeight w:hRule="exact" w:val="97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C60812">
        <w:trPr>
          <w:trHeight w:hRule="exact" w:val="110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60812" w:rsidRDefault="0061520E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</w:p>
        </w:tc>
      </w:tr>
      <w:tr w:rsidR="00871C9A" w:rsidRPr="00871C9A" w:rsidTr="002A73E0">
        <w:trPr>
          <w:trHeight w:hRule="exact" w:val="548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B145D0" w:rsidP="003B75D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>Формулировка ц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ели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(цел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ей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)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их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путем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создания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Ликвидация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6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озеленения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совершенствование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системы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комплексного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благоустройства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385" w:hanging="2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архитектурного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облика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Предупреждение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поведения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участников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85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комфортных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проживания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</w:p>
        </w:tc>
      </w:tr>
    </w:tbl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60812" w:rsidRDefault="00C60812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60812" w:rsidRDefault="00C60812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Pr="00871C9A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10034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2693"/>
        <w:gridCol w:w="1559"/>
        <w:gridCol w:w="1418"/>
        <w:gridCol w:w="1559"/>
        <w:gridCol w:w="210"/>
      </w:tblGrid>
      <w:tr w:rsidR="00356A64" w:rsidRPr="00871C9A" w:rsidTr="00356A64">
        <w:trPr>
          <w:trHeight w:hRule="exact" w:val="436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2F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Объ</w:t>
            </w:r>
            <w:r w:rsidR="002F0A04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мы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годам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 w:rsidR="002F0A04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подпрограммы/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подпрограммы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879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853192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85319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2909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</w:p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</w:t>
            </w:r>
            <w:r w:rsidR="00023009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865</w:t>
            </w: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1298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865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682"/>
        </w:trPr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39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Краткая характеристика</w:t>
      </w:r>
      <w:r w:rsidRPr="00871C9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сферы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реализации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подпрограммы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улично-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совершается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50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20%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пострадавшими,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основном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молодые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люди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16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40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имеют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гибели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детей, получивших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травмы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различной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тяжести.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итогам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составили: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2017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34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(3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погибло, 43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ранено)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Pr="005E720B">
        <w:rPr>
          <w:rFonts w:ascii="Times New Roman" w:hAnsi="Times New Roman" w:cs="Times New Roman"/>
          <w:color w:val="181818"/>
          <w:sz w:val="28"/>
          <w:szCs w:val="28"/>
        </w:rPr>
        <w:t>2018 год - 32 ДТП (3 погибло, 36 человек ранено)</w:t>
      </w:r>
      <w:r w:rsidR="00AB29AD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AB29AD" w:rsidRPr="00AB29AD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B29AD">
        <w:rPr>
          <w:rFonts w:ascii="Times New Roman" w:hAnsi="Times New Roman" w:cs="Times New Roman"/>
          <w:color w:val="181818"/>
          <w:sz w:val="28"/>
          <w:szCs w:val="28"/>
        </w:rPr>
        <w:t>2019 год -13 ДТП( 13 человек ранено).</w:t>
      </w:r>
    </w:p>
    <w:p w:rsidR="00F17D5D" w:rsidRPr="00871C9A" w:rsidRDefault="00F17D5D" w:rsidP="00F17D5D">
      <w:pPr>
        <w:tabs>
          <w:tab w:val="right" w:pos="709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причины:</w:t>
      </w:r>
    </w:p>
    <w:p w:rsidR="00F17D5D" w:rsidRPr="00871C9A" w:rsidRDefault="00F17D5D" w:rsidP="001B1EF2">
      <w:pPr>
        <w:numPr>
          <w:ilvl w:val="0"/>
          <w:numId w:val="9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числа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зарегистрированных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физических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</w:t>
      </w:r>
      <w:r w:rsidR="001B1EF2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города;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сети;</w:t>
      </w:r>
    </w:p>
    <w:p w:rsidR="00F17D5D" w:rsidRPr="00F76CAB" w:rsidRDefault="00F17D5D" w:rsidP="00F17D5D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некачественная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водительского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состава;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последнее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время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объясняется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рядом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факторов,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F17D5D" w:rsidRPr="00871C9A" w:rsidRDefault="00F17D5D" w:rsidP="00F17D5D">
      <w:pPr>
        <w:numPr>
          <w:ilvl w:val="1"/>
          <w:numId w:val="9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учебных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организациях;</w:t>
      </w:r>
    </w:p>
    <w:p w:rsidR="00F56D34" w:rsidRPr="00F56D34" w:rsidRDefault="00F17D5D" w:rsidP="003541E4">
      <w:pPr>
        <w:numPr>
          <w:ilvl w:val="0"/>
          <w:numId w:val="9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низкий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перевозок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1B1EF2"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пассажиров</w:t>
      </w:r>
      <w:r w:rsidR="001B1EF2"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автомобильным</w:t>
      </w:r>
      <w:r w:rsidRPr="00F56D34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транспортом;</w:t>
      </w:r>
      <w:r w:rsidR="00F56D34"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F17D5D" w:rsidRPr="00F56D34" w:rsidRDefault="00F17D5D" w:rsidP="003541E4">
      <w:pPr>
        <w:numPr>
          <w:ilvl w:val="0"/>
          <w:numId w:val="9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отсутствие</w:t>
      </w:r>
      <w:r w:rsidRPr="00F56D34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должной</w:t>
      </w:r>
      <w:r w:rsidRPr="00F56D34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ответственности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>у</w:t>
      </w:r>
      <w:r w:rsidRPr="00F56D34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руководителей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транспортного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</w:t>
      </w:r>
      <w:r w:rsidRPr="00F56D3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всех </w:t>
      </w:r>
      <w:r w:rsidRPr="00F56D34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уровней;</w:t>
      </w:r>
    </w:p>
    <w:p w:rsidR="00F17D5D" w:rsidRPr="00871C9A" w:rsidRDefault="00F17D5D" w:rsidP="003541E4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большинстве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нет служб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F17D5D" w:rsidRPr="00871C9A" w:rsidRDefault="00F17D5D" w:rsidP="00923A2D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3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поддержки,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923A2D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слабляет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понимание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стороны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общества мероприятий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 БДД;</w:t>
      </w:r>
    </w:p>
    <w:p w:rsidR="00F17D5D" w:rsidRPr="00871C9A" w:rsidRDefault="00F17D5D" w:rsidP="003541E4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rPr>
          <w:rFonts w:ascii="Times New Roman" w:hAnsi="Times New Roman" w:cs="Times New Roman"/>
          <w:color w:val="000000"/>
          <w:sz w:val="28"/>
          <w:szCs w:val="28"/>
        </w:rPr>
        <w:sectPr w:rsidR="00F17D5D" w:rsidRPr="00871C9A" w:rsidSect="00CB50AF">
          <w:type w:val="continuous"/>
          <w:pgSz w:w="11910" w:h="16840"/>
          <w:pgMar w:top="1040" w:right="853" w:bottom="851" w:left="1102" w:header="720" w:footer="720" w:gutter="0"/>
          <w:cols w:space="720"/>
          <w:noEndnote/>
        </w:sectPr>
      </w:pPr>
    </w:p>
    <w:p w:rsidR="00F17D5D" w:rsidRPr="00871C9A" w:rsidRDefault="00F17D5D" w:rsidP="003541E4">
      <w:pPr>
        <w:numPr>
          <w:ilvl w:val="0"/>
          <w:numId w:val="8"/>
        </w:numPr>
        <w:tabs>
          <w:tab w:val="left" w:pos="330"/>
        </w:tabs>
        <w:kinsoku w:val="0"/>
        <w:overflowPunct w:val="0"/>
        <w:autoSpaceDE w:val="0"/>
        <w:autoSpaceDN w:val="0"/>
        <w:adjustRightInd w:val="0"/>
        <w:spacing w:before="24" w:after="0" w:line="241" w:lineRule="auto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недостаточная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штатная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численность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дорожно-патрульной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службы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ОГИБДД,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контрольно-надзорными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средствами;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строительства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реконструкции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неэффективная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система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прибытия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 пострадавшим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результате ДТП;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слабое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дорожно-эксплуатационных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служб,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значительному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ухудшению условий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F17D5D" w:rsidRPr="00871C9A" w:rsidRDefault="00F17D5D" w:rsidP="003541E4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(далее-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подпрограмма)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дополнительные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ДТП.</w:t>
      </w:r>
    </w:p>
    <w:p w:rsidR="00F17D5D" w:rsidRPr="00871C9A" w:rsidRDefault="00F17D5D" w:rsidP="003541E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Проблемы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предлагается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определенных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совместном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заинтересованных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3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ОМВД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району;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</w:p>
    <w:p w:rsidR="00F17D5D" w:rsidRDefault="00F17D5D" w:rsidP="00D118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rPr>
          <w:rFonts w:ascii="Times New Roman" w:hAnsi="Times New Roman" w:cs="Times New Roman"/>
          <w:color w:val="181818"/>
          <w:spacing w:val="29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района;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proofErr w:type="spellStart"/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администрации Приволжского муниципального района</w:t>
      </w:r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;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Отдел образования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871C9A" w:rsidRPr="00871C9A" w:rsidRDefault="00871C9A" w:rsidP="00F17D5D">
      <w:pPr>
        <w:numPr>
          <w:ilvl w:val="0"/>
          <w:numId w:val="11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основе подпрограммы:</w:t>
      </w:r>
    </w:p>
    <w:p w:rsidR="00871C9A" w:rsidRPr="00871C9A" w:rsidRDefault="00871C9A" w:rsidP="00D11805">
      <w:pPr>
        <w:numPr>
          <w:ilvl w:val="0"/>
          <w:numId w:val="11"/>
        </w:numPr>
        <w:tabs>
          <w:tab w:val="left" w:pos="37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политика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proofErr w:type="gramStart"/>
      <w:r w:rsidR="008936F0">
        <w:rPr>
          <w:rFonts w:ascii="Times New Roman" w:hAnsi="Times New Roman" w:cs="Times New Roman"/>
          <w:spacing w:val="46"/>
          <w:sz w:val="28"/>
          <w:szCs w:val="28"/>
        </w:rPr>
        <w:t>,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</w:t>
      </w:r>
      <w:proofErr w:type="gramEnd"/>
      <w:r w:rsidRPr="00871C9A">
        <w:rPr>
          <w:rFonts w:ascii="Times New Roman" w:hAnsi="Times New Roman" w:cs="Times New Roman"/>
          <w:spacing w:val="-2"/>
          <w:sz w:val="28"/>
          <w:szCs w:val="28"/>
        </w:rPr>
        <w:t>ГИБДД</w:t>
      </w:r>
      <w:proofErr w:type="spellEnd"/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формируется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комплекс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практических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исполнительных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хозяйственной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координация</w:t>
      </w:r>
      <w:r w:rsidRPr="00871C9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власти,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хозяйствования,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концентрация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научно-технического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производственного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потенциалов,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финансовых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ресурсов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приоритетных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D11805">
      <w:pPr>
        <w:numPr>
          <w:ilvl w:val="0"/>
          <w:numId w:val="1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годовых</w:t>
      </w:r>
      <w:r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планов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обеспечению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программных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информационное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выполнением.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  <w:sectPr w:rsidR="00871C9A" w:rsidRPr="00871C9A" w:rsidSect="003541E4">
          <w:type w:val="continuous"/>
          <w:pgSz w:w="11910" w:h="16840"/>
          <w:pgMar w:top="709" w:right="853" w:bottom="1134" w:left="1102" w:header="720" w:footer="720" w:gutter="0"/>
          <w:cols w:space="720" w:equalWidth="0">
            <w:col w:w="10150"/>
          </w:cols>
          <w:noEndnote/>
        </w:sectPr>
      </w:pPr>
    </w:p>
    <w:p w:rsidR="00871C9A" w:rsidRPr="00871C9A" w:rsidRDefault="00871C9A" w:rsidP="003541E4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ind w:right="174"/>
        <w:jc w:val="both"/>
        <w:rPr>
          <w:rFonts w:ascii="Times New Roman" w:hAnsi="Times New Roman" w:cs="Times New Roman"/>
          <w:sz w:val="10"/>
          <w:szCs w:val="10"/>
        </w:rPr>
      </w:pPr>
    </w:p>
    <w:p w:rsidR="00871C9A" w:rsidRPr="00871C9A" w:rsidRDefault="00871C9A" w:rsidP="00193AD4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задачи</w:t>
      </w:r>
    </w:p>
    <w:p w:rsidR="00871C9A" w:rsidRPr="0018310F" w:rsidRDefault="00871C9A" w:rsidP="00B14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10F">
        <w:rPr>
          <w:rFonts w:ascii="Times New Roman" w:hAnsi="Times New Roman" w:cs="Times New Roman"/>
          <w:sz w:val="28"/>
          <w:szCs w:val="28"/>
        </w:rPr>
        <w:t>Развитие</w:t>
      </w:r>
      <w:r w:rsidRPr="0018310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улично-дорожной</w:t>
      </w:r>
      <w:r w:rsidRPr="0018310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сети</w:t>
      </w:r>
      <w:r w:rsidRPr="0018310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города,</w:t>
      </w:r>
      <w:r w:rsidRPr="0018310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повышение</w:t>
      </w:r>
      <w:r w:rsidRPr="0018310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качества</w:t>
      </w:r>
      <w:r w:rsidRPr="0018310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технической</w:t>
      </w:r>
      <w:r w:rsidRPr="0018310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оснащенности</w:t>
      </w:r>
      <w:r w:rsidRPr="001831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выполняемых</w:t>
      </w:r>
      <w:r w:rsidRPr="0018310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работ</w:t>
      </w:r>
      <w:r w:rsidRPr="0018310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по ремонту</w:t>
      </w:r>
      <w:r w:rsidRPr="0018310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содержанию</w:t>
      </w:r>
      <w:r w:rsidRPr="0018310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дорог</w:t>
      </w:r>
      <w:r w:rsidRPr="0018310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pacing w:val="-2"/>
          <w:sz w:val="28"/>
          <w:szCs w:val="28"/>
        </w:rPr>
        <w:t>улиц</w:t>
      </w:r>
      <w:r w:rsidRPr="0018310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в</w:t>
      </w:r>
      <w:r w:rsidRPr="0018310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B145D0">
        <w:rPr>
          <w:rFonts w:ascii="Times New Roman" w:hAnsi="Times New Roman" w:cs="Times New Roman"/>
          <w:sz w:val="28"/>
          <w:szCs w:val="28"/>
        </w:rPr>
        <w:t>обеспечения</w:t>
      </w:r>
      <w:r w:rsidRPr="0018310F">
        <w:rPr>
          <w:rFonts w:ascii="Times New Roman" w:hAnsi="Times New Roman" w:cs="Times New Roman"/>
          <w:sz w:val="28"/>
          <w:szCs w:val="28"/>
        </w:rPr>
        <w:t xml:space="preserve"> наилучших </w:t>
      </w:r>
      <w:r w:rsidRPr="003541E4">
        <w:rPr>
          <w:rFonts w:ascii="Times New Roman" w:hAnsi="Times New Roman" w:cs="Times New Roman"/>
          <w:sz w:val="28"/>
          <w:szCs w:val="28"/>
        </w:rPr>
        <w:t>условий и качества жизни жителей</w:t>
      </w:r>
      <w:r w:rsidRPr="0018310F">
        <w:rPr>
          <w:rFonts w:ascii="Times New Roman" w:hAnsi="Times New Roman" w:cs="Times New Roman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pacing w:val="-2"/>
          <w:sz w:val="28"/>
          <w:szCs w:val="28"/>
        </w:rPr>
        <w:t>города.</w:t>
      </w:r>
      <w:r w:rsidR="0018310F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- </w:t>
      </w:r>
      <w:r w:rsidRPr="0018310F">
        <w:rPr>
          <w:rFonts w:ascii="Times New Roman" w:hAnsi="Times New Roman" w:cs="Times New Roman"/>
          <w:sz w:val="28"/>
          <w:szCs w:val="28"/>
        </w:rPr>
        <w:t>Обеспечение</w:t>
      </w:r>
      <w:r w:rsidRPr="0018310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охраны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жизни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здоровья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pacing w:val="-2"/>
          <w:sz w:val="28"/>
          <w:szCs w:val="28"/>
        </w:rPr>
        <w:t>граждан</w:t>
      </w:r>
      <w:r w:rsidRPr="0018310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их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имущества</w:t>
      </w:r>
      <w:r w:rsidRPr="0018310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путем</w:t>
      </w:r>
      <w:r w:rsidRPr="0018310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создания</w:t>
      </w:r>
      <w:r w:rsidRPr="001831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безопасных</w:t>
      </w:r>
      <w:r w:rsidRPr="0018310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условий</w:t>
      </w:r>
      <w:r w:rsidRPr="001831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движения</w:t>
      </w:r>
      <w:r w:rsidRPr="0018310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на</w:t>
      </w:r>
      <w:r w:rsidRPr="001831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дорогах.</w:t>
      </w:r>
      <w:r w:rsidRPr="0018310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Ликвидация</w:t>
      </w:r>
      <w:r w:rsidRPr="001831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профилактика</w:t>
      </w:r>
      <w:r w:rsidRPr="00871C9A">
        <w:rPr>
          <w:spacing w:val="37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возникновения</w:t>
      </w:r>
      <w:r w:rsidRPr="0018310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опасных</w:t>
      </w:r>
      <w:r w:rsidRPr="001831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участков</w:t>
      </w:r>
      <w:r w:rsidRPr="001831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улично-дорожной</w:t>
      </w:r>
      <w:r w:rsidRPr="001831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сети,</w:t>
      </w:r>
      <w:r w:rsidRPr="0018310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являющихся</w:t>
      </w:r>
      <w:r w:rsidRPr="0018310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местами</w:t>
      </w:r>
      <w:r w:rsidRPr="0018310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концентрации</w:t>
      </w:r>
      <w:r w:rsidRPr="001831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дорожно-транспортных</w:t>
      </w:r>
      <w:r w:rsidRPr="001831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происшествий.</w:t>
      </w:r>
    </w:p>
    <w:p w:rsidR="00871C9A" w:rsidRPr="00871C9A" w:rsidRDefault="0018310F" w:rsidP="00B145D0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количества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дорожно-транспортных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происшествий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71C9A" w:rsidRPr="00871C9A" w:rsidRDefault="0018310F" w:rsidP="0018310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архитектурного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облика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города.</w:t>
      </w:r>
    </w:p>
    <w:p w:rsidR="00871C9A" w:rsidRPr="00871C9A" w:rsidRDefault="0018310F" w:rsidP="0018310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Предупреждение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опасного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поведения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участников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движения.</w:t>
      </w:r>
    </w:p>
    <w:p w:rsidR="00871C9A" w:rsidRPr="00871C9A" w:rsidRDefault="0018310F" w:rsidP="0018310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Создание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комфортных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условий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проживания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граждан.</w:t>
      </w:r>
    </w:p>
    <w:p w:rsidR="00871C9A" w:rsidRPr="00871C9A" w:rsidRDefault="00871C9A" w:rsidP="0018310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135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Мероприятия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898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предусмотрена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мероприятий:</w:t>
      </w: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71C9A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Закупка,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дорожных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знаков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«Пешеходный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переход»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spacing w:val="-1"/>
          <w:sz w:val="28"/>
          <w:szCs w:val="28"/>
        </w:rPr>
        <w:t>световозвращающих</w:t>
      </w:r>
      <w:proofErr w:type="spellEnd"/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щитах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жёлто-зелёного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цвета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количестве: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знак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5.19.1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–</w:t>
      </w:r>
      <w:r w:rsidR="00CD7F5B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28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шт.,</w:t>
      </w:r>
      <w:r w:rsidRPr="00871C9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знак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5.19.2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–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28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шт.,</w:t>
      </w:r>
      <w:r w:rsidRPr="00871C9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знак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«Дети»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(1.23)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–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2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шт.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 w:rsidR="00F17D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Ленина,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 w:rsidR="00D52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Революционная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(интернат),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знак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«Искусственная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неровность»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(5.20)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–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6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шт.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 w:rsidR="00F17D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Костромская,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 w:rsidR="00F17D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Дружба,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предупреждающий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знак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(1.17)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–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2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шт.</w:t>
      </w:r>
      <w:r w:rsidRPr="00871C9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 w:rsidR="00F17D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Дружба,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 w:rsidR="00F17D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Спартака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установить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знак</w:t>
      </w:r>
      <w:r w:rsidRPr="00871C9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3.2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«Движение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запрещено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табличкой</w:t>
      </w:r>
      <w:r w:rsidRPr="00871C9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8.4.1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–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грузовой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транспорт.</w:t>
      </w:r>
    </w:p>
    <w:p w:rsidR="00356A64" w:rsidRDefault="00356A64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0" w:firstLine="708"/>
        <w:rPr>
          <w:rFonts w:ascii="Times New Roman" w:hAnsi="Times New Roman" w:cs="Times New Roman"/>
          <w:spacing w:val="-3"/>
          <w:sz w:val="28"/>
          <w:szCs w:val="28"/>
        </w:rPr>
      </w:pPr>
    </w:p>
    <w:p w:rsidR="00871C9A" w:rsidRPr="00871C9A" w:rsidRDefault="00871C9A" w:rsidP="003541E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1.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Перспективные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обустройству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образовательных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9834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2410"/>
        <w:gridCol w:w="2411"/>
        <w:gridCol w:w="1843"/>
        <w:gridCol w:w="1360"/>
      </w:tblGrid>
      <w:tr w:rsidR="00871C9A" w:rsidRPr="00871C9A" w:rsidTr="00F413FE">
        <w:trPr>
          <w:trHeight w:hRule="exact" w:val="17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00615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</w:t>
            </w:r>
            <w:r w:rsidRPr="00871C9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нахождения</w:t>
            </w:r>
            <w:r w:rsidRPr="00871C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Перспективные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по нанесению</w:t>
            </w:r>
            <w:r w:rsidR="00F56D3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дорожной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разметки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Перспективные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71C9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установке дорожных</w:t>
            </w:r>
            <w:r w:rsidRPr="00871C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пешеходных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ограждений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Перспективные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</w:p>
          <w:p w:rsidR="00871C9A" w:rsidRPr="00871C9A" w:rsidRDefault="00871C9A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обустройству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подходов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71C9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пешеходным</w:t>
            </w:r>
            <w:r w:rsidRPr="00871C9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переходам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006150" w:rsidP="0000615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1C9A" w:rsidRPr="00871C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F56D34" w:rsidRPr="00871C9A" w:rsidTr="003541E4">
        <w:trPr>
          <w:trHeight w:hRule="exact" w:val="29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4" w:rsidRPr="00871C9A" w:rsidRDefault="00F56D34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МКОУСОШ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№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-1.5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-1.6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-1.14.1.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желтом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фоне.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-1.24.1,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1.24.2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дорожная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разметка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дублирует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дорожный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Pr="00871C9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«Дети».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менее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границы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пешеходного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каждом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34" w:rsidRPr="00871C9A" w:rsidRDefault="00F56D3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34" w:rsidRPr="00871C9A" w:rsidRDefault="00D153F0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</w:tr>
      <w:tr w:rsidR="00F56D34" w:rsidRPr="00871C9A" w:rsidTr="003541E4">
        <w:trPr>
          <w:trHeight w:val="244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4" w:rsidRPr="00871C9A" w:rsidRDefault="00F56D34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адрес:155550</w:t>
            </w:r>
          </w:p>
          <w:p w:rsidR="00F56D34" w:rsidRPr="00871C9A" w:rsidRDefault="00F56D34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Ивановская</w:t>
            </w:r>
          </w:p>
          <w:p w:rsidR="00F56D34" w:rsidRPr="00871C9A" w:rsidRDefault="00F56D34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область,</w:t>
            </w:r>
          </w:p>
          <w:p w:rsidR="00F56D34" w:rsidRPr="00871C9A" w:rsidRDefault="00F56D34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Приволжск</w:t>
            </w:r>
          </w:p>
          <w:p w:rsidR="00F56D34" w:rsidRPr="00871C9A" w:rsidRDefault="00F56D34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6D34" w:rsidRPr="00871C9A" w:rsidRDefault="00F56D34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ческая</w:t>
            </w:r>
            <w:proofErr w:type="spellEnd"/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д.4.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21" w:rsidRPr="00871C9A" w:rsidTr="003541E4">
        <w:trPr>
          <w:trHeight w:val="548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МКОУСОШ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№6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адрес:155550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Ивановская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область,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.При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ул.1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д.10.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МКОУ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ООШ</w:t>
            </w:r>
          </w:p>
          <w:p w:rsidR="00F76321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155550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Ивановская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область,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Дружбы,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-1.5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-1.6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-1.14.1.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желтом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фоне.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-1.24.1,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1.24.2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дорожная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разметка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дублирует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дорожный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Pr="00871C9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«Дети».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-1.5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-1.6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-1.14.1.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желтом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фоне.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-1.24.1,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1.24.2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дорожная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разметка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дублирует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дорожный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Pr="00871C9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«Дети».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менее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границы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пешеходного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каждом</w:t>
            </w:r>
          </w:p>
          <w:p w:rsidR="00F76321" w:rsidRDefault="00F76321"/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направлении.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менее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границы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пешеходного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каждом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Тротуар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подходы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пешеходному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71C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71C9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>у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321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76321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76321" w:rsidRPr="00871C9A" w:rsidRDefault="00F76321" w:rsidP="00F7632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Тротуар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подходы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пешеходному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71C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71C9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>у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1" w:rsidRDefault="00D153F0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действия программы </w:t>
            </w:r>
          </w:p>
          <w:p w:rsidR="00F76321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21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21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21" w:rsidRPr="00871C9A" w:rsidRDefault="00D153F0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="000101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аммы</w:t>
            </w:r>
            <w:proofErr w:type="spellEnd"/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D675E7">
      <w:pPr>
        <w:numPr>
          <w:ilvl w:val="0"/>
          <w:numId w:val="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Оборудовать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пешеходные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переходы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возле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двух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сторон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ограждением.</w:t>
      </w:r>
    </w:p>
    <w:p w:rsidR="00871C9A" w:rsidRPr="00871C9A" w:rsidRDefault="00871C9A" w:rsidP="00F76321">
      <w:pPr>
        <w:numPr>
          <w:ilvl w:val="0"/>
          <w:numId w:val="9"/>
        </w:numPr>
        <w:tabs>
          <w:tab w:val="left" w:pos="0"/>
          <w:tab w:val="left" w:pos="5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Продолжение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района.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Работа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 движения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реже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4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раз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год.</w:t>
      </w:r>
    </w:p>
    <w:p w:rsidR="00871C9A" w:rsidRPr="00871C9A" w:rsidRDefault="00871C9A" w:rsidP="00F76321">
      <w:pPr>
        <w:numPr>
          <w:ilvl w:val="0"/>
          <w:numId w:val="9"/>
        </w:numPr>
        <w:tabs>
          <w:tab w:val="left" w:pos="0"/>
          <w:tab w:val="left" w:pos="6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у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стереотипов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законопослушного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поведения,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у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населения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негативного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отношения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правонарушениям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="00B16192" w:rsidRPr="00871C9A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871C9A" w:rsidRPr="00871C9A" w:rsidRDefault="003541E4" w:rsidP="003541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Обучение</w:t>
      </w:r>
      <w:r w:rsidR="00871C9A"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детей</w:t>
      </w:r>
      <w:r w:rsidR="00871C9A"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школьного</w:t>
      </w:r>
      <w:r w:rsidR="00871C9A"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дошкольного</w:t>
      </w:r>
      <w:r w:rsidR="00871C9A"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возраста</w:t>
      </w:r>
      <w:r w:rsidR="00871C9A"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безопасному</w:t>
      </w:r>
      <w:r w:rsidR="00871C9A"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поведению</w:t>
      </w:r>
      <w:r w:rsidR="00871C9A"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дорогах,</w:t>
      </w:r>
      <w:r w:rsidR="00871C9A"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="00871C9A"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обучающих</w:t>
      </w:r>
      <w:r w:rsidR="00871C9A"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конкурсов</w:t>
      </w:r>
      <w:r w:rsidR="00871C9A"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операций,</w:t>
      </w:r>
      <w:r w:rsidR="00871C9A"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="00871C9A"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маршрутов</w:t>
      </w:r>
      <w:r w:rsidR="00871C9A"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перевозки</w:t>
      </w:r>
      <w:r w:rsidR="00871C9A"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="00871C9A"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местам</w:t>
      </w:r>
      <w:r w:rsidR="00871C9A"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их</w:t>
      </w:r>
      <w:r w:rsidR="00871C9A"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="00871C9A"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="00871C9A"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="00871C9A"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="00871C9A"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="00871C9A"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ОГИБДД</w:t>
      </w:r>
      <w:r w:rsidR="00871C9A"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="00871C9A"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="00871C9A"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871C9A" w:rsidRPr="00871C9A" w:rsidRDefault="003541E4" w:rsidP="003541E4">
      <w:pPr>
        <w:tabs>
          <w:tab w:val="left" w:pos="0"/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="00871C9A"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операций</w:t>
      </w:r>
      <w:r w:rsidR="00871C9A" w:rsidRPr="00871C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«Внимание</w:t>
      </w:r>
      <w:r w:rsidR="00871C9A"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дети!»,</w:t>
      </w:r>
      <w:r w:rsidR="00871C9A"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«Безопасные</w:t>
      </w:r>
      <w:r w:rsidR="00871C9A" w:rsidRPr="00871C9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каникулы»</w:t>
      </w:r>
      <w:r w:rsidR="00871C9A"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="00871C9A" w:rsidRPr="00871C9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района);</w:t>
      </w:r>
    </w:p>
    <w:p w:rsidR="00871C9A" w:rsidRPr="00871C9A" w:rsidRDefault="003541E4" w:rsidP="003541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Приобретение</w:t>
      </w:r>
      <w:r w:rsidR="00871C9A"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во</w:t>
      </w:r>
      <w:r w:rsidR="00871C9A"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все</w:t>
      </w:r>
      <w:r w:rsidR="00871C9A"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школы</w:t>
      </w:r>
      <w:r w:rsidR="00871C9A"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детские</w:t>
      </w:r>
      <w:r w:rsidR="00871C9A"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сады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г.</w:t>
      </w:r>
      <w:r w:rsidR="00871C9A"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Приволжска</w:t>
      </w:r>
      <w:r w:rsidR="00871C9A"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наглядной</w:t>
      </w:r>
      <w:r w:rsidR="00871C9A"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агитации,</w:t>
      </w:r>
      <w:r w:rsidR="00871C9A"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методической</w:t>
      </w:r>
      <w:r w:rsidR="00871C9A"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литературы,</w:t>
      </w:r>
      <w:r w:rsidR="00871C9A"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видеоматериалов,</w:t>
      </w:r>
      <w:r w:rsidR="00871C9A"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учебных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пособий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="00871C9A"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качественного</w:t>
      </w:r>
      <w:r w:rsidR="00871C9A"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="00871C9A"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="00871C9A"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безопасному</w:t>
      </w:r>
      <w:r w:rsidR="00871C9A"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поведению</w:t>
      </w:r>
      <w:r w:rsidR="00871C9A"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="00871C9A"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="00871C9A"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="00871C9A"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="00871C9A"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району, 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бюджет).</w:t>
      </w:r>
    </w:p>
    <w:p w:rsidR="00871C9A" w:rsidRPr="00871C9A" w:rsidRDefault="003541E4" w:rsidP="003541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="00871C9A"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маршрутов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перевозки</w:t>
      </w:r>
      <w:r w:rsidR="00871C9A"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детей</w:t>
      </w:r>
      <w:r w:rsidR="00871C9A"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местам</w:t>
      </w:r>
      <w:r w:rsidR="00871C9A"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="00871C9A"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выработкой</w:t>
      </w:r>
      <w:r w:rsidR="00871C9A"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конкретных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мер,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направленных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перевозок.</w:t>
      </w:r>
    </w:p>
    <w:p w:rsidR="00871C9A" w:rsidRPr="00871C9A" w:rsidRDefault="003541E4" w:rsidP="003541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наиболее</w:t>
      </w:r>
      <w:r w:rsidR="00871C9A"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вероятных</w:t>
      </w:r>
      <w:r w:rsidR="00871C9A"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мест</w:t>
      </w:r>
      <w:r w:rsidR="00871C9A"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перехода</w:t>
      </w:r>
      <w:r w:rsidR="00871C9A"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через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проезжую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часть</w:t>
      </w:r>
      <w:r w:rsidR="00871C9A"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="00871C9A"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движении</w:t>
      </w:r>
      <w:r w:rsidR="00871C9A"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учебные</w:t>
      </w:r>
      <w:r w:rsidR="00871C9A"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заведения,</w:t>
      </w:r>
      <w:r w:rsidR="00871C9A"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предложениями</w:t>
      </w:r>
      <w:r w:rsidR="00871C9A"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установке</w:t>
      </w:r>
      <w:r w:rsidR="00871C9A"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данных</w:t>
      </w:r>
      <w:r w:rsidR="00871C9A"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местах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технических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="00871C9A" w:rsidRPr="00871C9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F76321" w:rsidRPr="00B16192" w:rsidRDefault="00F76321" w:rsidP="00F76321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Приобретение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светоотражателей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начальных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классов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школ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воспитанников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детских</w:t>
      </w:r>
      <w:r w:rsidRPr="00871C9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дошкольных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г.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F76321" w:rsidRPr="00871C9A" w:rsidRDefault="00F76321" w:rsidP="00F76321">
      <w:pPr>
        <w:numPr>
          <w:ilvl w:val="0"/>
          <w:numId w:val="8"/>
        </w:numPr>
        <w:tabs>
          <w:tab w:val="left" w:pos="0"/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F76321" w:rsidRPr="00871C9A" w:rsidRDefault="00F76321" w:rsidP="00F76321">
      <w:pPr>
        <w:numPr>
          <w:ilvl w:val="0"/>
          <w:numId w:val="8"/>
        </w:numPr>
        <w:tabs>
          <w:tab w:val="left" w:pos="0"/>
          <w:tab w:val="left" w:pos="33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наружной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социальной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рекламы.</w:t>
      </w:r>
    </w:p>
    <w:p w:rsidR="00F76321" w:rsidRPr="00871C9A" w:rsidRDefault="00F76321" w:rsidP="00F76321">
      <w:pPr>
        <w:numPr>
          <w:ilvl w:val="0"/>
          <w:numId w:val="8"/>
        </w:numPr>
        <w:tabs>
          <w:tab w:val="left" w:pos="0"/>
          <w:tab w:val="left" w:pos="3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spacing w:val="-1"/>
          <w:sz w:val="28"/>
          <w:szCs w:val="28"/>
        </w:rPr>
        <w:t>леерных</w:t>
      </w:r>
      <w:proofErr w:type="spellEnd"/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ограждений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недопущения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выхода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пешеходов</w:t>
      </w:r>
      <w:r w:rsidRPr="00871C9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проезжую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часть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неположенных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местах,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искусственных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неровностей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части.</w:t>
      </w:r>
    </w:p>
    <w:p w:rsidR="00F76321" w:rsidRPr="00F76321" w:rsidRDefault="00F76321" w:rsidP="00D675E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6321">
        <w:rPr>
          <w:rFonts w:ascii="Times New Roman" w:hAnsi="Times New Roman" w:cs="Times New Roman"/>
          <w:spacing w:val="-1"/>
          <w:sz w:val="28"/>
          <w:szCs w:val="28"/>
        </w:rPr>
        <w:t>Срок выполнения мероприятия – 20</w:t>
      </w:r>
      <w:r w:rsidR="00023009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D153F0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F76321">
        <w:rPr>
          <w:rFonts w:ascii="Times New Roman" w:hAnsi="Times New Roman" w:cs="Times New Roman"/>
          <w:spacing w:val="-1"/>
          <w:sz w:val="28"/>
          <w:szCs w:val="28"/>
        </w:rPr>
        <w:t>-202</w:t>
      </w:r>
      <w:r w:rsidR="00D153F0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F76321">
        <w:rPr>
          <w:rFonts w:ascii="Times New Roman" w:hAnsi="Times New Roman" w:cs="Times New Roman"/>
          <w:spacing w:val="-1"/>
          <w:sz w:val="28"/>
          <w:szCs w:val="28"/>
        </w:rPr>
        <w:t xml:space="preserve"> годы.</w:t>
      </w:r>
    </w:p>
    <w:p w:rsidR="00193AD4" w:rsidRDefault="00B145D0" w:rsidP="00B145D0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145D0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Ответственный исполнитель мероприятия – управление жилищно-коммунального хозяйства района администрации Приволжского муниципального района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193AD4" w:rsidRPr="00871C9A" w:rsidRDefault="00193AD4" w:rsidP="00F413F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ассигнования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193AD4" w:rsidRPr="00871C9A" w:rsidRDefault="00193AD4" w:rsidP="00193AD4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(руб.)</w:t>
      </w:r>
    </w:p>
    <w:p w:rsidR="00193AD4" w:rsidRPr="00871C9A" w:rsidRDefault="00193AD4" w:rsidP="00193AD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3"/>
        <w:gridCol w:w="1416"/>
        <w:gridCol w:w="1419"/>
        <w:gridCol w:w="1418"/>
      </w:tblGrid>
      <w:tr w:rsidR="00193AD4" w:rsidRPr="00871C9A" w:rsidTr="001933E3">
        <w:trPr>
          <w:trHeight w:hRule="exact" w:val="331"/>
        </w:trPr>
        <w:tc>
          <w:tcPr>
            <w:tcW w:w="5673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14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416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="00D153F0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153F0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153F0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</w:t>
            </w:r>
          </w:p>
        </w:tc>
      </w:tr>
      <w:tr w:rsidR="00193AD4" w:rsidRPr="00871C9A" w:rsidTr="001933E3">
        <w:trPr>
          <w:trHeight w:hRule="exact" w:val="334"/>
        </w:trPr>
        <w:tc>
          <w:tcPr>
            <w:tcW w:w="5673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Подпрограмма,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всего:</w:t>
            </w:r>
          </w:p>
        </w:tc>
        <w:tc>
          <w:tcPr>
            <w:tcW w:w="1416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865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9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193AD4" w:rsidRPr="00871C9A" w:rsidTr="001933E3">
        <w:trPr>
          <w:trHeight w:hRule="exact" w:val="732"/>
        </w:trPr>
        <w:tc>
          <w:tcPr>
            <w:tcW w:w="5673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Организация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оборудования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ограждениями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пешеходных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переходов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г.Приволжск</w:t>
            </w:r>
            <w:proofErr w:type="spellEnd"/>
          </w:p>
        </w:tc>
        <w:tc>
          <w:tcPr>
            <w:tcW w:w="1416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</w:t>
            </w:r>
            <w:r w:rsid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865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9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193AD4" w:rsidRPr="00871C9A" w:rsidTr="001933E3">
        <w:trPr>
          <w:trHeight w:hRule="exact" w:val="653"/>
        </w:trPr>
        <w:tc>
          <w:tcPr>
            <w:tcW w:w="5673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 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416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</w:t>
            </w:r>
            <w:r w:rsid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865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9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193AD4" w:rsidRPr="00871C9A" w:rsidTr="001933E3">
        <w:trPr>
          <w:trHeight w:hRule="exact" w:val="334"/>
        </w:trPr>
        <w:tc>
          <w:tcPr>
            <w:tcW w:w="5673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416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9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B16192" w:rsidP="00363FDC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113"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proofErr w:type="gramStart"/>
      <w:r w:rsidR="00B145D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="00B145D0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45D0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0E26BA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D153F0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153F0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подлежит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мере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выделения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субсидий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F413FE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  <w:proofErr w:type="gramEnd"/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0E26BA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D153F0">
        <w:rPr>
          <w:rFonts w:ascii="Times New Roman" w:hAnsi="Times New Roman" w:cs="Times New Roman"/>
          <w:color w:val="181818"/>
          <w:spacing w:val="-1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153F0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справочный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(прогнозный)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826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Ожидаемые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результаты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реализации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подпрограммы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3" w:right="32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позволит:</w:t>
      </w:r>
    </w:p>
    <w:p w:rsidR="00871C9A" w:rsidRPr="00871C9A" w:rsidRDefault="00871C9A" w:rsidP="00363FDC">
      <w:pPr>
        <w:numPr>
          <w:ilvl w:val="0"/>
          <w:numId w:val="7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управления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БДД;</w:t>
      </w:r>
    </w:p>
    <w:p w:rsidR="00871C9A" w:rsidRPr="00871C9A" w:rsidRDefault="00871C9A" w:rsidP="00363FDC">
      <w:pPr>
        <w:numPr>
          <w:ilvl w:val="0"/>
          <w:numId w:val="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надежности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средств;</w:t>
      </w:r>
    </w:p>
    <w:p w:rsidR="00871C9A" w:rsidRPr="00871C9A" w:rsidRDefault="00871C9A" w:rsidP="00363FDC">
      <w:pPr>
        <w:numPr>
          <w:ilvl w:val="0"/>
          <w:numId w:val="7"/>
        </w:numPr>
        <w:tabs>
          <w:tab w:val="left" w:pos="3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применение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схем,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методов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63FDC">
      <w:pPr>
        <w:numPr>
          <w:ilvl w:val="0"/>
          <w:numId w:val="7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ликвидация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профилактика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возникновения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участков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федеральной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территориальной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дорог;</w:t>
      </w:r>
    </w:p>
    <w:p w:rsidR="00871C9A" w:rsidRPr="00871C9A" w:rsidRDefault="00871C9A" w:rsidP="00363FDC">
      <w:pPr>
        <w:numPr>
          <w:ilvl w:val="0"/>
          <w:numId w:val="7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аварийно-спасательных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   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 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экстренной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медицинской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пострадавшим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ДТП;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ind w:right="32"/>
        <w:jc w:val="both"/>
        <w:rPr>
          <w:rFonts w:ascii="Times New Roman" w:hAnsi="Times New Roman" w:cs="Times New Roman"/>
          <w:sz w:val="10"/>
          <w:szCs w:val="10"/>
        </w:rPr>
      </w:pP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right="3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снижение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сокращение,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связи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с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этим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дорожно-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травматизма,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сохранение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 дорожного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871C9A" w:rsidRPr="00871C9A" w:rsidRDefault="00B16192" w:rsidP="00363FDC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39"/>
          <w:sz w:val="28"/>
          <w:szCs w:val="28"/>
        </w:rPr>
        <w:t>3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. </w:t>
      </w:r>
      <w:r w:rsidR="00871C9A" w:rsidRPr="00871C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356A64" w:rsidRPr="00871C9A">
        <w:rPr>
          <w:rFonts w:ascii="Times New Roman" w:hAnsi="Times New Roman" w:cs="Times New Roman"/>
          <w:spacing w:val="37"/>
          <w:sz w:val="28"/>
          <w:szCs w:val="28"/>
        </w:rPr>
        <w:t>о</w:t>
      </w:r>
      <w:r w:rsidR="00356A64"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целевых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индикаторах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(показателях)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="00871C9A"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413"/>
        <w:gridCol w:w="1559"/>
        <w:gridCol w:w="1134"/>
        <w:gridCol w:w="1134"/>
        <w:gridCol w:w="1134"/>
        <w:gridCol w:w="993"/>
        <w:gridCol w:w="1134"/>
      </w:tblGrid>
      <w:tr w:rsidR="00BD4D80" w:rsidRPr="00871C9A" w:rsidTr="00BD4D80">
        <w:trPr>
          <w:trHeight w:hRule="exact" w:val="6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84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7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Единица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</w:tc>
      </w:tr>
      <w:tr w:rsidR="00BD4D80" w:rsidRPr="00871C9A" w:rsidTr="00BD4D80">
        <w:trPr>
          <w:trHeight w:hRule="exact" w:val="3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Число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630460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13</w:t>
            </w:r>
          </w:p>
        </w:tc>
      </w:tr>
      <w:tr w:rsidR="00BD4D80" w:rsidRPr="00871C9A" w:rsidTr="00BD4D80">
        <w:trPr>
          <w:trHeight w:hRule="exact" w:val="3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Погибло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63046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0</w:t>
            </w:r>
          </w:p>
        </w:tc>
      </w:tr>
      <w:tr w:rsidR="00BD4D80" w:rsidRPr="00871C9A" w:rsidTr="00BD4D80">
        <w:trPr>
          <w:trHeight w:hRule="exact" w:val="3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630460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13</w:t>
            </w:r>
          </w:p>
        </w:tc>
      </w:tr>
    </w:tbl>
    <w:p w:rsidR="00871C9A" w:rsidRDefault="00871C9A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D87447" w:rsidRDefault="00D87447" w:rsidP="00B16192"/>
    <w:p w:rsidR="00B20CBE" w:rsidRDefault="00B20CBE" w:rsidP="0057499B"/>
    <w:sectPr w:rsidR="00B20CBE" w:rsidSect="00363FDC">
      <w:pgSz w:w="11906" w:h="16838"/>
      <w:pgMar w:top="851" w:right="849" w:bottom="1134" w:left="11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BC" w:rsidRDefault="007D00BC" w:rsidP="00FC0F4A">
      <w:pPr>
        <w:spacing w:after="0" w:line="240" w:lineRule="auto"/>
      </w:pPr>
      <w:r>
        <w:separator/>
      </w:r>
    </w:p>
  </w:endnote>
  <w:endnote w:type="continuationSeparator" w:id="0">
    <w:p w:rsidR="007D00BC" w:rsidRDefault="007D00BC" w:rsidP="00FC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BC" w:rsidRDefault="007D00BC" w:rsidP="00FC0F4A">
      <w:pPr>
        <w:spacing w:after="0" w:line="240" w:lineRule="auto"/>
      </w:pPr>
      <w:r>
        <w:separator/>
      </w:r>
    </w:p>
  </w:footnote>
  <w:footnote w:type="continuationSeparator" w:id="0">
    <w:p w:rsidR="007D00BC" w:rsidRDefault="007D00BC" w:rsidP="00FC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8" w:hanging="5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431" w:hanging="507"/>
      </w:pPr>
    </w:lvl>
    <w:lvl w:ilvl="2">
      <w:numFmt w:val="bullet"/>
      <w:lvlText w:val="•"/>
      <w:lvlJc w:val="left"/>
      <w:pPr>
        <w:ind w:left="2434" w:hanging="507"/>
      </w:pPr>
    </w:lvl>
    <w:lvl w:ilvl="3">
      <w:numFmt w:val="bullet"/>
      <w:lvlText w:val="•"/>
      <w:lvlJc w:val="left"/>
      <w:pPr>
        <w:ind w:left="3437" w:hanging="507"/>
      </w:pPr>
    </w:lvl>
    <w:lvl w:ilvl="4">
      <w:numFmt w:val="bullet"/>
      <w:lvlText w:val="•"/>
      <w:lvlJc w:val="left"/>
      <w:pPr>
        <w:ind w:left="4440" w:hanging="507"/>
      </w:pPr>
    </w:lvl>
    <w:lvl w:ilvl="5">
      <w:numFmt w:val="bullet"/>
      <w:lvlText w:val="•"/>
      <w:lvlJc w:val="left"/>
      <w:pPr>
        <w:ind w:left="5443" w:hanging="507"/>
      </w:pPr>
    </w:lvl>
    <w:lvl w:ilvl="6">
      <w:numFmt w:val="bullet"/>
      <w:lvlText w:val="•"/>
      <w:lvlJc w:val="left"/>
      <w:pPr>
        <w:ind w:left="6446" w:hanging="507"/>
      </w:pPr>
    </w:lvl>
    <w:lvl w:ilvl="7">
      <w:numFmt w:val="bullet"/>
      <w:lvlText w:val="•"/>
      <w:lvlJc w:val="left"/>
      <w:pPr>
        <w:ind w:left="7449" w:hanging="507"/>
      </w:pPr>
    </w:lvl>
    <w:lvl w:ilvl="8">
      <w:numFmt w:val="bullet"/>
      <w:lvlText w:val="•"/>
      <w:lvlJc w:val="left"/>
      <w:pPr>
        <w:ind w:left="8452" w:hanging="507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13" w:hanging="4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2."/>
      <w:lvlJc w:val="left"/>
      <w:pPr>
        <w:ind w:left="595" w:hanging="59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19" w:hanging="595"/>
      </w:pPr>
    </w:lvl>
    <w:lvl w:ilvl="3">
      <w:numFmt w:val="bullet"/>
      <w:lvlText w:val="•"/>
      <w:lvlJc w:val="left"/>
      <w:pPr>
        <w:ind w:left="3122" w:hanging="595"/>
      </w:pPr>
    </w:lvl>
    <w:lvl w:ilvl="4">
      <w:numFmt w:val="bullet"/>
      <w:lvlText w:val="•"/>
      <w:lvlJc w:val="left"/>
      <w:pPr>
        <w:ind w:left="4125" w:hanging="595"/>
      </w:pPr>
    </w:lvl>
    <w:lvl w:ilvl="5">
      <w:numFmt w:val="bullet"/>
      <w:lvlText w:val="•"/>
      <w:lvlJc w:val="left"/>
      <w:pPr>
        <w:ind w:left="5128" w:hanging="595"/>
      </w:pPr>
    </w:lvl>
    <w:lvl w:ilvl="6">
      <w:numFmt w:val="bullet"/>
      <w:lvlText w:val="•"/>
      <w:lvlJc w:val="left"/>
      <w:pPr>
        <w:ind w:left="6131" w:hanging="595"/>
      </w:pPr>
    </w:lvl>
    <w:lvl w:ilvl="7">
      <w:numFmt w:val="bullet"/>
      <w:lvlText w:val="•"/>
      <w:lvlJc w:val="left"/>
      <w:pPr>
        <w:ind w:left="7134" w:hanging="595"/>
      </w:pPr>
    </w:lvl>
    <w:lvl w:ilvl="8">
      <w:numFmt w:val="bullet"/>
      <w:lvlText w:val="•"/>
      <w:lvlJc w:val="left"/>
      <w:pPr>
        <w:ind w:left="8137" w:hanging="595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849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864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565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864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13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164"/>
      </w:pPr>
    </w:lvl>
    <w:lvl w:ilvl="2">
      <w:numFmt w:val="bullet"/>
      <w:lvlText w:val="•"/>
      <w:lvlJc w:val="left"/>
      <w:pPr>
        <w:ind w:left="2119" w:hanging="164"/>
      </w:pPr>
    </w:lvl>
    <w:lvl w:ilvl="3">
      <w:numFmt w:val="bullet"/>
      <w:lvlText w:val="•"/>
      <w:lvlJc w:val="left"/>
      <w:pPr>
        <w:ind w:left="3122" w:hanging="164"/>
      </w:pPr>
    </w:lvl>
    <w:lvl w:ilvl="4">
      <w:numFmt w:val="bullet"/>
      <w:lvlText w:val="•"/>
      <w:lvlJc w:val="left"/>
      <w:pPr>
        <w:ind w:left="4125" w:hanging="164"/>
      </w:pPr>
    </w:lvl>
    <w:lvl w:ilvl="5">
      <w:numFmt w:val="bullet"/>
      <w:lvlText w:val="•"/>
      <w:lvlJc w:val="left"/>
      <w:pPr>
        <w:ind w:left="5128" w:hanging="164"/>
      </w:pPr>
    </w:lvl>
    <w:lvl w:ilvl="6">
      <w:numFmt w:val="bullet"/>
      <w:lvlText w:val="•"/>
      <w:lvlJc w:val="left"/>
      <w:pPr>
        <w:ind w:left="6131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7" w:hanging="164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276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263" w:hanging="164"/>
      </w:pPr>
    </w:lvl>
    <w:lvl w:ilvl="2">
      <w:numFmt w:val="bullet"/>
      <w:lvlText w:val="•"/>
      <w:lvlJc w:val="left"/>
      <w:pPr>
        <w:ind w:left="2250" w:hanging="164"/>
      </w:pPr>
    </w:lvl>
    <w:lvl w:ilvl="3">
      <w:numFmt w:val="bullet"/>
      <w:lvlText w:val="•"/>
      <w:lvlJc w:val="left"/>
      <w:pPr>
        <w:ind w:left="3236" w:hanging="164"/>
      </w:pPr>
    </w:lvl>
    <w:lvl w:ilvl="4">
      <w:numFmt w:val="bullet"/>
      <w:lvlText w:val="•"/>
      <w:lvlJc w:val="left"/>
      <w:pPr>
        <w:ind w:left="4223" w:hanging="164"/>
      </w:pPr>
    </w:lvl>
    <w:lvl w:ilvl="5">
      <w:numFmt w:val="bullet"/>
      <w:lvlText w:val="•"/>
      <w:lvlJc w:val="left"/>
      <w:pPr>
        <w:ind w:left="5210" w:hanging="164"/>
      </w:pPr>
    </w:lvl>
    <w:lvl w:ilvl="6">
      <w:numFmt w:val="bullet"/>
      <w:lvlText w:val="•"/>
      <w:lvlJc w:val="left"/>
      <w:pPr>
        <w:ind w:left="6197" w:hanging="164"/>
      </w:pPr>
    </w:lvl>
    <w:lvl w:ilvl="7">
      <w:numFmt w:val="bullet"/>
      <w:lvlText w:val="•"/>
      <w:lvlJc w:val="left"/>
      <w:pPr>
        <w:ind w:left="7183" w:hanging="164"/>
      </w:pPr>
    </w:lvl>
    <w:lvl w:ilvl="8">
      <w:numFmt w:val="bullet"/>
      <w:lvlText w:val="•"/>
      <w:lvlJc w:val="left"/>
      <w:pPr>
        <w:ind w:left="8170" w:hanging="164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457" w:hanging="315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315"/>
      </w:pPr>
    </w:lvl>
    <w:lvl w:ilvl="2">
      <w:numFmt w:val="bullet"/>
      <w:lvlText w:val="•"/>
      <w:lvlJc w:val="left"/>
      <w:pPr>
        <w:ind w:left="2119" w:hanging="315"/>
      </w:pPr>
    </w:lvl>
    <w:lvl w:ilvl="3">
      <w:numFmt w:val="bullet"/>
      <w:lvlText w:val="•"/>
      <w:lvlJc w:val="left"/>
      <w:pPr>
        <w:ind w:left="3122" w:hanging="315"/>
      </w:pPr>
    </w:lvl>
    <w:lvl w:ilvl="4">
      <w:numFmt w:val="bullet"/>
      <w:lvlText w:val="•"/>
      <w:lvlJc w:val="left"/>
      <w:pPr>
        <w:ind w:left="4125" w:hanging="315"/>
      </w:pPr>
    </w:lvl>
    <w:lvl w:ilvl="5">
      <w:numFmt w:val="bullet"/>
      <w:lvlText w:val="•"/>
      <w:lvlJc w:val="left"/>
      <w:pPr>
        <w:ind w:left="5128" w:hanging="315"/>
      </w:pPr>
    </w:lvl>
    <w:lvl w:ilvl="6">
      <w:numFmt w:val="bullet"/>
      <w:lvlText w:val="•"/>
      <w:lvlJc w:val="left"/>
      <w:pPr>
        <w:ind w:left="6131" w:hanging="315"/>
      </w:pPr>
    </w:lvl>
    <w:lvl w:ilvl="7">
      <w:numFmt w:val="bullet"/>
      <w:lvlText w:val="•"/>
      <w:lvlJc w:val="left"/>
      <w:pPr>
        <w:ind w:left="7134" w:hanging="315"/>
      </w:pPr>
    </w:lvl>
    <w:lvl w:ilvl="8">
      <w:numFmt w:val="bullet"/>
      <w:lvlText w:val="•"/>
      <w:lvlJc w:val="left"/>
      <w:pPr>
        <w:ind w:left="8137" w:hanging="315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13" w:hanging="168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-"/>
      <w:lvlJc w:val="left"/>
      <w:pPr>
        <w:ind w:left="113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2">
      <w:numFmt w:val="bullet"/>
      <w:lvlText w:val="•"/>
      <w:lvlJc w:val="left"/>
      <w:pPr>
        <w:ind w:left="2119" w:hanging="164"/>
      </w:pPr>
    </w:lvl>
    <w:lvl w:ilvl="3">
      <w:numFmt w:val="bullet"/>
      <w:lvlText w:val="•"/>
      <w:lvlJc w:val="left"/>
      <w:pPr>
        <w:ind w:left="3122" w:hanging="164"/>
      </w:pPr>
    </w:lvl>
    <w:lvl w:ilvl="4">
      <w:numFmt w:val="bullet"/>
      <w:lvlText w:val="•"/>
      <w:lvlJc w:val="left"/>
      <w:pPr>
        <w:ind w:left="4125" w:hanging="164"/>
      </w:pPr>
    </w:lvl>
    <w:lvl w:ilvl="5">
      <w:numFmt w:val="bullet"/>
      <w:lvlText w:val="•"/>
      <w:lvlJc w:val="left"/>
      <w:pPr>
        <w:ind w:left="5128" w:hanging="164"/>
      </w:pPr>
    </w:lvl>
    <w:lvl w:ilvl="6">
      <w:numFmt w:val="bullet"/>
      <w:lvlText w:val="•"/>
      <w:lvlJc w:val="left"/>
      <w:pPr>
        <w:ind w:left="6131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7" w:hanging="164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113" w:hanging="216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16"/>
      </w:pPr>
    </w:lvl>
    <w:lvl w:ilvl="2">
      <w:numFmt w:val="bullet"/>
      <w:lvlText w:val="•"/>
      <w:lvlJc w:val="left"/>
      <w:pPr>
        <w:ind w:left="2119" w:hanging="216"/>
      </w:pPr>
    </w:lvl>
    <w:lvl w:ilvl="3">
      <w:numFmt w:val="bullet"/>
      <w:lvlText w:val="•"/>
      <w:lvlJc w:val="left"/>
      <w:pPr>
        <w:ind w:left="3122" w:hanging="216"/>
      </w:pPr>
    </w:lvl>
    <w:lvl w:ilvl="4">
      <w:numFmt w:val="bullet"/>
      <w:lvlText w:val="•"/>
      <w:lvlJc w:val="left"/>
      <w:pPr>
        <w:ind w:left="4125" w:hanging="216"/>
      </w:pPr>
    </w:lvl>
    <w:lvl w:ilvl="5">
      <w:numFmt w:val="bullet"/>
      <w:lvlText w:val="•"/>
      <w:lvlJc w:val="left"/>
      <w:pPr>
        <w:ind w:left="5128" w:hanging="216"/>
      </w:pPr>
    </w:lvl>
    <w:lvl w:ilvl="6">
      <w:numFmt w:val="bullet"/>
      <w:lvlText w:val="•"/>
      <w:lvlJc w:val="left"/>
      <w:pPr>
        <w:ind w:left="6131" w:hanging="216"/>
      </w:pPr>
    </w:lvl>
    <w:lvl w:ilvl="7">
      <w:numFmt w:val="bullet"/>
      <w:lvlText w:val="•"/>
      <w:lvlJc w:val="left"/>
      <w:pPr>
        <w:ind w:left="7134" w:hanging="216"/>
      </w:pPr>
    </w:lvl>
    <w:lvl w:ilvl="8">
      <w:numFmt w:val="bullet"/>
      <w:lvlText w:val="•"/>
      <w:lvlJc w:val="left"/>
      <w:pPr>
        <w:ind w:left="8137" w:hanging="216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start w:val="3"/>
      <w:numFmt w:val="decimal"/>
      <w:lvlText w:val="%2."/>
      <w:lvlJc w:val="left"/>
      <w:pPr>
        <w:ind w:left="607" w:hanging="281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2">
      <w:start w:val="1"/>
      <w:numFmt w:val="decimal"/>
      <w:lvlText w:val="%2.%3."/>
      <w:lvlJc w:val="left"/>
      <w:pPr>
        <w:ind w:left="1699" w:hanging="493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3">
      <w:numFmt w:val="bullet"/>
      <w:lvlText w:val="•"/>
      <w:lvlJc w:val="left"/>
      <w:pPr>
        <w:ind w:left="2755" w:hanging="493"/>
      </w:pPr>
    </w:lvl>
    <w:lvl w:ilvl="4">
      <w:numFmt w:val="bullet"/>
      <w:lvlText w:val="•"/>
      <w:lvlJc w:val="left"/>
      <w:pPr>
        <w:ind w:left="3810" w:hanging="493"/>
      </w:pPr>
    </w:lvl>
    <w:lvl w:ilvl="5">
      <w:numFmt w:val="bullet"/>
      <w:lvlText w:val="•"/>
      <w:lvlJc w:val="left"/>
      <w:pPr>
        <w:ind w:left="4866" w:hanging="493"/>
      </w:pPr>
    </w:lvl>
    <w:lvl w:ilvl="6">
      <w:numFmt w:val="bullet"/>
      <w:lvlText w:val="•"/>
      <w:lvlJc w:val="left"/>
      <w:pPr>
        <w:ind w:left="5921" w:hanging="493"/>
      </w:pPr>
    </w:lvl>
    <w:lvl w:ilvl="7">
      <w:numFmt w:val="bullet"/>
      <w:lvlText w:val="•"/>
      <w:lvlJc w:val="left"/>
      <w:pPr>
        <w:ind w:left="6977" w:hanging="493"/>
      </w:pPr>
    </w:lvl>
    <w:lvl w:ilvl="8">
      <w:numFmt w:val="bullet"/>
      <w:lvlText w:val="•"/>
      <w:lvlJc w:val="left"/>
      <w:pPr>
        <w:ind w:left="8032" w:hanging="493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2945" w:hanging="372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3948" w:hanging="372"/>
      </w:pPr>
    </w:lvl>
    <w:lvl w:ilvl="2">
      <w:numFmt w:val="bullet"/>
      <w:lvlText w:val="•"/>
      <w:lvlJc w:val="left"/>
      <w:pPr>
        <w:ind w:left="4951" w:hanging="372"/>
      </w:pPr>
    </w:lvl>
    <w:lvl w:ilvl="3">
      <w:numFmt w:val="bullet"/>
      <w:lvlText w:val="•"/>
      <w:lvlJc w:val="left"/>
      <w:pPr>
        <w:ind w:left="5954" w:hanging="372"/>
      </w:pPr>
    </w:lvl>
    <w:lvl w:ilvl="4">
      <w:numFmt w:val="bullet"/>
      <w:lvlText w:val="•"/>
      <w:lvlJc w:val="left"/>
      <w:pPr>
        <w:ind w:left="6957" w:hanging="372"/>
      </w:pPr>
    </w:lvl>
    <w:lvl w:ilvl="5">
      <w:numFmt w:val="bullet"/>
      <w:lvlText w:val="•"/>
      <w:lvlJc w:val="left"/>
      <w:pPr>
        <w:ind w:left="7960" w:hanging="372"/>
      </w:pPr>
    </w:lvl>
    <w:lvl w:ilvl="6">
      <w:numFmt w:val="bullet"/>
      <w:lvlText w:val="•"/>
      <w:lvlJc w:val="left"/>
      <w:pPr>
        <w:ind w:left="8963" w:hanging="372"/>
      </w:pPr>
    </w:lvl>
    <w:lvl w:ilvl="7">
      <w:numFmt w:val="bullet"/>
      <w:lvlText w:val="•"/>
      <w:lvlJc w:val="left"/>
      <w:pPr>
        <w:ind w:left="9966" w:hanging="372"/>
      </w:pPr>
    </w:lvl>
    <w:lvl w:ilvl="8">
      <w:numFmt w:val="bullet"/>
      <w:lvlText w:val="•"/>
      <w:lvlJc w:val="left"/>
      <w:pPr>
        <w:ind w:left="10969" w:hanging="372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14">
    <w:nsid w:val="00000410"/>
    <w:multiLevelType w:val="multilevel"/>
    <w:tmpl w:val="00000893"/>
    <w:lvl w:ilvl="0">
      <w:start w:val="3"/>
      <w:numFmt w:val="decimal"/>
      <w:lvlText w:val="%1"/>
      <w:lvlJc w:val="left"/>
      <w:pPr>
        <w:ind w:left="1164" w:hanging="493"/>
      </w:pPr>
    </w:lvl>
    <w:lvl w:ilvl="1">
      <w:start w:val="2"/>
      <w:numFmt w:val="decimal"/>
      <w:lvlText w:val="%1.%2."/>
      <w:lvlJc w:val="left"/>
      <w:pPr>
        <w:ind w:left="1164" w:hanging="493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2">
      <w:numFmt w:val="bullet"/>
      <w:lvlText w:val="•"/>
      <w:lvlJc w:val="left"/>
      <w:pPr>
        <w:ind w:left="2960" w:hanging="493"/>
      </w:pPr>
    </w:lvl>
    <w:lvl w:ilvl="3">
      <w:numFmt w:val="bullet"/>
      <w:lvlText w:val="•"/>
      <w:lvlJc w:val="left"/>
      <w:pPr>
        <w:ind w:left="3858" w:hanging="493"/>
      </w:pPr>
    </w:lvl>
    <w:lvl w:ilvl="4">
      <w:numFmt w:val="bullet"/>
      <w:lvlText w:val="•"/>
      <w:lvlJc w:val="left"/>
      <w:pPr>
        <w:ind w:left="4756" w:hanging="493"/>
      </w:pPr>
    </w:lvl>
    <w:lvl w:ilvl="5">
      <w:numFmt w:val="bullet"/>
      <w:lvlText w:val="•"/>
      <w:lvlJc w:val="left"/>
      <w:pPr>
        <w:ind w:left="5654" w:hanging="493"/>
      </w:pPr>
    </w:lvl>
    <w:lvl w:ilvl="6">
      <w:numFmt w:val="bullet"/>
      <w:lvlText w:val="•"/>
      <w:lvlJc w:val="left"/>
      <w:pPr>
        <w:ind w:left="6552" w:hanging="493"/>
      </w:pPr>
    </w:lvl>
    <w:lvl w:ilvl="7">
      <w:numFmt w:val="bullet"/>
      <w:lvlText w:val="•"/>
      <w:lvlJc w:val="left"/>
      <w:pPr>
        <w:ind w:left="7450" w:hanging="493"/>
      </w:pPr>
    </w:lvl>
    <w:lvl w:ilvl="8">
      <w:numFmt w:val="bullet"/>
      <w:lvlText w:val="•"/>
      <w:lvlJc w:val="left"/>
      <w:pPr>
        <w:ind w:left="8348" w:hanging="493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13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1912" w:hanging="281"/>
      </w:pPr>
    </w:lvl>
    <w:lvl w:ilvl="2">
      <w:numFmt w:val="bullet"/>
      <w:lvlText w:val="•"/>
      <w:lvlJc w:val="left"/>
      <w:pPr>
        <w:ind w:left="2827" w:hanging="281"/>
      </w:pPr>
    </w:lvl>
    <w:lvl w:ilvl="3">
      <w:numFmt w:val="bullet"/>
      <w:lvlText w:val="•"/>
      <w:lvlJc w:val="left"/>
      <w:pPr>
        <w:ind w:left="3742" w:hanging="281"/>
      </w:pPr>
    </w:lvl>
    <w:lvl w:ilvl="4">
      <w:numFmt w:val="bullet"/>
      <w:lvlText w:val="•"/>
      <w:lvlJc w:val="left"/>
      <w:pPr>
        <w:ind w:left="4656" w:hanging="281"/>
      </w:pPr>
    </w:lvl>
    <w:lvl w:ilvl="5">
      <w:numFmt w:val="bullet"/>
      <w:lvlText w:val="•"/>
      <w:lvlJc w:val="left"/>
      <w:pPr>
        <w:ind w:left="5571" w:hanging="281"/>
      </w:pPr>
    </w:lvl>
    <w:lvl w:ilvl="6">
      <w:numFmt w:val="bullet"/>
      <w:lvlText w:val="•"/>
      <w:lvlJc w:val="left"/>
      <w:pPr>
        <w:ind w:left="6485" w:hanging="281"/>
      </w:pPr>
    </w:lvl>
    <w:lvl w:ilvl="7">
      <w:numFmt w:val="bullet"/>
      <w:lvlText w:val="•"/>
      <w:lvlJc w:val="left"/>
      <w:pPr>
        <w:ind w:left="7400" w:hanging="281"/>
      </w:pPr>
    </w:lvl>
    <w:lvl w:ilvl="8">
      <w:numFmt w:val="bullet"/>
      <w:lvlText w:val="•"/>
      <w:lvlJc w:val="left"/>
      <w:pPr>
        <w:ind w:left="8314" w:hanging="281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875" w:hanging="281"/>
      </w:pPr>
    </w:lvl>
    <w:lvl w:ilvl="2">
      <w:numFmt w:val="bullet"/>
      <w:lvlText w:val="•"/>
      <w:lvlJc w:val="left"/>
      <w:pPr>
        <w:ind w:left="1645" w:hanging="281"/>
      </w:pPr>
    </w:lvl>
    <w:lvl w:ilvl="3">
      <w:numFmt w:val="bullet"/>
      <w:lvlText w:val="•"/>
      <w:lvlJc w:val="left"/>
      <w:pPr>
        <w:ind w:left="2416" w:hanging="281"/>
      </w:pPr>
    </w:lvl>
    <w:lvl w:ilvl="4">
      <w:numFmt w:val="bullet"/>
      <w:lvlText w:val="•"/>
      <w:lvlJc w:val="left"/>
      <w:pPr>
        <w:ind w:left="3187" w:hanging="281"/>
      </w:pPr>
    </w:lvl>
    <w:lvl w:ilvl="5">
      <w:numFmt w:val="bullet"/>
      <w:lvlText w:val="•"/>
      <w:lvlJc w:val="left"/>
      <w:pPr>
        <w:ind w:left="3958" w:hanging="281"/>
      </w:pPr>
    </w:lvl>
    <w:lvl w:ilvl="6">
      <w:numFmt w:val="bullet"/>
      <w:lvlText w:val="•"/>
      <w:lvlJc w:val="left"/>
      <w:pPr>
        <w:ind w:left="4728" w:hanging="281"/>
      </w:pPr>
    </w:lvl>
    <w:lvl w:ilvl="7">
      <w:numFmt w:val="bullet"/>
      <w:lvlText w:val="•"/>
      <w:lvlJc w:val="left"/>
      <w:pPr>
        <w:ind w:left="5499" w:hanging="281"/>
      </w:pPr>
    </w:lvl>
    <w:lvl w:ilvl="8">
      <w:numFmt w:val="bullet"/>
      <w:lvlText w:val="•"/>
      <w:lvlJc w:val="left"/>
      <w:pPr>
        <w:ind w:left="6270" w:hanging="281"/>
      </w:pPr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left="336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323" w:hanging="164"/>
      </w:pPr>
    </w:lvl>
    <w:lvl w:ilvl="2">
      <w:numFmt w:val="bullet"/>
      <w:lvlText w:val="•"/>
      <w:lvlJc w:val="left"/>
      <w:pPr>
        <w:ind w:left="2310" w:hanging="164"/>
      </w:pPr>
    </w:lvl>
    <w:lvl w:ilvl="3">
      <w:numFmt w:val="bullet"/>
      <w:lvlText w:val="•"/>
      <w:lvlJc w:val="left"/>
      <w:pPr>
        <w:ind w:left="3296" w:hanging="164"/>
      </w:pPr>
    </w:lvl>
    <w:lvl w:ilvl="4">
      <w:numFmt w:val="bullet"/>
      <w:lvlText w:val="•"/>
      <w:lvlJc w:val="left"/>
      <w:pPr>
        <w:ind w:left="4283" w:hanging="164"/>
      </w:pPr>
    </w:lvl>
    <w:lvl w:ilvl="5">
      <w:numFmt w:val="bullet"/>
      <w:lvlText w:val="•"/>
      <w:lvlJc w:val="left"/>
      <w:pPr>
        <w:ind w:left="5270" w:hanging="164"/>
      </w:pPr>
    </w:lvl>
    <w:lvl w:ilvl="6">
      <w:numFmt w:val="bullet"/>
      <w:lvlText w:val="•"/>
      <w:lvlJc w:val="left"/>
      <w:pPr>
        <w:ind w:left="6257" w:hanging="164"/>
      </w:pPr>
    </w:lvl>
    <w:lvl w:ilvl="7">
      <w:numFmt w:val="bullet"/>
      <w:lvlText w:val="•"/>
      <w:lvlJc w:val="left"/>
      <w:pPr>
        <w:ind w:left="7243" w:hanging="164"/>
      </w:pPr>
    </w:lvl>
    <w:lvl w:ilvl="8">
      <w:numFmt w:val="bullet"/>
      <w:lvlText w:val="•"/>
      <w:lvlJc w:val="left"/>
      <w:pPr>
        <w:ind w:left="8230" w:hanging="164"/>
      </w:pPr>
    </w:lvl>
  </w:abstractNum>
  <w:abstractNum w:abstractNumId="18">
    <w:nsid w:val="2FA51A77"/>
    <w:multiLevelType w:val="hybridMultilevel"/>
    <w:tmpl w:val="E21E3564"/>
    <w:lvl w:ilvl="0" w:tplc="F820A448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340F50F4"/>
    <w:multiLevelType w:val="hybridMultilevel"/>
    <w:tmpl w:val="E8B2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77C63"/>
    <w:multiLevelType w:val="hybridMultilevel"/>
    <w:tmpl w:val="9998E75C"/>
    <w:lvl w:ilvl="0" w:tplc="44FE464E">
      <w:start w:val="1"/>
      <w:numFmt w:val="decimal"/>
      <w:lvlText w:val="%1."/>
      <w:lvlJc w:val="left"/>
      <w:pPr>
        <w:ind w:left="183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903" w:hanging="360"/>
      </w:pPr>
    </w:lvl>
    <w:lvl w:ilvl="2" w:tplc="0419001B" w:tentative="1">
      <w:start w:val="1"/>
      <w:numFmt w:val="lowerRoman"/>
      <w:lvlText w:val="%3."/>
      <w:lvlJc w:val="right"/>
      <w:pPr>
        <w:ind w:left="1623" w:hanging="180"/>
      </w:pPr>
    </w:lvl>
    <w:lvl w:ilvl="3" w:tplc="0419000F" w:tentative="1">
      <w:start w:val="1"/>
      <w:numFmt w:val="decimal"/>
      <w:lvlText w:val="%4."/>
      <w:lvlJc w:val="left"/>
      <w:pPr>
        <w:ind w:left="2343" w:hanging="360"/>
      </w:pPr>
    </w:lvl>
    <w:lvl w:ilvl="4" w:tplc="04190019" w:tentative="1">
      <w:start w:val="1"/>
      <w:numFmt w:val="lowerLetter"/>
      <w:lvlText w:val="%5."/>
      <w:lvlJc w:val="left"/>
      <w:pPr>
        <w:ind w:left="3063" w:hanging="360"/>
      </w:pPr>
    </w:lvl>
    <w:lvl w:ilvl="5" w:tplc="0419001B" w:tentative="1">
      <w:start w:val="1"/>
      <w:numFmt w:val="lowerRoman"/>
      <w:lvlText w:val="%6."/>
      <w:lvlJc w:val="right"/>
      <w:pPr>
        <w:ind w:left="3783" w:hanging="180"/>
      </w:pPr>
    </w:lvl>
    <w:lvl w:ilvl="6" w:tplc="0419000F" w:tentative="1">
      <w:start w:val="1"/>
      <w:numFmt w:val="decimal"/>
      <w:lvlText w:val="%7."/>
      <w:lvlJc w:val="left"/>
      <w:pPr>
        <w:ind w:left="4503" w:hanging="360"/>
      </w:pPr>
    </w:lvl>
    <w:lvl w:ilvl="7" w:tplc="04190019" w:tentative="1">
      <w:start w:val="1"/>
      <w:numFmt w:val="lowerLetter"/>
      <w:lvlText w:val="%8."/>
      <w:lvlJc w:val="left"/>
      <w:pPr>
        <w:ind w:left="5223" w:hanging="360"/>
      </w:pPr>
    </w:lvl>
    <w:lvl w:ilvl="8" w:tplc="0419001B" w:tentative="1">
      <w:start w:val="1"/>
      <w:numFmt w:val="lowerRoman"/>
      <w:lvlText w:val="%9."/>
      <w:lvlJc w:val="right"/>
      <w:pPr>
        <w:ind w:left="5943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9A"/>
    <w:rsid w:val="00006150"/>
    <w:rsid w:val="00010130"/>
    <w:rsid w:val="00016B84"/>
    <w:rsid w:val="00021A0B"/>
    <w:rsid w:val="00023009"/>
    <w:rsid w:val="000353C2"/>
    <w:rsid w:val="00044F60"/>
    <w:rsid w:val="00051DD5"/>
    <w:rsid w:val="00062F04"/>
    <w:rsid w:val="000649C4"/>
    <w:rsid w:val="0008456E"/>
    <w:rsid w:val="000866A2"/>
    <w:rsid w:val="00092BD5"/>
    <w:rsid w:val="000A4699"/>
    <w:rsid w:val="000A67FE"/>
    <w:rsid w:val="000B2011"/>
    <w:rsid w:val="000B63B6"/>
    <w:rsid w:val="000C0B29"/>
    <w:rsid w:val="000D1E3A"/>
    <w:rsid w:val="000E26BA"/>
    <w:rsid w:val="000E6255"/>
    <w:rsid w:val="001010CF"/>
    <w:rsid w:val="00110915"/>
    <w:rsid w:val="0011370F"/>
    <w:rsid w:val="00133471"/>
    <w:rsid w:val="0013510F"/>
    <w:rsid w:val="001508F6"/>
    <w:rsid w:val="00150DA8"/>
    <w:rsid w:val="001712ED"/>
    <w:rsid w:val="00173688"/>
    <w:rsid w:val="0018310F"/>
    <w:rsid w:val="001933E3"/>
    <w:rsid w:val="00193AD4"/>
    <w:rsid w:val="001B1EF2"/>
    <w:rsid w:val="001D446A"/>
    <w:rsid w:val="002006C5"/>
    <w:rsid w:val="0020305C"/>
    <w:rsid w:val="00206AA3"/>
    <w:rsid w:val="0021513F"/>
    <w:rsid w:val="00232050"/>
    <w:rsid w:val="00235434"/>
    <w:rsid w:val="002355E0"/>
    <w:rsid w:val="0024382C"/>
    <w:rsid w:val="00254799"/>
    <w:rsid w:val="00267D84"/>
    <w:rsid w:val="0027164B"/>
    <w:rsid w:val="00272394"/>
    <w:rsid w:val="00296B65"/>
    <w:rsid w:val="002A362E"/>
    <w:rsid w:val="002A73E0"/>
    <w:rsid w:val="002B3F1A"/>
    <w:rsid w:val="002D49D9"/>
    <w:rsid w:val="002E0E0E"/>
    <w:rsid w:val="002F0A04"/>
    <w:rsid w:val="002F7884"/>
    <w:rsid w:val="003260E0"/>
    <w:rsid w:val="00353B03"/>
    <w:rsid w:val="003541E4"/>
    <w:rsid w:val="00356A64"/>
    <w:rsid w:val="00363FDC"/>
    <w:rsid w:val="003865B6"/>
    <w:rsid w:val="003A3C2C"/>
    <w:rsid w:val="003B75DE"/>
    <w:rsid w:val="003E1D5F"/>
    <w:rsid w:val="004103B1"/>
    <w:rsid w:val="004117CF"/>
    <w:rsid w:val="00413874"/>
    <w:rsid w:val="0042480F"/>
    <w:rsid w:val="004542F6"/>
    <w:rsid w:val="0045509D"/>
    <w:rsid w:val="00471698"/>
    <w:rsid w:val="00480227"/>
    <w:rsid w:val="0048164C"/>
    <w:rsid w:val="004A0B04"/>
    <w:rsid w:val="004B6333"/>
    <w:rsid w:val="004D4A5F"/>
    <w:rsid w:val="004E3AF1"/>
    <w:rsid w:val="0051523A"/>
    <w:rsid w:val="00534B04"/>
    <w:rsid w:val="00537D44"/>
    <w:rsid w:val="00554555"/>
    <w:rsid w:val="005616AA"/>
    <w:rsid w:val="0056540D"/>
    <w:rsid w:val="0057499B"/>
    <w:rsid w:val="0058498B"/>
    <w:rsid w:val="005A567C"/>
    <w:rsid w:val="005A6FD8"/>
    <w:rsid w:val="005B1881"/>
    <w:rsid w:val="005B498E"/>
    <w:rsid w:val="005D15F1"/>
    <w:rsid w:val="005E720B"/>
    <w:rsid w:val="005F62E1"/>
    <w:rsid w:val="00610879"/>
    <w:rsid w:val="0061520E"/>
    <w:rsid w:val="00630460"/>
    <w:rsid w:val="00633205"/>
    <w:rsid w:val="00634513"/>
    <w:rsid w:val="00644E71"/>
    <w:rsid w:val="006472EE"/>
    <w:rsid w:val="00680A1D"/>
    <w:rsid w:val="006960D1"/>
    <w:rsid w:val="006A3CE4"/>
    <w:rsid w:val="006A4826"/>
    <w:rsid w:val="006A6951"/>
    <w:rsid w:val="006C4D8A"/>
    <w:rsid w:val="006E3C28"/>
    <w:rsid w:val="006F056A"/>
    <w:rsid w:val="006F3BA7"/>
    <w:rsid w:val="0071419B"/>
    <w:rsid w:val="00715D31"/>
    <w:rsid w:val="00731049"/>
    <w:rsid w:val="00742E0A"/>
    <w:rsid w:val="00746F5E"/>
    <w:rsid w:val="00747CD1"/>
    <w:rsid w:val="0075165C"/>
    <w:rsid w:val="007714CA"/>
    <w:rsid w:val="007B19BD"/>
    <w:rsid w:val="007C6738"/>
    <w:rsid w:val="007D00BC"/>
    <w:rsid w:val="007D441C"/>
    <w:rsid w:val="007F2177"/>
    <w:rsid w:val="007F4723"/>
    <w:rsid w:val="008069C8"/>
    <w:rsid w:val="00813EDA"/>
    <w:rsid w:val="00814E66"/>
    <w:rsid w:val="00815041"/>
    <w:rsid w:val="008177D3"/>
    <w:rsid w:val="00822CF0"/>
    <w:rsid w:val="0082358C"/>
    <w:rsid w:val="008327B9"/>
    <w:rsid w:val="00833D72"/>
    <w:rsid w:val="00843EB3"/>
    <w:rsid w:val="008456DA"/>
    <w:rsid w:val="00853192"/>
    <w:rsid w:val="008609BB"/>
    <w:rsid w:val="00871C9A"/>
    <w:rsid w:val="008829D1"/>
    <w:rsid w:val="008936F0"/>
    <w:rsid w:val="00893939"/>
    <w:rsid w:val="008D410B"/>
    <w:rsid w:val="008F11F3"/>
    <w:rsid w:val="008F4ECD"/>
    <w:rsid w:val="00904357"/>
    <w:rsid w:val="009075F0"/>
    <w:rsid w:val="00923A2D"/>
    <w:rsid w:val="00927588"/>
    <w:rsid w:val="00932A6B"/>
    <w:rsid w:val="00965D2D"/>
    <w:rsid w:val="00970A11"/>
    <w:rsid w:val="00975A08"/>
    <w:rsid w:val="00975A28"/>
    <w:rsid w:val="00977A02"/>
    <w:rsid w:val="009962D2"/>
    <w:rsid w:val="009B081E"/>
    <w:rsid w:val="009B2540"/>
    <w:rsid w:val="009B7F13"/>
    <w:rsid w:val="009D0978"/>
    <w:rsid w:val="009D6F1A"/>
    <w:rsid w:val="009D7110"/>
    <w:rsid w:val="009F3572"/>
    <w:rsid w:val="009F74F2"/>
    <w:rsid w:val="00A15FE1"/>
    <w:rsid w:val="00A204FC"/>
    <w:rsid w:val="00A21547"/>
    <w:rsid w:val="00A230DB"/>
    <w:rsid w:val="00A36C9A"/>
    <w:rsid w:val="00A43109"/>
    <w:rsid w:val="00A5278E"/>
    <w:rsid w:val="00A65A7F"/>
    <w:rsid w:val="00A70E67"/>
    <w:rsid w:val="00A76792"/>
    <w:rsid w:val="00AB0E72"/>
    <w:rsid w:val="00AB29AD"/>
    <w:rsid w:val="00B11662"/>
    <w:rsid w:val="00B11DF3"/>
    <w:rsid w:val="00B1255D"/>
    <w:rsid w:val="00B145D0"/>
    <w:rsid w:val="00B14EFB"/>
    <w:rsid w:val="00B1566F"/>
    <w:rsid w:val="00B15C17"/>
    <w:rsid w:val="00B16192"/>
    <w:rsid w:val="00B20CBE"/>
    <w:rsid w:val="00B411E4"/>
    <w:rsid w:val="00B441EC"/>
    <w:rsid w:val="00B56CC6"/>
    <w:rsid w:val="00B6092A"/>
    <w:rsid w:val="00B82B1F"/>
    <w:rsid w:val="00B87CD0"/>
    <w:rsid w:val="00B9205D"/>
    <w:rsid w:val="00B92D30"/>
    <w:rsid w:val="00BA0A4F"/>
    <w:rsid w:val="00BC5A4D"/>
    <w:rsid w:val="00BD4D80"/>
    <w:rsid w:val="00BE0AE4"/>
    <w:rsid w:val="00BF3122"/>
    <w:rsid w:val="00BF5C82"/>
    <w:rsid w:val="00C0377C"/>
    <w:rsid w:val="00C040E1"/>
    <w:rsid w:val="00C11572"/>
    <w:rsid w:val="00C21BCE"/>
    <w:rsid w:val="00C31FE7"/>
    <w:rsid w:val="00C3416E"/>
    <w:rsid w:val="00C46439"/>
    <w:rsid w:val="00C475DC"/>
    <w:rsid w:val="00C54AAB"/>
    <w:rsid w:val="00C569DF"/>
    <w:rsid w:val="00C60812"/>
    <w:rsid w:val="00C611B9"/>
    <w:rsid w:val="00C76F2C"/>
    <w:rsid w:val="00CA7B0C"/>
    <w:rsid w:val="00CB50AF"/>
    <w:rsid w:val="00CD2A1E"/>
    <w:rsid w:val="00CD63C6"/>
    <w:rsid w:val="00CD7F5B"/>
    <w:rsid w:val="00CF1E02"/>
    <w:rsid w:val="00D00F12"/>
    <w:rsid w:val="00D03436"/>
    <w:rsid w:val="00D11805"/>
    <w:rsid w:val="00D153F0"/>
    <w:rsid w:val="00D31F5B"/>
    <w:rsid w:val="00D47E81"/>
    <w:rsid w:val="00D5288F"/>
    <w:rsid w:val="00D675E7"/>
    <w:rsid w:val="00D73335"/>
    <w:rsid w:val="00D83A59"/>
    <w:rsid w:val="00D87447"/>
    <w:rsid w:val="00D87F0F"/>
    <w:rsid w:val="00D9121E"/>
    <w:rsid w:val="00D92DDE"/>
    <w:rsid w:val="00DB0C07"/>
    <w:rsid w:val="00DB7E4A"/>
    <w:rsid w:val="00DE5394"/>
    <w:rsid w:val="00DF5E5A"/>
    <w:rsid w:val="00E01E29"/>
    <w:rsid w:val="00E52723"/>
    <w:rsid w:val="00E53F95"/>
    <w:rsid w:val="00E626E1"/>
    <w:rsid w:val="00E7255B"/>
    <w:rsid w:val="00E83736"/>
    <w:rsid w:val="00E86A14"/>
    <w:rsid w:val="00E93788"/>
    <w:rsid w:val="00E97B5D"/>
    <w:rsid w:val="00EA47B8"/>
    <w:rsid w:val="00EA5AFB"/>
    <w:rsid w:val="00EC5261"/>
    <w:rsid w:val="00ED61A4"/>
    <w:rsid w:val="00F02096"/>
    <w:rsid w:val="00F11955"/>
    <w:rsid w:val="00F12DC0"/>
    <w:rsid w:val="00F155B9"/>
    <w:rsid w:val="00F17D5D"/>
    <w:rsid w:val="00F2213C"/>
    <w:rsid w:val="00F413FE"/>
    <w:rsid w:val="00F42479"/>
    <w:rsid w:val="00F56D34"/>
    <w:rsid w:val="00F611C9"/>
    <w:rsid w:val="00F76321"/>
    <w:rsid w:val="00F76CAB"/>
    <w:rsid w:val="00F90F9C"/>
    <w:rsid w:val="00F933EC"/>
    <w:rsid w:val="00F95F87"/>
    <w:rsid w:val="00FA55A9"/>
    <w:rsid w:val="00FB6E73"/>
    <w:rsid w:val="00FB76AE"/>
    <w:rsid w:val="00FB784A"/>
    <w:rsid w:val="00FC00B9"/>
    <w:rsid w:val="00FC0F4A"/>
    <w:rsid w:val="00FC4673"/>
    <w:rsid w:val="00FD215A"/>
    <w:rsid w:val="00FD3E8D"/>
    <w:rsid w:val="00FF477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71C9A"/>
    <w:pPr>
      <w:autoSpaceDE w:val="0"/>
      <w:autoSpaceDN w:val="0"/>
      <w:adjustRightInd w:val="0"/>
      <w:spacing w:after="0" w:line="240" w:lineRule="auto"/>
      <w:ind w:left="269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1C9A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71C9A"/>
  </w:style>
  <w:style w:type="paragraph" w:styleId="a3">
    <w:name w:val="Body Text"/>
    <w:basedOn w:val="a"/>
    <w:link w:val="a4"/>
    <w:uiPriority w:val="1"/>
    <w:qFormat/>
    <w:rsid w:val="00871C9A"/>
    <w:pPr>
      <w:autoSpaceDE w:val="0"/>
      <w:autoSpaceDN w:val="0"/>
      <w:adjustRightInd w:val="0"/>
      <w:spacing w:after="0" w:line="240" w:lineRule="auto"/>
      <w:ind w:left="7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1C9A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C9A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871C9A"/>
  </w:style>
  <w:style w:type="paragraph" w:customStyle="1" w:styleId="Default">
    <w:name w:val="Default"/>
    <w:rsid w:val="005B4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F4A"/>
  </w:style>
  <w:style w:type="paragraph" w:styleId="aa">
    <w:name w:val="footer"/>
    <w:basedOn w:val="a"/>
    <w:link w:val="ab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71C9A"/>
    <w:pPr>
      <w:autoSpaceDE w:val="0"/>
      <w:autoSpaceDN w:val="0"/>
      <w:adjustRightInd w:val="0"/>
      <w:spacing w:after="0" w:line="240" w:lineRule="auto"/>
      <w:ind w:left="269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1C9A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71C9A"/>
  </w:style>
  <w:style w:type="paragraph" w:styleId="a3">
    <w:name w:val="Body Text"/>
    <w:basedOn w:val="a"/>
    <w:link w:val="a4"/>
    <w:uiPriority w:val="1"/>
    <w:qFormat/>
    <w:rsid w:val="00871C9A"/>
    <w:pPr>
      <w:autoSpaceDE w:val="0"/>
      <w:autoSpaceDN w:val="0"/>
      <w:adjustRightInd w:val="0"/>
      <w:spacing w:after="0" w:line="240" w:lineRule="auto"/>
      <w:ind w:left="7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1C9A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C9A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871C9A"/>
  </w:style>
  <w:style w:type="paragraph" w:customStyle="1" w:styleId="Default">
    <w:name w:val="Default"/>
    <w:rsid w:val="005B4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F4A"/>
  </w:style>
  <w:style w:type="paragraph" w:styleId="aa">
    <w:name w:val="footer"/>
    <w:basedOn w:val="a"/>
    <w:link w:val="ab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491AD783C211D95ECB9A800460E25FBB5199FF4C9F79CCECABB24E6E9Fn3qF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491AD783C211D95ECB9A800460E25FBB5191F841962B9BEEFAE740n6q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D9F8E-9715-457B-BDD5-A1482D7F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8228</Words>
  <Characters>46905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BLAGWork01</dc:creator>
  <cp:lastModifiedBy>Sergey E. Tvelnev</cp:lastModifiedBy>
  <cp:revision>2</cp:revision>
  <cp:lastPrinted>2020-08-06T14:33:00Z</cp:lastPrinted>
  <dcterms:created xsi:type="dcterms:W3CDTF">2020-08-07T06:34:00Z</dcterms:created>
  <dcterms:modified xsi:type="dcterms:W3CDTF">2020-08-07T06:34:00Z</dcterms:modified>
</cp:coreProperties>
</file>