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10B" w:rsidRDefault="008D410B" w:rsidP="008D410B">
      <w:pPr>
        <w:tabs>
          <w:tab w:val="left" w:pos="52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согласования</w:t>
      </w:r>
    </w:p>
    <w:p w:rsidR="008D410B" w:rsidRDefault="008D410B" w:rsidP="008D41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/распоряжения </w:t>
      </w:r>
    </w:p>
    <w:p w:rsidR="008D410B" w:rsidRDefault="008D410B" w:rsidP="008D41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8D410B" w:rsidRDefault="008D410B" w:rsidP="008D41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Приволжского муниципального района</w:t>
      </w:r>
    </w:p>
    <w:p w:rsidR="008D410B" w:rsidRDefault="008D410B" w:rsidP="008D41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/распоряжения вносит управление ЖКХ района администрации Приволжского муниципального  района.</w:t>
      </w:r>
    </w:p>
    <w:p w:rsidR="008D410B" w:rsidRDefault="008D410B" w:rsidP="008D41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структурного подразделения Администрации или учреждения)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"/>
        <w:gridCol w:w="3274"/>
        <w:gridCol w:w="2556"/>
        <w:gridCol w:w="141"/>
        <w:gridCol w:w="2552"/>
      </w:tblGrid>
      <w:tr w:rsidR="008D410B" w:rsidTr="00747CD1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0B" w:rsidRDefault="008D410B" w:rsidP="0074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проекта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0B" w:rsidRDefault="008D410B" w:rsidP="0074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лица, внесшего проект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0B" w:rsidRDefault="008D410B" w:rsidP="0074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должностного лица, внесшего проект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0B" w:rsidRDefault="008D410B" w:rsidP="0074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о согласовании проекта или Замечания к проекту</w:t>
            </w:r>
          </w:p>
        </w:tc>
      </w:tr>
      <w:tr w:rsidR="008D410B" w:rsidTr="00747CD1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0B" w:rsidRDefault="008D410B" w:rsidP="0074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0B" w:rsidRDefault="008D410B" w:rsidP="0074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Главный специалист управления ЖКХ района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0B" w:rsidRDefault="008D410B" w:rsidP="0074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Ю.А.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0B" w:rsidRDefault="008D410B" w:rsidP="00747CD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10B" w:rsidTr="00747CD1">
        <w:tc>
          <w:tcPr>
            <w:tcW w:w="9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D410B" w:rsidRDefault="008D410B" w:rsidP="0074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</w:tc>
      </w:tr>
      <w:tr w:rsidR="008D410B" w:rsidTr="00747CD1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0B" w:rsidRDefault="008D410B" w:rsidP="00747CD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0B" w:rsidRDefault="008D410B" w:rsidP="00747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Первый заместитель главы администрации Приволжского муниципального района 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0B" w:rsidRDefault="008D410B" w:rsidP="0074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Нагацкий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0B" w:rsidRDefault="008D410B" w:rsidP="00747CD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10B" w:rsidTr="00747CD1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0B" w:rsidRDefault="008D410B" w:rsidP="00747CD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0B" w:rsidRDefault="008D410B" w:rsidP="00747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управления </w:t>
            </w:r>
          </w:p>
          <w:p w:rsidR="008D410B" w:rsidRDefault="008D410B" w:rsidP="00747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ЖКХ района администрации Приволжского муниципального района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0B" w:rsidRDefault="008D410B" w:rsidP="0074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Зобнина В.А.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0B" w:rsidRDefault="008D410B" w:rsidP="00747CD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10B" w:rsidTr="00747CD1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0B" w:rsidRDefault="008D410B" w:rsidP="00747CD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0B" w:rsidRDefault="008D410B" w:rsidP="0074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Заместитель главы администрации Приволжского муниципального района по экономическим вопросам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0B" w:rsidRDefault="008D410B" w:rsidP="0074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Носкова Е.Б.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0B" w:rsidRDefault="008D410B" w:rsidP="00747CD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10B" w:rsidTr="00747CD1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0B" w:rsidRDefault="008D410B" w:rsidP="00747CD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0B" w:rsidRDefault="008D410B" w:rsidP="00747C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Начальник финансового управления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0B" w:rsidRDefault="008D410B" w:rsidP="0074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Е.Л.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0B" w:rsidRDefault="008D410B" w:rsidP="00747CD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410B" w:rsidTr="00747CD1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0B" w:rsidRDefault="008D410B" w:rsidP="00747CD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0B" w:rsidRDefault="008D410B" w:rsidP="0074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="00021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юридического отдела администрации Приволжского муниципального района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0B" w:rsidRDefault="00E80B5F" w:rsidP="0074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Скачкова Н.Н.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0B" w:rsidRDefault="008D410B" w:rsidP="00747CD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410B" w:rsidRDefault="008D410B" w:rsidP="008D41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рассылки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5953"/>
        <w:gridCol w:w="2552"/>
      </w:tblGrid>
      <w:tr w:rsidR="008D410B" w:rsidTr="00747CD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0B" w:rsidRDefault="008D410B" w:rsidP="00747C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                   экземпляров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0B" w:rsidRDefault="008D410B" w:rsidP="0074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 структурного подразделения Администрации или  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0B" w:rsidRDefault="008D410B" w:rsidP="0074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ФИО адресата</w:t>
            </w:r>
          </w:p>
        </w:tc>
      </w:tr>
      <w:tr w:rsidR="008D410B" w:rsidTr="00747CD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0B" w:rsidRDefault="008D410B" w:rsidP="00747CD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0B" w:rsidRDefault="008D410B" w:rsidP="00747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Начальник управления ЖКХ района администрации Приволжского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0B" w:rsidRDefault="008D410B" w:rsidP="0074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Зобнина В.А.</w:t>
            </w:r>
          </w:p>
        </w:tc>
      </w:tr>
      <w:tr w:rsidR="008D410B" w:rsidTr="00747CD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0B" w:rsidRDefault="008D410B" w:rsidP="00747CD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0B" w:rsidRDefault="008D410B" w:rsidP="00747CD1">
            <w:pPr>
              <w:spacing w:after="0" w:line="240" w:lineRule="auto"/>
              <w:ind w:hanging="2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Финансовое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0B" w:rsidRDefault="008D410B" w:rsidP="0074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Е.Л.</w:t>
            </w:r>
          </w:p>
        </w:tc>
      </w:tr>
      <w:tr w:rsidR="008D410B" w:rsidTr="00747CD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0B" w:rsidRDefault="008D410B" w:rsidP="00747CD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0B" w:rsidRDefault="008D410B" w:rsidP="00747C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Заместитель главы администрации Приволжского муниципального района по экономическим вопросам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0B" w:rsidRDefault="008D410B" w:rsidP="0074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Носкова Е.Б.</w:t>
            </w:r>
          </w:p>
        </w:tc>
      </w:tr>
    </w:tbl>
    <w:p w:rsidR="008D410B" w:rsidRDefault="008D410B" w:rsidP="008D410B">
      <w:pPr>
        <w:tabs>
          <w:tab w:val="left" w:pos="7050"/>
          <w:tab w:val="left" w:pos="13608"/>
          <w:tab w:val="left" w:pos="137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10B" w:rsidRDefault="008D410B" w:rsidP="008D4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10B" w:rsidRDefault="008D410B" w:rsidP="008D4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10B" w:rsidRDefault="008D410B" w:rsidP="00871C9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737"/>
        <w:rPr>
          <w:rFonts w:ascii="Times New Roman" w:hAnsi="Times New Roman" w:cs="Times New Roman"/>
          <w:sz w:val="20"/>
          <w:szCs w:val="20"/>
        </w:rPr>
      </w:pPr>
    </w:p>
    <w:p w:rsidR="008D410B" w:rsidRDefault="008D410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871C9A" w:rsidRPr="00871C9A" w:rsidRDefault="00871C9A" w:rsidP="00871C9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737"/>
        <w:rPr>
          <w:rFonts w:ascii="Times New Roman" w:hAnsi="Times New Roman" w:cs="Times New Roman"/>
          <w:sz w:val="20"/>
          <w:szCs w:val="20"/>
        </w:rPr>
      </w:pPr>
      <w:r w:rsidRPr="00871C9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572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C9A" w:rsidRPr="00871C9A" w:rsidRDefault="00871C9A" w:rsidP="00731049">
      <w:pPr>
        <w:kinsoku w:val="0"/>
        <w:overflowPunct w:val="0"/>
        <w:autoSpaceDE w:val="0"/>
        <w:autoSpaceDN w:val="0"/>
        <w:adjustRightInd w:val="0"/>
        <w:spacing w:before="194" w:after="0" w:line="479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АДМИНИСТРАЦИЯ ПРИВОЛЖСКОГО</w:t>
      </w:r>
      <w:r w:rsidRPr="00871C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РАЙОНА</w:t>
      </w:r>
      <w:r w:rsidRPr="00871C9A">
        <w:rPr>
          <w:rFonts w:ascii="Times New Roman" w:hAnsi="Times New Roman" w:cs="Times New Roman"/>
          <w:b/>
          <w:bCs/>
          <w:spacing w:val="21"/>
          <w:sz w:val="28"/>
          <w:szCs w:val="28"/>
        </w:rPr>
        <w:t xml:space="preserve"> </w:t>
      </w:r>
      <w:bookmarkStart w:id="0" w:name="_GoBack"/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ПОСТАНОВЛЕНИЕ</w:t>
      </w:r>
    </w:p>
    <w:p w:rsidR="00871C9A" w:rsidRDefault="00932A6B" w:rsidP="00871C9A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71C9A" w:rsidRPr="00871C9A">
        <w:rPr>
          <w:rFonts w:ascii="Times New Roman" w:hAnsi="Times New Roman" w:cs="Times New Roman"/>
          <w:sz w:val="28"/>
          <w:szCs w:val="28"/>
        </w:rPr>
        <w:t>т</w:t>
      </w:r>
      <w:r w:rsidR="00E80B5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2480F">
        <w:rPr>
          <w:rFonts w:ascii="Times New Roman" w:hAnsi="Times New Roman" w:cs="Times New Roman"/>
          <w:sz w:val="28"/>
          <w:szCs w:val="28"/>
        </w:rPr>
        <w:t>.</w:t>
      </w:r>
      <w:r w:rsidR="00173688">
        <w:rPr>
          <w:rFonts w:ascii="Times New Roman" w:hAnsi="Times New Roman" w:cs="Times New Roman"/>
          <w:sz w:val="28"/>
          <w:szCs w:val="28"/>
        </w:rPr>
        <w:t>2020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z w:val="28"/>
          <w:szCs w:val="28"/>
        </w:rPr>
        <w:t xml:space="preserve">№ </w:t>
      </w:r>
      <w:r w:rsidR="00E80B5F">
        <w:rPr>
          <w:rFonts w:ascii="Times New Roman" w:hAnsi="Times New Roman" w:cs="Times New Roman"/>
          <w:sz w:val="28"/>
          <w:szCs w:val="28"/>
        </w:rPr>
        <w:t xml:space="preserve">       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>-п</w:t>
      </w:r>
    </w:p>
    <w:p w:rsidR="00173688" w:rsidRDefault="00173688" w:rsidP="00871C9A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173688" w:rsidRDefault="00173688" w:rsidP="00173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изменений в постановление администрации </w:t>
      </w:r>
    </w:p>
    <w:p w:rsidR="00871C9A" w:rsidRPr="00173688" w:rsidRDefault="00173688" w:rsidP="00173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Приволжского муниципального района от 29.08.2019 №434-п</w:t>
      </w:r>
    </w:p>
    <w:p w:rsidR="00871C9A" w:rsidRPr="00871C9A" w:rsidRDefault="002355E0" w:rsidP="00871C9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04" w:right="246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871C9A" w:rsidRPr="00871C9A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="00871C9A" w:rsidRPr="00871C9A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утверждении муниципальной программы</w:t>
      </w:r>
      <w:r w:rsidR="00871C9A" w:rsidRPr="00871C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Приволжского</w:t>
      </w:r>
      <w:r w:rsidR="00871C9A" w:rsidRPr="00871C9A"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городского</w:t>
      </w:r>
      <w:r w:rsidR="00871C9A" w:rsidRPr="00871C9A">
        <w:rPr>
          <w:rFonts w:ascii="Times New Roman" w:hAnsi="Times New Roman" w:cs="Times New Roman"/>
          <w:b/>
          <w:bCs/>
          <w:color w:val="181818"/>
          <w:spacing w:val="3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поселения «Комплексное</w:t>
      </w:r>
      <w:r w:rsidR="00871C9A"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развитие</w:t>
      </w:r>
      <w:r w:rsidR="00871C9A" w:rsidRPr="00871C9A">
        <w:rPr>
          <w:rFonts w:ascii="Times New Roman" w:hAnsi="Times New Roman" w:cs="Times New Roman"/>
          <w:b/>
          <w:bCs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транспортной инфраструктуры</w:t>
      </w:r>
      <w:r w:rsidR="00871C9A" w:rsidRPr="00871C9A">
        <w:rPr>
          <w:rFonts w:ascii="Times New Roman" w:hAnsi="Times New Roman" w:cs="Times New Roman"/>
          <w:b/>
          <w:bCs/>
          <w:color w:val="181818"/>
          <w:spacing w:val="4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Приволжского</w:t>
      </w:r>
      <w:r w:rsidR="00871C9A" w:rsidRPr="00871C9A"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b/>
          <w:bCs/>
          <w:color w:val="181818"/>
          <w:spacing w:val="-2"/>
          <w:sz w:val="28"/>
          <w:szCs w:val="28"/>
        </w:rPr>
        <w:t>городского</w:t>
      </w:r>
      <w:r w:rsidR="00871C9A" w:rsidRPr="00871C9A"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поселения</w:t>
      </w:r>
      <w:r w:rsidR="00871C9A" w:rsidRPr="00871C9A">
        <w:rPr>
          <w:rFonts w:ascii="Times New Roman" w:hAnsi="Times New Roman" w:cs="Times New Roman"/>
          <w:b/>
          <w:bCs/>
          <w:color w:val="181818"/>
          <w:spacing w:val="-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на</w:t>
      </w:r>
      <w:r w:rsidR="00871C9A" w:rsidRPr="00871C9A"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20</w:t>
      </w:r>
      <w:r w:rsidR="009962D2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20</w:t>
      </w:r>
      <w:r w:rsidR="00871C9A"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-202</w:t>
      </w:r>
      <w:r w:rsidR="009962D2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2</w:t>
      </w:r>
      <w:r w:rsidR="00871C9A" w:rsidRPr="00871C9A"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годы»</w:t>
      </w:r>
    </w:p>
    <w:bookmarkEnd w:id="0"/>
    <w:p w:rsidR="00871C9A" w:rsidRPr="00871C9A" w:rsidRDefault="00871C9A" w:rsidP="00871C9A">
      <w:pPr>
        <w:kinsoku w:val="0"/>
        <w:overflowPunct w:val="0"/>
        <w:autoSpaceDE w:val="0"/>
        <w:autoSpaceDN w:val="0"/>
        <w:adjustRightInd w:val="0"/>
        <w:spacing w:before="20" w:after="0" w:line="300" w:lineRule="exact"/>
        <w:rPr>
          <w:rFonts w:ascii="Times New Roman" w:hAnsi="Times New Roman" w:cs="Times New Roman"/>
          <w:sz w:val="30"/>
          <w:szCs w:val="30"/>
        </w:rPr>
      </w:pPr>
    </w:p>
    <w:p w:rsidR="00B15C17" w:rsidRDefault="00871C9A" w:rsidP="00B15C17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Руководствуясь</w:t>
      </w:r>
      <w:r w:rsidRPr="00871C9A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статьей</w:t>
      </w:r>
      <w:r w:rsidRPr="00871C9A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179</w:t>
      </w:r>
      <w:r w:rsidRPr="00871C9A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Бюджетного</w:t>
      </w:r>
      <w:r w:rsidRPr="00871C9A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кодекса</w:t>
      </w:r>
      <w:r w:rsidRPr="00871C9A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Российской</w:t>
      </w:r>
      <w:r w:rsidRPr="00871C9A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Федерации,</w:t>
      </w:r>
      <w:r w:rsidRPr="00871C9A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pacing w:val="-1"/>
          <w:sz w:val="28"/>
          <w:szCs w:val="28"/>
        </w:rPr>
        <w:t>решением</w:t>
      </w:r>
      <w:r w:rsidR="00731049">
        <w:rPr>
          <w:rFonts w:ascii="Times New Roman" w:hAnsi="Times New Roman" w:cs="Times New Roman"/>
          <w:color w:val="212121"/>
          <w:spacing w:val="-1"/>
          <w:sz w:val="28"/>
          <w:szCs w:val="28"/>
        </w:rPr>
        <w:t xml:space="preserve"> Совета Приволжского</w:t>
      </w:r>
      <w:r w:rsidRPr="00871C9A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pacing w:val="-1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pacing w:val="-1"/>
          <w:sz w:val="28"/>
          <w:szCs w:val="28"/>
        </w:rPr>
        <w:t>поселения</w:t>
      </w:r>
      <w:r w:rsidRPr="00871C9A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z w:val="28"/>
          <w:szCs w:val="28"/>
        </w:rPr>
        <w:t xml:space="preserve">от </w:t>
      </w:r>
      <w:r w:rsidRPr="00871C9A">
        <w:rPr>
          <w:rFonts w:ascii="Times New Roman" w:hAnsi="Times New Roman" w:cs="Times New Roman"/>
          <w:color w:val="212121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pacing w:val="-2"/>
          <w:sz w:val="28"/>
          <w:szCs w:val="28"/>
        </w:rPr>
        <w:t>28.11.2012</w:t>
      </w:r>
      <w:r w:rsidRPr="00871C9A">
        <w:rPr>
          <w:rFonts w:ascii="Times New Roman" w:hAnsi="Times New Roman" w:cs="Times New Roman"/>
          <w:color w:val="212121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212121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z w:val="28"/>
          <w:szCs w:val="28"/>
        </w:rPr>
        <w:t xml:space="preserve">№ </w:t>
      </w:r>
      <w:r w:rsidRPr="00871C9A">
        <w:rPr>
          <w:rFonts w:ascii="Times New Roman" w:hAnsi="Times New Roman" w:cs="Times New Roman"/>
          <w:color w:val="212121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z w:val="28"/>
          <w:szCs w:val="28"/>
        </w:rPr>
        <w:t>67</w:t>
      </w:r>
      <w:r w:rsidR="002355E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pacing w:val="-2"/>
          <w:sz w:val="28"/>
          <w:szCs w:val="28"/>
        </w:rPr>
        <w:t>«Об</w:t>
      </w:r>
      <w:r w:rsidRPr="00871C9A">
        <w:rPr>
          <w:rFonts w:ascii="Times New Roman" w:hAnsi="Times New Roman" w:cs="Times New Roman"/>
          <w:color w:val="212121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pacing w:val="-1"/>
          <w:sz w:val="28"/>
          <w:szCs w:val="28"/>
        </w:rPr>
        <w:t>утверждении</w:t>
      </w:r>
      <w:r w:rsidRPr="00871C9A">
        <w:rPr>
          <w:rFonts w:ascii="Times New Roman" w:hAnsi="Times New Roman" w:cs="Times New Roman"/>
          <w:color w:val="212121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pacing w:val="-1"/>
          <w:sz w:val="28"/>
          <w:szCs w:val="28"/>
        </w:rPr>
        <w:t>Положения</w:t>
      </w:r>
      <w:r w:rsidRPr="00871C9A">
        <w:rPr>
          <w:rFonts w:ascii="Times New Roman" w:hAnsi="Times New Roman" w:cs="Times New Roman"/>
          <w:color w:val="212121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212121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pacing w:val="-1"/>
          <w:sz w:val="28"/>
          <w:szCs w:val="28"/>
        </w:rPr>
        <w:t>бюджетном</w:t>
      </w:r>
      <w:r w:rsidRPr="00871C9A">
        <w:rPr>
          <w:rFonts w:ascii="Times New Roman" w:hAnsi="Times New Roman" w:cs="Times New Roman"/>
          <w:color w:val="212121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pacing w:val="-1"/>
          <w:sz w:val="28"/>
          <w:szCs w:val="28"/>
        </w:rPr>
        <w:t>процессе</w:t>
      </w:r>
      <w:r w:rsidRPr="00871C9A">
        <w:rPr>
          <w:rFonts w:ascii="Times New Roman" w:hAnsi="Times New Roman" w:cs="Times New Roman"/>
          <w:color w:val="212121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212121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pacing w:val="-1"/>
          <w:sz w:val="28"/>
          <w:szCs w:val="28"/>
        </w:rPr>
        <w:t>Приволжском</w:t>
      </w:r>
      <w:r w:rsidRPr="00871C9A">
        <w:rPr>
          <w:rFonts w:ascii="Times New Roman" w:hAnsi="Times New Roman" w:cs="Times New Roman"/>
          <w:color w:val="212121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pacing w:val="-1"/>
          <w:sz w:val="28"/>
          <w:szCs w:val="28"/>
        </w:rPr>
        <w:t>городском</w:t>
      </w:r>
      <w:r w:rsidRPr="00871C9A">
        <w:rPr>
          <w:rFonts w:ascii="Times New Roman" w:hAnsi="Times New Roman" w:cs="Times New Roman"/>
          <w:color w:val="212121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212121"/>
          <w:spacing w:val="-1"/>
          <w:sz w:val="28"/>
          <w:szCs w:val="28"/>
        </w:rPr>
        <w:t>поселении»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,</w:t>
      </w:r>
      <w:r w:rsidRPr="00871C9A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постановлением</w:t>
      </w:r>
      <w:r w:rsidRPr="00871C9A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2"/>
          <w:sz w:val="28"/>
          <w:szCs w:val="28"/>
        </w:rPr>
        <w:t>администрации</w:t>
      </w:r>
      <w:r w:rsidRPr="00871C9A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2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района</w:t>
      </w:r>
      <w:r w:rsidRPr="00871C9A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871C9A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04.04.2016</w:t>
      </w:r>
      <w:r w:rsidRPr="00871C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871C9A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192-п</w:t>
      </w:r>
      <w:r w:rsidRPr="00871C9A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2"/>
          <w:sz w:val="28"/>
          <w:szCs w:val="28"/>
        </w:rPr>
        <w:t>«Об</w:t>
      </w:r>
      <w:r w:rsidRPr="00871C9A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утверждении</w:t>
      </w:r>
      <w:r w:rsidRPr="00871C9A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Порядка</w:t>
      </w:r>
      <w:r w:rsidRPr="00871C9A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разработки,</w:t>
      </w:r>
      <w:r w:rsidRPr="00871C9A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реализации</w:t>
      </w:r>
      <w:r w:rsidRPr="00871C9A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оценки</w:t>
      </w:r>
      <w:r w:rsidRPr="00871C9A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эффективности</w:t>
      </w:r>
      <w:r w:rsidRPr="00871C9A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муниципальных</w:t>
      </w:r>
      <w:r w:rsidRPr="00871C9A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программ</w:t>
      </w:r>
      <w:r w:rsidRPr="00871C9A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района</w:t>
      </w:r>
      <w:r w:rsidRPr="00871C9A"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поселения»</w:t>
      </w:r>
      <w:r w:rsidRPr="00871C9A"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администрация</w:t>
      </w:r>
      <w:r w:rsidRPr="00871C9A">
        <w:rPr>
          <w:rFonts w:ascii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района</w:t>
      </w:r>
      <w:r w:rsidRPr="00871C9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Pr="00871C9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с т а н</w:t>
      </w:r>
      <w:r w:rsidRPr="00871C9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</w:t>
      </w:r>
      <w:r w:rsidRPr="00871C9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 я</w:t>
      </w:r>
      <w:r w:rsidRPr="00871C9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871C9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т:</w:t>
      </w:r>
    </w:p>
    <w:p w:rsidR="00B15C17" w:rsidRDefault="00B15C17" w:rsidP="00B15C17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11E4" w:rsidRDefault="00B15C17" w:rsidP="00B411E4">
      <w:pPr>
        <w:pStyle w:val="Default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="00173688">
        <w:rPr>
          <w:spacing w:val="-1"/>
          <w:sz w:val="28"/>
          <w:szCs w:val="28"/>
        </w:rPr>
        <w:t>1. Внести в постановление администрации Приволжс</w:t>
      </w:r>
      <w:r w:rsidR="00977A02">
        <w:rPr>
          <w:spacing w:val="-1"/>
          <w:sz w:val="28"/>
          <w:szCs w:val="28"/>
        </w:rPr>
        <w:t>кого муниципального района от 29.08.2019</w:t>
      </w:r>
      <w:r w:rsidR="00173688">
        <w:rPr>
          <w:spacing w:val="-1"/>
          <w:sz w:val="28"/>
          <w:szCs w:val="28"/>
        </w:rPr>
        <w:t xml:space="preserve"> №</w:t>
      </w:r>
      <w:r w:rsidR="00977A02">
        <w:rPr>
          <w:spacing w:val="-1"/>
          <w:sz w:val="28"/>
          <w:szCs w:val="28"/>
        </w:rPr>
        <w:t xml:space="preserve"> 434</w:t>
      </w:r>
      <w:r w:rsidR="00173688">
        <w:rPr>
          <w:spacing w:val="-1"/>
          <w:sz w:val="28"/>
          <w:szCs w:val="28"/>
        </w:rPr>
        <w:t xml:space="preserve">-п </w:t>
      </w:r>
      <w:r w:rsidR="00173688" w:rsidRPr="002355E0">
        <w:rPr>
          <w:bCs/>
          <w:sz w:val="28"/>
          <w:szCs w:val="28"/>
        </w:rPr>
        <w:t>«Об</w:t>
      </w:r>
      <w:r w:rsidR="00173688" w:rsidRPr="002355E0">
        <w:rPr>
          <w:bCs/>
          <w:spacing w:val="1"/>
          <w:sz w:val="28"/>
          <w:szCs w:val="28"/>
        </w:rPr>
        <w:t xml:space="preserve"> </w:t>
      </w:r>
      <w:r w:rsidR="00173688" w:rsidRPr="002355E0">
        <w:rPr>
          <w:bCs/>
          <w:spacing w:val="-1"/>
          <w:sz w:val="28"/>
          <w:szCs w:val="28"/>
        </w:rPr>
        <w:t>утверждении муниципальной программы</w:t>
      </w:r>
      <w:r w:rsidR="00173688" w:rsidRPr="002355E0">
        <w:rPr>
          <w:bCs/>
          <w:sz w:val="28"/>
          <w:szCs w:val="28"/>
        </w:rPr>
        <w:t xml:space="preserve"> </w:t>
      </w:r>
      <w:r w:rsidR="00173688" w:rsidRPr="002355E0">
        <w:rPr>
          <w:bCs/>
          <w:color w:val="181818"/>
          <w:spacing w:val="-1"/>
          <w:sz w:val="28"/>
          <w:szCs w:val="28"/>
        </w:rPr>
        <w:t>Приволжского</w:t>
      </w:r>
      <w:r w:rsidR="00173688" w:rsidRPr="002355E0">
        <w:rPr>
          <w:bCs/>
          <w:color w:val="181818"/>
          <w:spacing w:val="1"/>
          <w:sz w:val="28"/>
          <w:szCs w:val="28"/>
        </w:rPr>
        <w:t xml:space="preserve"> </w:t>
      </w:r>
      <w:r w:rsidR="00173688" w:rsidRPr="002355E0">
        <w:rPr>
          <w:bCs/>
          <w:color w:val="181818"/>
          <w:spacing w:val="-1"/>
          <w:sz w:val="28"/>
          <w:szCs w:val="28"/>
        </w:rPr>
        <w:t>городского</w:t>
      </w:r>
      <w:r w:rsidR="00173688" w:rsidRPr="002355E0">
        <w:rPr>
          <w:bCs/>
          <w:color w:val="181818"/>
          <w:spacing w:val="31"/>
          <w:sz w:val="28"/>
          <w:szCs w:val="28"/>
        </w:rPr>
        <w:t xml:space="preserve"> </w:t>
      </w:r>
      <w:r w:rsidR="00173688" w:rsidRPr="002355E0">
        <w:rPr>
          <w:bCs/>
          <w:color w:val="181818"/>
          <w:spacing w:val="-1"/>
          <w:sz w:val="28"/>
          <w:szCs w:val="28"/>
        </w:rPr>
        <w:t>поселения «Комплексное</w:t>
      </w:r>
      <w:r w:rsidR="00173688" w:rsidRPr="002355E0">
        <w:rPr>
          <w:bCs/>
          <w:color w:val="181818"/>
          <w:sz w:val="28"/>
          <w:szCs w:val="28"/>
        </w:rPr>
        <w:t xml:space="preserve"> </w:t>
      </w:r>
      <w:r w:rsidR="00173688" w:rsidRPr="002355E0">
        <w:rPr>
          <w:bCs/>
          <w:color w:val="181818"/>
          <w:spacing w:val="-1"/>
          <w:sz w:val="28"/>
          <w:szCs w:val="28"/>
        </w:rPr>
        <w:t>развитие</w:t>
      </w:r>
      <w:r w:rsidR="00173688" w:rsidRPr="002355E0">
        <w:rPr>
          <w:bCs/>
          <w:color w:val="181818"/>
          <w:spacing w:val="-3"/>
          <w:sz w:val="28"/>
          <w:szCs w:val="28"/>
        </w:rPr>
        <w:t xml:space="preserve"> </w:t>
      </w:r>
      <w:r w:rsidR="00173688" w:rsidRPr="002355E0">
        <w:rPr>
          <w:bCs/>
          <w:color w:val="181818"/>
          <w:spacing w:val="-1"/>
          <w:sz w:val="28"/>
          <w:szCs w:val="28"/>
        </w:rPr>
        <w:t>транспортной инфраструктуры</w:t>
      </w:r>
      <w:r w:rsidR="00173688" w:rsidRPr="002355E0">
        <w:rPr>
          <w:bCs/>
          <w:color w:val="181818"/>
          <w:spacing w:val="47"/>
          <w:sz w:val="28"/>
          <w:szCs w:val="28"/>
        </w:rPr>
        <w:t xml:space="preserve"> </w:t>
      </w:r>
      <w:r w:rsidR="00173688" w:rsidRPr="002355E0">
        <w:rPr>
          <w:bCs/>
          <w:color w:val="181818"/>
          <w:spacing w:val="-1"/>
          <w:sz w:val="28"/>
          <w:szCs w:val="28"/>
        </w:rPr>
        <w:t>Приволжского</w:t>
      </w:r>
      <w:r w:rsidR="00173688" w:rsidRPr="002355E0">
        <w:rPr>
          <w:bCs/>
          <w:color w:val="181818"/>
          <w:spacing w:val="1"/>
          <w:sz w:val="28"/>
          <w:szCs w:val="28"/>
        </w:rPr>
        <w:t xml:space="preserve"> </w:t>
      </w:r>
      <w:r w:rsidR="00173688" w:rsidRPr="002355E0">
        <w:rPr>
          <w:bCs/>
          <w:color w:val="181818"/>
          <w:spacing w:val="-2"/>
          <w:sz w:val="28"/>
          <w:szCs w:val="28"/>
        </w:rPr>
        <w:t>городского</w:t>
      </w:r>
      <w:r w:rsidR="00173688" w:rsidRPr="002355E0">
        <w:rPr>
          <w:bCs/>
          <w:color w:val="181818"/>
          <w:spacing w:val="1"/>
          <w:sz w:val="28"/>
          <w:szCs w:val="28"/>
        </w:rPr>
        <w:t xml:space="preserve"> </w:t>
      </w:r>
      <w:r w:rsidR="00173688" w:rsidRPr="002355E0">
        <w:rPr>
          <w:bCs/>
          <w:color w:val="181818"/>
          <w:spacing w:val="-1"/>
          <w:sz w:val="28"/>
          <w:szCs w:val="28"/>
        </w:rPr>
        <w:t>поселения</w:t>
      </w:r>
      <w:r w:rsidR="00173688" w:rsidRPr="002355E0">
        <w:rPr>
          <w:bCs/>
          <w:color w:val="181818"/>
          <w:spacing w:val="-4"/>
          <w:sz w:val="28"/>
          <w:szCs w:val="28"/>
        </w:rPr>
        <w:t xml:space="preserve"> </w:t>
      </w:r>
      <w:r w:rsidR="00173688" w:rsidRPr="002355E0">
        <w:rPr>
          <w:bCs/>
          <w:color w:val="181818"/>
          <w:spacing w:val="-1"/>
          <w:sz w:val="28"/>
          <w:szCs w:val="28"/>
        </w:rPr>
        <w:t>на</w:t>
      </w:r>
      <w:r w:rsidR="00173688" w:rsidRPr="002355E0">
        <w:rPr>
          <w:bCs/>
          <w:color w:val="181818"/>
          <w:spacing w:val="1"/>
          <w:sz w:val="28"/>
          <w:szCs w:val="28"/>
        </w:rPr>
        <w:t xml:space="preserve"> </w:t>
      </w:r>
      <w:r w:rsidR="00977A02">
        <w:rPr>
          <w:bCs/>
          <w:color w:val="181818"/>
          <w:spacing w:val="-1"/>
          <w:sz w:val="28"/>
          <w:szCs w:val="28"/>
        </w:rPr>
        <w:t>2020-2022</w:t>
      </w:r>
      <w:r w:rsidR="00173688" w:rsidRPr="002355E0">
        <w:rPr>
          <w:bCs/>
          <w:color w:val="181818"/>
          <w:spacing w:val="1"/>
          <w:sz w:val="28"/>
          <w:szCs w:val="28"/>
        </w:rPr>
        <w:t xml:space="preserve"> </w:t>
      </w:r>
      <w:r w:rsidR="00173688" w:rsidRPr="002355E0">
        <w:rPr>
          <w:bCs/>
          <w:color w:val="181818"/>
          <w:spacing w:val="-1"/>
          <w:sz w:val="28"/>
          <w:szCs w:val="28"/>
        </w:rPr>
        <w:t>годы»</w:t>
      </w:r>
      <w:r w:rsidR="00173688">
        <w:rPr>
          <w:bCs/>
          <w:color w:val="181818"/>
          <w:spacing w:val="-1"/>
          <w:sz w:val="28"/>
          <w:szCs w:val="28"/>
        </w:rPr>
        <w:t xml:space="preserve"> (далее – Постановление) следующие изменения:</w:t>
      </w:r>
      <w:r w:rsidR="00B411E4">
        <w:rPr>
          <w:sz w:val="28"/>
          <w:szCs w:val="28"/>
        </w:rPr>
        <w:t xml:space="preserve"> </w:t>
      </w:r>
    </w:p>
    <w:p w:rsidR="00977A02" w:rsidRDefault="00B15C17" w:rsidP="00977A02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="002355E0" w:rsidRPr="00A36C9A">
        <w:rPr>
          <w:rFonts w:ascii="Times New Roman" w:hAnsi="Times New Roman" w:cs="Times New Roman"/>
          <w:spacing w:val="-1"/>
          <w:sz w:val="28"/>
          <w:szCs w:val="28"/>
        </w:rPr>
        <w:t>2</w:t>
      </w:r>
      <w:r w:rsidR="002355E0">
        <w:rPr>
          <w:spacing w:val="-1"/>
          <w:sz w:val="28"/>
          <w:szCs w:val="28"/>
        </w:rPr>
        <w:t>.</w:t>
      </w:r>
      <w:r w:rsidR="008D410B">
        <w:rPr>
          <w:spacing w:val="-1"/>
          <w:sz w:val="28"/>
          <w:szCs w:val="28"/>
        </w:rPr>
        <w:t xml:space="preserve"> </w:t>
      </w:r>
      <w:r w:rsidR="00977A02">
        <w:rPr>
          <w:rFonts w:ascii="Times New Roman" w:hAnsi="Times New Roman" w:cs="Times New Roman"/>
          <w:spacing w:val="-1"/>
          <w:sz w:val="28"/>
          <w:szCs w:val="28"/>
        </w:rPr>
        <w:t>Приложение к Постановлению «Муниципальная программа Приволжского городского поселения «Комплексное развитие транспортной инфраструктуры Приволжского городского поселения на 2020-2022 годы» изложить в новой редакции (прилагается).</w:t>
      </w:r>
    </w:p>
    <w:p w:rsidR="00B15C17" w:rsidRDefault="00B15C17" w:rsidP="00E9378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3939">
        <w:rPr>
          <w:sz w:val="28"/>
          <w:szCs w:val="28"/>
        </w:rPr>
        <w:t xml:space="preserve">3. </w:t>
      </w:r>
      <w:r w:rsidR="00871C9A" w:rsidRPr="00871C9A">
        <w:rPr>
          <w:sz w:val="28"/>
          <w:szCs w:val="28"/>
        </w:rPr>
        <w:t>Разместить</w:t>
      </w:r>
      <w:r w:rsidR="00871C9A" w:rsidRPr="00871C9A">
        <w:rPr>
          <w:spacing w:val="33"/>
          <w:sz w:val="28"/>
          <w:szCs w:val="28"/>
        </w:rPr>
        <w:t xml:space="preserve"> </w:t>
      </w:r>
      <w:r w:rsidR="00871C9A" w:rsidRPr="00871C9A">
        <w:rPr>
          <w:spacing w:val="-1"/>
          <w:sz w:val="28"/>
          <w:szCs w:val="28"/>
        </w:rPr>
        <w:t>настоящее</w:t>
      </w:r>
      <w:r w:rsidR="00871C9A" w:rsidRPr="00871C9A">
        <w:rPr>
          <w:spacing w:val="31"/>
          <w:sz w:val="28"/>
          <w:szCs w:val="28"/>
        </w:rPr>
        <w:t xml:space="preserve"> </w:t>
      </w:r>
      <w:r w:rsidR="00B82B1F">
        <w:rPr>
          <w:spacing w:val="-1"/>
          <w:sz w:val="28"/>
          <w:szCs w:val="28"/>
        </w:rPr>
        <w:t>П</w:t>
      </w:r>
      <w:r w:rsidR="00871C9A" w:rsidRPr="00871C9A">
        <w:rPr>
          <w:spacing w:val="-1"/>
          <w:sz w:val="28"/>
          <w:szCs w:val="28"/>
        </w:rPr>
        <w:t>остановление</w:t>
      </w:r>
      <w:r w:rsidR="00871C9A" w:rsidRPr="00871C9A">
        <w:rPr>
          <w:spacing w:val="33"/>
          <w:sz w:val="28"/>
          <w:szCs w:val="28"/>
        </w:rPr>
        <w:t xml:space="preserve"> </w:t>
      </w:r>
      <w:r w:rsidR="00871C9A" w:rsidRPr="00871C9A">
        <w:rPr>
          <w:sz w:val="28"/>
          <w:szCs w:val="28"/>
        </w:rPr>
        <w:t>на</w:t>
      </w:r>
      <w:r w:rsidR="00871C9A" w:rsidRPr="00871C9A">
        <w:rPr>
          <w:spacing w:val="31"/>
          <w:sz w:val="28"/>
          <w:szCs w:val="28"/>
        </w:rPr>
        <w:t xml:space="preserve"> </w:t>
      </w:r>
      <w:r w:rsidR="00871C9A" w:rsidRPr="00871C9A">
        <w:rPr>
          <w:spacing w:val="-1"/>
          <w:sz w:val="28"/>
          <w:szCs w:val="28"/>
        </w:rPr>
        <w:t>официальном</w:t>
      </w:r>
      <w:r w:rsidR="00871C9A" w:rsidRPr="00871C9A">
        <w:rPr>
          <w:spacing w:val="33"/>
          <w:sz w:val="28"/>
          <w:szCs w:val="28"/>
        </w:rPr>
        <w:t xml:space="preserve"> </w:t>
      </w:r>
      <w:r w:rsidR="00871C9A" w:rsidRPr="00871C9A">
        <w:rPr>
          <w:spacing w:val="-1"/>
          <w:sz w:val="28"/>
          <w:szCs w:val="28"/>
        </w:rPr>
        <w:t>сайте</w:t>
      </w:r>
      <w:r w:rsidR="00871C9A" w:rsidRPr="00871C9A">
        <w:rPr>
          <w:spacing w:val="35"/>
          <w:sz w:val="28"/>
          <w:szCs w:val="28"/>
        </w:rPr>
        <w:t xml:space="preserve"> </w:t>
      </w:r>
      <w:r w:rsidR="00871C9A" w:rsidRPr="00871C9A">
        <w:rPr>
          <w:spacing w:val="-1"/>
          <w:sz w:val="28"/>
          <w:szCs w:val="28"/>
        </w:rPr>
        <w:t>администрации</w:t>
      </w:r>
      <w:r w:rsidR="00871C9A" w:rsidRPr="00871C9A">
        <w:rPr>
          <w:spacing w:val="49"/>
          <w:sz w:val="28"/>
          <w:szCs w:val="28"/>
        </w:rPr>
        <w:t xml:space="preserve"> </w:t>
      </w:r>
      <w:r w:rsidR="00871C9A" w:rsidRPr="00871C9A">
        <w:rPr>
          <w:spacing w:val="-1"/>
          <w:sz w:val="28"/>
          <w:szCs w:val="28"/>
        </w:rPr>
        <w:t>Приволжского</w:t>
      </w:r>
      <w:r w:rsidR="00871C9A" w:rsidRPr="00871C9A">
        <w:rPr>
          <w:spacing w:val="49"/>
          <w:sz w:val="28"/>
          <w:szCs w:val="28"/>
        </w:rPr>
        <w:t xml:space="preserve"> </w:t>
      </w:r>
      <w:r w:rsidR="00871C9A" w:rsidRPr="00871C9A">
        <w:rPr>
          <w:spacing w:val="-2"/>
          <w:sz w:val="28"/>
          <w:szCs w:val="28"/>
        </w:rPr>
        <w:t>муниципального</w:t>
      </w:r>
      <w:r w:rsidR="00871C9A" w:rsidRPr="00871C9A">
        <w:rPr>
          <w:spacing w:val="47"/>
          <w:sz w:val="28"/>
          <w:szCs w:val="28"/>
        </w:rPr>
        <w:t xml:space="preserve"> </w:t>
      </w:r>
      <w:r w:rsidR="00871C9A" w:rsidRPr="00871C9A">
        <w:rPr>
          <w:spacing w:val="-1"/>
          <w:sz w:val="28"/>
          <w:szCs w:val="28"/>
        </w:rPr>
        <w:t>района</w:t>
      </w:r>
      <w:r w:rsidR="00871C9A" w:rsidRPr="00871C9A">
        <w:rPr>
          <w:spacing w:val="46"/>
          <w:sz w:val="28"/>
          <w:szCs w:val="28"/>
        </w:rPr>
        <w:t xml:space="preserve"> </w:t>
      </w:r>
      <w:r w:rsidR="00871C9A" w:rsidRPr="00871C9A">
        <w:rPr>
          <w:sz w:val="28"/>
          <w:szCs w:val="28"/>
        </w:rPr>
        <w:t>и</w:t>
      </w:r>
      <w:r w:rsidR="00871C9A" w:rsidRPr="00871C9A">
        <w:rPr>
          <w:spacing w:val="49"/>
          <w:sz w:val="28"/>
          <w:szCs w:val="28"/>
        </w:rPr>
        <w:t xml:space="preserve"> </w:t>
      </w:r>
      <w:r w:rsidR="00871C9A" w:rsidRPr="00871C9A">
        <w:rPr>
          <w:spacing w:val="-1"/>
          <w:sz w:val="28"/>
          <w:szCs w:val="28"/>
        </w:rPr>
        <w:t>опубликовать</w:t>
      </w:r>
      <w:r w:rsidR="00871C9A" w:rsidRPr="00871C9A">
        <w:rPr>
          <w:spacing w:val="44"/>
          <w:sz w:val="28"/>
          <w:szCs w:val="28"/>
        </w:rPr>
        <w:t xml:space="preserve"> </w:t>
      </w:r>
      <w:r w:rsidR="00871C9A" w:rsidRPr="00871C9A">
        <w:rPr>
          <w:sz w:val="28"/>
          <w:szCs w:val="28"/>
        </w:rPr>
        <w:t>в</w:t>
      </w:r>
      <w:r w:rsidR="00871C9A" w:rsidRPr="00871C9A">
        <w:rPr>
          <w:spacing w:val="55"/>
          <w:sz w:val="28"/>
          <w:szCs w:val="28"/>
        </w:rPr>
        <w:t xml:space="preserve"> </w:t>
      </w:r>
      <w:r w:rsidR="00871C9A" w:rsidRPr="00871C9A">
        <w:rPr>
          <w:spacing w:val="-1"/>
          <w:sz w:val="28"/>
          <w:szCs w:val="28"/>
        </w:rPr>
        <w:t>информационном</w:t>
      </w:r>
      <w:r w:rsidR="00871C9A" w:rsidRPr="00871C9A">
        <w:rPr>
          <w:spacing w:val="61"/>
          <w:sz w:val="28"/>
          <w:szCs w:val="28"/>
        </w:rPr>
        <w:t xml:space="preserve"> </w:t>
      </w:r>
      <w:r w:rsidR="00871C9A" w:rsidRPr="00871C9A">
        <w:rPr>
          <w:spacing w:val="-1"/>
          <w:sz w:val="28"/>
          <w:szCs w:val="28"/>
        </w:rPr>
        <w:t>бюллетене</w:t>
      </w:r>
      <w:r w:rsidR="00871C9A" w:rsidRPr="00871C9A">
        <w:rPr>
          <w:spacing w:val="64"/>
          <w:sz w:val="28"/>
          <w:szCs w:val="28"/>
        </w:rPr>
        <w:t xml:space="preserve"> </w:t>
      </w:r>
      <w:r w:rsidR="00871C9A" w:rsidRPr="00871C9A">
        <w:rPr>
          <w:spacing w:val="-1"/>
          <w:sz w:val="28"/>
          <w:szCs w:val="28"/>
        </w:rPr>
        <w:t>«Вестник</w:t>
      </w:r>
      <w:r w:rsidR="00871C9A" w:rsidRPr="00871C9A">
        <w:rPr>
          <w:spacing w:val="62"/>
          <w:sz w:val="28"/>
          <w:szCs w:val="28"/>
        </w:rPr>
        <w:t xml:space="preserve"> </w:t>
      </w:r>
      <w:r w:rsidR="00871C9A" w:rsidRPr="00871C9A">
        <w:rPr>
          <w:sz w:val="28"/>
          <w:szCs w:val="28"/>
        </w:rPr>
        <w:t>Совета</w:t>
      </w:r>
      <w:r w:rsidR="00871C9A" w:rsidRPr="00871C9A">
        <w:rPr>
          <w:spacing w:val="61"/>
          <w:sz w:val="28"/>
          <w:szCs w:val="28"/>
        </w:rPr>
        <w:t xml:space="preserve"> </w:t>
      </w:r>
      <w:r w:rsidR="00871C9A" w:rsidRPr="00871C9A">
        <w:rPr>
          <w:sz w:val="28"/>
          <w:szCs w:val="28"/>
        </w:rPr>
        <w:t>и</w:t>
      </w:r>
      <w:r w:rsidR="00871C9A" w:rsidRPr="00871C9A">
        <w:rPr>
          <w:spacing w:val="64"/>
          <w:sz w:val="28"/>
          <w:szCs w:val="28"/>
        </w:rPr>
        <w:t xml:space="preserve"> </w:t>
      </w:r>
      <w:r w:rsidR="00871C9A" w:rsidRPr="00871C9A">
        <w:rPr>
          <w:spacing w:val="-2"/>
          <w:sz w:val="28"/>
          <w:szCs w:val="28"/>
        </w:rPr>
        <w:t>администрации</w:t>
      </w:r>
      <w:r w:rsidR="00871C9A" w:rsidRPr="00871C9A">
        <w:rPr>
          <w:spacing w:val="64"/>
          <w:sz w:val="28"/>
          <w:szCs w:val="28"/>
        </w:rPr>
        <w:t xml:space="preserve"> </w:t>
      </w:r>
      <w:r w:rsidR="00871C9A" w:rsidRPr="00871C9A">
        <w:rPr>
          <w:spacing w:val="-1"/>
          <w:sz w:val="28"/>
          <w:szCs w:val="28"/>
        </w:rPr>
        <w:t>Приволжского</w:t>
      </w:r>
      <w:r w:rsidR="00871C9A" w:rsidRPr="00871C9A">
        <w:rPr>
          <w:spacing w:val="53"/>
          <w:sz w:val="28"/>
          <w:szCs w:val="28"/>
        </w:rPr>
        <w:t xml:space="preserve"> </w:t>
      </w:r>
      <w:r w:rsidR="00871C9A" w:rsidRPr="00871C9A">
        <w:rPr>
          <w:spacing w:val="-1"/>
          <w:sz w:val="28"/>
          <w:szCs w:val="28"/>
        </w:rPr>
        <w:t>муниципального</w:t>
      </w:r>
      <w:r w:rsidR="00871C9A" w:rsidRPr="00871C9A">
        <w:rPr>
          <w:spacing w:val="-2"/>
          <w:sz w:val="28"/>
          <w:szCs w:val="28"/>
        </w:rPr>
        <w:t xml:space="preserve"> </w:t>
      </w:r>
      <w:r w:rsidR="00871C9A" w:rsidRPr="00871C9A">
        <w:rPr>
          <w:spacing w:val="-1"/>
          <w:sz w:val="28"/>
          <w:szCs w:val="28"/>
        </w:rPr>
        <w:t>района».</w:t>
      </w:r>
    </w:p>
    <w:p w:rsidR="00B15C17" w:rsidRDefault="00B15C17" w:rsidP="00206AA3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ab/>
      </w:r>
      <w:r w:rsidR="00893939">
        <w:rPr>
          <w:rFonts w:ascii="Times New Roman" w:hAnsi="Times New Roman" w:cs="Times New Roman"/>
          <w:spacing w:val="-1"/>
          <w:sz w:val="28"/>
          <w:szCs w:val="28"/>
        </w:rPr>
        <w:t xml:space="preserve">4.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Контроль</w:t>
      </w:r>
      <w:r w:rsidR="00871C9A" w:rsidRPr="00871C9A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>исполнения</w:t>
      </w:r>
      <w:r w:rsidR="00871C9A" w:rsidRPr="00871C9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настоящего</w:t>
      </w:r>
      <w:r w:rsidR="00871C9A" w:rsidRPr="00871C9A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B82B1F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остановления</w:t>
      </w:r>
      <w:r w:rsidR="00871C9A" w:rsidRPr="00871C9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возложить</w:t>
      </w:r>
      <w:r w:rsidR="00871C9A" w:rsidRPr="00871C9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z w:val="28"/>
          <w:szCs w:val="28"/>
        </w:rPr>
        <w:t>на</w:t>
      </w:r>
      <w:r w:rsidR="00871C9A" w:rsidRPr="00871C9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893939" w:rsidRPr="00A15FE1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заместителя</w:t>
      </w:r>
      <w:r w:rsidR="00871C9A" w:rsidRPr="00871C9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главы</w:t>
      </w:r>
      <w:r w:rsidR="00871C9A" w:rsidRPr="00871C9A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администрации</w:t>
      </w:r>
      <w:r w:rsidR="00871C9A" w:rsidRPr="00871C9A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Приволжского</w:t>
      </w:r>
      <w:r w:rsidR="00871C9A" w:rsidRPr="00871C9A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муниципального</w:t>
      </w:r>
      <w:r w:rsidR="00871C9A" w:rsidRPr="00871C9A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района</w:t>
      </w:r>
      <w:r w:rsidR="00A15FE1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F95F87">
        <w:rPr>
          <w:rFonts w:ascii="Times New Roman" w:hAnsi="Times New Roman" w:cs="Times New Roman"/>
          <w:spacing w:val="30"/>
          <w:sz w:val="28"/>
          <w:szCs w:val="28"/>
        </w:rPr>
        <w:t xml:space="preserve">В.Г. </w:t>
      </w:r>
      <w:proofErr w:type="spellStart"/>
      <w:r w:rsidR="00A15FE1" w:rsidRPr="00A15FE1">
        <w:rPr>
          <w:rFonts w:ascii="Times New Roman" w:hAnsi="Times New Roman" w:cs="Times New Roman"/>
          <w:sz w:val="28"/>
          <w:szCs w:val="28"/>
        </w:rPr>
        <w:t>Нагацкого</w:t>
      </w:r>
      <w:proofErr w:type="spellEnd"/>
      <w:r w:rsidR="00F95F87">
        <w:rPr>
          <w:rFonts w:ascii="Times New Roman" w:hAnsi="Times New Roman" w:cs="Times New Roman"/>
          <w:sz w:val="28"/>
          <w:szCs w:val="28"/>
        </w:rPr>
        <w:t>.</w:t>
      </w:r>
      <w:r w:rsidR="005D15F1" w:rsidRPr="005D15F1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</w:p>
    <w:p w:rsidR="00D83A59" w:rsidRPr="00A36C9A" w:rsidRDefault="00B15C17" w:rsidP="00977A02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5.</w:t>
      </w:r>
      <w:r w:rsidR="00893939" w:rsidRPr="00B15C17">
        <w:rPr>
          <w:spacing w:val="-1"/>
          <w:sz w:val="28"/>
          <w:szCs w:val="28"/>
        </w:rPr>
        <w:t xml:space="preserve"> </w:t>
      </w:r>
      <w:r w:rsidR="00977A02" w:rsidRPr="00B15C17">
        <w:rPr>
          <w:rFonts w:ascii="Times New Roman" w:hAnsi="Times New Roman" w:cs="Times New Roman"/>
          <w:spacing w:val="-1"/>
          <w:sz w:val="28"/>
          <w:szCs w:val="28"/>
        </w:rPr>
        <w:t>Настоящее</w:t>
      </w:r>
      <w:r w:rsidR="00977A02" w:rsidRPr="00B15C17">
        <w:rPr>
          <w:rFonts w:ascii="Times New Roman" w:hAnsi="Times New Roman" w:cs="Times New Roman"/>
          <w:sz w:val="28"/>
          <w:szCs w:val="28"/>
        </w:rPr>
        <w:t xml:space="preserve"> </w:t>
      </w:r>
      <w:r w:rsidR="00977A02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977A02" w:rsidRPr="00B15C17">
        <w:rPr>
          <w:rFonts w:ascii="Times New Roman" w:hAnsi="Times New Roman" w:cs="Times New Roman"/>
          <w:spacing w:val="-1"/>
          <w:sz w:val="28"/>
          <w:szCs w:val="28"/>
        </w:rPr>
        <w:t>остановление</w:t>
      </w:r>
      <w:r w:rsidR="00977A02" w:rsidRPr="00B15C17">
        <w:rPr>
          <w:rFonts w:ascii="Times New Roman" w:hAnsi="Times New Roman" w:cs="Times New Roman"/>
          <w:sz w:val="28"/>
          <w:szCs w:val="28"/>
        </w:rPr>
        <w:t xml:space="preserve"> </w:t>
      </w:r>
      <w:r w:rsidR="00977A02" w:rsidRPr="00B15C17">
        <w:rPr>
          <w:rFonts w:ascii="Times New Roman" w:hAnsi="Times New Roman" w:cs="Times New Roman"/>
          <w:spacing w:val="-1"/>
          <w:sz w:val="28"/>
          <w:szCs w:val="28"/>
        </w:rPr>
        <w:t>вступает</w:t>
      </w:r>
      <w:r w:rsidR="00977A02" w:rsidRPr="00B15C17">
        <w:rPr>
          <w:rFonts w:ascii="Times New Roman" w:hAnsi="Times New Roman" w:cs="Times New Roman"/>
          <w:sz w:val="28"/>
          <w:szCs w:val="28"/>
        </w:rPr>
        <w:t xml:space="preserve"> в</w:t>
      </w:r>
      <w:r w:rsidR="00977A02" w:rsidRPr="00B15C1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77A02" w:rsidRPr="00B15C17">
        <w:rPr>
          <w:rFonts w:ascii="Times New Roman" w:hAnsi="Times New Roman" w:cs="Times New Roman"/>
          <w:sz w:val="28"/>
          <w:szCs w:val="28"/>
        </w:rPr>
        <w:t>силу</w:t>
      </w:r>
      <w:r w:rsidR="00977A02" w:rsidRPr="00B15C1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77A02" w:rsidRPr="00B15C17">
        <w:rPr>
          <w:rFonts w:ascii="Times New Roman" w:hAnsi="Times New Roman" w:cs="Times New Roman"/>
          <w:sz w:val="28"/>
          <w:szCs w:val="28"/>
        </w:rPr>
        <w:t>с</w:t>
      </w:r>
      <w:r w:rsidR="00977A02" w:rsidRPr="00B15C17">
        <w:rPr>
          <w:rFonts w:ascii="Times New Roman" w:hAnsi="Times New Roman" w:cs="Times New Roman"/>
          <w:spacing w:val="-1"/>
          <w:sz w:val="28"/>
          <w:szCs w:val="28"/>
        </w:rPr>
        <w:t xml:space="preserve"> момента его опубликования.</w:t>
      </w:r>
    </w:p>
    <w:p w:rsidR="00D83A59" w:rsidRDefault="00D83A59" w:rsidP="00B15C17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D83A59" w:rsidRDefault="00D83A59" w:rsidP="00B15C17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871C9A" w:rsidRPr="00871C9A" w:rsidRDefault="00871C9A" w:rsidP="00B15C17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Глава</w:t>
      </w:r>
      <w:r w:rsidRPr="00871C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Приволжского</w:t>
      </w:r>
    </w:p>
    <w:p w:rsidR="00871C9A" w:rsidRPr="00871C9A" w:rsidRDefault="00871C9A" w:rsidP="00B15C17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2"/>
          <w:sz w:val="28"/>
          <w:szCs w:val="28"/>
        </w:rPr>
        <w:t>района</w:t>
      </w:r>
      <w:r w:rsidRPr="00871C9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</w:t>
      </w:r>
      <w:r w:rsidR="006A48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15C17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871C9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И.В.</w:t>
      </w:r>
      <w:r w:rsidR="00893939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Мельникова</w:t>
      </w:r>
    </w:p>
    <w:p w:rsidR="00871C9A" w:rsidRPr="00871C9A" w:rsidRDefault="00871C9A" w:rsidP="009F3572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right="85"/>
        <w:jc w:val="both"/>
        <w:rPr>
          <w:rFonts w:ascii="Times New Roman" w:hAnsi="Times New Roman" w:cs="Times New Roman"/>
          <w:sz w:val="28"/>
          <w:szCs w:val="28"/>
        </w:rPr>
        <w:sectPr w:rsidR="00871C9A" w:rsidRPr="00871C9A" w:rsidSect="006A4826">
          <w:pgSz w:w="11910" w:h="16840"/>
          <w:pgMar w:top="993" w:right="853" w:bottom="567" w:left="1134" w:header="720" w:footer="720" w:gutter="0"/>
          <w:cols w:space="720"/>
          <w:noEndnote/>
        </w:sectPr>
      </w:pPr>
    </w:p>
    <w:p w:rsidR="00D83A59" w:rsidRDefault="00D83A59" w:rsidP="00871C9A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left="7230" w:right="33" w:firstLine="1134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E80B5F" w:rsidRDefault="00E80B5F" w:rsidP="00871C9A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left="7230" w:right="33" w:firstLine="1134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893939" w:rsidRDefault="00893939" w:rsidP="00206AA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230" w:firstLine="992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  <w:r>
        <w:rPr>
          <w:rFonts w:ascii="Times New Roman" w:hAnsi="Times New Roman" w:cs="Times New Roman"/>
          <w:color w:val="181818"/>
          <w:spacing w:val="-1"/>
          <w:sz w:val="20"/>
          <w:szCs w:val="20"/>
        </w:rPr>
        <w:lastRenderedPageBreak/>
        <w:t xml:space="preserve">       </w:t>
      </w:r>
      <w:r w:rsidR="005B498E">
        <w:rPr>
          <w:rFonts w:ascii="Times New Roman" w:hAnsi="Times New Roman" w:cs="Times New Roman"/>
          <w:color w:val="181818"/>
          <w:spacing w:val="-1"/>
          <w:sz w:val="20"/>
          <w:szCs w:val="20"/>
        </w:rPr>
        <w:t xml:space="preserve">     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Приложение</w:t>
      </w:r>
    </w:p>
    <w:p w:rsidR="00893939" w:rsidRDefault="005B498E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230" w:firstLine="1134"/>
        <w:rPr>
          <w:rFonts w:ascii="Times New Roman" w:hAnsi="Times New Roman" w:cs="Times New Roman"/>
          <w:color w:val="181818"/>
          <w:sz w:val="20"/>
          <w:szCs w:val="20"/>
        </w:rPr>
      </w:pPr>
      <w:r>
        <w:rPr>
          <w:rFonts w:ascii="Times New Roman" w:hAnsi="Times New Roman" w:cs="Times New Roman"/>
          <w:color w:val="181818"/>
          <w:spacing w:val="29"/>
          <w:w w:val="99"/>
          <w:sz w:val="20"/>
          <w:szCs w:val="20"/>
        </w:rPr>
        <w:t xml:space="preserve"> </w:t>
      </w:r>
      <w:r w:rsidR="00206AA3">
        <w:rPr>
          <w:rFonts w:ascii="Times New Roman" w:hAnsi="Times New Roman" w:cs="Times New Roman"/>
          <w:color w:val="181818"/>
          <w:spacing w:val="29"/>
          <w:w w:val="99"/>
          <w:sz w:val="20"/>
          <w:szCs w:val="20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0"/>
          <w:szCs w:val="20"/>
        </w:rPr>
        <w:t>к</w:t>
      </w:r>
      <w:r w:rsidR="00871C9A" w:rsidRPr="00871C9A">
        <w:rPr>
          <w:rFonts w:ascii="Times New Roman" w:hAnsi="Times New Roman" w:cs="Times New Roman"/>
          <w:color w:val="181818"/>
          <w:spacing w:val="-16"/>
          <w:sz w:val="20"/>
          <w:szCs w:val="20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0"/>
          <w:szCs w:val="20"/>
        </w:rPr>
        <w:t>постановлению</w:t>
      </w:r>
      <w:r w:rsidR="00871C9A">
        <w:rPr>
          <w:rFonts w:ascii="Times New Roman" w:hAnsi="Times New Roman" w:cs="Times New Roman"/>
          <w:color w:val="181818"/>
          <w:sz w:val="20"/>
          <w:szCs w:val="20"/>
        </w:rPr>
        <w:t xml:space="preserve"> </w:t>
      </w:r>
      <w:r w:rsidR="00893939">
        <w:rPr>
          <w:rFonts w:ascii="Times New Roman" w:hAnsi="Times New Roman" w:cs="Times New Roman"/>
          <w:color w:val="181818"/>
          <w:sz w:val="20"/>
          <w:szCs w:val="20"/>
        </w:rPr>
        <w:t xml:space="preserve"> </w:t>
      </w:r>
    </w:p>
    <w:p w:rsidR="00893939" w:rsidRDefault="00893939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230"/>
        <w:rPr>
          <w:rFonts w:ascii="Times New Roman" w:hAnsi="Times New Roman" w:cs="Times New Roman"/>
          <w:color w:val="181818"/>
          <w:spacing w:val="24"/>
          <w:w w:val="99"/>
          <w:sz w:val="20"/>
          <w:szCs w:val="20"/>
        </w:rPr>
      </w:pPr>
      <w:r>
        <w:rPr>
          <w:rFonts w:ascii="Times New Roman" w:hAnsi="Times New Roman" w:cs="Times New Roman"/>
          <w:color w:val="181818"/>
          <w:sz w:val="20"/>
          <w:szCs w:val="20"/>
        </w:rPr>
        <w:t xml:space="preserve">  </w:t>
      </w:r>
      <w:r w:rsidR="005B498E">
        <w:rPr>
          <w:rFonts w:ascii="Times New Roman" w:hAnsi="Times New Roman" w:cs="Times New Roman"/>
          <w:color w:val="181818"/>
          <w:sz w:val="20"/>
          <w:szCs w:val="20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0"/>
          <w:szCs w:val="20"/>
        </w:rPr>
        <w:t>администрации</w:t>
      </w:r>
      <w:r w:rsidR="00871C9A" w:rsidRPr="00871C9A">
        <w:rPr>
          <w:rFonts w:ascii="Times New Roman" w:hAnsi="Times New Roman" w:cs="Times New Roman"/>
          <w:color w:val="181818"/>
          <w:spacing w:val="-27"/>
          <w:sz w:val="20"/>
          <w:szCs w:val="20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0"/>
          <w:szCs w:val="20"/>
        </w:rPr>
        <w:t>Приволжского</w:t>
      </w:r>
      <w:r w:rsidR="00871C9A" w:rsidRPr="00871C9A">
        <w:rPr>
          <w:rFonts w:ascii="Times New Roman" w:hAnsi="Times New Roman" w:cs="Times New Roman"/>
          <w:color w:val="181818"/>
          <w:spacing w:val="24"/>
          <w:w w:val="9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181818"/>
          <w:spacing w:val="24"/>
          <w:w w:val="99"/>
          <w:sz w:val="20"/>
          <w:szCs w:val="20"/>
        </w:rPr>
        <w:t xml:space="preserve">                   </w:t>
      </w:r>
    </w:p>
    <w:p w:rsidR="00893939" w:rsidRDefault="00893939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  <w:spacing w:val="26"/>
          <w:w w:val="99"/>
          <w:sz w:val="20"/>
          <w:szCs w:val="20"/>
        </w:rPr>
      </w:pPr>
      <w:r>
        <w:rPr>
          <w:rFonts w:ascii="Times New Roman" w:hAnsi="Times New Roman" w:cs="Times New Roman"/>
          <w:color w:val="181818"/>
          <w:spacing w:val="24"/>
          <w:w w:val="99"/>
          <w:sz w:val="20"/>
          <w:szCs w:val="20"/>
        </w:rPr>
        <w:t xml:space="preserve">                                                                                                             </w:t>
      </w:r>
      <w:r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муниципального</w:t>
      </w:r>
      <w:r>
        <w:rPr>
          <w:rFonts w:ascii="Times New Roman" w:hAnsi="Times New Roman" w:cs="Times New Roman"/>
          <w:color w:val="181818"/>
          <w:spacing w:val="-1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0"/>
          <w:sz w:val="20"/>
          <w:szCs w:val="20"/>
        </w:rPr>
        <w:t>района</w:t>
      </w:r>
      <w:r>
        <w:rPr>
          <w:rFonts w:ascii="Times New Roman" w:hAnsi="Times New Roman" w:cs="Times New Roman"/>
          <w:color w:val="18181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181818"/>
          <w:spacing w:val="26"/>
          <w:w w:val="99"/>
          <w:sz w:val="20"/>
          <w:szCs w:val="20"/>
        </w:rPr>
        <w:t xml:space="preserve">     </w:t>
      </w:r>
    </w:p>
    <w:p w:rsidR="00871C9A" w:rsidRPr="00871C9A" w:rsidRDefault="00893939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181818"/>
          <w:spacing w:val="26"/>
          <w:w w:val="99"/>
          <w:sz w:val="20"/>
          <w:szCs w:val="20"/>
        </w:rPr>
        <w:t xml:space="preserve">                                                                                                          </w:t>
      </w:r>
      <w:r w:rsidR="00D87F0F">
        <w:rPr>
          <w:rFonts w:ascii="Times New Roman" w:hAnsi="Times New Roman" w:cs="Times New Roman"/>
          <w:color w:val="181818"/>
          <w:spacing w:val="26"/>
          <w:w w:val="99"/>
          <w:sz w:val="20"/>
          <w:szCs w:val="20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0"/>
          <w:szCs w:val="20"/>
        </w:rPr>
        <w:t>от</w:t>
      </w:r>
      <w:r w:rsidR="00E80B5F">
        <w:rPr>
          <w:rFonts w:ascii="Times New Roman" w:hAnsi="Times New Roman" w:cs="Times New Roman"/>
          <w:color w:val="181818"/>
          <w:sz w:val="20"/>
          <w:szCs w:val="20"/>
        </w:rPr>
        <w:t xml:space="preserve">           </w:t>
      </w:r>
      <w:r w:rsidR="0042480F">
        <w:rPr>
          <w:rFonts w:ascii="Times New Roman" w:hAnsi="Times New Roman" w:cs="Times New Roman"/>
          <w:color w:val="181818"/>
          <w:sz w:val="20"/>
          <w:szCs w:val="20"/>
        </w:rPr>
        <w:t>.2020</w:t>
      </w:r>
      <w:r w:rsidR="00871C9A" w:rsidRPr="00871C9A">
        <w:rPr>
          <w:rFonts w:ascii="Times New Roman" w:hAnsi="Times New Roman" w:cs="Times New Roman"/>
          <w:color w:val="181818"/>
          <w:spacing w:val="-5"/>
          <w:sz w:val="20"/>
          <w:szCs w:val="20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0"/>
          <w:szCs w:val="20"/>
        </w:rPr>
        <w:t>№</w:t>
      </w:r>
      <w:r w:rsidR="00871C9A" w:rsidRPr="00871C9A">
        <w:rPr>
          <w:rFonts w:ascii="Times New Roman" w:hAnsi="Times New Roman" w:cs="Times New Roman"/>
          <w:color w:val="181818"/>
          <w:spacing w:val="-7"/>
          <w:sz w:val="20"/>
          <w:szCs w:val="20"/>
        </w:rPr>
        <w:t xml:space="preserve"> </w:t>
      </w:r>
      <w:r w:rsidR="00E80B5F">
        <w:rPr>
          <w:rFonts w:ascii="Times New Roman" w:hAnsi="Times New Roman" w:cs="Times New Roman"/>
          <w:color w:val="181818"/>
          <w:spacing w:val="-7"/>
          <w:sz w:val="20"/>
          <w:szCs w:val="20"/>
        </w:rPr>
        <w:t xml:space="preserve">     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-п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871C9A" w:rsidRPr="00871C9A" w:rsidRDefault="00871C9A" w:rsidP="00EA47B8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2695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МУНИЦИПАЛЬНАЯ ПРОГРАММА</w:t>
      </w:r>
    </w:p>
    <w:p w:rsidR="00871C9A" w:rsidRPr="00871C9A" w:rsidRDefault="00871C9A" w:rsidP="00554555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2695" w:right="174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2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поселения</w:t>
      </w:r>
    </w:p>
    <w:p w:rsidR="00871C9A" w:rsidRPr="00871C9A" w:rsidRDefault="00871C9A" w:rsidP="00EA47B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23" w:hanging="6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«Комплексное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2"/>
          <w:sz w:val="28"/>
          <w:szCs w:val="28"/>
        </w:rPr>
        <w:t>развитие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транспортной инфраструктуры</w:t>
      </w:r>
      <w:r w:rsidRPr="00871C9A">
        <w:rPr>
          <w:rFonts w:ascii="Times New Roman" w:hAnsi="Times New Roman" w:cs="Times New Roman"/>
          <w:b/>
          <w:bCs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2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поселения</w:t>
      </w:r>
      <w:r w:rsidRPr="00871C9A">
        <w:rPr>
          <w:rFonts w:ascii="Times New Roman" w:hAnsi="Times New Roman" w:cs="Times New Roman"/>
          <w:b/>
          <w:bCs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20</w:t>
      </w:r>
      <w:r w:rsidR="00206AA3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20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-202</w:t>
      </w:r>
      <w:r w:rsidR="00206AA3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2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годы»</w:t>
      </w:r>
    </w:p>
    <w:p w:rsidR="00871C9A" w:rsidRPr="00871C9A" w:rsidRDefault="00871C9A" w:rsidP="00EA47B8">
      <w:pPr>
        <w:kinsoku w:val="0"/>
        <w:overflowPunct w:val="0"/>
        <w:autoSpaceDE w:val="0"/>
        <w:autoSpaceDN w:val="0"/>
        <w:adjustRightInd w:val="0"/>
        <w:spacing w:before="4" w:after="0" w:line="32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EA47B8" w:rsidRPr="00EA47B8" w:rsidRDefault="00871C9A" w:rsidP="00EA47B8">
      <w:pPr>
        <w:pStyle w:val="a5"/>
        <w:numPr>
          <w:ilvl w:val="0"/>
          <w:numId w:val="20"/>
        </w:numPr>
        <w:kinsoku w:val="0"/>
        <w:overflowPunct w:val="0"/>
        <w:jc w:val="center"/>
        <w:rPr>
          <w:b/>
          <w:bCs/>
          <w:color w:val="181818"/>
          <w:spacing w:val="22"/>
          <w:sz w:val="28"/>
          <w:szCs w:val="28"/>
        </w:rPr>
      </w:pPr>
      <w:r w:rsidRPr="00EA47B8">
        <w:rPr>
          <w:b/>
          <w:bCs/>
          <w:color w:val="181818"/>
          <w:spacing w:val="-1"/>
          <w:sz w:val="28"/>
          <w:szCs w:val="28"/>
        </w:rPr>
        <w:t>ПАСПОРТ</w:t>
      </w:r>
      <w:r w:rsidRPr="00EA47B8">
        <w:rPr>
          <w:b/>
          <w:bCs/>
          <w:color w:val="181818"/>
          <w:spacing w:val="22"/>
          <w:sz w:val="28"/>
          <w:szCs w:val="28"/>
        </w:rPr>
        <w:t xml:space="preserve"> </w:t>
      </w:r>
    </w:p>
    <w:p w:rsidR="00871C9A" w:rsidRPr="00871C9A" w:rsidRDefault="00871C9A" w:rsidP="00B82B1F">
      <w:pPr>
        <w:pStyle w:val="a5"/>
        <w:kinsoku w:val="0"/>
        <w:overflowPunct w:val="0"/>
        <w:ind w:left="720"/>
        <w:jc w:val="center"/>
        <w:rPr>
          <w:color w:val="000000"/>
          <w:sz w:val="28"/>
          <w:szCs w:val="28"/>
        </w:rPr>
      </w:pPr>
      <w:r w:rsidRPr="00EA47B8">
        <w:rPr>
          <w:b/>
          <w:bCs/>
          <w:color w:val="181818"/>
          <w:spacing w:val="-1"/>
          <w:sz w:val="28"/>
          <w:szCs w:val="28"/>
        </w:rPr>
        <w:t xml:space="preserve">муниципальной </w:t>
      </w:r>
      <w:r w:rsidR="009B081E">
        <w:rPr>
          <w:b/>
          <w:bCs/>
          <w:color w:val="181818"/>
          <w:spacing w:val="-1"/>
          <w:sz w:val="28"/>
          <w:szCs w:val="28"/>
        </w:rPr>
        <w:t>П</w:t>
      </w:r>
      <w:r w:rsidRPr="00EA47B8">
        <w:rPr>
          <w:b/>
          <w:bCs/>
          <w:color w:val="181818"/>
          <w:spacing w:val="-1"/>
          <w:sz w:val="28"/>
          <w:szCs w:val="28"/>
        </w:rPr>
        <w:t>рограммы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3" w:after="0" w:line="18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W w:w="1006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797"/>
      </w:tblGrid>
      <w:tr w:rsidR="00871C9A" w:rsidRPr="00871C9A" w:rsidTr="00B82B1F">
        <w:trPr>
          <w:trHeight w:hRule="exact" w:val="129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092BD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="008069C8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рограммы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и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срок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е</w:t>
            </w:r>
            <w:r w:rsidR="00092BD5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е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реализации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F0F" w:rsidRDefault="00871C9A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color w:val="181818"/>
                <w:spacing w:val="39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«Комплексное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развитие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транспортной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инфраструктуры</w:t>
            </w:r>
            <w:r w:rsidRPr="00871C9A">
              <w:rPr>
                <w:rFonts w:ascii="Times New Roman" w:hAnsi="Times New Roman" w:cs="Times New Roman"/>
                <w:color w:val="181818"/>
                <w:spacing w:val="4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городского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поселения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на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 w:rsidR="00206AA3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-202</w:t>
            </w:r>
            <w:r w:rsidR="00206AA3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годы»</w:t>
            </w:r>
            <w:r w:rsidRPr="00871C9A">
              <w:rPr>
                <w:rFonts w:ascii="Times New Roman" w:hAnsi="Times New Roman" w:cs="Times New Roman"/>
                <w:color w:val="181818"/>
                <w:spacing w:val="39"/>
                <w:sz w:val="28"/>
                <w:szCs w:val="28"/>
              </w:rPr>
              <w:t xml:space="preserve"> </w:t>
            </w:r>
          </w:p>
          <w:p w:rsidR="00871C9A" w:rsidRPr="00871C9A" w:rsidRDefault="00871C9A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 w:rsidR="00206AA3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-202</w:t>
            </w:r>
            <w:r w:rsidR="00206AA3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годы</w:t>
            </w:r>
          </w:p>
        </w:tc>
      </w:tr>
      <w:tr w:rsidR="00871C9A" w:rsidRPr="00871C9A" w:rsidTr="00B82B1F">
        <w:trPr>
          <w:trHeight w:hRule="exact" w:val="136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Перечень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</w:t>
            </w:r>
            <w:r w:rsidR="00B82B1F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головной исполнитель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82B1F">
            <w:pPr>
              <w:numPr>
                <w:ilvl w:val="0"/>
                <w:numId w:val="16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«Дорожное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хозяйство»</w:t>
            </w:r>
          </w:p>
          <w:p w:rsidR="00871C9A" w:rsidRPr="00871C9A" w:rsidRDefault="00871C9A" w:rsidP="00B82B1F">
            <w:pPr>
              <w:numPr>
                <w:ilvl w:val="0"/>
                <w:numId w:val="16"/>
              </w:numPr>
              <w:tabs>
                <w:tab w:val="left" w:pos="40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«Повышение</w:t>
            </w:r>
            <w:r w:rsidRPr="00871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безопасности</w:t>
            </w:r>
            <w:r w:rsidRPr="00871C9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дорожного</w:t>
            </w:r>
            <w:r w:rsidRPr="00871C9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движения</w:t>
            </w:r>
            <w:r w:rsidRPr="00871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</w:t>
            </w:r>
            <w:r w:rsidRPr="00871C9A">
              <w:rPr>
                <w:rFonts w:ascii="Times New Roman" w:hAnsi="Times New Roman" w:cs="Times New Roman"/>
                <w:color w:val="000000"/>
                <w:spacing w:val="3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территории</w:t>
            </w:r>
            <w:r w:rsidRPr="00871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городского</w:t>
            </w:r>
            <w:r w:rsidRPr="00871C9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поселения»</w:t>
            </w:r>
          </w:p>
        </w:tc>
      </w:tr>
      <w:tr w:rsidR="00871C9A" w:rsidRPr="00871C9A" w:rsidTr="008069C8">
        <w:trPr>
          <w:trHeight w:hRule="exact" w:val="8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069C8" w:rsidP="00B82B1F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Куратор </w:t>
            </w:r>
            <w:r w:rsidR="00B82B1F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рограммы</w:t>
            </w:r>
            <w:r w:rsidR="00B82B1F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069C8" w:rsidP="00B82B1F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069C8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Первый </w:t>
            </w:r>
            <w:r w:rsidRPr="008069C8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заместитель главы администрации Приволжского муниципального района</w:t>
            </w:r>
          </w:p>
        </w:tc>
      </w:tr>
      <w:tr w:rsidR="00871C9A" w:rsidRPr="00871C9A" w:rsidTr="00B82B1F">
        <w:trPr>
          <w:trHeight w:hRule="exact" w:val="97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092BD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администратора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="00092BD5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рограммы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A15FE1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</w:t>
            </w:r>
            <w:r w:rsidR="0089393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правление жилищно-коммунального хозяйства района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47"/>
                <w:sz w:val="28"/>
                <w:szCs w:val="28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администрации</w:t>
            </w:r>
            <w:r w:rsidR="00871C9A"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4"/>
                <w:sz w:val="28"/>
                <w:szCs w:val="28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муниципального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района.</w:t>
            </w:r>
          </w:p>
        </w:tc>
      </w:tr>
      <w:tr w:rsidR="00871C9A" w:rsidRPr="00871C9A" w:rsidTr="00A36C9A">
        <w:trPr>
          <w:trHeight w:hRule="exact" w:val="110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092BD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Перечень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исполнителей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="00092BD5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рограммы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A15FE1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</w:t>
            </w:r>
            <w:r w:rsidR="0089393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правление жилищно-коммунального хозяйства района</w:t>
            </w:r>
            <w:r w:rsidR="00893939" w:rsidRPr="00871C9A">
              <w:rPr>
                <w:rFonts w:ascii="Times New Roman" w:hAnsi="Times New Roman" w:cs="Times New Roman"/>
                <w:color w:val="181818"/>
                <w:spacing w:val="47"/>
                <w:sz w:val="28"/>
                <w:szCs w:val="28"/>
              </w:rPr>
              <w:t xml:space="preserve"> </w:t>
            </w:r>
            <w:r w:rsidR="00893939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администрации</w:t>
            </w:r>
            <w:r w:rsidR="00893939"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="00893939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="00893939" w:rsidRPr="00871C9A">
              <w:rPr>
                <w:rFonts w:ascii="Times New Roman" w:hAnsi="Times New Roman" w:cs="Times New Roman"/>
                <w:color w:val="181818"/>
                <w:spacing w:val="4"/>
                <w:sz w:val="28"/>
                <w:szCs w:val="28"/>
              </w:rPr>
              <w:t xml:space="preserve"> </w:t>
            </w:r>
            <w:r w:rsidR="00893939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муниципального</w:t>
            </w:r>
            <w:r w:rsidR="00893939"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="00893939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района</w:t>
            </w:r>
            <w:r w:rsidR="00A36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.</w:t>
            </w:r>
          </w:p>
        </w:tc>
      </w:tr>
      <w:tr w:rsidR="00871C9A" w:rsidRPr="00871C9A" w:rsidTr="00B82B1F">
        <w:trPr>
          <w:trHeight w:hRule="exact" w:val="466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Цель</w:t>
            </w:r>
            <w:r w:rsidRPr="00871C9A">
              <w:rPr>
                <w:rFonts w:ascii="Times New Roman" w:hAnsi="Times New Roman" w:cs="Times New Roman"/>
                <w:color w:val="181818"/>
                <w:spacing w:val="6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(цели)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="008069C8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рограммы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82B1F">
            <w:pPr>
              <w:numPr>
                <w:ilvl w:val="0"/>
                <w:numId w:val="15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Развитие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улично-дорожной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сети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города, повышение</w:t>
            </w:r>
            <w:r w:rsidRPr="00871C9A">
              <w:rPr>
                <w:rFonts w:ascii="Times New Roman" w:hAnsi="Times New Roman" w:cs="Times New Roman"/>
                <w:color w:val="181818"/>
                <w:spacing w:val="2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качества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и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технической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оснащенности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выполняемых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работ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по</w:t>
            </w:r>
            <w:r w:rsidRPr="00871C9A">
              <w:rPr>
                <w:rFonts w:ascii="Times New Roman" w:hAnsi="Times New Roman" w:cs="Times New Roman"/>
                <w:color w:val="181818"/>
                <w:spacing w:val="2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ремонту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и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содержанию дорог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и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улиц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в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целях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обеспечения</w:t>
            </w:r>
            <w:r w:rsidRPr="00871C9A">
              <w:rPr>
                <w:rFonts w:ascii="Times New Roman" w:hAnsi="Times New Roman" w:cs="Times New Roman"/>
                <w:color w:val="181818"/>
                <w:spacing w:val="3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наилучших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условий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и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качества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жизни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="00893939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жителей</w:t>
            </w:r>
            <w:r w:rsidR="00893939"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города</w:t>
            </w:r>
          </w:p>
          <w:p w:rsidR="00871C9A" w:rsidRPr="00871C9A" w:rsidRDefault="00871C9A" w:rsidP="00B82B1F">
            <w:pPr>
              <w:numPr>
                <w:ilvl w:val="0"/>
                <w:numId w:val="15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Обеспечение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охраны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жизни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и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здоровья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граждан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и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их</w:t>
            </w:r>
            <w:r w:rsidRPr="00871C9A">
              <w:rPr>
                <w:rFonts w:ascii="Times New Roman" w:hAnsi="Times New Roman" w:cs="Times New Roman"/>
                <w:color w:val="181818"/>
                <w:spacing w:val="3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имущества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путем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создания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безопасных</w:t>
            </w:r>
            <w:r w:rsidRPr="00871C9A">
              <w:rPr>
                <w:rFonts w:ascii="Times New Roman" w:hAnsi="Times New Roman" w:cs="Times New Roman"/>
                <w:color w:val="181818"/>
                <w:spacing w:val="6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условий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движения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</w:t>
            </w:r>
            <w:r w:rsidRPr="00871C9A">
              <w:rPr>
                <w:rFonts w:ascii="Times New Roman" w:hAnsi="Times New Roman" w:cs="Times New Roman"/>
                <w:color w:val="181818"/>
                <w:spacing w:val="3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дорогах. Ликвидация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и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профилактика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возникновения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опасных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участков улично-дорожной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сети,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являющихся</w:t>
            </w:r>
          </w:p>
          <w:p w:rsidR="00871C9A" w:rsidRPr="00871C9A" w:rsidRDefault="00871C9A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1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местами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концентрации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дорожно-транспортных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происшествий</w:t>
            </w:r>
          </w:p>
          <w:p w:rsidR="00871C9A" w:rsidRPr="00B82B1F" w:rsidRDefault="00871C9A" w:rsidP="00B82B1F">
            <w:pPr>
              <w:numPr>
                <w:ilvl w:val="0"/>
                <w:numId w:val="15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Сокращение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количества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дорожно-транспортных</w:t>
            </w:r>
            <w:r w:rsidR="00B82B1F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</w:p>
          <w:p w:rsidR="00B82B1F" w:rsidRPr="00B82B1F" w:rsidRDefault="00B82B1F" w:rsidP="00B82B1F">
            <w:p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B1F">
              <w:rPr>
                <w:rFonts w:ascii="Times New Roman" w:hAnsi="Times New Roman" w:cs="Times New Roman"/>
                <w:sz w:val="28"/>
                <w:szCs w:val="28"/>
              </w:rPr>
              <w:t>происшествий</w:t>
            </w:r>
          </w:p>
          <w:p w:rsidR="00B82B1F" w:rsidRPr="00B82B1F" w:rsidRDefault="00B82B1F" w:rsidP="00B82B1F">
            <w:p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B1F">
              <w:rPr>
                <w:rFonts w:ascii="Times New Roman" w:hAnsi="Times New Roman" w:cs="Times New Roman"/>
                <w:sz w:val="28"/>
                <w:szCs w:val="28"/>
              </w:rPr>
              <w:t xml:space="preserve"> 4. Предупреждение опасного поведения участников дорожного движения</w:t>
            </w:r>
          </w:p>
          <w:p w:rsidR="00B82B1F" w:rsidRPr="00871C9A" w:rsidRDefault="00B82B1F" w:rsidP="00B82B1F">
            <w:p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B1F">
              <w:rPr>
                <w:rFonts w:ascii="Times New Roman" w:hAnsi="Times New Roman" w:cs="Times New Roman"/>
                <w:sz w:val="28"/>
                <w:szCs w:val="28"/>
              </w:rPr>
              <w:t xml:space="preserve"> 5. Создание комфортных условий проживания граждан</w:t>
            </w:r>
          </w:p>
        </w:tc>
      </w:tr>
      <w:tr w:rsidR="00B82B1F" w:rsidTr="00B82B1F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10065" w:type="dxa"/>
            <w:gridSpan w:val="2"/>
          </w:tcPr>
          <w:p w:rsidR="00B82B1F" w:rsidRDefault="00B82B1F" w:rsidP="00B82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1C9A" w:rsidRPr="00871C9A" w:rsidRDefault="00871C9A" w:rsidP="00B16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71C9A" w:rsidRPr="00871C9A" w:rsidSect="006A4826">
          <w:type w:val="continuous"/>
          <w:pgSz w:w="11910" w:h="16840"/>
          <w:pgMar w:top="709" w:right="853" w:bottom="1134" w:left="1134" w:header="720" w:footer="720" w:gutter="0"/>
          <w:cols w:space="720" w:equalWidth="0">
            <w:col w:w="10290"/>
          </w:cols>
          <w:noEndnote/>
        </w:sectPr>
      </w:pPr>
    </w:p>
    <w:p w:rsidR="00871C9A" w:rsidRDefault="00871C9A" w:rsidP="00B16192">
      <w:pPr>
        <w:kinsoku w:val="0"/>
        <w:overflowPunct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B82B1F" w:rsidRDefault="00B82B1F" w:rsidP="00B16192">
      <w:pPr>
        <w:kinsoku w:val="0"/>
        <w:overflowPunct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B82B1F" w:rsidRDefault="00B82B1F" w:rsidP="00B16192">
      <w:pPr>
        <w:kinsoku w:val="0"/>
        <w:overflowPunct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B82B1F" w:rsidRPr="00871C9A" w:rsidRDefault="00B82B1F" w:rsidP="00B16192">
      <w:pPr>
        <w:kinsoku w:val="0"/>
        <w:overflowPunct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 w:cs="Times New Roman"/>
          <w:sz w:val="13"/>
          <w:szCs w:val="13"/>
        </w:rPr>
      </w:pPr>
    </w:p>
    <w:tbl>
      <w:tblPr>
        <w:tblpPr w:leftFromText="180" w:rightFromText="180" w:vertAnchor="page" w:horzAnchor="margin" w:tblpX="147" w:tblpY="931"/>
        <w:tblW w:w="100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6"/>
        <w:gridCol w:w="30"/>
        <w:gridCol w:w="2374"/>
        <w:gridCol w:w="1629"/>
        <w:gridCol w:w="1620"/>
        <w:gridCol w:w="1964"/>
        <w:gridCol w:w="101"/>
      </w:tblGrid>
      <w:tr w:rsidR="00B82B1F" w:rsidRPr="00871C9A" w:rsidTr="00B82B1F">
        <w:trPr>
          <w:trHeight w:hRule="exact" w:val="338"/>
        </w:trPr>
        <w:tc>
          <w:tcPr>
            <w:tcW w:w="2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9D6F1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Объемы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ресурсного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обеспечения</w:t>
            </w:r>
            <w:r w:rsidRPr="00871C9A">
              <w:rPr>
                <w:rFonts w:ascii="Times New Roman" w:hAnsi="Times New Roman" w:cs="Times New Roman"/>
                <w:color w:val="181818"/>
                <w:spacing w:val="2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программы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годам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е</w:t>
            </w:r>
            <w:r w:rsidR="009D6F1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е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реализации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в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разрезе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источников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финансирования</w:t>
            </w:r>
          </w:p>
        </w:tc>
        <w:tc>
          <w:tcPr>
            <w:tcW w:w="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-6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Программы/</w:t>
            </w:r>
            <w:r w:rsidRPr="00871C9A">
              <w:rPr>
                <w:rFonts w:ascii="Times New Roman" w:hAnsi="Times New Roman" w:cs="Times New Roman"/>
                <w:color w:val="181818"/>
                <w:spacing w:val="2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источник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финансирования</w:t>
            </w:r>
          </w:p>
        </w:tc>
        <w:tc>
          <w:tcPr>
            <w:tcW w:w="5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320" w:lineRule="exact"/>
              <w:ind w:left="819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Год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реализации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Программы</w:t>
            </w:r>
          </w:p>
        </w:tc>
        <w:tc>
          <w:tcPr>
            <w:tcW w:w="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B1F" w:rsidRPr="00871C9A" w:rsidTr="00B82B1F">
        <w:trPr>
          <w:trHeight w:hRule="exact" w:val="965"/>
        </w:trPr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52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52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       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</w:p>
        </w:tc>
        <w:tc>
          <w:tcPr>
            <w:tcW w:w="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5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B1F" w:rsidRPr="00871C9A" w:rsidTr="00B82B1F">
        <w:trPr>
          <w:trHeight w:hRule="exact" w:val="2909"/>
        </w:trPr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5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5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6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Программа</w:t>
            </w:r>
          </w:p>
          <w:p w:rsidR="00B82B1F" w:rsidRPr="00871C9A" w:rsidRDefault="00B82B1F" w:rsidP="00B82B1F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«Комплексное</w:t>
            </w:r>
            <w:r w:rsidRPr="00871C9A">
              <w:rPr>
                <w:rFonts w:ascii="Times New Roman" w:hAnsi="Times New Roman" w:cs="Times New Roman"/>
                <w:color w:val="181818"/>
                <w:spacing w:val="2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развитие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транспортной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инфраструктуры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городского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поселения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годы»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E80B5F" w:rsidRDefault="00B82B1F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  <w:r w:rsidR="00E80B5F"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  <w:t>37124621,96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E97B5D" w:rsidP="00E97B5D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  <w:t>1</w:t>
            </w:r>
            <w:r w:rsidR="00B20CBE"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  <w:t>4749350,88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  <w:t xml:space="preserve">  </w:t>
            </w:r>
            <w:r w:rsidR="00E97B5D"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  <w:t>1</w:t>
            </w:r>
            <w:r w:rsidR="00B20CBE"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  <w:t>4950351,51</w:t>
            </w:r>
          </w:p>
        </w:tc>
        <w:tc>
          <w:tcPr>
            <w:tcW w:w="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B1F" w:rsidRPr="00871C9A" w:rsidTr="00B82B1F">
        <w:trPr>
          <w:trHeight w:hRule="exact" w:val="1298"/>
        </w:trPr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бюджет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городского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поселения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E97B5D" w:rsidP="00E97B5D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</w:t>
            </w:r>
            <w:r w:rsidR="00A324C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710643,24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E97B5D" w:rsidRDefault="00E97B5D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38"/>
              <w:rPr>
                <w:rFonts w:ascii="Times New Roman" w:hAnsi="Times New Roman" w:cs="Times New Roman"/>
                <w:sz w:val="28"/>
                <w:szCs w:val="28"/>
              </w:rPr>
            </w:pPr>
            <w:r w:rsidRPr="00E97B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0CBE">
              <w:rPr>
                <w:rFonts w:ascii="Times New Roman" w:hAnsi="Times New Roman" w:cs="Times New Roman"/>
                <w:sz w:val="28"/>
                <w:szCs w:val="28"/>
              </w:rPr>
              <w:t>1455173,82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E97B5D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 </w:t>
            </w:r>
            <w:r w:rsidR="00E97B5D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</w:t>
            </w:r>
            <w:r w:rsidR="00B20CB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1455173,82</w:t>
            </w:r>
          </w:p>
        </w:tc>
        <w:tc>
          <w:tcPr>
            <w:tcW w:w="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B1F" w:rsidRPr="00871C9A" w:rsidTr="00B82B1F">
        <w:trPr>
          <w:trHeight w:hRule="exact" w:val="698"/>
        </w:trPr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областной</w:t>
            </w:r>
            <w:r w:rsidRPr="00871C9A">
              <w:rPr>
                <w:rFonts w:ascii="Times New Roman" w:hAnsi="Times New Roman" w:cs="Times New Roman"/>
                <w:color w:val="181818"/>
                <w:spacing w:val="2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>бюджет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0D1E3A" w:rsidRDefault="00A324C2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25413978,72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E97B5D" w:rsidP="00E97B5D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3294177,06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E97B5D" w:rsidP="00E97B5D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3495177,69</w:t>
            </w:r>
          </w:p>
        </w:tc>
        <w:tc>
          <w:tcPr>
            <w:tcW w:w="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1F" w:rsidRPr="00871C9A" w:rsidRDefault="00B82B1F" w:rsidP="00B82B1F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5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B82B1F" w:rsidRDefault="00B82B1F" w:rsidP="00B82B1F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</w:p>
    <w:p w:rsidR="00D87F0F" w:rsidRDefault="00871C9A" w:rsidP="009F3572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jc w:val="right"/>
        <w:rPr>
          <w:rFonts w:ascii="Times New Roman" w:hAnsi="Times New Roman" w:cs="Times New Roman"/>
          <w:b/>
          <w:bCs/>
          <w:color w:val="181818"/>
          <w:spacing w:val="53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>2.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 Анализ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текущей</w:t>
      </w:r>
      <w:r w:rsidRPr="00871C9A">
        <w:rPr>
          <w:rFonts w:ascii="Times New Roman" w:hAnsi="Times New Roman" w:cs="Times New Roman"/>
          <w:b/>
          <w:bCs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ситуации 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 сфере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реализации муниципальной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Программы</w:t>
      </w:r>
      <w:r w:rsidRPr="00871C9A">
        <w:rPr>
          <w:rFonts w:ascii="Times New Roman" w:hAnsi="Times New Roman" w:cs="Times New Roman"/>
          <w:b/>
          <w:bCs/>
          <w:color w:val="181818"/>
          <w:spacing w:val="53"/>
          <w:sz w:val="28"/>
          <w:szCs w:val="28"/>
        </w:rPr>
        <w:t xml:space="preserve"> </w:t>
      </w:r>
    </w:p>
    <w:p w:rsidR="00B11662" w:rsidRDefault="00B82B1F" w:rsidP="00B82B1F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color w:val="181818"/>
          <w:spacing w:val="37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ab/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Разработка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 </w:t>
      </w:r>
      <w:r w:rsidR="00871C9A"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муниципальной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 </w:t>
      </w:r>
      <w:r w:rsidR="00871C9A"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Программы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 </w:t>
      </w:r>
      <w:r w:rsidR="00871C9A"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 </w:t>
      </w:r>
      <w:r w:rsidR="00871C9A"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городского</w:t>
      </w:r>
    </w:p>
    <w:p w:rsidR="00871C9A" w:rsidRPr="00871C9A" w:rsidRDefault="00871C9A" w:rsidP="00D87F0F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firstLine="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«Комплексное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развитие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транспортной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инфраструктуры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="00B11662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20</w:t>
      </w:r>
      <w:r w:rsidR="00206AA3">
        <w:rPr>
          <w:rFonts w:ascii="Times New Roman" w:hAnsi="Times New Roman" w:cs="Times New Roman"/>
          <w:color w:val="181818"/>
          <w:spacing w:val="-1"/>
          <w:sz w:val="28"/>
          <w:szCs w:val="28"/>
        </w:rPr>
        <w:t>20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-202</w:t>
      </w:r>
      <w:r w:rsidR="00206AA3">
        <w:rPr>
          <w:rFonts w:ascii="Times New Roman" w:hAnsi="Times New Roman" w:cs="Times New Roman"/>
          <w:color w:val="181818"/>
          <w:spacing w:val="-1"/>
          <w:sz w:val="28"/>
          <w:szCs w:val="28"/>
        </w:rPr>
        <w:t>2</w:t>
      </w:r>
      <w:r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годы»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(далее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-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Программа)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направлена</w:t>
      </w:r>
      <w:r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="00B11662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улучшение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условий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проживания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на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территории.</w:t>
      </w:r>
    </w:p>
    <w:p w:rsidR="00871C9A" w:rsidRPr="00871C9A" w:rsidRDefault="00871C9A" w:rsidP="00D87F0F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z w:val="28"/>
          <w:szCs w:val="28"/>
        </w:rPr>
        <w:t>В</w:t>
      </w:r>
      <w:r w:rsidRPr="00871C9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соответствии</w:t>
      </w:r>
      <w:r w:rsidRPr="00871C9A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с</w:t>
      </w:r>
      <w:r w:rsidRPr="00871C9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hyperlink r:id="rId9" w:history="1">
        <w:r w:rsidRPr="00871C9A">
          <w:rPr>
            <w:rFonts w:ascii="Times New Roman" w:hAnsi="Times New Roman" w:cs="Times New Roman"/>
            <w:spacing w:val="-1"/>
            <w:sz w:val="28"/>
            <w:szCs w:val="28"/>
          </w:rPr>
          <w:t>Конституцией</w:t>
        </w:r>
      </w:hyperlink>
      <w:r w:rsidRPr="00871C9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Российской</w:t>
      </w:r>
      <w:r w:rsidRPr="00871C9A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Федерации,</w:t>
      </w:r>
      <w:r w:rsidRPr="00871C9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Федеральным</w:t>
      </w:r>
      <w:r w:rsidRPr="00871C9A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hyperlink r:id="rId10" w:history="1">
        <w:r w:rsidRPr="00871C9A">
          <w:rPr>
            <w:rFonts w:ascii="Times New Roman" w:hAnsi="Times New Roman" w:cs="Times New Roman"/>
            <w:spacing w:val="-1"/>
            <w:sz w:val="28"/>
            <w:szCs w:val="28"/>
          </w:rPr>
          <w:t>законом</w:t>
        </w:r>
      </w:hyperlink>
      <w:r w:rsidRPr="00871C9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от</w:t>
      </w:r>
      <w:r w:rsidRPr="00871C9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06.10.2003</w:t>
      </w:r>
      <w:r w:rsidRPr="00871C9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№</w:t>
      </w:r>
      <w:r w:rsidRPr="00871C9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131-ФЗ</w:t>
      </w:r>
      <w:r w:rsidRPr="00871C9A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«Об</w:t>
      </w:r>
      <w:r w:rsidRPr="00871C9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общих</w:t>
      </w:r>
      <w:r w:rsidRPr="00871C9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принципах</w:t>
      </w:r>
      <w:r w:rsidRPr="00871C9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организации</w:t>
      </w:r>
      <w:r w:rsidRPr="00871C9A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самоуправления</w:t>
      </w:r>
      <w:r w:rsidRPr="00871C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</w:t>
      </w:r>
      <w:r w:rsidRPr="00871C9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Российской</w:t>
      </w:r>
      <w:r w:rsidRPr="00871C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Федерации»</w:t>
      </w:r>
      <w:r w:rsidRPr="00871C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к</w:t>
      </w:r>
      <w:r w:rsidRPr="00871C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вопросам</w:t>
      </w:r>
      <w:r w:rsidRPr="00871C9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значения</w:t>
      </w:r>
      <w:r w:rsidRPr="00871C9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относятся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дорожная</w:t>
      </w:r>
      <w:r w:rsidRPr="00871C9A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деятельность</w:t>
      </w:r>
      <w:r w:rsidRPr="00871C9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</w:t>
      </w:r>
      <w:r w:rsidRPr="00871C9A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отношении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значения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поселения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 xml:space="preserve">и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обеспечение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 xml:space="preserve">на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них.</w:t>
      </w:r>
    </w:p>
    <w:p w:rsidR="00871C9A" w:rsidRPr="00871C9A" w:rsidRDefault="00871C9A" w:rsidP="00D87F0F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Основными</w:t>
      </w:r>
      <w:r w:rsidRPr="00871C9A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направлениями</w:t>
      </w:r>
      <w:r w:rsidRPr="00871C9A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деятельности</w:t>
      </w:r>
      <w:r w:rsidRPr="00871C9A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</w:t>
      </w:r>
      <w:r w:rsidRPr="00871C9A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области</w:t>
      </w:r>
      <w:r w:rsidRPr="00871C9A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хозяйства</w:t>
      </w:r>
      <w:r w:rsidRPr="00871C9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являются:</w:t>
      </w:r>
    </w:p>
    <w:p w:rsidR="00871C9A" w:rsidRPr="00871C9A" w:rsidRDefault="00871C9A" w:rsidP="00D87F0F">
      <w:pPr>
        <w:numPr>
          <w:ilvl w:val="0"/>
          <w:numId w:val="13"/>
        </w:numPr>
        <w:tabs>
          <w:tab w:val="left" w:pos="277"/>
        </w:tabs>
        <w:kinsoku w:val="0"/>
        <w:overflowPunct w:val="0"/>
        <w:autoSpaceDE w:val="0"/>
        <w:autoSpaceDN w:val="0"/>
        <w:adjustRightInd w:val="0"/>
        <w:spacing w:before="2" w:after="0" w:line="322" w:lineRule="exact"/>
        <w:ind w:left="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текущий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ремонт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капитальный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ремонт дорог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общего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пользования;</w:t>
      </w:r>
    </w:p>
    <w:p w:rsidR="00871C9A" w:rsidRPr="00871C9A" w:rsidRDefault="00871C9A" w:rsidP="00D87F0F">
      <w:pPr>
        <w:numPr>
          <w:ilvl w:val="0"/>
          <w:numId w:val="13"/>
        </w:numPr>
        <w:tabs>
          <w:tab w:val="left" w:pos="33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капитальный</w:t>
      </w:r>
      <w:r w:rsidRPr="00871C9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ремонт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ремонт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проезжей</w:t>
      </w:r>
      <w:r w:rsidRPr="00871C9A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части</w:t>
      </w:r>
      <w:r w:rsidRPr="00871C9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улиц</w:t>
      </w:r>
      <w:r w:rsidRPr="00871C9A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дорог,</w:t>
      </w:r>
      <w:r w:rsidRPr="00871C9A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мостов</w:t>
      </w:r>
      <w:r w:rsidRPr="00871C9A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иных</w:t>
      </w:r>
      <w:r w:rsidRPr="00871C9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транспортных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инженерных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сооружений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производятся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согласно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планам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работ;</w:t>
      </w:r>
    </w:p>
    <w:p w:rsidR="00871C9A" w:rsidRPr="00871C9A" w:rsidRDefault="00871C9A" w:rsidP="00D87F0F">
      <w:pPr>
        <w:numPr>
          <w:ilvl w:val="0"/>
          <w:numId w:val="13"/>
        </w:numPr>
        <w:tabs>
          <w:tab w:val="left" w:pos="4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содержание</w:t>
      </w:r>
      <w:r w:rsidRPr="00871C9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дорог,</w:t>
      </w:r>
      <w:r w:rsidRPr="00871C9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а</w:t>
      </w:r>
      <w:r w:rsidRPr="00871C9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именно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предупреждение,</w:t>
      </w:r>
      <w:r w:rsidRPr="00871C9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устранение</w:t>
      </w:r>
      <w:r w:rsidRPr="00871C9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ослабление</w:t>
      </w:r>
      <w:r w:rsidRPr="00871C9A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воздействий</w:t>
      </w:r>
      <w:r w:rsidRPr="00871C9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природных</w:t>
      </w:r>
      <w:r w:rsidRPr="00871C9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факторов</w:t>
      </w:r>
      <w:r w:rsidRPr="00871C9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транспортных</w:t>
      </w:r>
      <w:r w:rsidRPr="00871C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средств,</w:t>
      </w:r>
      <w:r w:rsidRPr="00871C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ликвидация</w:t>
      </w:r>
      <w:r w:rsidRPr="00871C9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последствий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этих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воздействий, систематический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уход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за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дорожным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покрытием.</w:t>
      </w:r>
    </w:p>
    <w:p w:rsidR="00871C9A" w:rsidRPr="00871C9A" w:rsidRDefault="00871C9A" w:rsidP="00D87F0F">
      <w:pPr>
        <w:kinsoku w:val="0"/>
        <w:overflowPunct w:val="0"/>
        <w:autoSpaceDE w:val="0"/>
        <w:autoSpaceDN w:val="0"/>
        <w:adjustRightInd w:val="0"/>
        <w:spacing w:after="0" w:line="241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Благоустройству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территории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придается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большое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значение.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Селитебные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58"/>
          <w:sz w:val="28"/>
          <w:szCs w:val="28"/>
        </w:rPr>
        <w:t xml:space="preserve"> </w:t>
      </w:r>
      <w:r w:rsidR="00C0377C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территории,</w:t>
      </w:r>
      <w:r w:rsidR="00C0377C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являющиеся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важной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составляющей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окружающей</w:t>
      </w:r>
      <w:r w:rsidR="00C0377C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городской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среды,</w:t>
      </w:r>
      <w:r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это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зоны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большой</w:t>
      </w:r>
      <w:r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антропогенной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нагрузки,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поэтому</w:t>
      </w:r>
      <w:r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здесь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должно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быть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достаточно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удобных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пешеходных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проезжих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дорожек,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также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благоустроенных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площадок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для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временной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парковки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автомобилей.</w:t>
      </w:r>
    </w:p>
    <w:p w:rsidR="00871C9A" w:rsidRPr="00871C9A" w:rsidRDefault="00871C9A" w:rsidP="00C76F2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lastRenderedPageBreak/>
        <w:t>Необходимо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своевременно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качественно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содержать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ремонтировать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дороги</w:t>
      </w:r>
      <w:r w:rsidRPr="00871C9A">
        <w:rPr>
          <w:rFonts w:ascii="Times New Roman" w:hAnsi="Times New Roman" w:cs="Times New Roman"/>
          <w:color w:val="181818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общего</w:t>
      </w:r>
      <w:r w:rsidRPr="00871C9A">
        <w:rPr>
          <w:rFonts w:ascii="Times New Roman" w:hAnsi="Times New Roman" w:cs="Times New Roman"/>
          <w:color w:val="181818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пользования,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тротуары,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внутридомовые</w:t>
      </w:r>
      <w:r w:rsidRPr="00871C9A">
        <w:rPr>
          <w:rFonts w:ascii="Times New Roman" w:hAnsi="Times New Roman" w:cs="Times New Roman"/>
          <w:color w:val="181818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проезды</w:t>
      </w:r>
      <w:r w:rsidRPr="00871C9A">
        <w:rPr>
          <w:rFonts w:ascii="Times New Roman" w:hAnsi="Times New Roman" w:cs="Times New Roman"/>
          <w:color w:val="181818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территории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города.</w:t>
      </w:r>
    </w:p>
    <w:p w:rsidR="00871C9A" w:rsidRPr="00871C9A" w:rsidRDefault="00871C9A" w:rsidP="00C76F2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Большим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дефицитом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является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человеческий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ресурс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-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необходимы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специалисты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области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хозяйства.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Привлечение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специалистов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профильных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предприятий,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их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обучение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практика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работы</w:t>
      </w:r>
      <w:r w:rsidRPr="00871C9A">
        <w:rPr>
          <w:rFonts w:ascii="Times New Roman" w:hAnsi="Times New Roman" w:cs="Times New Roman"/>
          <w:color w:val="181818"/>
          <w:spacing w:val="4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области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хозяйства,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позволит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создать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трудовые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ресурсы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данном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направлении.</w:t>
      </w:r>
    </w:p>
    <w:p w:rsidR="00871C9A" w:rsidRPr="00871C9A" w:rsidRDefault="00871C9A" w:rsidP="00C76F2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последние</w:t>
      </w:r>
      <w:r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годы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все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более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пристальное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внимание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стало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уделяться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внешнему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облику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города.</w:t>
      </w:r>
    </w:p>
    <w:p w:rsidR="00871C9A" w:rsidRPr="00871C9A" w:rsidRDefault="00871C9A" w:rsidP="00C76F2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z w:val="28"/>
          <w:szCs w:val="28"/>
        </w:rPr>
        <w:t>Жизнь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современного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постоянно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требует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совершенствования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развития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благоустройства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городских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территорий.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Наиболее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важным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элементом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благоустройстве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городских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территорий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является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улично-дорожная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сеть,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которая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включает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себя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многообразие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функционального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назначения.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Состояние</w:t>
      </w:r>
      <w:r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городских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улиц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имеет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большое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значение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для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организации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транспорта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пешеходов,</w:t>
      </w:r>
      <w:r w:rsidRPr="00871C9A">
        <w:rPr>
          <w:rFonts w:ascii="Times New Roman" w:hAnsi="Times New Roman" w:cs="Times New Roman"/>
          <w:color w:val="181818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улучшения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санитарно-гигиенических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условий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для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проживания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архитектурно-планировочного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облика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комплекса.</w:t>
      </w:r>
    </w:p>
    <w:p w:rsidR="00871C9A" w:rsidRPr="00871C9A" w:rsidRDefault="00871C9A" w:rsidP="00C76F2C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Экономическая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природа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городских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улиц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характеризуется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тем,</w:t>
      </w:r>
      <w:r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что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одной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той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же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материальной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форме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они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выступают</w:t>
      </w:r>
      <w:r w:rsidRPr="00871C9A">
        <w:rPr>
          <w:rFonts w:ascii="Times New Roman" w:hAnsi="Times New Roman" w:cs="Times New Roman"/>
          <w:color w:val="181818"/>
          <w:spacing w:val="5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одновременно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как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основные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производственные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фонды,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как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основные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фонды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потребительского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назначения.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Такое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сочетание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двух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противоположных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экономических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категорий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обусловлено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многообразием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оказываемых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ими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услуг.</w:t>
      </w:r>
    </w:p>
    <w:p w:rsidR="00871C9A" w:rsidRPr="00871C9A" w:rsidRDefault="00871C9A" w:rsidP="00C76F2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Совершенствование</w:t>
      </w:r>
      <w:r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развитие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городских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территорий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в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современных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условиях</w:t>
      </w:r>
      <w:r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приобретает</w:t>
      </w:r>
      <w:r w:rsidRPr="00871C9A">
        <w:rPr>
          <w:rFonts w:ascii="Times New Roman" w:hAnsi="Times New Roman" w:cs="Times New Roman"/>
          <w:color w:val="181818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первостепенное</w:t>
      </w:r>
      <w:r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значение</w:t>
      </w:r>
      <w:r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для</w:t>
      </w:r>
      <w:r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создания</w:t>
      </w:r>
      <w:r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комфортных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условий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для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проживания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населения.</w:t>
      </w:r>
    </w:p>
    <w:p w:rsidR="00871C9A" w:rsidRPr="00871C9A" w:rsidRDefault="00871C9A" w:rsidP="008069C8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Увеличение</w:t>
      </w:r>
      <w:r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количества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автомобилей</w:t>
      </w:r>
      <w:r w:rsidRPr="00871C9A">
        <w:rPr>
          <w:rFonts w:ascii="Times New Roman" w:hAnsi="Times New Roman" w:cs="Times New Roman"/>
          <w:color w:val="181818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дорогах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каждым</w:t>
      </w:r>
      <w:r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годом</w:t>
      </w:r>
      <w:r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приводит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усложнению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транспортной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ситуации.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Темпы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роста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численности</w:t>
      </w:r>
      <w:r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автотранспорта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дорогах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опережают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темпы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развития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улично-дорожной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сети.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i/>
          <w:iCs/>
          <w:color w:val="181818"/>
          <w:spacing w:val="-1"/>
          <w:sz w:val="28"/>
          <w:szCs w:val="28"/>
        </w:rPr>
        <w:t>Автомобили</w:t>
      </w:r>
      <w:r w:rsidRPr="00871C9A">
        <w:rPr>
          <w:rFonts w:ascii="Times New Roman" w:hAnsi="Times New Roman" w:cs="Times New Roman"/>
          <w:i/>
          <w:iCs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i/>
          <w:iCs/>
          <w:color w:val="181818"/>
          <w:sz w:val="28"/>
          <w:szCs w:val="28"/>
        </w:rPr>
        <w:t xml:space="preserve">в </w:t>
      </w:r>
      <w:r w:rsidRPr="00871C9A">
        <w:rPr>
          <w:rFonts w:ascii="Times New Roman" w:hAnsi="Times New Roman" w:cs="Times New Roman"/>
          <w:i/>
          <w:iCs/>
          <w:color w:val="181818"/>
          <w:spacing w:val="-2"/>
          <w:sz w:val="28"/>
          <w:szCs w:val="28"/>
        </w:rPr>
        <w:t>городе</w:t>
      </w:r>
    </w:p>
    <w:p w:rsidR="00871C9A" w:rsidRPr="00871C9A" w:rsidRDefault="00C0377C" w:rsidP="00B16192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 xml:space="preserve">         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Рост</w:t>
      </w:r>
      <w:r w:rsidR="00871C9A"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интенсивности</w:t>
      </w:r>
      <w:r w:rsidR="00871C9A"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="00871C9A"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="00871C9A"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дорогах</w:t>
      </w:r>
      <w:r w:rsidR="00871C9A"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города</w:t>
      </w:r>
      <w:r w:rsidR="00871C9A"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привел</w:t>
      </w:r>
      <w:r w:rsidR="00871C9A"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="00871C9A"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возрастанию</w:t>
      </w:r>
      <w:r w:rsidR="00871C9A"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изнашивающего</w:t>
      </w:r>
      <w:r w:rsidR="00871C9A"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="00871C9A"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разрушающего</w:t>
      </w:r>
      <w:r w:rsidR="00871C9A"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воздействия</w:t>
      </w:r>
      <w:r w:rsidR="00871C9A"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автомобилей</w:t>
      </w:r>
      <w:r w:rsidR="00871C9A"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="00871C9A"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дорожно-</w:t>
      </w:r>
      <w:r w:rsidR="00871C9A"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транспортное</w:t>
      </w:r>
      <w:r w:rsidR="00871C9A"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полотно,</w:t>
      </w:r>
      <w:r w:rsidR="00871C9A" w:rsidRPr="00871C9A">
        <w:rPr>
          <w:rFonts w:ascii="Times New Roman" w:hAnsi="Times New Roman" w:cs="Times New Roman"/>
          <w:color w:val="181818"/>
          <w:spacing w:val="5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следствием</w:t>
      </w:r>
      <w:r w:rsidR="00871C9A" w:rsidRPr="00871C9A">
        <w:rPr>
          <w:rFonts w:ascii="Times New Roman" w:hAnsi="Times New Roman" w:cs="Times New Roman"/>
          <w:color w:val="181818"/>
          <w:spacing w:val="5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чего</w:t>
      </w:r>
      <w:r w:rsidR="00871C9A"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явилось</w:t>
      </w:r>
      <w:r w:rsidR="00871C9A" w:rsidRPr="00871C9A">
        <w:rPr>
          <w:rFonts w:ascii="Times New Roman" w:hAnsi="Times New Roman" w:cs="Times New Roman"/>
          <w:color w:val="181818"/>
          <w:spacing w:val="5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увеличение</w:t>
      </w:r>
      <w:r w:rsidR="00871C9A"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потребности</w:t>
      </w:r>
      <w:r w:rsidR="00871C9A"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объемах</w:t>
      </w:r>
      <w:r w:rsidR="00871C9A"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ремонтно-восстановительных</w:t>
      </w:r>
      <w:r w:rsidR="00871C9A"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работ.</w:t>
      </w:r>
      <w:r w:rsidR="00871C9A" w:rsidRPr="00871C9A">
        <w:rPr>
          <w:rFonts w:ascii="Times New Roman" w:hAnsi="Times New Roman" w:cs="Times New Roman"/>
          <w:color w:val="181818"/>
          <w:spacing w:val="2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Эта</w:t>
      </w:r>
      <w:r w:rsidR="00871C9A" w:rsidRPr="00871C9A">
        <w:rPr>
          <w:rFonts w:ascii="Times New Roman" w:hAnsi="Times New Roman" w:cs="Times New Roman"/>
          <w:color w:val="181818"/>
          <w:spacing w:val="2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тенденция</w:t>
      </w:r>
      <w:r w:rsidR="00871C9A"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="00871C9A"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каждым</w:t>
      </w:r>
      <w:r w:rsidR="00871C9A" w:rsidRPr="00871C9A">
        <w:rPr>
          <w:rFonts w:ascii="Times New Roman" w:hAnsi="Times New Roman" w:cs="Times New Roman"/>
          <w:color w:val="181818"/>
          <w:spacing w:val="2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годом</w:t>
      </w:r>
      <w:r w:rsidR="00871C9A"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будет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неизменно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возрастать.</w:t>
      </w:r>
    </w:p>
    <w:p w:rsidR="00871C9A" w:rsidRPr="00871C9A" w:rsidRDefault="00C0377C" w:rsidP="00843EB3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 xml:space="preserve">         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рамках</w:t>
      </w:r>
      <w:r w:rsidR="00871C9A"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работ</w:t>
      </w:r>
      <w:r w:rsidR="00871C9A"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по</w:t>
      </w:r>
      <w:r w:rsidR="00871C9A"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капитальному</w:t>
      </w:r>
      <w:r w:rsidR="00871C9A" w:rsidRPr="00871C9A">
        <w:rPr>
          <w:rFonts w:ascii="Times New Roman" w:hAnsi="Times New Roman" w:cs="Times New Roman"/>
          <w:color w:val="181818"/>
          <w:spacing w:val="2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ремонту</w:t>
      </w:r>
      <w:r w:rsidR="00871C9A"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="00871C9A"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="00871C9A"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улиц</w:t>
      </w:r>
      <w:r w:rsidR="00871C9A"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</w:t>
      </w:r>
      <w:r w:rsidR="00871C9A"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проводится</w:t>
      </w:r>
      <w:r w:rsidR="00871C9A"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комплекс</w:t>
      </w:r>
      <w:r w:rsidR="00871C9A"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работ</w:t>
      </w:r>
      <w:r w:rsidR="00871C9A"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по</w:t>
      </w:r>
      <w:r w:rsidR="00871C9A"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восстановлению</w:t>
      </w:r>
      <w:r w:rsidR="00871C9A"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объектов</w:t>
      </w:r>
      <w:r w:rsidR="00871C9A"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="00871C9A"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хозяйства.</w:t>
      </w:r>
      <w:r w:rsidR="00871C9A"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Учитывая</w:t>
      </w:r>
      <w:r w:rsidR="00871C9A"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важность</w:t>
      </w:r>
      <w:r w:rsidR="00871C9A"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ремонтно-восстановительных</w:t>
      </w:r>
      <w:r w:rsidR="00871C9A"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работ</w:t>
      </w:r>
      <w:r w:rsidR="00871C9A"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="00871C9A"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дорожных</w:t>
      </w:r>
      <w:r w:rsidR="00871C9A"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объектах</w:t>
      </w:r>
      <w:r w:rsidR="00871C9A"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города,</w:t>
      </w:r>
      <w:r w:rsidR="00871C9A"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расходы</w:t>
      </w:r>
      <w:r w:rsidR="00871C9A"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бюджета</w:t>
      </w:r>
      <w:r w:rsidR="00871C9A"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</w:t>
      </w:r>
      <w:r w:rsidR="00871C9A"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="00871C9A"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указанные</w:t>
      </w:r>
      <w:r w:rsidR="00871C9A"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цели</w:t>
      </w:r>
      <w:r w:rsidR="00871C9A"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ежегодно</w:t>
      </w:r>
      <w:r w:rsidR="00871C9A"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возрастают.</w:t>
      </w:r>
      <w:r w:rsidR="00871C9A"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Для</w:t>
      </w:r>
      <w:r w:rsidR="00871C9A"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поддержания</w:t>
      </w:r>
      <w:r w:rsidR="00871C9A"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улично-дорожной</w:t>
      </w:r>
      <w:r w:rsidR="00871C9A"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сети</w:t>
      </w:r>
      <w:r w:rsidR="00871C9A"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</w:t>
      </w:r>
      <w:r w:rsidR="00871C9A"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состоянии,</w:t>
      </w:r>
      <w:r w:rsidR="00871C9A"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которое</w:t>
      </w:r>
      <w:r w:rsidR="00871C9A"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отвечает</w:t>
      </w:r>
      <w:r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требованиям</w:t>
      </w:r>
      <w:r w:rsidR="00871C9A"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="00871C9A"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="00871C9A"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движения,</w:t>
      </w:r>
      <w:r w:rsidR="00871C9A"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необходим</w:t>
      </w:r>
      <w:r w:rsidR="00871C9A"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качественный</w:t>
      </w:r>
      <w:r w:rsidR="00871C9A"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="00871C9A"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своевременный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="00871C9A"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="00871C9A"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покрытия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="00871C9A"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проезжей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="00871C9A"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части.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="00871C9A"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Отраслевые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="00871C9A"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нормы,</w:t>
      </w: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определяющие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15041">
        <w:rPr>
          <w:rFonts w:ascii="Times New Roman" w:hAnsi="Times New Roman" w:cs="Times New Roman"/>
          <w:sz w:val="28"/>
          <w:szCs w:val="28"/>
        </w:rPr>
        <w:t>сроки службы дорожных одежд и покрытий</w:t>
      </w:r>
      <w:r w:rsidR="00871C9A" w:rsidRPr="00815041">
        <w:rPr>
          <w:rFonts w:ascii="Times New Roman" w:hAnsi="Times New Roman" w:cs="Times New Roman"/>
          <w:sz w:val="28"/>
          <w:szCs w:val="28"/>
        </w:rPr>
        <w:t>,</w:t>
      </w:r>
      <w:r w:rsidR="00843EB3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предписывают</w:t>
      </w:r>
      <w:r w:rsidR="00871C9A"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следующие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сроки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проведения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ремонтных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работ:</w:t>
      </w:r>
    </w:p>
    <w:p w:rsidR="00871C9A" w:rsidRPr="00871C9A" w:rsidRDefault="008069C8" w:rsidP="00EA47B8">
      <w:pPr>
        <w:tabs>
          <w:tab w:val="left" w:pos="371"/>
        </w:tabs>
        <w:kinsoku w:val="0"/>
        <w:overflowPunct w:val="0"/>
        <w:autoSpaceDE w:val="0"/>
        <w:autoSpaceDN w:val="0"/>
        <w:adjustRightInd w:val="0"/>
        <w:spacing w:before="1"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- </w:t>
      </w:r>
      <w:r w:rsidR="00C0377C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капитальный</w:t>
      </w:r>
      <w:r w:rsidR="00C0377C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C0377C" w:rsidRPr="00C76F2C">
        <w:rPr>
          <w:rFonts w:ascii="Times New Roman" w:hAnsi="Times New Roman" w:cs="Times New Roman"/>
          <w:sz w:val="28"/>
          <w:szCs w:val="28"/>
        </w:rPr>
        <w:t>ремонт</w:t>
      </w:r>
      <w:r w:rsidR="00C0377C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,</w:t>
      </w:r>
      <w:r w:rsidR="00C0377C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C0377C" w:rsidRPr="00871C9A">
        <w:rPr>
          <w:rFonts w:ascii="Times New Roman" w:hAnsi="Times New Roman" w:cs="Times New Roman"/>
          <w:color w:val="181818"/>
          <w:spacing w:val="22"/>
          <w:sz w:val="28"/>
          <w:szCs w:val="28"/>
        </w:rPr>
        <w:t>при</w:t>
      </w:r>
      <w:r w:rsidR="00C0377C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C0377C" w:rsidRPr="00363FDC">
        <w:rPr>
          <w:rFonts w:ascii="Times New Roman" w:hAnsi="Times New Roman" w:cs="Times New Roman"/>
          <w:sz w:val="28"/>
          <w:szCs w:val="28"/>
        </w:rPr>
        <w:t>котором обеспечивается восстановление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несущей</w:t>
      </w:r>
      <w:r w:rsidR="00871C9A"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способности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и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уровня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надежности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дороги</w:t>
      </w:r>
      <w:r w:rsidR="00871C9A"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-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через 10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лет;</w:t>
      </w:r>
    </w:p>
    <w:p w:rsidR="00871C9A" w:rsidRPr="00871C9A" w:rsidRDefault="00871C9A" w:rsidP="00E52723">
      <w:pPr>
        <w:numPr>
          <w:ilvl w:val="0"/>
          <w:numId w:val="12"/>
        </w:numPr>
        <w:tabs>
          <w:tab w:val="left" w:pos="294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lastRenderedPageBreak/>
        <w:t>средний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ремонт,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котором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обеспечивается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восстановление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износа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сцепных</w:t>
      </w:r>
      <w:r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свойств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покрытия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проезжей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части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дороги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-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рекомендуется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через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2-5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лет;</w:t>
      </w:r>
    </w:p>
    <w:p w:rsidR="00871C9A" w:rsidRPr="00871C9A" w:rsidRDefault="00B16192" w:rsidP="00E52723">
      <w:pPr>
        <w:numPr>
          <w:ilvl w:val="0"/>
          <w:numId w:val="12"/>
        </w:numPr>
        <w:tabs>
          <w:tab w:val="left" w:pos="359"/>
        </w:tabs>
        <w:kinsoku w:val="0"/>
        <w:overflowPunct w:val="0"/>
        <w:autoSpaceDE w:val="0"/>
        <w:autoSpaceDN w:val="0"/>
        <w:adjustRightInd w:val="0"/>
        <w:spacing w:after="0" w:line="241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ямочный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>(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текущий)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>ремонт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,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>который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>проводится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>мере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>необходимости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>и</w:t>
      </w:r>
      <w:r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обеспечивает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восстановление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сцепных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свойств</w:t>
      </w:r>
      <w:r w:rsidR="00871C9A"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покрытий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проезжей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части.</w:t>
      </w:r>
    </w:p>
    <w:p w:rsidR="00EA47B8" w:rsidRDefault="00EA47B8" w:rsidP="00EA47B8">
      <w:pPr>
        <w:kinsoku w:val="0"/>
        <w:overflowPunct w:val="0"/>
        <w:autoSpaceDE w:val="0"/>
        <w:autoSpaceDN w:val="0"/>
        <w:adjustRightInd w:val="0"/>
        <w:spacing w:before="1" w:after="0" w:line="322" w:lineRule="exact"/>
        <w:rPr>
          <w:rFonts w:ascii="Times New Roman" w:hAnsi="Times New Roman" w:cs="Times New Roman"/>
          <w:color w:val="181818"/>
          <w:spacing w:val="-3"/>
          <w:sz w:val="28"/>
          <w:szCs w:val="28"/>
        </w:rPr>
      </w:pPr>
    </w:p>
    <w:p w:rsidR="00871C9A" w:rsidRPr="00871C9A" w:rsidRDefault="00EA47B8" w:rsidP="009075F0">
      <w:pPr>
        <w:kinsoku w:val="0"/>
        <w:overflowPunct w:val="0"/>
        <w:autoSpaceDE w:val="0"/>
        <w:autoSpaceDN w:val="0"/>
        <w:adjustRightInd w:val="0"/>
        <w:spacing w:before="1"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             </w:t>
      </w:r>
      <w:r w:rsidR="00B16192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Таблица</w:t>
      </w:r>
      <w:r w:rsidR="00B16192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B16192"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>1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. </w:t>
      </w:r>
      <w:r w:rsidR="00871C9A"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bookmarkStart w:id="1" w:name="_Hlk17276301"/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Показатели,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81818"/>
          <w:sz w:val="28"/>
          <w:szCs w:val="28"/>
        </w:rPr>
        <w:t>характеризующие</w:t>
      </w:r>
      <w:r w:rsidR="00B16192">
        <w:rPr>
          <w:rFonts w:ascii="Times New Roman" w:hAnsi="Times New Roman" w:cs="Times New Roman"/>
          <w:color w:val="181818"/>
          <w:sz w:val="28"/>
          <w:szCs w:val="28"/>
        </w:rPr>
        <w:t xml:space="preserve"> текущую ситуацию в сфере дорожного хозяйства</w:t>
      </w:r>
    </w:p>
    <w:bookmarkEnd w:id="1"/>
    <w:p w:rsidR="00871C9A" w:rsidRPr="00871C9A" w:rsidRDefault="00871C9A" w:rsidP="00EA47B8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1"/>
        <w:gridCol w:w="3325"/>
        <w:gridCol w:w="991"/>
        <w:gridCol w:w="1561"/>
        <w:gridCol w:w="1560"/>
        <w:gridCol w:w="1878"/>
      </w:tblGrid>
      <w:tr w:rsidR="00871C9A" w:rsidRPr="00871C9A" w:rsidTr="009B2540">
        <w:trPr>
          <w:trHeight w:hRule="exact" w:val="649"/>
        </w:trPr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4"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№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п/п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показателя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9"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Ед.</w:t>
            </w:r>
            <w:r w:rsidRPr="00871C9A">
              <w:rPr>
                <w:rFonts w:ascii="Times New Roman" w:hAnsi="Times New Roman" w:cs="Times New Roman"/>
                <w:color w:val="181818"/>
                <w:spacing w:val="2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изм.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9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 w:rsidR="00206AA3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</w:p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49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план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9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202</w:t>
            </w:r>
            <w:r w:rsidR="00206AA3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1</w:t>
            </w:r>
          </w:p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49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план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53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202</w:t>
            </w:r>
            <w:r w:rsidR="00206AA3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</w:p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53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план</w:t>
            </w:r>
          </w:p>
        </w:tc>
      </w:tr>
      <w:tr w:rsidR="00871C9A" w:rsidRPr="00871C9A" w:rsidTr="009B2540">
        <w:trPr>
          <w:trHeight w:hRule="exact" w:val="650"/>
        </w:trPr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1.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Содержание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улично-</w:t>
            </w:r>
            <w:r w:rsidRPr="00871C9A">
              <w:rPr>
                <w:rFonts w:ascii="Times New Roman" w:hAnsi="Times New Roman" w:cs="Times New Roman"/>
                <w:color w:val="181818"/>
                <w:spacing w:val="30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дорожной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сети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C9A" w:rsidRPr="00871C9A" w:rsidRDefault="00871C9A" w:rsidP="00EA47B8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км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C9A" w:rsidRPr="00A204FC" w:rsidRDefault="00A204FC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9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56,</w:t>
            </w:r>
            <w:r w:rsidR="00715D31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395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C9A" w:rsidRPr="006F3BA7" w:rsidRDefault="00A204FC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56,</w:t>
            </w:r>
            <w:r w:rsidR="00715D31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395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1C9A" w:rsidRPr="006F3BA7" w:rsidRDefault="00A204FC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56,</w:t>
            </w:r>
            <w:r w:rsidR="00715D31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395</w:t>
            </w:r>
          </w:p>
        </w:tc>
      </w:tr>
    </w:tbl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left="7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Потребность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средствах,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выделяемых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из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бюджета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города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содержание,</w:t>
      </w:r>
      <w:r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постоянно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растет,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связи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тем,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что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постоянно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растет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потребность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жителей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в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данных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услугах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повышении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качества.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z w:val="28"/>
          <w:szCs w:val="28"/>
        </w:rPr>
        <w:t>Для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решения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проблем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области</w:t>
      </w:r>
      <w:r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хозяйства</w:t>
      </w:r>
      <w:r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необходимо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использовать</w:t>
      </w:r>
      <w:r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программный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метод.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Комплексное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решение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проблемы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окажет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положительный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эффект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предотвратит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угрозу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жизни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граждан, будет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способствовать повышению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уровня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комфортного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проживания.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1" w:after="0" w:line="320" w:lineRule="exact"/>
        <w:rPr>
          <w:rFonts w:ascii="Times New Roman" w:hAnsi="Times New Roman" w:cs="Times New Roman"/>
          <w:sz w:val="32"/>
          <w:szCs w:val="32"/>
        </w:rPr>
      </w:pPr>
    </w:p>
    <w:p w:rsidR="00353B03" w:rsidRDefault="00353B03" w:rsidP="00B16192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3555"/>
        <w:rPr>
          <w:rFonts w:ascii="Times New Roman" w:hAnsi="Times New Roman" w:cs="Times New Roman"/>
          <w:color w:val="181818"/>
          <w:sz w:val="28"/>
          <w:szCs w:val="28"/>
        </w:rPr>
      </w:pPr>
    </w:p>
    <w:p w:rsid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3555"/>
        <w:rPr>
          <w:rFonts w:ascii="Times New Roman" w:hAnsi="Times New Roman" w:cs="Times New Roman"/>
          <w:color w:val="181818"/>
          <w:sz w:val="28"/>
          <w:szCs w:val="28"/>
          <w:u w:val="single"/>
        </w:rPr>
      </w:pPr>
      <w:r w:rsidRPr="00871C9A">
        <w:rPr>
          <w:rFonts w:ascii="Times New Roman" w:hAnsi="Times New Roman" w:cs="Times New Roman"/>
          <w:color w:val="181818"/>
          <w:sz w:val="28"/>
          <w:szCs w:val="28"/>
        </w:rPr>
        <w:t>2.1.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  <w:u w:val="single"/>
        </w:rPr>
        <w:t>Дор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  <w:u w:val="single"/>
        </w:rPr>
        <w:t>ожн</w:t>
      </w:r>
      <w:r w:rsidRPr="00871C9A">
        <w:rPr>
          <w:rFonts w:ascii="Times New Roman" w:hAnsi="Times New Roman" w:cs="Times New Roman"/>
          <w:color w:val="181818"/>
          <w:sz w:val="28"/>
          <w:szCs w:val="28"/>
          <w:u w:val="single"/>
        </w:rPr>
        <w:t xml:space="preserve">ое </w:t>
      </w:r>
      <w:r w:rsidRPr="00871C9A">
        <w:rPr>
          <w:rFonts w:ascii="Times New Roman" w:hAnsi="Times New Roman" w:cs="Times New Roman"/>
          <w:color w:val="181818"/>
          <w:spacing w:val="-6"/>
          <w:sz w:val="28"/>
          <w:szCs w:val="28"/>
          <w:u w:val="single"/>
        </w:rPr>
        <w:t>хо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  <w:u w:val="single"/>
        </w:rPr>
        <w:t>зяйство</w:t>
      </w:r>
      <w:r w:rsidRPr="00871C9A">
        <w:rPr>
          <w:rFonts w:ascii="Times New Roman" w:hAnsi="Times New Roman" w:cs="Times New Roman"/>
          <w:color w:val="181818"/>
          <w:sz w:val="28"/>
          <w:szCs w:val="28"/>
          <w:u w:val="single"/>
        </w:rPr>
        <w:t xml:space="preserve"> </w:t>
      </w:r>
    </w:p>
    <w:p w:rsidR="00353B03" w:rsidRPr="00871C9A" w:rsidRDefault="00353B03" w:rsidP="00B16192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3555"/>
        <w:rPr>
          <w:rFonts w:ascii="Times New Roman" w:hAnsi="Times New Roman" w:cs="Times New Roman"/>
          <w:color w:val="000000"/>
          <w:sz w:val="28"/>
          <w:szCs w:val="28"/>
        </w:rPr>
      </w:pPr>
    </w:p>
    <w:p w:rsidR="00871C9A" w:rsidRPr="00871C9A" w:rsidRDefault="00871C9A" w:rsidP="00363FD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Организация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функционирования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общего</w:t>
      </w:r>
      <w:r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пользования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ремонт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улично-дорожной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сети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города.</w:t>
      </w:r>
    </w:p>
    <w:p w:rsidR="00871C9A" w:rsidRPr="00871C9A" w:rsidRDefault="00871C9A" w:rsidP="00363FDC">
      <w:pPr>
        <w:kinsoku w:val="0"/>
        <w:overflowPunct w:val="0"/>
        <w:autoSpaceDE w:val="0"/>
        <w:autoSpaceDN w:val="0"/>
        <w:adjustRightInd w:val="0"/>
        <w:spacing w:after="0" w:line="241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Общая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протяженность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улично-дорожной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сети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города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Pr="00871C9A">
        <w:rPr>
          <w:rFonts w:ascii="Times New Roman" w:hAnsi="Times New Roman" w:cs="Times New Roman"/>
          <w:color w:val="181818"/>
          <w:spacing w:val="5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Приволжска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A204FC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2020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году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F95F87">
        <w:rPr>
          <w:rFonts w:ascii="Times New Roman" w:hAnsi="Times New Roman" w:cs="Times New Roman"/>
          <w:color w:val="181818"/>
          <w:sz w:val="28"/>
          <w:szCs w:val="28"/>
        </w:rPr>
        <w:t xml:space="preserve">составила </w:t>
      </w:r>
      <w:r w:rsidR="00A204FC">
        <w:rPr>
          <w:rFonts w:ascii="Times New Roman" w:hAnsi="Times New Roman" w:cs="Times New Roman"/>
          <w:color w:val="181818"/>
          <w:spacing w:val="-1"/>
          <w:sz w:val="28"/>
          <w:szCs w:val="28"/>
        </w:rPr>
        <w:t>56,</w:t>
      </w:r>
      <w:r w:rsidR="00715D31">
        <w:rPr>
          <w:rFonts w:ascii="Times New Roman" w:hAnsi="Times New Roman" w:cs="Times New Roman"/>
          <w:color w:val="181818"/>
          <w:spacing w:val="-1"/>
          <w:sz w:val="28"/>
          <w:szCs w:val="28"/>
        </w:rPr>
        <w:t>395</w:t>
      </w:r>
      <w:r w:rsidRPr="00F95F87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F95F87">
        <w:rPr>
          <w:rFonts w:ascii="Times New Roman" w:hAnsi="Times New Roman" w:cs="Times New Roman"/>
          <w:color w:val="181818"/>
          <w:sz w:val="28"/>
          <w:szCs w:val="28"/>
        </w:rPr>
        <w:t>км.</w:t>
      </w:r>
      <w:r w:rsidR="00267D84" w:rsidRPr="00F95F87">
        <w:rPr>
          <w:rFonts w:ascii="Times New Roman" w:hAnsi="Times New Roman" w:cs="Times New Roman"/>
          <w:color w:val="181818"/>
          <w:sz w:val="28"/>
          <w:szCs w:val="28"/>
        </w:rPr>
        <w:t>, увеличение протяженности дорог связано с проведенной инвентаризацией в 20</w:t>
      </w:r>
      <w:r w:rsidR="0021513F">
        <w:rPr>
          <w:rFonts w:ascii="Times New Roman" w:hAnsi="Times New Roman" w:cs="Times New Roman"/>
          <w:color w:val="181818"/>
          <w:sz w:val="28"/>
          <w:szCs w:val="28"/>
        </w:rPr>
        <w:t>20</w:t>
      </w:r>
      <w:r w:rsidR="00267D84" w:rsidRPr="00F95F87">
        <w:rPr>
          <w:rFonts w:ascii="Times New Roman" w:hAnsi="Times New Roman" w:cs="Times New Roman"/>
          <w:color w:val="181818"/>
          <w:sz w:val="28"/>
          <w:szCs w:val="28"/>
        </w:rPr>
        <w:t xml:space="preserve"> год</w:t>
      </w:r>
      <w:r w:rsidR="00B56CC6">
        <w:rPr>
          <w:rFonts w:ascii="Times New Roman" w:hAnsi="Times New Roman" w:cs="Times New Roman"/>
          <w:color w:val="181818"/>
          <w:sz w:val="28"/>
          <w:szCs w:val="28"/>
        </w:rPr>
        <w:t>у</w:t>
      </w:r>
      <w:r w:rsidR="00267D84" w:rsidRPr="00F95F87">
        <w:rPr>
          <w:rFonts w:ascii="Times New Roman" w:hAnsi="Times New Roman" w:cs="Times New Roman"/>
          <w:color w:val="181818"/>
          <w:sz w:val="28"/>
          <w:szCs w:val="28"/>
        </w:rPr>
        <w:t>.</w:t>
      </w:r>
    </w:p>
    <w:p w:rsidR="00871C9A" w:rsidRPr="00871C9A" w:rsidRDefault="00871C9A" w:rsidP="00363FDC">
      <w:pPr>
        <w:kinsoku w:val="0"/>
        <w:overflowPunct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Текущее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техническое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состояние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автодорожной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сети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начало</w:t>
      </w:r>
      <w:r w:rsidR="00A204FC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2020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года:</w:t>
      </w:r>
    </w:p>
    <w:p w:rsidR="00871C9A" w:rsidRPr="00871C9A" w:rsidRDefault="00871C9A" w:rsidP="00363FDC">
      <w:pPr>
        <w:numPr>
          <w:ilvl w:val="0"/>
          <w:numId w:val="11"/>
        </w:numPr>
        <w:tabs>
          <w:tab w:val="left" w:pos="142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не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отвечает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нормативным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требованиям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значительная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часть дорожного</w:t>
      </w:r>
      <w:r w:rsidR="00363FDC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="00363FDC">
        <w:rPr>
          <w:rFonts w:ascii="Times New Roman" w:hAnsi="Times New Roman" w:cs="Times New Roman"/>
          <w:color w:val="181818"/>
          <w:spacing w:val="1"/>
          <w:sz w:val="28"/>
          <w:szCs w:val="28"/>
        </w:rPr>
        <w:t>п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окрытия;</w:t>
      </w:r>
    </w:p>
    <w:p w:rsidR="00871C9A" w:rsidRPr="00871C9A" w:rsidRDefault="00363FDC" w:rsidP="00363FDC">
      <w:pPr>
        <w:tabs>
          <w:tab w:val="left" w:pos="277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-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отмечено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превышение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межремонтных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сроков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отношении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автодорожной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сети.</w:t>
      </w:r>
    </w:p>
    <w:p w:rsidR="00871C9A" w:rsidRPr="00871C9A" w:rsidRDefault="00871C9A" w:rsidP="00363FD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Основным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фактором,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сдерживающим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="00B16192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проведение</w:t>
      </w:r>
      <w:r w:rsidR="00B16192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B16192"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>ремонтных</w:t>
      </w:r>
      <w:r w:rsidR="00B16192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B16192"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>работ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,</w:t>
      </w:r>
      <w:r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является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дефицит средств,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выделяемых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на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эти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цели.</w:t>
      </w:r>
    </w:p>
    <w:p w:rsidR="00871C9A" w:rsidRPr="00871C9A" w:rsidRDefault="00871C9A" w:rsidP="00363FDC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firstLine="6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z w:val="28"/>
          <w:szCs w:val="28"/>
        </w:rPr>
        <w:t>Прирост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протяженности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общего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пользования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значения,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соответствующих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нормативным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требованиям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к транспортно-</w:t>
      </w:r>
      <w:r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эксплуатационным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показателям,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результате</w:t>
      </w:r>
      <w:r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="00B16192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ремонта</w:t>
      </w:r>
      <w:r w:rsidR="00B16192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A36C9A">
        <w:rPr>
          <w:rFonts w:ascii="Times New Roman" w:hAnsi="Times New Roman" w:cs="Times New Roman"/>
          <w:color w:val="181818"/>
          <w:sz w:val="28"/>
          <w:szCs w:val="28"/>
        </w:rPr>
        <w:t>автомобильных дорог</w:t>
      </w:r>
      <w:r w:rsidR="00B16192"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>–</w:t>
      </w:r>
      <w:r w:rsidR="00353B03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5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2019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году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="00A36C9A">
        <w:rPr>
          <w:rFonts w:ascii="Times New Roman" w:hAnsi="Times New Roman" w:cs="Times New Roman"/>
          <w:color w:val="181818"/>
          <w:sz w:val="28"/>
          <w:szCs w:val="28"/>
        </w:rPr>
        <w:t xml:space="preserve">составил </w:t>
      </w:r>
      <w:r w:rsidR="00534B04">
        <w:rPr>
          <w:rFonts w:ascii="Times New Roman" w:hAnsi="Times New Roman" w:cs="Times New Roman"/>
          <w:color w:val="181818"/>
          <w:sz w:val="28"/>
          <w:szCs w:val="28"/>
        </w:rPr>
        <w:t>2,94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км.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Общая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протяженность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общего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пользования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значения,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соответствующих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нормативным</w:t>
      </w:r>
      <w:r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требованиям</w:t>
      </w:r>
      <w:r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="00B16192"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="00B16192"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="00B16192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транспортно-эксплуатационным</w:t>
      </w:r>
      <w:r w:rsidR="00B16192"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="00B16192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показателям,</w:t>
      </w:r>
      <w:r w:rsidRPr="00871C9A">
        <w:rPr>
          <w:rFonts w:ascii="Times New Roman" w:hAnsi="Times New Roman" w:cs="Times New Roman"/>
          <w:color w:val="181818"/>
          <w:spacing w:val="7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>состави</w:t>
      </w:r>
      <w:r w:rsidR="009D0978">
        <w:rPr>
          <w:rFonts w:ascii="Times New Roman" w:hAnsi="Times New Roman" w:cs="Times New Roman"/>
          <w:color w:val="181818"/>
          <w:spacing w:val="1"/>
          <w:sz w:val="28"/>
          <w:szCs w:val="28"/>
        </w:rPr>
        <w:t>л</w:t>
      </w:r>
      <w:r w:rsidR="00A36C9A">
        <w:rPr>
          <w:rFonts w:ascii="Times New Roman" w:hAnsi="Times New Roman" w:cs="Times New Roman"/>
          <w:color w:val="181818"/>
          <w:spacing w:val="1"/>
          <w:sz w:val="28"/>
          <w:szCs w:val="28"/>
        </w:rPr>
        <w:t>а</w:t>
      </w:r>
      <w:r w:rsidRPr="00871C9A">
        <w:rPr>
          <w:rFonts w:ascii="Times New Roman" w:hAnsi="Times New Roman" w:cs="Times New Roman"/>
          <w:color w:val="181818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2019</w:t>
      </w:r>
      <w:r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году</w:t>
      </w:r>
      <w:r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>–</w:t>
      </w:r>
      <w:r w:rsidR="009D0978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="0071419B">
        <w:rPr>
          <w:rFonts w:ascii="Times New Roman" w:hAnsi="Times New Roman" w:cs="Times New Roman"/>
          <w:color w:val="181818"/>
          <w:spacing w:val="-1"/>
          <w:sz w:val="28"/>
          <w:szCs w:val="28"/>
        </w:rPr>
        <w:t>33,64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км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(</w:t>
      </w:r>
      <w:r w:rsidR="00815041">
        <w:rPr>
          <w:rFonts w:ascii="Times New Roman" w:hAnsi="Times New Roman" w:cs="Times New Roman"/>
          <w:color w:val="181818"/>
          <w:spacing w:val="-1"/>
          <w:sz w:val="28"/>
          <w:szCs w:val="28"/>
        </w:rPr>
        <w:t>61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%), </w:t>
      </w:r>
      <w:r w:rsidR="00353B03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планируется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2020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году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– </w:t>
      </w:r>
      <w:r w:rsidR="001712ED">
        <w:rPr>
          <w:rFonts w:ascii="Times New Roman" w:hAnsi="Times New Roman" w:cs="Times New Roman"/>
          <w:color w:val="181818"/>
          <w:spacing w:val="-1"/>
          <w:sz w:val="28"/>
          <w:szCs w:val="28"/>
        </w:rPr>
        <w:t>35,64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км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(</w:t>
      </w:r>
      <w:r w:rsidR="001712ED">
        <w:rPr>
          <w:rFonts w:ascii="Times New Roman" w:hAnsi="Times New Roman" w:cs="Times New Roman"/>
          <w:color w:val="181818"/>
          <w:spacing w:val="-2"/>
          <w:sz w:val="28"/>
          <w:szCs w:val="28"/>
        </w:rPr>
        <w:t>64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%),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2021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году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–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3</w:t>
      </w:r>
      <w:r w:rsidR="001712ED">
        <w:rPr>
          <w:rFonts w:ascii="Times New Roman" w:hAnsi="Times New Roman" w:cs="Times New Roman"/>
          <w:color w:val="181818"/>
          <w:spacing w:val="-1"/>
          <w:sz w:val="28"/>
          <w:szCs w:val="28"/>
        </w:rPr>
        <w:t>9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,9</w:t>
      </w:r>
      <w:r w:rsidR="009075F0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км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(</w:t>
      </w:r>
      <w:r w:rsidR="001712ED">
        <w:rPr>
          <w:rFonts w:ascii="Times New Roman" w:hAnsi="Times New Roman" w:cs="Times New Roman"/>
          <w:color w:val="181818"/>
          <w:spacing w:val="-1"/>
          <w:sz w:val="28"/>
          <w:szCs w:val="28"/>
        </w:rPr>
        <w:t>72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%)</w:t>
      </w:r>
      <w:r w:rsidR="009075F0">
        <w:rPr>
          <w:rFonts w:ascii="Times New Roman" w:hAnsi="Times New Roman" w:cs="Times New Roman"/>
          <w:color w:val="181818"/>
          <w:sz w:val="28"/>
          <w:szCs w:val="28"/>
        </w:rPr>
        <w:t xml:space="preserve">, в 2022 году – 42,5 км </w:t>
      </w:r>
      <w:r w:rsidR="009075F0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(</w:t>
      </w:r>
      <w:r w:rsidR="009075F0">
        <w:rPr>
          <w:rFonts w:ascii="Times New Roman" w:hAnsi="Times New Roman" w:cs="Times New Roman"/>
          <w:color w:val="181818"/>
          <w:spacing w:val="-1"/>
          <w:sz w:val="28"/>
          <w:szCs w:val="28"/>
        </w:rPr>
        <w:t>76</w:t>
      </w:r>
      <w:r w:rsidR="009075F0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%)</w:t>
      </w:r>
      <w:r w:rsidR="009075F0">
        <w:rPr>
          <w:rFonts w:ascii="Times New Roman" w:hAnsi="Times New Roman" w:cs="Times New Roman"/>
          <w:color w:val="181818"/>
          <w:sz w:val="28"/>
          <w:szCs w:val="28"/>
        </w:rPr>
        <w:t>.</w:t>
      </w:r>
    </w:p>
    <w:p w:rsidR="00871C9A" w:rsidRPr="00871C9A" w:rsidRDefault="00871C9A" w:rsidP="009075F0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Соответствие</w:t>
      </w:r>
      <w:r w:rsidRPr="00871C9A">
        <w:rPr>
          <w:rFonts w:ascii="Times New Roman" w:hAnsi="Times New Roman" w:cs="Times New Roman"/>
          <w:color w:val="181818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транспортно-эксплуатационного</w:t>
      </w:r>
      <w:r w:rsidRPr="00871C9A">
        <w:rPr>
          <w:rFonts w:ascii="Times New Roman" w:hAnsi="Times New Roman" w:cs="Times New Roman"/>
          <w:color w:val="181818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состояния</w:t>
      </w:r>
      <w:r w:rsidRPr="00871C9A">
        <w:rPr>
          <w:rFonts w:ascii="Times New Roman" w:hAnsi="Times New Roman" w:cs="Times New Roman"/>
          <w:color w:val="181818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автодорог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нормативным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требованиям</w:t>
      </w:r>
      <w:r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является</w:t>
      </w:r>
      <w:r w:rsidRPr="00871C9A">
        <w:rPr>
          <w:rFonts w:ascii="Times New Roman" w:hAnsi="Times New Roman" w:cs="Times New Roman"/>
          <w:color w:val="181818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одним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из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ключевых</w:t>
      </w:r>
      <w:r w:rsidRPr="00871C9A">
        <w:rPr>
          <w:rFonts w:ascii="Times New Roman" w:hAnsi="Times New Roman" w:cs="Times New Roman"/>
          <w:color w:val="181818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факторов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снижении</w:t>
      </w:r>
      <w:r w:rsidR="009075F0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аварийности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на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дорогах.</w:t>
      </w:r>
    </w:p>
    <w:p w:rsidR="00871C9A" w:rsidRPr="00871C9A" w:rsidRDefault="00871C9A" w:rsidP="00C60812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Текущее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поддержание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транспортно-эксплуатационного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состояния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дорожных</w:t>
      </w:r>
      <w:r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сооружений</w:t>
      </w:r>
      <w:r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соответствии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требованиями</w:t>
      </w:r>
      <w:r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технических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регламентов</w:t>
      </w:r>
      <w:r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lastRenderedPageBreak/>
        <w:t>осуществляется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рамках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оказания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муниципальной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услуги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«Зимнее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летнее</w:t>
      </w:r>
      <w:r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содержание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дорог».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рамках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текущего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содержания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осуществляется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уход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за</w:t>
      </w:r>
      <w:r w:rsidRPr="00871C9A">
        <w:rPr>
          <w:rFonts w:ascii="Times New Roman" w:hAnsi="Times New Roman" w:cs="Times New Roman"/>
          <w:color w:val="181818"/>
          <w:spacing w:val="7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дорожным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покрытием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его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уборка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(зимой</w:t>
      </w:r>
      <w:r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–</w:t>
      </w:r>
      <w:r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обработка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противогололедными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материалами,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летом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–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мойка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полотна</w:t>
      </w:r>
      <w:r w:rsidR="008069C8">
        <w:rPr>
          <w:rFonts w:ascii="Times New Roman" w:hAnsi="Times New Roman" w:cs="Times New Roman"/>
          <w:color w:val="181818"/>
          <w:spacing w:val="-2"/>
          <w:sz w:val="28"/>
          <w:szCs w:val="28"/>
        </w:rPr>
        <w:t>)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.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Проводится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механизированная</w:t>
      </w:r>
      <w:r w:rsidRPr="00871C9A">
        <w:rPr>
          <w:rFonts w:ascii="Times New Roman" w:hAnsi="Times New Roman" w:cs="Times New Roman"/>
          <w:color w:val="181818"/>
          <w:spacing w:val="7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9"/>
          <w:sz w:val="28"/>
          <w:szCs w:val="28"/>
        </w:rPr>
        <w:t>у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бор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к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р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32"/>
          <w:sz w:val="28"/>
          <w:szCs w:val="28"/>
        </w:rPr>
        <w:t>г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.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8"/>
          <w:sz w:val="28"/>
          <w:szCs w:val="28"/>
        </w:rPr>
        <w:t>т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м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ч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сле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bookmarkStart w:id="2" w:name="_Hlk37174265"/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е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11"/>
          <w:sz w:val="28"/>
          <w:szCs w:val="28"/>
        </w:rPr>
        <w:t>бх</w:t>
      </w:r>
      <w:r w:rsidRPr="00871C9A">
        <w:rPr>
          <w:rFonts w:ascii="Times New Roman" w:hAnsi="Times New Roman" w:cs="Times New Roman"/>
          <w:color w:val="181818"/>
          <w:spacing w:val="-9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им</w:t>
      </w:r>
      <w:bookmarkEnd w:id="2"/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у</w:t>
      </w:r>
      <w:r w:rsidRPr="00871C9A">
        <w:rPr>
          <w:rFonts w:ascii="Times New Roman" w:hAnsi="Times New Roman" w:cs="Times New Roman"/>
          <w:color w:val="181818"/>
          <w:spacing w:val="-11"/>
          <w:sz w:val="28"/>
          <w:szCs w:val="28"/>
        </w:rPr>
        <w:t>х</w:t>
      </w:r>
      <w:r w:rsidRPr="00871C9A">
        <w:rPr>
          <w:rFonts w:ascii="Times New Roman" w:hAnsi="Times New Roman" w:cs="Times New Roman"/>
          <w:color w:val="181818"/>
          <w:spacing w:val="-9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д</w:t>
      </w:r>
      <w:r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за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р</w:t>
      </w:r>
      <w:r w:rsidRPr="00871C9A">
        <w:rPr>
          <w:rFonts w:ascii="Times New Roman" w:hAnsi="Times New Roman" w:cs="Times New Roman"/>
          <w:color w:val="181818"/>
          <w:spacing w:val="-6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ж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ны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р</w:t>
      </w:r>
      <w:r w:rsidRPr="00871C9A">
        <w:rPr>
          <w:rFonts w:ascii="Times New Roman" w:hAnsi="Times New Roman" w:cs="Times New Roman"/>
          <w:color w:val="181818"/>
          <w:spacing w:val="-9"/>
          <w:sz w:val="28"/>
          <w:szCs w:val="28"/>
        </w:rPr>
        <w:t>у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ж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ени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ми, </w:t>
      </w:r>
      <w:r w:rsidRPr="00871C9A">
        <w:rPr>
          <w:rFonts w:ascii="Times New Roman" w:hAnsi="Times New Roman" w:cs="Times New Roman"/>
          <w:color w:val="181818"/>
          <w:spacing w:val="-6"/>
          <w:sz w:val="28"/>
          <w:szCs w:val="28"/>
        </w:rPr>
        <w:t>э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емен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>т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ами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9"/>
          <w:sz w:val="28"/>
          <w:szCs w:val="28"/>
        </w:rPr>
        <w:t>б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у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>т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ройст</w:t>
      </w:r>
      <w:r w:rsidRPr="00871C9A">
        <w:rPr>
          <w:rFonts w:ascii="Times New Roman" w:hAnsi="Times New Roman" w:cs="Times New Roman"/>
          <w:color w:val="181818"/>
          <w:spacing w:val="-6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д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р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32"/>
          <w:sz w:val="28"/>
          <w:szCs w:val="28"/>
        </w:rPr>
        <w:t>г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,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ор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г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зац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б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>е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з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опа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ти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дви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ж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я.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9"/>
          <w:sz w:val="28"/>
          <w:szCs w:val="28"/>
        </w:rPr>
        <w:t>Т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ак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ж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е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в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содержание</w:t>
      </w:r>
      <w:r w:rsidR="00C60812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необходимо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включить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устранение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незначительных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разрушений,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деформаций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повреждений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конструктивных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элементов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сооружений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них.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Кроме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того,</w:t>
      </w:r>
      <w:r w:rsidR="00C60812" w:rsidRPr="00C60812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="00C60812" w:rsidRPr="00C60812">
        <w:rPr>
          <w:rFonts w:ascii="Times New Roman" w:hAnsi="Times New Roman" w:cs="Times New Roman"/>
          <w:color w:val="181818"/>
          <w:spacing w:val="-3"/>
          <w:sz w:val="28"/>
          <w:szCs w:val="28"/>
        </w:rPr>
        <w:t>необходим</w:t>
      </w:r>
      <w:r w:rsidR="00C60812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о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осуществлять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подсыпку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инертным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материалом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районах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индивидуальной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жилой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застройки.</w:t>
      </w:r>
    </w:p>
    <w:p w:rsidR="00871C9A" w:rsidRPr="00871C9A" w:rsidRDefault="00871C9A" w:rsidP="00363FDC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последние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годы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основные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усилия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органов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самоуправления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были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направлены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поддержание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удовлетворительного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технического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состояния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улично-дорожной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сети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города.</w:t>
      </w:r>
      <w:r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Осуществлены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мероприятия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повышению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в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городе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Приволжске,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предусмотренные</w:t>
      </w:r>
      <w:r w:rsidRPr="00871C9A">
        <w:rPr>
          <w:rFonts w:ascii="Times New Roman" w:hAnsi="Times New Roman" w:cs="Times New Roman"/>
          <w:color w:val="181818"/>
          <w:spacing w:val="8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подпрограммой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«Повышение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территории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поселения».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4" w:after="0" w:line="320" w:lineRule="exact"/>
        <w:rPr>
          <w:rFonts w:ascii="Times New Roman" w:hAnsi="Times New Roman" w:cs="Times New Roman"/>
          <w:sz w:val="32"/>
          <w:szCs w:val="32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0" w:firstLine="69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71C9A">
        <w:rPr>
          <w:rFonts w:ascii="Times New Roman" w:hAnsi="Times New Roman" w:cs="Times New Roman"/>
          <w:spacing w:val="-3"/>
          <w:sz w:val="28"/>
          <w:szCs w:val="28"/>
        </w:rPr>
        <w:t>Таблица</w:t>
      </w:r>
      <w:r w:rsidRPr="00871C9A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>2.</w:t>
      </w:r>
      <w:r w:rsidRPr="00871C9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Показатели,</w:t>
      </w:r>
      <w:r w:rsidRPr="00871C9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характеризующие</w:t>
      </w:r>
      <w:r w:rsidRPr="00871C9A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организацию</w:t>
      </w:r>
      <w:r w:rsidRPr="00871C9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функционирования</w:t>
      </w:r>
      <w:r w:rsidRPr="00871C9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общего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пользования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 xml:space="preserve">и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ремонт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улично-дорожной</w:t>
      </w:r>
      <w:r w:rsidRPr="00871C9A">
        <w:rPr>
          <w:rFonts w:ascii="Times New Roman" w:hAnsi="Times New Roman" w:cs="Times New Roman"/>
          <w:sz w:val="28"/>
          <w:szCs w:val="28"/>
        </w:rPr>
        <w:t xml:space="preserve"> сети </w:t>
      </w:r>
      <w:r w:rsidRPr="00871C9A">
        <w:rPr>
          <w:rFonts w:ascii="Times New Roman" w:hAnsi="Times New Roman" w:cs="Times New Roman"/>
          <w:spacing w:val="-4"/>
          <w:sz w:val="28"/>
          <w:szCs w:val="28"/>
        </w:rPr>
        <w:t>города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5" w:after="0" w:line="18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W w:w="1009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"/>
        <w:gridCol w:w="4678"/>
        <w:gridCol w:w="1136"/>
        <w:gridCol w:w="1133"/>
        <w:gridCol w:w="1177"/>
        <w:gridCol w:w="1417"/>
      </w:tblGrid>
      <w:tr w:rsidR="00871C9A" w:rsidRPr="00871C9A" w:rsidTr="007D441C">
        <w:trPr>
          <w:trHeight w:hRule="exact" w:val="653"/>
        </w:trPr>
        <w:tc>
          <w:tcPr>
            <w:tcW w:w="555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4" w:firstLine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№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п/п</w:t>
            </w:r>
          </w:p>
        </w:tc>
        <w:tc>
          <w:tcPr>
            <w:tcW w:w="4678" w:type="dxa"/>
          </w:tcPr>
          <w:p w:rsidR="00871C9A" w:rsidRPr="00871C9A" w:rsidRDefault="00871C9A" w:rsidP="00843EB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color w:val="181818"/>
                <w:spacing w:val="2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показателя</w:t>
            </w:r>
          </w:p>
        </w:tc>
        <w:tc>
          <w:tcPr>
            <w:tcW w:w="1136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1"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Ед.</w:t>
            </w:r>
            <w:r w:rsidRPr="00871C9A">
              <w:rPr>
                <w:rFonts w:ascii="Times New Roman" w:hAnsi="Times New Roman" w:cs="Times New Roman"/>
                <w:color w:val="181818"/>
                <w:spacing w:val="2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изм.</w:t>
            </w:r>
          </w:p>
        </w:tc>
        <w:tc>
          <w:tcPr>
            <w:tcW w:w="1133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3" w:hanging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Прогноз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 w:rsidR="00206AA3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</w:p>
        </w:tc>
        <w:tc>
          <w:tcPr>
            <w:tcW w:w="1177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55"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Прогноз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202</w:t>
            </w:r>
            <w:r w:rsidR="00206AA3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71C9A" w:rsidRPr="00871C9A" w:rsidRDefault="00871C9A" w:rsidP="002547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Прогноз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202</w:t>
            </w:r>
            <w:r w:rsidR="00206AA3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</w:p>
        </w:tc>
      </w:tr>
      <w:tr w:rsidR="00871C9A" w:rsidRPr="00871C9A" w:rsidTr="007D441C">
        <w:trPr>
          <w:trHeight w:hRule="exact" w:val="655"/>
        </w:trPr>
        <w:tc>
          <w:tcPr>
            <w:tcW w:w="555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Общая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протяженность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улично-</w:t>
            </w:r>
            <w:r w:rsidRPr="00871C9A">
              <w:rPr>
                <w:rFonts w:ascii="Times New Roman" w:hAnsi="Times New Roman" w:cs="Times New Roman"/>
                <w:color w:val="181818"/>
                <w:spacing w:val="3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дорожной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сети</w:t>
            </w:r>
          </w:p>
        </w:tc>
        <w:tc>
          <w:tcPr>
            <w:tcW w:w="1136" w:type="dxa"/>
          </w:tcPr>
          <w:p w:rsidR="00871C9A" w:rsidRPr="00871C9A" w:rsidRDefault="00871C9A" w:rsidP="00CD2A1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8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км</w:t>
            </w:r>
          </w:p>
        </w:tc>
        <w:tc>
          <w:tcPr>
            <w:tcW w:w="1133" w:type="dxa"/>
          </w:tcPr>
          <w:p w:rsidR="00871C9A" w:rsidRPr="00E01E29" w:rsidRDefault="00814E66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56,</w:t>
            </w:r>
            <w:r w:rsidR="00715D31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395</w:t>
            </w:r>
          </w:p>
        </w:tc>
        <w:tc>
          <w:tcPr>
            <w:tcW w:w="1177" w:type="dxa"/>
          </w:tcPr>
          <w:p w:rsidR="00871C9A" w:rsidRPr="00E01E29" w:rsidRDefault="00814E66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</w:t>
            </w:r>
            <w:r w:rsidR="00715D31"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  <w:tc>
          <w:tcPr>
            <w:tcW w:w="1417" w:type="dxa"/>
          </w:tcPr>
          <w:p w:rsidR="00871C9A" w:rsidRPr="00E01E29" w:rsidRDefault="00814E66" w:rsidP="002547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56,</w:t>
            </w:r>
            <w:r w:rsidR="00715D31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395</w:t>
            </w:r>
          </w:p>
        </w:tc>
      </w:tr>
      <w:tr w:rsidR="00871C9A" w:rsidRPr="00871C9A" w:rsidTr="007D441C">
        <w:trPr>
          <w:trHeight w:hRule="exact" w:val="653"/>
        </w:trPr>
        <w:tc>
          <w:tcPr>
            <w:tcW w:w="555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Площадь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дорог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и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тротуаров,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>находящихся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на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зимнем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содержании</w:t>
            </w:r>
          </w:p>
        </w:tc>
        <w:tc>
          <w:tcPr>
            <w:tcW w:w="1136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133" w:type="dxa"/>
          </w:tcPr>
          <w:p w:rsidR="00871C9A" w:rsidRPr="00BF5C82" w:rsidRDefault="00E01E29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F5C8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252316</w:t>
            </w:r>
          </w:p>
        </w:tc>
        <w:tc>
          <w:tcPr>
            <w:tcW w:w="1177" w:type="dxa"/>
          </w:tcPr>
          <w:p w:rsidR="00871C9A" w:rsidRPr="00BF5C82" w:rsidRDefault="00E01E29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BF5C8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252316</w:t>
            </w:r>
          </w:p>
        </w:tc>
        <w:tc>
          <w:tcPr>
            <w:tcW w:w="1417" w:type="dxa"/>
          </w:tcPr>
          <w:p w:rsidR="00871C9A" w:rsidRPr="00BF5C82" w:rsidRDefault="00E01E29" w:rsidP="002547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8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252316</w:t>
            </w:r>
          </w:p>
        </w:tc>
      </w:tr>
      <w:tr w:rsidR="00871C9A" w:rsidRPr="00871C9A" w:rsidTr="007D441C">
        <w:trPr>
          <w:trHeight w:hRule="exact" w:val="653"/>
        </w:trPr>
        <w:tc>
          <w:tcPr>
            <w:tcW w:w="555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Площадь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дорог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и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тротуаров,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>находящихся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на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летнем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содержании</w:t>
            </w:r>
          </w:p>
        </w:tc>
        <w:tc>
          <w:tcPr>
            <w:tcW w:w="1136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133" w:type="dxa"/>
          </w:tcPr>
          <w:p w:rsidR="00871C9A" w:rsidRPr="00BF5C82" w:rsidRDefault="004542F6" w:rsidP="004542F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8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 114318</w:t>
            </w:r>
          </w:p>
        </w:tc>
        <w:tc>
          <w:tcPr>
            <w:tcW w:w="1177" w:type="dxa"/>
          </w:tcPr>
          <w:p w:rsidR="00871C9A" w:rsidRPr="00BF5C82" w:rsidRDefault="004542F6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BF5C8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114318</w:t>
            </w:r>
          </w:p>
        </w:tc>
        <w:tc>
          <w:tcPr>
            <w:tcW w:w="1417" w:type="dxa"/>
          </w:tcPr>
          <w:p w:rsidR="00871C9A" w:rsidRPr="00BF5C82" w:rsidRDefault="004542F6" w:rsidP="0025479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C8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114318</w:t>
            </w:r>
          </w:p>
        </w:tc>
      </w:tr>
      <w:tr w:rsidR="00871C9A" w:rsidRPr="00871C9A" w:rsidTr="007D441C">
        <w:trPr>
          <w:trHeight w:hRule="exact" w:val="977"/>
        </w:trPr>
        <w:tc>
          <w:tcPr>
            <w:tcW w:w="555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Количество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предписаний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ГИБДД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по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устранению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дефектов 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дорожного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полотна</w:t>
            </w:r>
          </w:p>
        </w:tc>
        <w:tc>
          <w:tcPr>
            <w:tcW w:w="1136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единица</w:t>
            </w:r>
          </w:p>
        </w:tc>
        <w:tc>
          <w:tcPr>
            <w:tcW w:w="1133" w:type="dxa"/>
          </w:tcPr>
          <w:p w:rsidR="00871C9A" w:rsidRPr="00871C9A" w:rsidRDefault="00871C9A" w:rsidP="0058498B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2</w:t>
            </w:r>
            <w:r w:rsidR="00E01E29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3</w:t>
            </w:r>
          </w:p>
        </w:tc>
        <w:tc>
          <w:tcPr>
            <w:tcW w:w="1177" w:type="dxa"/>
          </w:tcPr>
          <w:p w:rsidR="00871C9A" w:rsidRPr="00871C9A" w:rsidRDefault="00871C9A" w:rsidP="0058498B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47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23</w:t>
            </w:r>
          </w:p>
        </w:tc>
        <w:tc>
          <w:tcPr>
            <w:tcW w:w="1417" w:type="dxa"/>
          </w:tcPr>
          <w:p w:rsidR="00871C9A" w:rsidRPr="00871C9A" w:rsidRDefault="00871C9A" w:rsidP="00254799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23</w:t>
            </w:r>
          </w:p>
        </w:tc>
      </w:tr>
      <w:tr w:rsidR="00871C9A" w:rsidRPr="00871C9A" w:rsidTr="007D441C">
        <w:trPr>
          <w:trHeight w:hRule="exact" w:val="977"/>
        </w:trPr>
        <w:tc>
          <w:tcPr>
            <w:tcW w:w="555" w:type="dxa"/>
          </w:tcPr>
          <w:p w:rsidR="00871C9A" w:rsidRPr="00871C9A" w:rsidRDefault="007D441C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5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Капитальный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ремонт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и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ремонт дорог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(площадь,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протяженность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дорожного</w:t>
            </w:r>
            <w:r w:rsidRPr="00871C9A">
              <w:rPr>
                <w:rFonts w:ascii="Times New Roman" w:hAnsi="Times New Roman" w:cs="Times New Roman"/>
                <w:color w:val="181818"/>
                <w:spacing w:val="4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покрытия)</w:t>
            </w:r>
          </w:p>
        </w:tc>
        <w:tc>
          <w:tcPr>
            <w:tcW w:w="1136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307" w:firstLin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км </w:t>
            </w:r>
            <w:proofErr w:type="spellStart"/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133" w:type="dxa"/>
          </w:tcPr>
          <w:p w:rsidR="00F95F87" w:rsidRDefault="005616AA" w:rsidP="005616AA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</w:p>
          <w:p w:rsidR="00871C9A" w:rsidRPr="00871C9A" w:rsidRDefault="005616AA" w:rsidP="005616AA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="00F95F87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17885,5</w:t>
            </w:r>
          </w:p>
        </w:tc>
        <w:tc>
          <w:tcPr>
            <w:tcW w:w="1177" w:type="dxa"/>
          </w:tcPr>
          <w:p w:rsidR="005616AA" w:rsidRDefault="005616A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290"/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</w:pPr>
          </w:p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11000</w:t>
            </w:r>
          </w:p>
        </w:tc>
        <w:tc>
          <w:tcPr>
            <w:tcW w:w="1417" w:type="dxa"/>
          </w:tcPr>
          <w:p w:rsidR="005616AA" w:rsidRDefault="005616AA" w:rsidP="00254799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-1" w:firstLine="1"/>
              <w:jc w:val="center"/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</w:pPr>
          </w:p>
          <w:p w:rsidR="00871C9A" w:rsidRPr="00871C9A" w:rsidRDefault="00871C9A" w:rsidP="00254799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11000</w:t>
            </w:r>
          </w:p>
        </w:tc>
      </w:tr>
    </w:tbl>
    <w:p w:rsidR="00871C9A" w:rsidRPr="00871C9A" w:rsidRDefault="00871C9A" w:rsidP="00B16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71C9A" w:rsidRPr="00871C9A" w:rsidSect="006A4826">
          <w:type w:val="continuous"/>
          <w:pgSz w:w="11910" w:h="16840"/>
          <w:pgMar w:top="993" w:right="853" w:bottom="709" w:left="993" w:header="720" w:footer="720" w:gutter="0"/>
          <w:cols w:space="720"/>
          <w:noEndnote/>
        </w:sectPr>
      </w:pPr>
    </w:p>
    <w:p w:rsidR="00871C9A" w:rsidRPr="00871C9A" w:rsidRDefault="00871C9A" w:rsidP="009B2540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firstLine="6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среднесрочной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перспективе,</w:t>
      </w:r>
      <w:r w:rsidRPr="00871C9A">
        <w:rPr>
          <w:rFonts w:ascii="Times New Roman" w:hAnsi="Times New Roman" w:cs="Times New Roman"/>
          <w:color w:val="181818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фоне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значительного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увеличения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парка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автомобильного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транспорта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интенсивности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автотранспортных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потоков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городских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магистралях,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основными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проблемами,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стоящими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перед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органами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самоуправления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части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организации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функционирования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автомобильных</w:t>
      </w:r>
      <w:r w:rsidR="009B2540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общего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пользования, </w:t>
      </w:r>
      <w:r w:rsidRPr="00871C9A">
        <w:rPr>
          <w:rFonts w:ascii="Times New Roman" w:hAnsi="Times New Roman" w:cs="Times New Roman"/>
          <w:color w:val="181818"/>
          <w:spacing w:val="-7"/>
          <w:sz w:val="28"/>
          <w:szCs w:val="28"/>
        </w:rPr>
        <w:t>будут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являться:</w:t>
      </w:r>
    </w:p>
    <w:p w:rsidR="00871C9A" w:rsidRPr="00554555" w:rsidRDefault="00554555" w:rsidP="00092BD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1C9A" w:rsidRPr="00554555">
        <w:rPr>
          <w:rFonts w:ascii="Times New Roman" w:hAnsi="Times New Roman" w:cs="Times New Roman"/>
          <w:sz w:val="28"/>
          <w:szCs w:val="28"/>
        </w:rPr>
        <w:t xml:space="preserve">рост  </w:t>
      </w:r>
      <w:r w:rsidR="00871C9A" w:rsidRPr="0055455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54555">
        <w:rPr>
          <w:rFonts w:ascii="Times New Roman" w:hAnsi="Times New Roman" w:cs="Times New Roman"/>
          <w:sz w:val="28"/>
          <w:szCs w:val="28"/>
        </w:rPr>
        <w:t>требований, как</w:t>
      </w:r>
      <w:r w:rsidR="00871C9A" w:rsidRPr="00554555">
        <w:rPr>
          <w:rFonts w:ascii="Times New Roman" w:hAnsi="Times New Roman" w:cs="Times New Roman"/>
          <w:sz w:val="28"/>
          <w:szCs w:val="28"/>
        </w:rPr>
        <w:t xml:space="preserve">  </w:t>
      </w:r>
      <w:r w:rsidR="00871C9A" w:rsidRPr="0055455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 xml:space="preserve">к  </w:t>
      </w:r>
      <w:r w:rsidR="00871C9A" w:rsidRPr="0055455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 xml:space="preserve">техническому  </w:t>
      </w:r>
      <w:r w:rsidR="00871C9A" w:rsidRPr="0055455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54555">
        <w:rPr>
          <w:rFonts w:ascii="Times New Roman" w:hAnsi="Times New Roman" w:cs="Times New Roman"/>
          <w:sz w:val="28"/>
          <w:szCs w:val="28"/>
        </w:rPr>
        <w:t>состоянию, так</w:t>
      </w:r>
      <w:r w:rsidR="00871C9A" w:rsidRPr="00554555">
        <w:rPr>
          <w:rFonts w:ascii="Times New Roman" w:hAnsi="Times New Roman" w:cs="Times New Roman"/>
          <w:sz w:val="28"/>
          <w:szCs w:val="28"/>
        </w:rPr>
        <w:t xml:space="preserve">  </w:t>
      </w:r>
      <w:r w:rsidR="00871C9A" w:rsidRPr="0055455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 xml:space="preserve">и  </w:t>
      </w:r>
      <w:r w:rsidR="00871C9A" w:rsidRPr="0055455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 xml:space="preserve">к  </w:t>
      </w:r>
      <w:r w:rsidR="00871C9A" w:rsidRPr="0055455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пропускной</w:t>
      </w:r>
      <w:r w:rsidR="00871C9A" w:rsidRPr="00554555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 xml:space="preserve">способности </w:t>
      </w:r>
      <w:r w:rsidR="00871C9A" w:rsidRPr="00554555">
        <w:rPr>
          <w:rFonts w:ascii="Times New Roman" w:hAnsi="Times New Roman" w:cs="Times New Roman"/>
          <w:spacing w:val="-2"/>
          <w:sz w:val="28"/>
          <w:szCs w:val="28"/>
        </w:rPr>
        <w:t>городских</w:t>
      </w:r>
      <w:r w:rsidR="00871C9A" w:rsidRPr="005545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pacing w:val="-2"/>
          <w:sz w:val="28"/>
          <w:szCs w:val="28"/>
        </w:rPr>
        <w:t>дорог;</w:t>
      </w:r>
    </w:p>
    <w:p w:rsidR="00871C9A" w:rsidRPr="00554555" w:rsidRDefault="00554555" w:rsidP="00092BD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4555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554555">
        <w:rPr>
          <w:rFonts w:ascii="Times New Roman" w:hAnsi="Times New Roman" w:cs="Times New Roman"/>
          <w:spacing w:val="8"/>
          <w:sz w:val="28"/>
          <w:szCs w:val="28"/>
        </w:rPr>
        <w:t>износа</w:t>
      </w:r>
      <w:r w:rsidRPr="00554555">
        <w:rPr>
          <w:rFonts w:ascii="Times New Roman" w:hAnsi="Times New Roman" w:cs="Times New Roman"/>
          <w:sz w:val="28"/>
          <w:szCs w:val="28"/>
        </w:rPr>
        <w:t xml:space="preserve"> </w:t>
      </w:r>
      <w:r w:rsidRPr="00554555">
        <w:rPr>
          <w:rFonts w:ascii="Times New Roman" w:hAnsi="Times New Roman" w:cs="Times New Roman"/>
          <w:spacing w:val="8"/>
          <w:sz w:val="28"/>
          <w:szCs w:val="28"/>
        </w:rPr>
        <w:t>дорожного</w:t>
      </w:r>
      <w:r w:rsidRPr="00554555">
        <w:rPr>
          <w:rFonts w:ascii="Times New Roman" w:hAnsi="Times New Roman" w:cs="Times New Roman"/>
          <w:sz w:val="28"/>
          <w:szCs w:val="28"/>
        </w:rPr>
        <w:t xml:space="preserve"> </w:t>
      </w:r>
      <w:r w:rsidRPr="00554555">
        <w:rPr>
          <w:rFonts w:ascii="Times New Roman" w:hAnsi="Times New Roman" w:cs="Times New Roman"/>
          <w:spacing w:val="9"/>
          <w:sz w:val="28"/>
          <w:szCs w:val="28"/>
        </w:rPr>
        <w:t>покрытия</w:t>
      </w:r>
      <w:r w:rsidRPr="00554555">
        <w:rPr>
          <w:rFonts w:ascii="Times New Roman" w:hAnsi="Times New Roman" w:cs="Times New Roman"/>
          <w:sz w:val="28"/>
          <w:szCs w:val="28"/>
        </w:rPr>
        <w:t xml:space="preserve"> </w:t>
      </w:r>
      <w:r w:rsidRPr="00554555">
        <w:rPr>
          <w:rFonts w:ascii="Times New Roman" w:hAnsi="Times New Roman" w:cs="Times New Roman"/>
          <w:spacing w:val="8"/>
          <w:sz w:val="28"/>
          <w:szCs w:val="28"/>
        </w:rPr>
        <w:t>городских</w:t>
      </w:r>
      <w:r w:rsidRPr="00554555">
        <w:rPr>
          <w:rFonts w:ascii="Times New Roman" w:hAnsi="Times New Roman" w:cs="Times New Roman"/>
          <w:sz w:val="28"/>
          <w:szCs w:val="28"/>
        </w:rPr>
        <w:t xml:space="preserve"> </w:t>
      </w:r>
      <w:r w:rsidRPr="00554555">
        <w:rPr>
          <w:rFonts w:ascii="Times New Roman" w:hAnsi="Times New Roman" w:cs="Times New Roman"/>
          <w:spacing w:val="9"/>
          <w:sz w:val="28"/>
          <w:szCs w:val="28"/>
        </w:rPr>
        <w:t>дорог</w:t>
      </w:r>
      <w:r w:rsidRPr="00554555">
        <w:rPr>
          <w:rFonts w:ascii="Times New Roman" w:hAnsi="Times New Roman" w:cs="Times New Roman"/>
          <w:sz w:val="28"/>
          <w:szCs w:val="28"/>
        </w:rPr>
        <w:t xml:space="preserve">, </w:t>
      </w:r>
      <w:r w:rsidRPr="00554555">
        <w:rPr>
          <w:rFonts w:ascii="Times New Roman" w:hAnsi="Times New Roman" w:cs="Times New Roman"/>
          <w:spacing w:val="8"/>
          <w:sz w:val="28"/>
          <w:szCs w:val="28"/>
        </w:rPr>
        <w:t>и</w:t>
      </w:r>
      <w:r w:rsidRPr="00554555">
        <w:rPr>
          <w:rFonts w:ascii="Times New Roman" w:hAnsi="Times New Roman" w:cs="Times New Roman"/>
          <w:sz w:val="28"/>
          <w:szCs w:val="28"/>
        </w:rPr>
        <w:t>, как следствие</w:t>
      </w:r>
      <w:r w:rsidR="00871C9A" w:rsidRPr="00554555">
        <w:rPr>
          <w:rFonts w:ascii="Times New Roman" w:hAnsi="Times New Roman" w:cs="Times New Roman"/>
          <w:sz w:val="28"/>
          <w:szCs w:val="28"/>
        </w:rPr>
        <w:t>,</w:t>
      </w:r>
      <w:r w:rsidR="00871C9A" w:rsidRPr="0055455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увеличение доли</w:t>
      </w:r>
      <w:r w:rsidR="00871C9A" w:rsidRPr="0055455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дорог,</w:t>
      </w:r>
      <w:r w:rsidR="00871C9A" w:rsidRPr="0055455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не соответствующих</w:t>
      </w:r>
      <w:r w:rsidR="00871C9A" w:rsidRPr="0055455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нормативным</w:t>
      </w:r>
      <w:r w:rsidR="00871C9A" w:rsidRPr="0055455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требованиям.</w:t>
      </w:r>
    </w:p>
    <w:p w:rsidR="007D441C" w:rsidRDefault="007D441C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765" w:hanging="1835"/>
        <w:rPr>
          <w:rFonts w:ascii="Times New Roman" w:hAnsi="Times New Roman" w:cs="Times New Roman"/>
          <w:color w:val="181818"/>
          <w:spacing w:val="-1"/>
          <w:sz w:val="28"/>
          <w:szCs w:val="28"/>
        </w:rPr>
      </w:pPr>
    </w:p>
    <w:p w:rsidR="007D441C" w:rsidRDefault="007D441C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765" w:hanging="1835"/>
        <w:rPr>
          <w:rFonts w:ascii="Times New Roman" w:hAnsi="Times New Roman" w:cs="Times New Roman"/>
          <w:color w:val="181818"/>
          <w:spacing w:val="-1"/>
          <w:sz w:val="28"/>
          <w:szCs w:val="28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765" w:hanging="1835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lastRenderedPageBreak/>
        <w:t>2.1.1.</w:t>
      </w:r>
      <w:r w:rsidRPr="00871C9A">
        <w:rPr>
          <w:rFonts w:ascii="Times New Roman" w:hAnsi="Times New Roman" w:cs="Times New Roman"/>
          <w:color w:val="181818"/>
          <w:spacing w:val="-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Повышение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на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территории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поселения.</w:t>
      </w:r>
    </w:p>
    <w:p w:rsidR="00871C9A" w:rsidRPr="00871C9A" w:rsidRDefault="0058498B" w:rsidP="0058498B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        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Ежегодно</w:t>
      </w:r>
      <w:r w:rsidR="00871C9A"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="00871C9A"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автомобильных</w:t>
      </w:r>
      <w:r w:rsidR="00871C9A"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дорогах</w:t>
      </w:r>
      <w:r w:rsidR="00871C9A"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общего</w:t>
      </w:r>
      <w:r w:rsidR="00871C9A"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пользования</w:t>
      </w:r>
      <w:r w:rsidR="00871C9A"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="00871C9A"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улично-</w:t>
      </w:r>
      <w:r w:rsidR="00871C9A"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дорожной</w:t>
      </w:r>
      <w:r w:rsidR="00871C9A"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сети</w:t>
      </w:r>
      <w:r w:rsidR="00871C9A"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="00871C9A"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городского</w:t>
      </w:r>
      <w:r w:rsidR="00871C9A"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</w:t>
      </w:r>
      <w:r w:rsidR="00871C9A"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совершается</w:t>
      </w:r>
      <w:r w:rsidR="00871C9A"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среднем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около</w:t>
      </w:r>
      <w:r w:rsidR="00871C9A"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50</w:t>
      </w:r>
      <w:r w:rsidR="00871C9A"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ДТП,</w:t>
      </w:r>
      <w:r w:rsidR="00871C9A"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из</w:t>
      </w:r>
      <w:r w:rsidR="00871C9A"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них</w:t>
      </w:r>
      <w:r w:rsidR="00871C9A"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около</w:t>
      </w:r>
      <w:r w:rsidR="00871C9A"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20%</w:t>
      </w:r>
      <w:r w:rsidR="00871C9A"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="00871C9A"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пострадавшими,</w:t>
      </w:r>
      <w:r w:rsidR="00871C9A"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основном</w:t>
      </w:r>
      <w:r w:rsidR="00871C9A" w:rsidRPr="00871C9A">
        <w:rPr>
          <w:rFonts w:ascii="Times New Roman" w:hAnsi="Times New Roman" w:cs="Times New Roman"/>
          <w:color w:val="181818"/>
          <w:spacing w:val="3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это</w:t>
      </w:r>
      <w:r w:rsidR="00871C9A"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-</w:t>
      </w:r>
      <w:r w:rsidR="00871C9A"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молодые</w:t>
      </w:r>
      <w:r w:rsidR="00871C9A"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люди</w:t>
      </w:r>
      <w:r w:rsidR="00871C9A"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возрасте</w:t>
      </w:r>
      <w:r w:rsidR="00871C9A"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от</w:t>
      </w:r>
      <w:r w:rsidR="00871C9A"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16</w:t>
      </w:r>
      <w:r w:rsidR="00871C9A"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</w:t>
      </w:r>
      <w:r w:rsidR="00871C9A"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40</w:t>
      </w:r>
      <w:r w:rsidR="00871C9A"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лет,</w:t>
      </w:r>
      <w:r w:rsidR="00871C9A"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имеют</w:t>
      </w:r>
      <w:r w:rsidR="00871C9A"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место</w:t>
      </w:r>
      <w:r w:rsidR="00871C9A"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случаи</w:t>
      </w:r>
      <w:r w:rsidR="00871C9A"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гибели</w:t>
      </w:r>
      <w:r w:rsidR="00871C9A"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ДТП,</w:t>
      </w:r>
      <w:r w:rsidR="00871C9A"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а</w:t>
      </w:r>
      <w:r w:rsidR="00871C9A"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также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случаи</w:t>
      </w:r>
      <w:r w:rsidR="00871C9A"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ДТП</w:t>
      </w:r>
      <w:r w:rsidR="00871C9A"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с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участием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детей, получивших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травмы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различной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степени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тяжести.</w:t>
      </w:r>
    </w:p>
    <w:p w:rsidR="00814E66" w:rsidRPr="00871C9A" w:rsidRDefault="00871C9A" w:rsidP="00814E66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итогам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последних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лет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ДТП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составили: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2017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год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–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34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ДТП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(3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человека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погибло, 43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человек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ранено)</w:t>
      </w:r>
      <w:r w:rsidR="00970A11">
        <w:rPr>
          <w:rFonts w:ascii="Times New Roman" w:hAnsi="Times New Roman" w:cs="Times New Roman"/>
          <w:color w:val="181818"/>
          <w:sz w:val="28"/>
          <w:szCs w:val="28"/>
        </w:rPr>
        <w:t xml:space="preserve">, </w:t>
      </w:r>
      <w:r w:rsidR="00970A11" w:rsidRPr="005E720B">
        <w:rPr>
          <w:rFonts w:ascii="Times New Roman" w:hAnsi="Times New Roman" w:cs="Times New Roman"/>
          <w:color w:val="181818"/>
          <w:sz w:val="28"/>
          <w:szCs w:val="28"/>
        </w:rPr>
        <w:t>2018 год -</w:t>
      </w:r>
      <w:r w:rsidR="005E720B" w:rsidRPr="005E720B">
        <w:rPr>
          <w:rFonts w:ascii="Times New Roman" w:hAnsi="Times New Roman" w:cs="Times New Roman"/>
          <w:color w:val="181818"/>
          <w:sz w:val="28"/>
          <w:szCs w:val="28"/>
        </w:rPr>
        <w:t xml:space="preserve"> 32 ДТП</w:t>
      </w:r>
      <w:r w:rsidR="009D0978" w:rsidRPr="005E720B">
        <w:rPr>
          <w:rFonts w:ascii="Times New Roman" w:hAnsi="Times New Roman" w:cs="Times New Roman"/>
          <w:color w:val="181818"/>
          <w:sz w:val="28"/>
          <w:szCs w:val="28"/>
        </w:rPr>
        <w:t xml:space="preserve"> (</w:t>
      </w:r>
      <w:r w:rsidR="005E720B" w:rsidRPr="005E720B">
        <w:rPr>
          <w:rFonts w:ascii="Times New Roman" w:hAnsi="Times New Roman" w:cs="Times New Roman"/>
          <w:color w:val="181818"/>
          <w:sz w:val="28"/>
          <w:szCs w:val="28"/>
        </w:rPr>
        <w:t>3</w:t>
      </w:r>
      <w:r w:rsidR="009D0978" w:rsidRPr="005E720B">
        <w:rPr>
          <w:rFonts w:ascii="Times New Roman" w:hAnsi="Times New Roman" w:cs="Times New Roman"/>
          <w:color w:val="181818"/>
          <w:sz w:val="28"/>
          <w:szCs w:val="28"/>
        </w:rPr>
        <w:t xml:space="preserve"> погибло,</w:t>
      </w:r>
      <w:r w:rsidR="005E720B" w:rsidRPr="005E720B">
        <w:rPr>
          <w:rFonts w:ascii="Times New Roman" w:hAnsi="Times New Roman" w:cs="Times New Roman"/>
          <w:color w:val="181818"/>
          <w:sz w:val="28"/>
          <w:szCs w:val="28"/>
        </w:rPr>
        <w:t xml:space="preserve"> 36</w:t>
      </w:r>
      <w:r w:rsidR="009D0978" w:rsidRPr="005E720B">
        <w:rPr>
          <w:rFonts w:ascii="Times New Roman" w:hAnsi="Times New Roman" w:cs="Times New Roman"/>
          <w:color w:val="181818"/>
          <w:sz w:val="28"/>
          <w:szCs w:val="28"/>
        </w:rPr>
        <w:t xml:space="preserve"> человек ранено</w:t>
      </w:r>
      <w:r w:rsidR="005E720B" w:rsidRPr="005E720B">
        <w:rPr>
          <w:rFonts w:ascii="Times New Roman" w:hAnsi="Times New Roman" w:cs="Times New Roman"/>
          <w:color w:val="181818"/>
          <w:sz w:val="28"/>
          <w:szCs w:val="28"/>
        </w:rPr>
        <w:t>)</w:t>
      </w:r>
      <w:r w:rsidR="00814E66">
        <w:rPr>
          <w:rFonts w:ascii="Times New Roman" w:hAnsi="Times New Roman" w:cs="Times New Roman"/>
          <w:color w:val="181818"/>
          <w:sz w:val="28"/>
          <w:szCs w:val="28"/>
        </w:rPr>
        <w:t>,</w:t>
      </w:r>
      <w:r w:rsidR="00814E66" w:rsidRPr="00814E66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14E66">
        <w:rPr>
          <w:rFonts w:ascii="Times New Roman" w:hAnsi="Times New Roman" w:cs="Times New Roman"/>
          <w:color w:val="181818"/>
          <w:sz w:val="28"/>
          <w:szCs w:val="28"/>
        </w:rPr>
        <w:t>2019 год -13 ДТП (13 человек ранено)</w:t>
      </w:r>
      <w:r w:rsidR="00221D0A">
        <w:rPr>
          <w:rFonts w:ascii="Times New Roman" w:hAnsi="Times New Roman" w:cs="Times New Roman"/>
          <w:color w:val="181818"/>
          <w:sz w:val="28"/>
          <w:szCs w:val="28"/>
        </w:rPr>
        <w:t>,</w:t>
      </w:r>
      <w:r w:rsidR="00221D0A" w:rsidRPr="00221D0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221D0A">
        <w:rPr>
          <w:rFonts w:ascii="Times New Roman" w:hAnsi="Times New Roman" w:cs="Times New Roman"/>
          <w:color w:val="181818"/>
          <w:sz w:val="28"/>
          <w:szCs w:val="28"/>
        </w:rPr>
        <w:t>2020 год- 7 ДТП(1 погиб,6 человек ранено).</w:t>
      </w:r>
    </w:p>
    <w:p w:rsidR="00871C9A" w:rsidRPr="00871C9A" w:rsidRDefault="00871C9A" w:rsidP="009D0978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1C9A" w:rsidRPr="00871C9A" w:rsidRDefault="0058498B" w:rsidP="0058498B">
      <w:pPr>
        <w:tabs>
          <w:tab w:val="right" w:pos="709"/>
        </w:tabs>
        <w:kinsoku w:val="0"/>
        <w:overflowPunct w:val="0"/>
        <w:autoSpaceDE w:val="0"/>
        <w:autoSpaceDN w:val="0"/>
        <w:adjustRightInd w:val="0"/>
        <w:spacing w:before="2" w:after="0" w:line="322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        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Основные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причины:</w:t>
      </w:r>
    </w:p>
    <w:p w:rsidR="00871C9A" w:rsidRPr="00871C9A" w:rsidRDefault="00871C9A" w:rsidP="00554555">
      <w:pPr>
        <w:numPr>
          <w:ilvl w:val="0"/>
          <w:numId w:val="9"/>
        </w:numPr>
        <w:tabs>
          <w:tab w:val="left" w:pos="28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увеличение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числа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зарегистрированных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транспортных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средств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физических</w:t>
      </w:r>
      <w:r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лиц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территории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города;</w:t>
      </w:r>
    </w:p>
    <w:p w:rsidR="00871C9A" w:rsidRPr="00871C9A" w:rsidRDefault="00871C9A" w:rsidP="0058498B">
      <w:pPr>
        <w:numPr>
          <w:ilvl w:val="0"/>
          <w:numId w:val="9"/>
        </w:numPr>
        <w:tabs>
          <w:tab w:val="left" w:pos="277"/>
        </w:tabs>
        <w:kinsoku w:val="0"/>
        <w:overflowPunct w:val="0"/>
        <w:autoSpaceDE w:val="0"/>
        <w:autoSpaceDN w:val="0"/>
        <w:adjustRightInd w:val="0"/>
        <w:spacing w:after="0" w:line="321" w:lineRule="exac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состояния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улично-дорожной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сети;</w:t>
      </w:r>
    </w:p>
    <w:p w:rsidR="00871C9A" w:rsidRPr="00F76CAB" w:rsidRDefault="00871C9A" w:rsidP="0058498B">
      <w:pPr>
        <w:numPr>
          <w:ilvl w:val="0"/>
          <w:numId w:val="9"/>
        </w:numPr>
        <w:tabs>
          <w:tab w:val="left" w:pos="277"/>
        </w:tabs>
        <w:kinsoku w:val="0"/>
        <w:overflowPunct w:val="0"/>
        <w:autoSpaceDE w:val="0"/>
        <w:autoSpaceDN w:val="0"/>
        <w:adjustRightInd w:val="0"/>
        <w:spacing w:before="2" w:after="0" w:line="322" w:lineRule="exac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некачественная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подготовка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водительского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состава;</w:t>
      </w:r>
    </w:p>
    <w:p w:rsidR="00F76CAB" w:rsidRPr="00871C9A" w:rsidRDefault="00F76CAB" w:rsidP="00F76CAB">
      <w:pPr>
        <w:numPr>
          <w:ilvl w:val="0"/>
          <w:numId w:val="9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массовое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пренебрежение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требованиями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норм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его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участниками,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особенно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категорией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водителей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транспорта,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принадлежащего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физическим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лицам,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пешеходами</w:t>
      </w:r>
      <w:r w:rsidR="008069C8">
        <w:rPr>
          <w:rFonts w:ascii="Times New Roman" w:hAnsi="Times New Roman" w:cs="Times New Roman"/>
          <w:color w:val="181818"/>
          <w:spacing w:val="-1"/>
          <w:sz w:val="28"/>
          <w:szCs w:val="28"/>
        </w:rPr>
        <w:t>.</w:t>
      </w:r>
    </w:p>
    <w:p w:rsidR="00871C9A" w:rsidRPr="00871C9A" w:rsidRDefault="009D0978" w:rsidP="0058498B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      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Снижение</w:t>
      </w:r>
      <w:r w:rsidR="00871C9A"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уровня</w:t>
      </w:r>
      <w:r w:rsidR="00871C9A"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="00871C9A"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="00871C9A"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="00871C9A"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="00871C9A"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автомобильных</w:t>
      </w:r>
      <w:r w:rsidR="00871C9A"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дорогах</w:t>
      </w:r>
      <w:r w:rsidR="00871C9A"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последнее</w:t>
      </w:r>
      <w:r w:rsidR="00871C9A"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время</w:t>
      </w:r>
      <w:r w:rsidR="00871C9A"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объясняется</w:t>
      </w:r>
      <w:r w:rsidR="00871C9A"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рядом</w:t>
      </w:r>
      <w:r w:rsidR="00871C9A"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факторов,</w:t>
      </w:r>
      <w:r w:rsidR="00871C9A"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основными</w:t>
      </w:r>
      <w:r w:rsidR="00871C9A"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из</w:t>
      </w:r>
      <w:r w:rsidR="00871C9A"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которых</w:t>
      </w:r>
      <w:r w:rsidR="00871C9A"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являются:</w:t>
      </w:r>
    </w:p>
    <w:p w:rsidR="00871C9A" w:rsidRPr="00871C9A" w:rsidRDefault="00871C9A" w:rsidP="0058498B">
      <w:pPr>
        <w:numPr>
          <w:ilvl w:val="0"/>
          <w:numId w:val="9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массовое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пренебрежение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требованиями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норм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его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участниками,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особенно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категорией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водителей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транспорта,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принадлежащего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физическим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лицам,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пешеходами;</w:t>
      </w:r>
    </w:p>
    <w:p w:rsidR="00871C9A" w:rsidRPr="00554555" w:rsidRDefault="00554555" w:rsidP="00092BD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1C9A" w:rsidRPr="00554555">
        <w:rPr>
          <w:rFonts w:ascii="Times New Roman" w:hAnsi="Times New Roman" w:cs="Times New Roman"/>
          <w:sz w:val="28"/>
          <w:szCs w:val="28"/>
        </w:rPr>
        <w:t>недостаточная</w:t>
      </w:r>
      <w:r w:rsidR="00871C9A" w:rsidRPr="0055455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подготовка водителей</w:t>
      </w:r>
      <w:r w:rsidR="00871C9A" w:rsidRPr="0055455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в</w:t>
      </w:r>
      <w:r w:rsidR="00871C9A" w:rsidRPr="005545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учебных</w:t>
      </w:r>
      <w:r w:rsidR="00871C9A" w:rsidRPr="0055455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организациях;</w:t>
      </w:r>
    </w:p>
    <w:p w:rsidR="00871C9A" w:rsidRPr="00554555" w:rsidRDefault="00554555" w:rsidP="00092BD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1C9A" w:rsidRPr="00554555">
        <w:rPr>
          <w:rFonts w:ascii="Times New Roman" w:hAnsi="Times New Roman" w:cs="Times New Roman"/>
          <w:sz w:val="28"/>
          <w:szCs w:val="28"/>
        </w:rPr>
        <w:t xml:space="preserve">низкий   </w:t>
      </w:r>
      <w:r w:rsidR="00871C9A" w:rsidRPr="00554555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 xml:space="preserve">уровень   </w:t>
      </w:r>
      <w:r w:rsidR="00871C9A" w:rsidRPr="00554555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 xml:space="preserve">безопасности   </w:t>
      </w:r>
      <w:r w:rsidR="00871C9A" w:rsidRPr="00554555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 xml:space="preserve">перевозок   </w:t>
      </w:r>
      <w:r w:rsidR="00871C9A" w:rsidRPr="00554555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 xml:space="preserve">пассажиров  </w:t>
      </w:r>
      <w:r w:rsidR="00871C9A" w:rsidRPr="00554555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автомобильным</w:t>
      </w:r>
      <w:r w:rsidR="00871C9A" w:rsidRPr="00554555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транспортом;</w:t>
      </w:r>
    </w:p>
    <w:p w:rsidR="00871C9A" w:rsidRPr="00554555" w:rsidRDefault="008069C8" w:rsidP="00092BD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1C9A" w:rsidRPr="00554555">
        <w:rPr>
          <w:rFonts w:ascii="Times New Roman" w:hAnsi="Times New Roman" w:cs="Times New Roman"/>
          <w:sz w:val="28"/>
          <w:szCs w:val="28"/>
        </w:rPr>
        <w:t>отсутствие</w:t>
      </w:r>
      <w:r w:rsidR="00871C9A" w:rsidRPr="0055455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должной</w:t>
      </w:r>
      <w:r w:rsidR="00871C9A" w:rsidRPr="0055455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ответственности</w:t>
      </w:r>
      <w:r w:rsidR="00871C9A" w:rsidRPr="0055455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у</w:t>
      </w:r>
      <w:r w:rsidR="00871C9A" w:rsidRPr="0055455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руководителей</w:t>
      </w:r>
      <w:r w:rsidR="00871C9A" w:rsidRPr="0055455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транспортного</w:t>
      </w:r>
      <w:r w:rsidR="00871C9A" w:rsidRPr="0055455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>комплекса</w:t>
      </w:r>
      <w:r w:rsidR="009B2540">
        <w:rPr>
          <w:rFonts w:ascii="Times New Roman" w:hAnsi="Times New Roman" w:cs="Times New Roman"/>
          <w:sz w:val="28"/>
          <w:szCs w:val="28"/>
        </w:rPr>
        <w:t xml:space="preserve"> </w:t>
      </w:r>
      <w:r w:rsidR="00871C9A" w:rsidRPr="00554555">
        <w:rPr>
          <w:rFonts w:ascii="Times New Roman" w:hAnsi="Times New Roman" w:cs="Times New Roman"/>
          <w:sz w:val="28"/>
          <w:szCs w:val="28"/>
        </w:rPr>
        <w:t xml:space="preserve">всех </w:t>
      </w:r>
      <w:r w:rsidR="00871C9A" w:rsidRPr="00554555">
        <w:rPr>
          <w:rFonts w:ascii="Times New Roman" w:hAnsi="Times New Roman" w:cs="Times New Roman"/>
          <w:spacing w:val="-2"/>
          <w:sz w:val="28"/>
          <w:szCs w:val="28"/>
        </w:rPr>
        <w:t>уровней;</w:t>
      </w:r>
    </w:p>
    <w:p w:rsidR="00871C9A" w:rsidRPr="00871C9A" w:rsidRDefault="00871C9A" w:rsidP="00092BD5">
      <w:pPr>
        <w:numPr>
          <w:ilvl w:val="0"/>
          <w:numId w:val="9"/>
        </w:numPr>
        <w:tabs>
          <w:tab w:val="left" w:pos="277"/>
        </w:tabs>
        <w:kinsoku w:val="0"/>
        <w:overflowPunct w:val="0"/>
        <w:autoSpaceDE w:val="0"/>
        <w:autoSpaceDN w:val="0"/>
        <w:adjustRightInd w:val="0"/>
        <w:spacing w:after="0" w:line="320" w:lineRule="exac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большинстве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предприятий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нет служб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движения;</w:t>
      </w:r>
    </w:p>
    <w:p w:rsidR="00871C9A" w:rsidRPr="00871C9A" w:rsidRDefault="00871C9A" w:rsidP="00554555">
      <w:pPr>
        <w:numPr>
          <w:ilvl w:val="0"/>
          <w:numId w:val="9"/>
        </w:numPr>
        <w:tabs>
          <w:tab w:val="left" w:pos="37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недостаточное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3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финансирование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информационной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поддержки,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что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ослабляет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понимание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стороны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общества мероприятий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обеспечению БДД;</w:t>
      </w:r>
    </w:p>
    <w:p w:rsidR="00871C9A" w:rsidRPr="00871C9A" w:rsidRDefault="00871C9A" w:rsidP="0058498B">
      <w:pPr>
        <w:numPr>
          <w:ilvl w:val="0"/>
          <w:numId w:val="9"/>
        </w:numPr>
        <w:tabs>
          <w:tab w:val="left" w:pos="37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  <w:sectPr w:rsidR="00871C9A" w:rsidRPr="00871C9A" w:rsidSect="009B2540">
          <w:type w:val="continuous"/>
          <w:pgSz w:w="11910" w:h="16840"/>
          <w:pgMar w:top="1040" w:right="711" w:bottom="1134" w:left="1134" w:header="720" w:footer="720" w:gutter="0"/>
          <w:cols w:space="720"/>
          <w:noEndnote/>
        </w:sectPr>
      </w:pPr>
    </w:p>
    <w:p w:rsidR="00871C9A" w:rsidRPr="00871C9A" w:rsidRDefault="00871C9A" w:rsidP="0058498B">
      <w:pPr>
        <w:numPr>
          <w:ilvl w:val="0"/>
          <w:numId w:val="8"/>
        </w:numPr>
        <w:tabs>
          <w:tab w:val="left" w:pos="330"/>
        </w:tabs>
        <w:kinsoku w:val="0"/>
        <w:overflowPunct w:val="0"/>
        <w:autoSpaceDE w:val="0"/>
        <w:autoSpaceDN w:val="0"/>
        <w:adjustRightInd w:val="0"/>
        <w:spacing w:before="24" w:after="0" w:line="241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недостаточная</w:t>
      </w:r>
      <w:r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штатная</w:t>
      </w:r>
      <w:r w:rsidRPr="00871C9A">
        <w:rPr>
          <w:rFonts w:ascii="Times New Roman" w:hAnsi="Times New Roman" w:cs="Times New Roman"/>
          <w:color w:val="181818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численность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дорожно-патрульной</w:t>
      </w:r>
      <w:r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службы</w:t>
      </w:r>
      <w:r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ОГИБДД,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также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низкое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техническое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оснащение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контрольно-надзорными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средствами;</w:t>
      </w:r>
    </w:p>
    <w:p w:rsidR="00871C9A" w:rsidRPr="00871C9A" w:rsidRDefault="00871C9A" w:rsidP="0058498B">
      <w:pPr>
        <w:numPr>
          <w:ilvl w:val="0"/>
          <w:numId w:val="8"/>
        </w:numPr>
        <w:tabs>
          <w:tab w:val="left" w:pos="294"/>
        </w:tabs>
        <w:kinsoku w:val="0"/>
        <w:overflowPunct w:val="0"/>
        <w:autoSpaceDE w:val="0"/>
        <w:autoSpaceDN w:val="0"/>
        <w:adjustRightInd w:val="0"/>
        <w:spacing w:before="1" w:after="0" w:line="322" w:lineRule="exac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недостаточные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объемы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темпы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строительства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реконструкции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дорог;</w:t>
      </w:r>
      <w:r w:rsidR="002A73E0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</w:p>
    <w:p w:rsidR="00871C9A" w:rsidRPr="00871C9A" w:rsidRDefault="00871C9A" w:rsidP="0058498B">
      <w:pPr>
        <w:numPr>
          <w:ilvl w:val="0"/>
          <w:numId w:val="8"/>
        </w:numPr>
        <w:tabs>
          <w:tab w:val="left" w:pos="371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неэффективная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система</w:t>
      </w:r>
      <w:r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организации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прибытия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место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ДТП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оказания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помощи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лицам, пострадавшим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в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результате ДТП;</w:t>
      </w:r>
    </w:p>
    <w:p w:rsidR="00871C9A" w:rsidRPr="00871C9A" w:rsidRDefault="00871C9A" w:rsidP="0058498B">
      <w:pPr>
        <w:numPr>
          <w:ilvl w:val="0"/>
          <w:numId w:val="8"/>
        </w:numPr>
        <w:tabs>
          <w:tab w:val="left" w:pos="397"/>
        </w:tabs>
        <w:kinsoku w:val="0"/>
        <w:overflowPunct w:val="0"/>
        <w:autoSpaceDE w:val="0"/>
        <w:autoSpaceDN w:val="0"/>
        <w:adjustRightInd w:val="0"/>
        <w:spacing w:after="0" w:line="241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слабое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финансирование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дорожно-эксплуатационных</w:t>
      </w:r>
      <w:r w:rsidRPr="00871C9A">
        <w:rPr>
          <w:rFonts w:ascii="Times New Roman" w:hAnsi="Times New Roman" w:cs="Times New Roman"/>
          <w:color w:val="181818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служб,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что</w:t>
      </w:r>
      <w:r w:rsidRPr="00871C9A">
        <w:rPr>
          <w:rFonts w:ascii="Times New Roman" w:hAnsi="Times New Roman" w:cs="Times New Roman"/>
          <w:color w:val="181818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привело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значительному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ухудшению условий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движения.</w:t>
      </w:r>
    </w:p>
    <w:p w:rsidR="00871C9A" w:rsidRPr="00871C9A" w:rsidRDefault="00871C9A" w:rsidP="0058498B">
      <w:pPr>
        <w:kinsoku w:val="0"/>
        <w:overflowPunct w:val="0"/>
        <w:autoSpaceDE w:val="0"/>
        <w:autoSpaceDN w:val="0"/>
        <w:adjustRightInd w:val="0"/>
        <w:spacing w:before="1"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Подпрограмма</w:t>
      </w:r>
      <w:r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повышению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(далее-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подпрограмма)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предусматривает</w:t>
      </w:r>
      <w:r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дополнительные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мероприятия,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направленные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снижение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уровня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аварийности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и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тяжести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последствий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ДТП.</w:t>
      </w:r>
    </w:p>
    <w:p w:rsidR="00871C9A" w:rsidRPr="00871C9A" w:rsidRDefault="00871C9A" w:rsidP="0058498B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lastRenderedPageBreak/>
        <w:t>Проблемы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обеспечения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предлагается</w:t>
      </w:r>
      <w:r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решить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путем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реализации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мероприятий,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определенных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подпрограммой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совместном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участии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заинтересованных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органов,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среди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которых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основными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являются:</w:t>
      </w:r>
    </w:p>
    <w:p w:rsidR="00970A11" w:rsidRDefault="00822CF0" w:rsidP="00822CF0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 w:cs="Times New Roman"/>
          <w:color w:val="181818"/>
          <w:spacing w:val="31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ОГИБДД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ОМВД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России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Приволжскому</w:t>
      </w:r>
      <w:r w:rsidR="00871C9A"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району;</w:t>
      </w:r>
      <w:r w:rsidR="00871C9A"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</w:p>
    <w:p w:rsidR="00267D84" w:rsidRDefault="00871C9A" w:rsidP="00822CF0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 w:cs="Times New Roman"/>
          <w:color w:val="181818"/>
          <w:spacing w:val="29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Администрация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22CF0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="00822CF0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22CF0">
        <w:rPr>
          <w:rFonts w:ascii="Times New Roman" w:hAnsi="Times New Roman" w:cs="Times New Roman"/>
          <w:color w:val="181818"/>
          <w:spacing w:val="1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района;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</w:p>
    <w:p w:rsidR="00970A11" w:rsidRDefault="00F76CAB" w:rsidP="00822CF0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 w:cs="Times New Roman"/>
          <w:color w:val="181818"/>
          <w:spacing w:val="-1"/>
          <w:sz w:val="28"/>
          <w:szCs w:val="28"/>
        </w:rPr>
      </w:pPr>
      <w:proofErr w:type="spellStart"/>
      <w:r w:rsidRPr="00F76CAB">
        <w:rPr>
          <w:rFonts w:ascii="Times New Roman" w:hAnsi="Times New Roman" w:cs="Times New Roman"/>
          <w:color w:val="181818"/>
          <w:spacing w:val="-1"/>
          <w:sz w:val="28"/>
          <w:szCs w:val="28"/>
        </w:rPr>
        <w:t>ОКМСиТ</w:t>
      </w:r>
      <w:proofErr w:type="spellEnd"/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администрации Приволжского муниципального района</w:t>
      </w:r>
      <w:r w:rsidR="00871C9A" w:rsidRPr="00F76CAB">
        <w:rPr>
          <w:rFonts w:ascii="Times New Roman" w:hAnsi="Times New Roman" w:cs="Times New Roman"/>
          <w:color w:val="181818"/>
          <w:spacing w:val="-1"/>
          <w:sz w:val="28"/>
          <w:szCs w:val="28"/>
        </w:rPr>
        <w:t>;</w:t>
      </w:r>
      <w:r w:rsidR="00822CF0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</w:p>
    <w:p w:rsidR="00822CF0" w:rsidRDefault="00871C9A" w:rsidP="00267D84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 w:cs="Times New Roman"/>
          <w:color w:val="181818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Отдел образования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администрации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района.</w:t>
      </w:r>
    </w:p>
    <w:p w:rsidR="00871C9A" w:rsidRPr="00871C9A" w:rsidRDefault="00267D84" w:rsidP="00267D8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       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основе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подпрограммы:</w:t>
      </w:r>
    </w:p>
    <w:p w:rsidR="00871C9A" w:rsidRPr="00871C9A" w:rsidRDefault="00871C9A" w:rsidP="00554555">
      <w:pPr>
        <w:numPr>
          <w:ilvl w:val="0"/>
          <w:numId w:val="7"/>
        </w:numPr>
        <w:tabs>
          <w:tab w:val="left" w:pos="371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определяется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политика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органов</w:t>
      </w:r>
      <w:r w:rsidRPr="00871C9A">
        <w:rPr>
          <w:rFonts w:ascii="Times New Roman" w:hAnsi="Times New Roman" w:cs="Times New Roman"/>
          <w:color w:val="181818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самоуправления,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городских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сельских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поселений</w:t>
      </w:r>
      <w:r w:rsidRPr="00871C9A">
        <w:rPr>
          <w:rFonts w:ascii="Times New Roman" w:hAnsi="Times New Roman" w:cs="Times New Roman"/>
          <w:color w:val="181818"/>
          <w:spacing w:val="3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ОГИБДД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ОМВД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России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Приволжскому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району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части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обеспечения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движения;</w:t>
      </w:r>
    </w:p>
    <w:p w:rsidR="00871C9A" w:rsidRPr="00871C9A" w:rsidRDefault="00871C9A" w:rsidP="00554555">
      <w:pPr>
        <w:numPr>
          <w:ilvl w:val="0"/>
          <w:numId w:val="7"/>
        </w:numPr>
        <w:tabs>
          <w:tab w:val="left" w:pos="45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формируется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комплекс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практических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действий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исполнительных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органов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color w:val="181818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самоуправления,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субъектов</w:t>
      </w:r>
      <w:r w:rsidRPr="00871C9A">
        <w:rPr>
          <w:rFonts w:ascii="Times New Roman" w:hAnsi="Times New Roman" w:cs="Times New Roman"/>
          <w:color w:val="181818"/>
          <w:spacing w:val="5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хозяйственной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деятельности</w:t>
      </w:r>
      <w:r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сфере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обеспечения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движения;</w:t>
      </w:r>
    </w:p>
    <w:p w:rsidR="00871C9A" w:rsidRPr="00871C9A" w:rsidRDefault="00871C9A" w:rsidP="00554555">
      <w:pPr>
        <w:numPr>
          <w:ilvl w:val="0"/>
          <w:numId w:val="7"/>
        </w:numPr>
        <w:tabs>
          <w:tab w:val="left" w:pos="594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обеспечивается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координация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действий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органов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власти,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субъектов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хозяйствования,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концентрация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научно-технического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производственного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потенциалов,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финансовых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ресурсов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для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решения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приоритетных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задач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сфере</w:t>
      </w:r>
      <w:r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обеспечения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движения;</w:t>
      </w:r>
    </w:p>
    <w:p w:rsidR="00871C9A" w:rsidRPr="00871C9A" w:rsidRDefault="00871C9A" w:rsidP="00554555">
      <w:pPr>
        <w:numPr>
          <w:ilvl w:val="0"/>
          <w:numId w:val="7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осуществляется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разработка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реализация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годовых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планов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работ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обеспечению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движения;</w:t>
      </w:r>
    </w:p>
    <w:p w:rsidR="00871C9A" w:rsidRPr="00871C9A" w:rsidRDefault="00871C9A" w:rsidP="00554555">
      <w:pPr>
        <w:numPr>
          <w:ilvl w:val="0"/>
          <w:numId w:val="7"/>
        </w:numPr>
        <w:tabs>
          <w:tab w:val="left" w:pos="347"/>
        </w:tabs>
        <w:kinsoku w:val="0"/>
        <w:overflowPunct w:val="0"/>
        <w:autoSpaceDE w:val="0"/>
        <w:autoSpaceDN w:val="0"/>
        <w:adjustRightInd w:val="0"/>
        <w:spacing w:after="0" w:line="241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финансирование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программных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мероприятий,</w:t>
      </w:r>
      <w:r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информационное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обеспечение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3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контроль за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выполнением.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19" w:after="0" w:line="300" w:lineRule="exact"/>
        <w:rPr>
          <w:rFonts w:ascii="Times New Roman" w:hAnsi="Times New Roman" w:cs="Times New Roman"/>
          <w:sz w:val="30"/>
          <w:szCs w:val="30"/>
        </w:rPr>
      </w:pPr>
    </w:p>
    <w:p w:rsidR="00871C9A" w:rsidRPr="00871C9A" w:rsidRDefault="00871C9A" w:rsidP="00B16192">
      <w:pPr>
        <w:numPr>
          <w:ilvl w:val="1"/>
          <w:numId w:val="7"/>
        </w:numPr>
        <w:tabs>
          <w:tab w:val="left" w:pos="608"/>
        </w:tabs>
        <w:kinsoku w:val="0"/>
        <w:overflowPunct w:val="0"/>
        <w:autoSpaceDE w:val="0"/>
        <w:autoSpaceDN w:val="0"/>
        <w:adjustRightInd w:val="0"/>
        <w:spacing w:after="0" w:line="322" w:lineRule="exac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>Цели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b/>
          <w:bCs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ожидаемые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результаты реализации муниципальной</w:t>
      </w:r>
      <w:r w:rsidRPr="00871C9A"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Программы</w:t>
      </w:r>
    </w:p>
    <w:p w:rsidR="00871C9A" w:rsidRPr="00871C9A" w:rsidRDefault="00871C9A" w:rsidP="00B16192">
      <w:pPr>
        <w:numPr>
          <w:ilvl w:val="2"/>
          <w:numId w:val="7"/>
        </w:numPr>
        <w:tabs>
          <w:tab w:val="left" w:pos="1700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hanging="492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Цели 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b/>
          <w:bCs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целевые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2"/>
          <w:sz w:val="28"/>
          <w:szCs w:val="28"/>
        </w:rPr>
        <w:t>показатели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 муниципальной</w:t>
      </w:r>
      <w:r w:rsidRPr="00871C9A"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Программы</w:t>
      </w:r>
    </w:p>
    <w:p w:rsidR="00871C9A" w:rsidRPr="00871C9A" w:rsidRDefault="00871C9A" w:rsidP="00554555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Стратегической</w:t>
      </w:r>
      <w:r w:rsidRPr="00871C9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целью</w:t>
      </w:r>
      <w:r w:rsidRPr="00871C9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</w:t>
      </w:r>
      <w:r w:rsidRPr="00871C9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развитии</w:t>
      </w:r>
      <w:r w:rsidRPr="00871C9A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транспортной</w:t>
      </w:r>
      <w:r w:rsidRPr="00871C9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инфраструктуры</w:t>
      </w:r>
      <w:r w:rsidRPr="00871C9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является</w:t>
      </w:r>
      <w:r w:rsidRPr="00871C9A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организация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эффективного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функционирования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транспортной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системы</w:t>
      </w:r>
      <w:r w:rsidRPr="00871C9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города.</w:t>
      </w:r>
    </w:p>
    <w:p w:rsidR="00871C9A" w:rsidRPr="00871C9A" w:rsidRDefault="00871C9A" w:rsidP="007C6738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Основными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целями</w:t>
      </w:r>
      <w:r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задачами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Программы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является</w:t>
      </w:r>
      <w:r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обеспечение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охраны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жизни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здоровья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граждан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их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имущества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путем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создания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безопасных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условий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улично-дорожной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сети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города,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повышение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качества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технической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оснащенности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выполняемых</w:t>
      </w:r>
      <w:r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работ</w:t>
      </w:r>
      <w:r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ремонту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содержанию</w:t>
      </w:r>
      <w:r w:rsidRPr="00871C9A">
        <w:rPr>
          <w:rFonts w:ascii="Times New Roman" w:hAnsi="Times New Roman" w:cs="Times New Roman"/>
          <w:color w:val="181818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улиц,</w:t>
      </w:r>
      <w:r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создание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эстетичного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вида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города,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так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же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превратить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территорию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современную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цветущую,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зеленую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благоустроенную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территорию.</w:t>
      </w:r>
    </w:p>
    <w:p w:rsidR="00871C9A" w:rsidRPr="00871C9A" w:rsidRDefault="00871C9A" w:rsidP="007C6738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871C9A" w:rsidRPr="00871C9A" w:rsidSect="009B2540">
          <w:type w:val="continuous"/>
          <w:pgSz w:w="11910" w:h="16840"/>
          <w:pgMar w:top="851" w:right="711" w:bottom="567" w:left="1134" w:header="720" w:footer="720" w:gutter="0"/>
          <w:cols w:space="720"/>
          <w:noEndnote/>
        </w:sectPr>
      </w:pPr>
    </w:p>
    <w:p w:rsidR="00871C9A" w:rsidRPr="00871C9A" w:rsidRDefault="00871C9A" w:rsidP="008069C8">
      <w:pPr>
        <w:kinsoku w:val="0"/>
        <w:overflowPunct w:val="0"/>
        <w:autoSpaceDE w:val="0"/>
        <w:autoSpaceDN w:val="0"/>
        <w:adjustRightInd w:val="0"/>
        <w:spacing w:before="24" w:after="0" w:line="241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Обеспечение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проживания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временного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пребывания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территории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поселения.</w:t>
      </w:r>
    </w:p>
    <w:p w:rsidR="00871C9A" w:rsidRPr="00871C9A" w:rsidRDefault="00871C9A" w:rsidP="007C6738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Повышение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доступности</w:t>
      </w:r>
      <w:r w:rsidRPr="00871C9A">
        <w:rPr>
          <w:rFonts w:ascii="Times New Roman" w:hAnsi="Times New Roman" w:cs="Times New Roman"/>
          <w:color w:val="181818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территории</w:t>
      </w:r>
      <w:r w:rsidRPr="00871C9A">
        <w:rPr>
          <w:rFonts w:ascii="Times New Roman" w:hAnsi="Times New Roman" w:cs="Times New Roman"/>
          <w:color w:val="181818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транспортных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услуг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для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населения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хозяйствующих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субъектов.</w:t>
      </w:r>
      <w:r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Сохранить</w:t>
      </w:r>
      <w:r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дорожные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покрытия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территории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города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(текущий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капитальный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ремонт,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содержание</w:t>
      </w:r>
      <w:r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общего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пользования,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тротуаров, </w:t>
      </w:r>
      <w:proofErr w:type="spellStart"/>
      <w:r w:rsidR="00822CF0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внутридворовых</w:t>
      </w:r>
      <w:proofErr w:type="spellEnd"/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проездов).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="007C6738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Приведение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соответствие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требованиями,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предъявляемыми</w:t>
      </w:r>
      <w:r w:rsidRPr="00871C9A">
        <w:rPr>
          <w:rFonts w:ascii="Times New Roman" w:hAnsi="Times New Roman" w:cs="Times New Roman"/>
          <w:color w:val="181818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уровню</w:t>
      </w:r>
      <w:r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покрытия</w:t>
      </w:r>
      <w:r w:rsidRPr="00871C9A">
        <w:rPr>
          <w:rFonts w:ascii="Times New Roman" w:hAnsi="Times New Roman" w:cs="Times New Roman"/>
          <w:color w:val="181818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общего</w:t>
      </w:r>
      <w:r w:rsidRPr="00871C9A">
        <w:rPr>
          <w:rFonts w:ascii="Times New Roman" w:hAnsi="Times New Roman" w:cs="Times New Roman"/>
          <w:color w:val="181818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пользования.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Указанные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требования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содержатся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proofErr w:type="spellStart"/>
      <w:r w:rsidRPr="00871C9A">
        <w:rPr>
          <w:rFonts w:ascii="Times New Roman" w:hAnsi="Times New Roman" w:cs="Times New Roman"/>
          <w:color w:val="181818"/>
          <w:sz w:val="28"/>
          <w:szCs w:val="28"/>
        </w:rPr>
        <w:t>СниП</w:t>
      </w:r>
      <w:proofErr w:type="spellEnd"/>
      <w:r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2.05.02.-85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«Автомобильные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дороги»,</w:t>
      </w:r>
      <w:r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proofErr w:type="spellStart"/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СниП</w:t>
      </w:r>
      <w:proofErr w:type="spellEnd"/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2.07.01-89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«Градостроительство.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Планировка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застройка</w:t>
      </w:r>
      <w:r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городских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сельских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поселений».</w:t>
      </w:r>
    </w:p>
    <w:p w:rsidR="008069C8" w:rsidRDefault="00871C9A" w:rsidP="00554555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Программа</w:t>
      </w:r>
      <w:r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реализуется</w:t>
      </w:r>
      <w:r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="008069C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у</w:t>
      </w:r>
      <w:r w:rsidR="008069C8" w:rsidRPr="008069C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правление</w:t>
      </w:r>
      <w:r w:rsidR="008069C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м</w:t>
      </w:r>
      <w:r w:rsidR="008069C8" w:rsidRPr="008069C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жилищно-коммунального хозяйства района администрации Приволжского муниципального района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,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котор</w:t>
      </w:r>
      <w:r w:rsidR="005A567C">
        <w:rPr>
          <w:rFonts w:ascii="Times New Roman" w:hAnsi="Times New Roman" w:cs="Times New Roman"/>
          <w:color w:val="181818"/>
          <w:spacing w:val="-1"/>
          <w:sz w:val="28"/>
          <w:szCs w:val="28"/>
        </w:rPr>
        <w:t>ое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несет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ответственность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за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решение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задач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путем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реализации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Программы</w:t>
      </w:r>
      <w:r w:rsidR="008069C8">
        <w:rPr>
          <w:rFonts w:ascii="Times New Roman" w:hAnsi="Times New Roman" w:cs="Times New Roman"/>
          <w:color w:val="181818"/>
          <w:sz w:val="28"/>
          <w:szCs w:val="28"/>
        </w:rPr>
        <w:t>.</w:t>
      </w:r>
    </w:p>
    <w:p w:rsidR="00871C9A" w:rsidRPr="00871C9A" w:rsidRDefault="00871C9A" w:rsidP="00554555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lastRenderedPageBreak/>
        <w:t>Текущее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управление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контроль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за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реализацией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Программы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осуществляется</w:t>
      </w:r>
      <w:r w:rsidR="002F0A04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="002F0A04" w:rsidRPr="002F0A04">
        <w:rPr>
          <w:rFonts w:ascii="Times New Roman" w:hAnsi="Times New Roman" w:cs="Times New Roman"/>
          <w:sz w:val="28"/>
          <w:szCs w:val="28"/>
        </w:rPr>
        <w:t>Первым заместителем г</w:t>
      </w:r>
      <w:r w:rsidRPr="002F0A04">
        <w:rPr>
          <w:rFonts w:ascii="Times New Roman" w:hAnsi="Times New Roman" w:cs="Times New Roman"/>
          <w:sz w:val="28"/>
          <w:szCs w:val="28"/>
        </w:rPr>
        <w:t>лав</w:t>
      </w:r>
      <w:r w:rsidR="002F0A04" w:rsidRPr="002F0A04">
        <w:rPr>
          <w:rFonts w:ascii="Times New Roman" w:hAnsi="Times New Roman" w:cs="Times New Roman"/>
          <w:sz w:val="28"/>
          <w:szCs w:val="28"/>
        </w:rPr>
        <w:t>ы администрации</w:t>
      </w:r>
      <w:r w:rsidRPr="002F0A04">
        <w:rPr>
          <w:rFonts w:ascii="Times New Roman" w:hAnsi="Times New Roman" w:cs="Times New Roman"/>
          <w:sz w:val="28"/>
          <w:szCs w:val="28"/>
        </w:rPr>
        <w:t xml:space="preserve"> Приволжского муниципального района. Использование финансовых ресурсов будет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осуществляться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на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основании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размещения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муниципальных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заказов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="00822CF0"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="00822CF0"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="00822CF0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соответствия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действием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Федерального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закона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от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05.0</w:t>
      </w:r>
      <w:r w:rsidR="00A36C9A">
        <w:rPr>
          <w:rFonts w:ascii="Times New Roman" w:hAnsi="Times New Roman" w:cs="Times New Roman"/>
          <w:color w:val="181818"/>
          <w:spacing w:val="-2"/>
          <w:sz w:val="28"/>
          <w:szCs w:val="28"/>
        </w:rPr>
        <w:t>4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.2013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№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44-ФЗ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pacing w:val="-1"/>
          <w:sz w:val="28"/>
          <w:szCs w:val="28"/>
        </w:rPr>
        <w:t>«О</w:t>
      </w:r>
      <w:r w:rsidRPr="00871C9A">
        <w:rPr>
          <w:rFonts w:ascii="Times New Roman" w:hAnsi="Times New Roman" w:cs="Times New Roman"/>
          <w:color w:val="373737"/>
          <w:spacing w:val="7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pacing w:val="-1"/>
          <w:sz w:val="28"/>
          <w:szCs w:val="28"/>
        </w:rPr>
        <w:t>контрактной</w:t>
      </w:r>
      <w:r w:rsidRPr="00871C9A">
        <w:rPr>
          <w:rFonts w:ascii="Times New Roman" w:hAnsi="Times New Roman" w:cs="Times New Roman"/>
          <w:color w:val="373737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pacing w:val="-1"/>
          <w:sz w:val="28"/>
          <w:szCs w:val="28"/>
        </w:rPr>
        <w:t>системе</w:t>
      </w:r>
      <w:r w:rsidRPr="00871C9A">
        <w:rPr>
          <w:rFonts w:ascii="Times New Roman" w:hAnsi="Times New Roman" w:cs="Times New Roman"/>
          <w:color w:val="373737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373737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z w:val="28"/>
          <w:szCs w:val="28"/>
        </w:rPr>
        <w:t>сфере</w:t>
      </w:r>
      <w:r w:rsidRPr="00871C9A">
        <w:rPr>
          <w:rFonts w:ascii="Times New Roman" w:hAnsi="Times New Roman" w:cs="Times New Roman"/>
          <w:color w:val="373737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pacing w:val="-1"/>
          <w:sz w:val="28"/>
          <w:szCs w:val="28"/>
        </w:rPr>
        <w:t>закупок</w:t>
      </w:r>
      <w:r w:rsidRPr="00871C9A">
        <w:rPr>
          <w:rFonts w:ascii="Times New Roman" w:hAnsi="Times New Roman" w:cs="Times New Roman"/>
          <w:color w:val="373737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pacing w:val="-1"/>
          <w:sz w:val="28"/>
          <w:szCs w:val="28"/>
        </w:rPr>
        <w:t>товаров,</w:t>
      </w:r>
      <w:r w:rsidRPr="00871C9A">
        <w:rPr>
          <w:rFonts w:ascii="Times New Roman" w:hAnsi="Times New Roman" w:cs="Times New Roman"/>
          <w:color w:val="373737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pacing w:val="-1"/>
          <w:sz w:val="28"/>
          <w:szCs w:val="28"/>
        </w:rPr>
        <w:t>работ,</w:t>
      </w:r>
      <w:r w:rsidRPr="00871C9A">
        <w:rPr>
          <w:rFonts w:ascii="Times New Roman" w:hAnsi="Times New Roman" w:cs="Times New Roman"/>
          <w:color w:val="373737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pacing w:val="-1"/>
          <w:sz w:val="28"/>
          <w:szCs w:val="28"/>
        </w:rPr>
        <w:t>услуг</w:t>
      </w:r>
      <w:r w:rsidRPr="00871C9A">
        <w:rPr>
          <w:rFonts w:ascii="Times New Roman" w:hAnsi="Times New Roman" w:cs="Times New Roman"/>
          <w:color w:val="373737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pacing w:val="-1"/>
          <w:sz w:val="28"/>
          <w:szCs w:val="28"/>
        </w:rPr>
        <w:t>для</w:t>
      </w:r>
      <w:r w:rsidRPr="00871C9A">
        <w:rPr>
          <w:rFonts w:ascii="Times New Roman" w:hAnsi="Times New Roman" w:cs="Times New Roman"/>
          <w:color w:val="373737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pacing w:val="-1"/>
          <w:sz w:val="28"/>
          <w:szCs w:val="28"/>
        </w:rPr>
        <w:t>обеспечения</w:t>
      </w:r>
      <w:r w:rsidRPr="00871C9A">
        <w:rPr>
          <w:rFonts w:ascii="Times New Roman" w:hAnsi="Times New Roman" w:cs="Times New Roman"/>
          <w:color w:val="373737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pacing w:val="-1"/>
          <w:sz w:val="28"/>
          <w:szCs w:val="28"/>
        </w:rPr>
        <w:t>государственных</w:t>
      </w:r>
      <w:r w:rsidRPr="00871C9A">
        <w:rPr>
          <w:rFonts w:ascii="Times New Roman" w:hAnsi="Times New Roman" w:cs="Times New Roman"/>
          <w:color w:val="373737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373737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pacing w:val="-1"/>
          <w:sz w:val="28"/>
          <w:szCs w:val="28"/>
        </w:rPr>
        <w:t>муниципальных</w:t>
      </w:r>
      <w:r w:rsidRPr="00871C9A">
        <w:rPr>
          <w:rFonts w:ascii="Times New Roman" w:hAnsi="Times New Roman" w:cs="Times New Roman"/>
          <w:color w:val="373737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373737"/>
          <w:sz w:val="28"/>
          <w:szCs w:val="28"/>
        </w:rPr>
        <w:t>нужд».</w:t>
      </w:r>
    </w:p>
    <w:p w:rsidR="00871C9A" w:rsidRPr="00871C9A" w:rsidRDefault="00871C9A" w:rsidP="00554555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Целью</w:t>
      </w:r>
      <w:r w:rsidRPr="00871C9A">
        <w:rPr>
          <w:rFonts w:ascii="Times New Roman" w:hAnsi="Times New Roman" w:cs="Times New Roman"/>
          <w:color w:val="181818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реализации</w:t>
      </w:r>
      <w:r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Программы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является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обеспечение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условий</w:t>
      </w:r>
      <w:r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комфортного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проживания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в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городе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Приволжске.</w:t>
      </w:r>
    </w:p>
    <w:p w:rsidR="00871C9A" w:rsidRPr="00871C9A" w:rsidRDefault="00871C9A" w:rsidP="00554555">
      <w:pPr>
        <w:kinsoku w:val="0"/>
        <w:overflowPunct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Программы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направлена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на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решение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следующих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задач:</w:t>
      </w:r>
    </w:p>
    <w:p w:rsidR="00871C9A" w:rsidRPr="00871C9A" w:rsidRDefault="00815041" w:rsidP="00554555">
      <w:pPr>
        <w:tabs>
          <w:tab w:val="left" w:pos="1194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        1.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Поддержание</w:t>
      </w:r>
      <w:r w:rsidR="00871C9A"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удовлетворительном</w:t>
      </w:r>
      <w:r w:rsidR="00871C9A"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состоянии</w:t>
      </w:r>
      <w:r w:rsidR="00871C9A"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дорожной</w:t>
      </w:r>
      <w:r w:rsidR="00871C9A"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сети</w:t>
      </w:r>
      <w:r w:rsidR="00871C9A"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города,</w:t>
      </w:r>
      <w:r w:rsidR="00871C9A"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условиях</w:t>
      </w:r>
      <w:r w:rsidR="00871C9A"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повышения</w:t>
      </w:r>
      <w:r w:rsidR="00871C9A"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требований</w:t>
      </w:r>
      <w:r w:rsidR="00871C9A"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как</w:t>
      </w:r>
      <w:r w:rsidR="00871C9A"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="00871C9A"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техническому</w:t>
      </w:r>
      <w:r w:rsidR="00871C9A"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состоянию,</w:t>
      </w:r>
      <w:r w:rsidR="00871C9A"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так</w:t>
      </w:r>
      <w:r w:rsidR="00871C9A"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="00871C9A"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="00871C9A"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пропускной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способности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дорог.</w:t>
      </w:r>
    </w:p>
    <w:p w:rsidR="00871C9A" w:rsidRPr="00871C9A" w:rsidRDefault="004A0B04" w:rsidP="00554555">
      <w:pPr>
        <w:tabs>
          <w:tab w:val="left" w:pos="1194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        2.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Сокращение</w:t>
      </w:r>
      <w:r w:rsidR="00871C9A"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доли</w:t>
      </w:r>
      <w:r w:rsidR="00871C9A"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автомобильных</w:t>
      </w:r>
      <w:r w:rsidR="00871C9A"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дорог,</w:t>
      </w:r>
      <w:r w:rsidR="00871C9A"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не</w:t>
      </w:r>
      <w:r w:rsidR="00871C9A"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соответствующих</w:t>
      </w:r>
      <w:r w:rsidR="00871C9A"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нормативным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требованиям.</w:t>
      </w:r>
    </w:p>
    <w:p w:rsidR="00871C9A" w:rsidRPr="00871C9A" w:rsidRDefault="00871C9A" w:rsidP="00554555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321" w:lineRule="exact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Механизм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Программы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включает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в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себя:</w:t>
      </w:r>
    </w:p>
    <w:p w:rsidR="00871C9A" w:rsidRPr="00871C9A" w:rsidRDefault="00822CF0" w:rsidP="00554555">
      <w:pPr>
        <w:tabs>
          <w:tab w:val="left" w:pos="371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-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организационные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мероприятия,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обеспечивающие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планирование,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реализацию,</w:t>
      </w:r>
      <w:r w:rsidR="002E0E0E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корректировку</w:t>
      </w:r>
      <w:r w:rsidR="00871C9A"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контроль исполнения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предусмотренных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Программой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работ;</w:t>
      </w:r>
    </w:p>
    <w:p w:rsidR="00871C9A" w:rsidRPr="00871C9A" w:rsidRDefault="00871C9A" w:rsidP="00554555">
      <w:pPr>
        <w:numPr>
          <w:ilvl w:val="0"/>
          <w:numId w:val="5"/>
        </w:numPr>
        <w:tabs>
          <w:tab w:val="left" w:pos="277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методические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и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информационные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мероприятия.</w:t>
      </w:r>
    </w:p>
    <w:p w:rsidR="00363FDC" w:rsidRDefault="00363FDC" w:rsidP="002A73E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  <w:spacing w:val="-1"/>
          <w:sz w:val="28"/>
          <w:szCs w:val="28"/>
        </w:rPr>
      </w:pPr>
    </w:p>
    <w:p w:rsid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0" w:firstLine="540"/>
        <w:rPr>
          <w:rFonts w:ascii="Times New Roman" w:hAnsi="Times New Roman" w:cs="Times New Roman"/>
          <w:color w:val="181818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Таблица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3.  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Целевые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индикаторы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оценки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эффективности</w:t>
      </w:r>
      <w:r w:rsidR="007C6738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реализации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Программы</w:t>
      </w:r>
    </w:p>
    <w:p w:rsidR="00822CF0" w:rsidRPr="00871C9A" w:rsidRDefault="00822CF0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0"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5699"/>
        <w:gridCol w:w="708"/>
        <w:gridCol w:w="994"/>
        <w:gridCol w:w="991"/>
        <w:gridCol w:w="994"/>
      </w:tblGrid>
      <w:tr w:rsidR="00871C9A" w:rsidRPr="00871C9A">
        <w:trPr>
          <w:trHeight w:hRule="exact" w:val="65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5"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№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п/п</w:t>
            </w:r>
          </w:p>
        </w:tc>
        <w:tc>
          <w:tcPr>
            <w:tcW w:w="5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Индикаторы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0"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Ед.</w:t>
            </w:r>
            <w:r w:rsidRPr="00871C9A">
              <w:rPr>
                <w:rFonts w:ascii="Times New Roman" w:hAnsi="Times New Roman" w:cs="Times New Roman"/>
                <w:color w:val="181818"/>
                <w:spacing w:val="2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изм.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 w:rsidR="00D83A5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202</w:t>
            </w:r>
            <w:r w:rsidR="00D83A59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202</w:t>
            </w:r>
            <w:r w:rsidR="00D83A5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</w:p>
        </w:tc>
      </w:tr>
      <w:tr w:rsidR="00871C9A" w:rsidRPr="00871C9A" w:rsidTr="00715D31">
        <w:trPr>
          <w:trHeight w:hRule="exact" w:val="51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1.</w:t>
            </w:r>
          </w:p>
        </w:tc>
        <w:tc>
          <w:tcPr>
            <w:tcW w:w="56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Содержание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улично-дорожной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сети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км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1C9A" w:rsidRPr="00871C9A" w:rsidRDefault="00822CF0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  <w:r w:rsidR="00C21BC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56</w:t>
            </w:r>
            <w:r w:rsidR="004E3AF1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,</w:t>
            </w:r>
            <w:r w:rsidR="00715D31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395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1C9A" w:rsidRPr="004E3AF1" w:rsidRDefault="00C21BCE" w:rsidP="004E3AF1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4E3AF1" w:rsidRPr="004E3A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5D31"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1C9A" w:rsidRPr="00871C9A" w:rsidRDefault="00822CF0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  <w:r w:rsidR="00C21BC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56</w:t>
            </w:r>
            <w:r w:rsidR="004E3AF1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,</w:t>
            </w:r>
            <w:r w:rsidR="00715D31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395</w:t>
            </w:r>
          </w:p>
        </w:tc>
      </w:tr>
      <w:tr w:rsidR="005A567C" w:rsidRPr="00871C9A" w:rsidTr="007D441C">
        <w:trPr>
          <w:trHeight w:hRule="exact" w:val="2063"/>
        </w:trPr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567C" w:rsidRPr="00871C9A" w:rsidRDefault="005A567C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57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2.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567C" w:rsidRPr="00BF3122" w:rsidRDefault="009075F0" w:rsidP="00C040E1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40" w:lineRule="auto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907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567C" w:rsidRPr="00871C9A" w:rsidRDefault="005A567C" w:rsidP="00BF312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567C" w:rsidRDefault="00BF3122" w:rsidP="00BF312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567C" w:rsidRPr="004E3AF1" w:rsidRDefault="00BF3122" w:rsidP="00BF312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567C" w:rsidRDefault="009075F0" w:rsidP="00BF312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2,6</w:t>
            </w:r>
          </w:p>
        </w:tc>
      </w:tr>
      <w:tr w:rsidR="007D441C" w:rsidRPr="00871C9A" w:rsidTr="007D441C">
        <w:trPr>
          <w:trHeight w:hRule="exact" w:val="7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1C" w:rsidRPr="00871C9A" w:rsidRDefault="007D441C" w:rsidP="007D441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3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1C" w:rsidRPr="00871C9A" w:rsidRDefault="007D441C" w:rsidP="007D441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Доля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дорожного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покрытия,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соответствующего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нормативным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требованиям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1C" w:rsidRPr="00871C9A" w:rsidRDefault="007D441C" w:rsidP="007D441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8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1C" w:rsidRPr="00871C9A" w:rsidRDefault="007D441C" w:rsidP="007D441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64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1C" w:rsidRPr="00871C9A" w:rsidRDefault="007D441C" w:rsidP="007D441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72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1C" w:rsidRPr="00871C9A" w:rsidRDefault="007D441C" w:rsidP="007D441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76</w:t>
            </w:r>
          </w:p>
        </w:tc>
      </w:tr>
      <w:tr w:rsidR="007D441C" w:rsidRPr="00871C9A" w:rsidTr="007D441C">
        <w:trPr>
          <w:trHeight w:hRule="exact" w:val="7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1C" w:rsidRPr="00871C9A" w:rsidRDefault="007D441C" w:rsidP="007D441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4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1C" w:rsidRPr="00871C9A" w:rsidRDefault="007D441C" w:rsidP="007D441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Площадь 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дорожного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покрытия,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не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соответствующего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нормативным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требованиям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1C" w:rsidRPr="00871C9A" w:rsidRDefault="007D441C" w:rsidP="007D441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1C" w:rsidRPr="00871C9A" w:rsidRDefault="007D441C" w:rsidP="007D441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6510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1C" w:rsidRPr="00871C9A" w:rsidRDefault="007D441C" w:rsidP="007D441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5990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1C" w:rsidRPr="00871C9A" w:rsidRDefault="007D441C" w:rsidP="007D441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5750</w:t>
            </w:r>
          </w:p>
        </w:tc>
      </w:tr>
    </w:tbl>
    <w:p w:rsidR="004A0B04" w:rsidRDefault="004A0B04" w:rsidP="007C6738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24" w:after="0" w:line="322" w:lineRule="exact"/>
        <w:rPr>
          <w:rFonts w:ascii="Times New Roman" w:hAnsi="Times New Roman" w:cs="Times New Roman"/>
          <w:color w:val="181818"/>
          <w:spacing w:val="-1"/>
          <w:sz w:val="28"/>
          <w:szCs w:val="28"/>
        </w:rPr>
      </w:pPr>
    </w:p>
    <w:p w:rsidR="00871C9A" w:rsidRPr="00871C9A" w:rsidRDefault="00871C9A" w:rsidP="004A0B04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24" w:after="0" w:line="322" w:lineRule="exact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Программа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реализуется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посредством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подпрограмм.</w:t>
      </w:r>
    </w:p>
    <w:p w:rsidR="00871C9A" w:rsidRPr="00871C9A" w:rsidRDefault="004A0B04" w:rsidP="004A0B04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       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Подпрограммы</w:t>
      </w:r>
      <w:r w:rsidR="00871C9A"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предполагают</w:t>
      </w:r>
      <w:r w:rsidR="00871C9A"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выполнение</w:t>
      </w:r>
      <w:r w:rsidR="00871C9A"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установленных</w:t>
      </w:r>
      <w:r w:rsidR="00871C9A"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муниципальными</w:t>
      </w:r>
      <w:r w:rsidR="00871C9A"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правовыми</w:t>
      </w:r>
      <w:r w:rsidR="00871C9A"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актами</w:t>
      </w:r>
      <w:r w:rsidR="00871C9A"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обязательств</w:t>
      </w:r>
      <w:r w:rsidR="00871C9A"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="00871C9A"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функций</w:t>
      </w:r>
      <w:r w:rsidR="00871C9A"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органов</w:t>
      </w:r>
      <w:r w:rsidR="00871C9A"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местного</w:t>
      </w:r>
      <w:r w:rsidR="00871C9A"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самоуправления</w:t>
      </w:r>
      <w:r w:rsidR="00871C9A"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сфере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="00A36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дорожного хозяйства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Приволжска.</w:t>
      </w:r>
    </w:p>
    <w:p w:rsidR="00871C9A" w:rsidRPr="00871C9A" w:rsidRDefault="00871C9A" w:rsidP="00B16192">
      <w:pPr>
        <w:numPr>
          <w:ilvl w:val="1"/>
          <w:numId w:val="4"/>
        </w:numPr>
        <w:tabs>
          <w:tab w:val="left" w:pos="1165"/>
        </w:tabs>
        <w:kinsoku w:val="0"/>
        <w:overflowPunct w:val="0"/>
        <w:autoSpaceDE w:val="0"/>
        <w:autoSpaceDN w:val="0"/>
        <w:adjustRightInd w:val="0"/>
        <w:spacing w:before="181" w:after="0" w:line="240" w:lineRule="auto"/>
        <w:ind w:hanging="492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Ожидаемые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4"/>
          <w:sz w:val="28"/>
          <w:szCs w:val="28"/>
        </w:rPr>
        <w:t>результаты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 реализации муниципальной</w:t>
      </w:r>
      <w:r w:rsidRPr="00871C9A">
        <w:rPr>
          <w:rFonts w:ascii="Times New Roman" w:hAnsi="Times New Roman" w:cs="Times New Roman"/>
          <w:b/>
          <w:bCs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Программы</w:t>
      </w:r>
    </w:p>
    <w:p w:rsidR="00871C9A" w:rsidRPr="00871C9A" w:rsidRDefault="00871C9A" w:rsidP="00267D84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7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Оценка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эффективности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реализации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Программы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будет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ежегодно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производиться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основе</w:t>
      </w:r>
      <w:r w:rsidRPr="00871C9A">
        <w:rPr>
          <w:rFonts w:ascii="Times New Roman" w:hAnsi="Times New Roman" w:cs="Times New Roman"/>
          <w:color w:val="181818"/>
          <w:spacing w:val="5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системы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целевых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показателей,</w:t>
      </w:r>
      <w:r w:rsidRPr="00871C9A">
        <w:rPr>
          <w:rFonts w:ascii="Times New Roman" w:hAnsi="Times New Roman" w:cs="Times New Roman"/>
          <w:color w:val="181818"/>
          <w:spacing w:val="5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которая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обеспечит</w:t>
      </w:r>
      <w:r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lastRenderedPageBreak/>
        <w:t>мониторинг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динамики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изменений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за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оцениваемый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период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целью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уточнения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или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корректировки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поставленных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задач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проводимых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мероприятий.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Оценка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эффективности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реализации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Программы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будет</w:t>
      </w:r>
      <w:r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производиться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путем</w:t>
      </w:r>
      <w:r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сравнения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текущих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фактических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значений</w:t>
      </w:r>
      <w:r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показателей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их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целевым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значением.</w:t>
      </w:r>
      <w:r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При</w:t>
      </w:r>
      <w:r w:rsidR="00267D84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необходимости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значения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целевых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показателей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="00822CF0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будут</w:t>
      </w:r>
      <w:r w:rsidR="00822CF0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22CF0"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>уточняться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.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Результативность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программного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мероприятия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будет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оцениваться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ежегодно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исходя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из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соответствия</w:t>
      </w:r>
      <w:r w:rsidRPr="00871C9A">
        <w:rPr>
          <w:rFonts w:ascii="Times New Roman" w:hAnsi="Times New Roman" w:cs="Times New Roman"/>
          <w:color w:val="181818"/>
          <w:spacing w:val="3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его</w:t>
      </w:r>
      <w:r w:rsidRPr="00871C9A">
        <w:rPr>
          <w:rFonts w:ascii="Times New Roman" w:hAnsi="Times New Roman" w:cs="Times New Roman"/>
          <w:color w:val="181818"/>
          <w:spacing w:val="3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ожидаемых</w:t>
      </w:r>
      <w:r w:rsidRPr="00871C9A">
        <w:rPr>
          <w:rFonts w:ascii="Times New Roman" w:hAnsi="Times New Roman" w:cs="Times New Roman"/>
          <w:color w:val="181818"/>
          <w:spacing w:val="3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результатов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поставленной</w:t>
      </w:r>
      <w:r w:rsidRPr="00871C9A">
        <w:rPr>
          <w:rFonts w:ascii="Times New Roman" w:hAnsi="Times New Roman" w:cs="Times New Roman"/>
          <w:color w:val="181818"/>
          <w:spacing w:val="3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цели,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степени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приближения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этой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цели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косвенных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позитивных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воздействий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социальную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ситуацию,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также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параметры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экономического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развития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территории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поселения.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Выполнение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Программы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позволит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решить</w:t>
      </w:r>
      <w:r w:rsidRPr="00871C9A">
        <w:rPr>
          <w:rFonts w:ascii="Times New Roman" w:hAnsi="Times New Roman" w:cs="Times New Roman"/>
          <w:color w:val="181818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ключевые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задачи</w:t>
      </w:r>
      <w:r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-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четкую</w:t>
      </w:r>
      <w:r w:rsidRPr="00871C9A">
        <w:rPr>
          <w:rFonts w:ascii="Times New Roman" w:hAnsi="Times New Roman" w:cs="Times New Roman"/>
          <w:color w:val="181818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бесперебойную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работу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транспортного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комплекса,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создание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безопасных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комфортных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условий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для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проживания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населения.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внешнему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облику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оценивается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его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статус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социально-</w:t>
      </w:r>
      <w:r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экономическое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развитие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-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развитость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улично-дорожной</w:t>
      </w:r>
      <w:r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сети,</w:t>
      </w:r>
      <w:r w:rsidRPr="00871C9A">
        <w:rPr>
          <w:rFonts w:ascii="Times New Roman" w:hAnsi="Times New Roman" w:cs="Times New Roman"/>
          <w:color w:val="181818"/>
          <w:spacing w:val="4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отличное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качество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дорог.</w:t>
      </w:r>
    </w:p>
    <w:p w:rsidR="00871C9A" w:rsidRPr="00871C9A" w:rsidRDefault="00871C9A" w:rsidP="00B16192">
      <w:pPr>
        <w:numPr>
          <w:ilvl w:val="1"/>
          <w:numId w:val="4"/>
        </w:numPr>
        <w:tabs>
          <w:tab w:val="left" w:pos="3018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3017" w:hanging="492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pacing w:val="-3"/>
          <w:sz w:val="28"/>
          <w:szCs w:val="28"/>
        </w:rPr>
        <w:t>Задачи</w:t>
      </w:r>
      <w:r w:rsidRPr="00871C9A">
        <w:rPr>
          <w:rFonts w:ascii="Times New Roman" w:hAnsi="Times New Roman" w:cs="Times New Roman"/>
          <w:b/>
          <w:bCs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муниципальной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Программы</w:t>
      </w:r>
    </w:p>
    <w:p w:rsidR="00871C9A" w:rsidRPr="00871C9A" w:rsidRDefault="00871C9A" w:rsidP="009B2540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E67">
        <w:rPr>
          <w:rFonts w:ascii="Times New Roman" w:hAnsi="Times New Roman" w:cs="Times New Roman"/>
          <w:sz w:val="28"/>
          <w:szCs w:val="28"/>
        </w:rPr>
        <w:t>В рамках реализации Программы в 20</w:t>
      </w:r>
      <w:r w:rsidR="00D83A59">
        <w:rPr>
          <w:rFonts w:ascii="Times New Roman" w:hAnsi="Times New Roman" w:cs="Times New Roman"/>
          <w:sz w:val="28"/>
          <w:szCs w:val="28"/>
        </w:rPr>
        <w:t>20</w:t>
      </w:r>
      <w:r w:rsidRPr="00A70E67">
        <w:rPr>
          <w:rFonts w:ascii="Times New Roman" w:hAnsi="Times New Roman" w:cs="Times New Roman"/>
          <w:sz w:val="28"/>
          <w:szCs w:val="28"/>
        </w:rPr>
        <w:t>-202</w:t>
      </w:r>
      <w:r w:rsidR="00D83A59">
        <w:rPr>
          <w:rFonts w:ascii="Times New Roman" w:hAnsi="Times New Roman" w:cs="Times New Roman"/>
          <w:sz w:val="28"/>
          <w:szCs w:val="28"/>
        </w:rPr>
        <w:t>2</w:t>
      </w:r>
      <w:r w:rsidRPr="00A70E67">
        <w:rPr>
          <w:rFonts w:ascii="Times New Roman" w:hAnsi="Times New Roman" w:cs="Times New Roman"/>
          <w:sz w:val="28"/>
          <w:szCs w:val="28"/>
        </w:rPr>
        <w:t xml:space="preserve"> годы планируется </w:t>
      </w:r>
      <w:r w:rsidR="00A70E67" w:rsidRPr="00A70E67">
        <w:rPr>
          <w:rFonts w:ascii="Times New Roman" w:hAnsi="Times New Roman" w:cs="Times New Roman"/>
          <w:sz w:val="28"/>
          <w:szCs w:val="28"/>
        </w:rPr>
        <w:t>решить следующие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основные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задачи:</w:t>
      </w:r>
    </w:p>
    <w:p w:rsidR="00871C9A" w:rsidRPr="00871C9A" w:rsidRDefault="00471698" w:rsidP="00471698">
      <w:p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1.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Развитие</w:t>
      </w:r>
      <w:r w:rsidR="00871C9A" w:rsidRPr="00871C9A">
        <w:rPr>
          <w:rFonts w:ascii="Times New Roman" w:hAnsi="Times New Roman" w:cs="Times New Roman"/>
          <w:color w:val="181818"/>
          <w:spacing w:val="-1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="00871C9A"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="002E0E0E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комплекса</w:t>
      </w:r>
      <w:r w:rsidR="002E0E0E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2E0E0E" w:rsidRPr="00871C9A">
        <w:rPr>
          <w:rFonts w:ascii="Times New Roman" w:hAnsi="Times New Roman" w:cs="Times New Roman"/>
          <w:color w:val="181818"/>
          <w:spacing w:val="22"/>
          <w:sz w:val="28"/>
          <w:szCs w:val="28"/>
        </w:rPr>
        <w:t>города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.</w:t>
      </w:r>
    </w:p>
    <w:p w:rsidR="00871C9A" w:rsidRPr="00871C9A" w:rsidRDefault="00471698" w:rsidP="00471698">
      <w:pPr>
        <w:tabs>
          <w:tab w:val="left" w:pos="565"/>
        </w:tabs>
        <w:kinsoku w:val="0"/>
        <w:overflowPunct w:val="0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2.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Предупреждение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="00871C9A"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опасного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="00871C9A"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поведения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="00871C9A" w:rsidRPr="00871C9A">
        <w:rPr>
          <w:rFonts w:ascii="Times New Roman" w:hAnsi="Times New Roman" w:cs="Times New Roman"/>
          <w:color w:val="181818"/>
          <w:spacing w:val="3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участников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="00871C9A"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движения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.</w:t>
      </w:r>
    </w:p>
    <w:p w:rsidR="00871C9A" w:rsidRPr="00871C9A" w:rsidRDefault="00471698" w:rsidP="00471698">
      <w:pPr>
        <w:tabs>
          <w:tab w:val="left" w:pos="395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3.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Ликвидация</w:t>
      </w:r>
      <w:r w:rsidR="00871C9A"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="00871C9A"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профилактика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возникновения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опасных</w:t>
      </w:r>
      <w:r w:rsidR="00871C9A"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участков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улично-</w:t>
      </w:r>
      <w:r w:rsidR="00871C9A"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дорожной</w:t>
      </w:r>
      <w:r w:rsidR="00871C9A"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сети,</w:t>
      </w:r>
      <w:r w:rsidR="00871C9A" w:rsidRPr="00871C9A">
        <w:rPr>
          <w:rFonts w:ascii="Times New Roman" w:hAnsi="Times New Roman" w:cs="Times New Roman"/>
          <w:color w:val="181818"/>
          <w:spacing w:val="1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являющихся</w:t>
      </w:r>
      <w:r w:rsidR="00871C9A"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местами</w:t>
      </w:r>
      <w:r w:rsidR="00871C9A"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концентрации</w:t>
      </w:r>
      <w:r w:rsidR="00871C9A"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дорожно-транспортных</w:t>
      </w:r>
      <w:r w:rsidR="00871C9A"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происшествий.</w:t>
      </w:r>
    </w:p>
    <w:p w:rsidR="004A0B04" w:rsidRDefault="00471698" w:rsidP="00471698">
      <w:p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after="0" w:line="321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4.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Комфортные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условия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проживания</w:t>
      </w:r>
      <w:r w:rsidR="00871C9A"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граждан.</w:t>
      </w:r>
    </w:p>
    <w:p w:rsidR="007C6738" w:rsidRPr="007C6738" w:rsidRDefault="007C6738" w:rsidP="00471698">
      <w:p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after="0" w:line="321" w:lineRule="exact"/>
        <w:ind w:left="4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1589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>4.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 Ресурсное</w:t>
      </w:r>
      <w:r w:rsidRPr="00871C9A">
        <w:rPr>
          <w:rFonts w:ascii="Times New Roman" w:hAnsi="Times New Roman" w:cs="Times New Roman"/>
          <w:b/>
          <w:bCs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обеспечение</w:t>
      </w:r>
      <w:r w:rsidRPr="00871C9A">
        <w:rPr>
          <w:rFonts w:ascii="Times New Roman" w:hAnsi="Times New Roman" w:cs="Times New Roman"/>
          <w:b/>
          <w:bCs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муниципальной Программы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Данные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ресурсном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обеспечении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реализации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Программы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приведены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Таблице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4.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871C9A" w:rsidRPr="00871C9A" w:rsidSect="009B2540">
          <w:type w:val="continuous"/>
          <w:pgSz w:w="11910" w:h="16840"/>
          <w:pgMar w:top="1040" w:right="711" w:bottom="993" w:left="1134" w:header="720" w:footer="720" w:gutter="0"/>
          <w:cols w:space="720"/>
          <w:noEndnote/>
        </w:sect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8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w w:val="95"/>
          <w:sz w:val="28"/>
          <w:szCs w:val="28"/>
        </w:rPr>
        <w:t>(руб.)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829"/>
        <w:gridCol w:w="1985"/>
        <w:gridCol w:w="1702"/>
        <w:gridCol w:w="1743"/>
      </w:tblGrid>
      <w:tr w:rsidR="00871C9A" w:rsidRPr="00871C9A" w:rsidTr="002A73E0">
        <w:trPr>
          <w:trHeight w:hRule="exact" w:val="10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0" w:firstLine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№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п/п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0E" w:rsidRDefault="00871C9A" w:rsidP="002E0E0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21" w:hanging="2"/>
              <w:jc w:val="center"/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Наименование</w:t>
            </w:r>
          </w:p>
          <w:p w:rsidR="00871C9A" w:rsidRPr="00871C9A" w:rsidRDefault="00871C9A" w:rsidP="002E0E0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21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подпрограммы/источник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ресурсного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обеспечения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2E0E0E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689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 w:rsidR="00D83A5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202</w:t>
            </w:r>
            <w:r w:rsidR="00D83A59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2E0E0E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202</w:t>
            </w:r>
            <w:r w:rsidR="00D83A5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</w:p>
        </w:tc>
      </w:tr>
      <w:tr w:rsidR="00871C9A" w:rsidRPr="00871C9A" w:rsidTr="002A73E0">
        <w:trPr>
          <w:trHeight w:hRule="exact" w:val="19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1.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2" w:lineRule="exact"/>
              <w:ind w:left="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Программа</w:t>
            </w:r>
          </w:p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«Комплексное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развитие</w:t>
            </w:r>
            <w:r w:rsidRPr="00871C9A">
              <w:rPr>
                <w:rFonts w:ascii="Times New Roman" w:hAnsi="Times New Roman" w:cs="Times New Roman"/>
                <w:color w:val="181818"/>
                <w:spacing w:val="2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транспортной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инфраструктуры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городского</w:t>
            </w:r>
          </w:p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поселения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 w:rsidR="000E26B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-202</w:t>
            </w:r>
            <w:r w:rsidR="000E26B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1A4" w:rsidRPr="00ED61A4" w:rsidRDefault="00221D0A" w:rsidP="000E26BA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  <w:t>37124621,96</w:t>
            </w:r>
          </w:p>
          <w:p w:rsidR="00ED61A4" w:rsidRPr="00ED61A4" w:rsidRDefault="00ED61A4" w:rsidP="00ED61A4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23"/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</w:pPr>
          </w:p>
          <w:p w:rsidR="00ED61A4" w:rsidRPr="00ED61A4" w:rsidRDefault="00ED61A4" w:rsidP="00ED61A4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23"/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</w:pPr>
          </w:p>
          <w:p w:rsidR="00ED61A4" w:rsidRPr="00ED61A4" w:rsidRDefault="00ED61A4" w:rsidP="00ED61A4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23"/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</w:pPr>
          </w:p>
          <w:p w:rsidR="00ED61A4" w:rsidRPr="00ED61A4" w:rsidRDefault="00ED61A4" w:rsidP="00ED61A4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23"/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</w:pPr>
          </w:p>
          <w:p w:rsidR="00ED61A4" w:rsidRPr="00ED61A4" w:rsidRDefault="00ED61A4" w:rsidP="00ED61A4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23"/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</w:pPr>
          </w:p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B20CBE" w:rsidRDefault="00B20CBE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B20CBE"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  <w:t>14749350,88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B20CBE" w:rsidRDefault="00C21BCE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B20CBE"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  <w:t>1</w:t>
            </w:r>
            <w:r w:rsidR="00B20CBE" w:rsidRPr="00B20CBE"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  <w:t>4950351,51</w:t>
            </w:r>
          </w:p>
        </w:tc>
      </w:tr>
      <w:tr w:rsidR="00871C9A" w:rsidRPr="00871C9A" w:rsidTr="002A73E0">
        <w:trPr>
          <w:trHeight w:hRule="exact" w:val="7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бюджет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2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городского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7F" w:rsidRDefault="00221D0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23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11710643,24</w:t>
            </w:r>
          </w:p>
          <w:p w:rsidR="00A65A7F" w:rsidRDefault="00A65A7F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23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A65A7F" w:rsidRDefault="00A65A7F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23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A65A7F" w:rsidRDefault="00A65A7F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23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A65A7F" w:rsidRDefault="00A65A7F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23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A65A7F" w:rsidRPr="00871C9A" w:rsidRDefault="00A65A7F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B20CBE" w:rsidRDefault="00C21BCE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B20CB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</w:t>
            </w:r>
            <w:r w:rsidR="00B20CBE" w:rsidRPr="00B20CB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1455173,82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B20CBE" w:rsidRDefault="00C21BCE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B20CB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</w:t>
            </w:r>
            <w:r w:rsidR="00B20CBE" w:rsidRPr="00B20CB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1455173,82</w:t>
            </w:r>
          </w:p>
        </w:tc>
      </w:tr>
      <w:tr w:rsidR="00871C9A" w:rsidRPr="00871C9A" w:rsidTr="002A73E0">
        <w:trPr>
          <w:trHeight w:hRule="exact"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областной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221D0A" w:rsidP="00843EB3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25413978,72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B20CBE" w:rsidRDefault="00C21BCE" w:rsidP="00C21BCE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CB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3294177,06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B20CBE" w:rsidRDefault="00C21BCE" w:rsidP="00C21BCE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CB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3495177,69</w:t>
            </w:r>
          </w:p>
        </w:tc>
      </w:tr>
      <w:tr w:rsidR="000E26BA" w:rsidRPr="00871C9A" w:rsidTr="002A73E0">
        <w:trPr>
          <w:trHeight w:hRule="exact" w:val="7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BA" w:rsidRPr="00871C9A" w:rsidRDefault="000E26BA" w:rsidP="000E26BA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2.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BA" w:rsidRPr="00871C9A" w:rsidRDefault="000E26BA" w:rsidP="000E26B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Подпрограмма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«Дорожное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хозяйство»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D31" w:rsidRPr="00715D31" w:rsidRDefault="00221D0A" w:rsidP="00715D31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37023756,96</w:t>
            </w:r>
          </w:p>
          <w:p w:rsidR="000E26BA" w:rsidRPr="00871C9A" w:rsidRDefault="000E26BA" w:rsidP="000E26BA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BA" w:rsidRPr="00B20CBE" w:rsidRDefault="00B20CBE" w:rsidP="000E26BA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B20CB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14648485,88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BA" w:rsidRPr="00B20CBE" w:rsidRDefault="00B20CBE" w:rsidP="003260E0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CB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14849486,51</w:t>
            </w:r>
          </w:p>
        </w:tc>
      </w:tr>
      <w:tr w:rsidR="000E26BA" w:rsidRPr="00871C9A" w:rsidTr="002A73E0">
        <w:trPr>
          <w:trHeight w:hRule="exact" w:val="6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BA" w:rsidRPr="00871C9A" w:rsidRDefault="000E26BA" w:rsidP="000E2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BA" w:rsidRPr="00871C9A" w:rsidRDefault="000E26BA" w:rsidP="000E26B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бюджет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2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городского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D31" w:rsidRDefault="00221D0A" w:rsidP="00715D31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23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11609778,24</w:t>
            </w:r>
          </w:p>
          <w:p w:rsidR="000E26BA" w:rsidRPr="003260E0" w:rsidRDefault="000E26BA" w:rsidP="000E26BA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8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BA" w:rsidRPr="00B20CBE" w:rsidRDefault="003260E0" w:rsidP="003260E0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B20CB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</w:t>
            </w:r>
            <w:r w:rsidR="00B20CBE" w:rsidRPr="00B20CB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1354308,82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BA" w:rsidRPr="00B20CBE" w:rsidRDefault="003260E0" w:rsidP="000E26BA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B20CB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</w:t>
            </w:r>
            <w:r w:rsidR="00B20CBE" w:rsidRPr="00B20CB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1354308,82</w:t>
            </w:r>
          </w:p>
        </w:tc>
      </w:tr>
      <w:tr w:rsidR="00871C9A" w:rsidRPr="00871C9A" w:rsidTr="002A73E0">
        <w:trPr>
          <w:trHeight w:hRule="exact"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областной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3260E0" w:rsidRDefault="00221D0A" w:rsidP="00843EB3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25413978,72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3260E0" w:rsidRDefault="003260E0" w:rsidP="003260E0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3294177,06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3260E0" w:rsidRDefault="003260E0" w:rsidP="003260E0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3495177,69</w:t>
            </w:r>
          </w:p>
        </w:tc>
      </w:tr>
      <w:tr w:rsidR="00871C9A" w:rsidRPr="00871C9A" w:rsidTr="002A73E0">
        <w:trPr>
          <w:trHeight w:hRule="exact" w:val="16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3.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Подпрограмма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«Повышение</w:t>
            </w:r>
            <w:r w:rsidRPr="00871C9A">
              <w:rPr>
                <w:rFonts w:ascii="Times New Roman" w:hAnsi="Times New Roman" w:cs="Times New Roman"/>
                <w:color w:val="181818"/>
                <w:spacing w:val="2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безопасности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дорожного</w:t>
            </w:r>
            <w:r w:rsidRPr="00871C9A">
              <w:rPr>
                <w:rFonts w:ascii="Times New Roman" w:hAnsi="Times New Roman" w:cs="Times New Roman"/>
                <w:color w:val="181818"/>
                <w:spacing w:val="2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движения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на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территории</w:t>
            </w:r>
            <w:r w:rsidRPr="00871C9A">
              <w:rPr>
                <w:rFonts w:ascii="Times New Roman" w:hAnsi="Times New Roman" w:cs="Times New Roman"/>
                <w:color w:val="181818"/>
                <w:spacing w:val="2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городского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поселения».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0E26B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0E26B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</w:t>
            </w:r>
            <w:r w:rsidR="000E26BA" w:rsidRPr="000E26B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865</w:t>
            </w:r>
            <w:r w:rsidRPr="000E26B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100865,00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100865,00</w:t>
            </w:r>
          </w:p>
        </w:tc>
      </w:tr>
      <w:tr w:rsidR="00871C9A" w:rsidRPr="00871C9A" w:rsidTr="002A73E0">
        <w:trPr>
          <w:trHeight w:hRule="exact" w:val="6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бюджет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2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городского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0E26B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0E26B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</w:t>
            </w:r>
            <w:r w:rsidR="000E26BA" w:rsidRPr="000E26B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865</w:t>
            </w:r>
            <w:r w:rsidRPr="000E26B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100865,00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100865,00</w:t>
            </w:r>
          </w:p>
        </w:tc>
      </w:tr>
      <w:tr w:rsidR="00871C9A" w:rsidRPr="00871C9A" w:rsidTr="002A73E0">
        <w:trPr>
          <w:trHeight w:hRule="exact" w:val="3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областной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2E0E0E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689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2E0E0E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583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2E0E0E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61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</w:tr>
    </w:tbl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871C9A" w:rsidRPr="00871C9A" w:rsidRDefault="00871C9A" w:rsidP="00CD63C6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Примечание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таблице:</w:t>
      </w:r>
      <w:r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реализация</w:t>
      </w:r>
      <w:r w:rsidRPr="00871C9A">
        <w:rPr>
          <w:rFonts w:ascii="Times New Roman" w:hAnsi="Times New Roman" w:cs="Times New Roman"/>
          <w:color w:val="181818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Программы</w:t>
      </w:r>
      <w:r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предусматривает</w:t>
      </w:r>
      <w:r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привлечение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софинансирования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за</w:t>
      </w:r>
      <w:r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счет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средств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федерального,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областного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="002E0E0E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бюджетов</w:t>
      </w:r>
      <w:r w:rsidR="002E0E0E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2E0E0E"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бюджета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поселения.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Объем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бюджетных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ассигнований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будет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уточняться.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Уровень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софинансирования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бюджета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будет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определяться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в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каждом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конкретном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случае.</w:t>
      </w:r>
    </w:p>
    <w:p w:rsidR="00871C9A" w:rsidRPr="00871C9A" w:rsidRDefault="00871C9A" w:rsidP="00CD63C6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6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z w:val="28"/>
          <w:szCs w:val="28"/>
        </w:rPr>
        <w:t>В ходе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реализации Программы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могут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вноситься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изменения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дополнения.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Информация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объемам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финансирования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Программы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в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20</w:t>
      </w:r>
      <w:r w:rsidR="00D83A59">
        <w:rPr>
          <w:rFonts w:ascii="Times New Roman" w:hAnsi="Times New Roman" w:cs="Times New Roman"/>
          <w:color w:val="181818"/>
          <w:spacing w:val="-1"/>
          <w:sz w:val="28"/>
          <w:szCs w:val="28"/>
        </w:rPr>
        <w:t>20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-202</w:t>
      </w:r>
      <w:r w:rsidR="00D83A59">
        <w:rPr>
          <w:rFonts w:ascii="Times New Roman" w:hAnsi="Times New Roman" w:cs="Times New Roman"/>
          <w:color w:val="181818"/>
          <w:spacing w:val="-1"/>
          <w:sz w:val="28"/>
          <w:szCs w:val="28"/>
        </w:rPr>
        <w:t>2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годы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подлежит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уточнению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мере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формирования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бюджета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выделения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субсидий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из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федерального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="00092BD5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областного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бюджетов.</w:t>
      </w:r>
    </w:p>
    <w:p w:rsidR="00871C9A" w:rsidRDefault="002A73E0" w:rsidP="002A73E0">
      <w:pPr>
        <w:rPr>
          <w:rFonts w:ascii="Times New Roman" w:hAnsi="Times New Roman" w:cs="Times New Roman"/>
          <w:sz w:val="28"/>
          <w:szCs w:val="28"/>
        </w:rPr>
      </w:pPr>
      <w:r w:rsidRPr="002A73E0">
        <w:rPr>
          <w:rFonts w:ascii="Times New Roman" w:hAnsi="Times New Roman" w:cs="Times New Roman"/>
          <w:sz w:val="28"/>
          <w:szCs w:val="28"/>
        </w:rPr>
        <w:t xml:space="preserve">Общий </w:t>
      </w:r>
      <w:r w:rsidRPr="002A73E0">
        <w:rPr>
          <w:rFonts w:ascii="Times New Roman" w:hAnsi="Times New Roman" w:cs="Times New Roman"/>
          <w:spacing w:val="19"/>
          <w:sz w:val="28"/>
          <w:szCs w:val="28"/>
        </w:rPr>
        <w:t>объем</w:t>
      </w:r>
      <w:r w:rsidR="00871C9A" w:rsidRPr="002A73E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871C9A" w:rsidRPr="002A73E0">
        <w:rPr>
          <w:rFonts w:ascii="Times New Roman" w:hAnsi="Times New Roman" w:cs="Times New Roman"/>
          <w:sz w:val="28"/>
          <w:szCs w:val="28"/>
        </w:rPr>
        <w:t>финансирования</w:t>
      </w:r>
      <w:r w:rsidR="00871C9A" w:rsidRPr="002A73E0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871C9A" w:rsidRPr="002A73E0">
        <w:rPr>
          <w:rFonts w:ascii="Times New Roman" w:hAnsi="Times New Roman" w:cs="Times New Roman"/>
          <w:sz w:val="28"/>
          <w:szCs w:val="28"/>
        </w:rPr>
        <w:t>Программы</w:t>
      </w:r>
      <w:r w:rsidR="00871C9A" w:rsidRPr="002A73E0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871C9A" w:rsidRPr="002A73E0">
        <w:rPr>
          <w:rFonts w:ascii="Times New Roman" w:hAnsi="Times New Roman" w:cs="Times New Roman"/>
          <w:sz w:val="28"/>
          <w:szCs w:val="28"/>
        </w:rPr>
        <w:t>на</w:t>
      </w:r>
      <w:r w:rsidR="00871C9A" w:rsidRPr="002A73E0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871C9A" w:rsidRPr="002A73E0">
        <w:rPr>
          <w:rFonts w:ascii="Times New Roman" w:hAnsi="Times New Roman" w:cs="Times New Roman"/>
          <w:sz w:val="28"/>
          <w:szCs w:val="28"/>
        </w:rPr>
        <w:t>20</w:t>
      </w:r>
      <w:r w:rsidR="00D83A59">
        <w:rPr>
          <w:rFonts w:ascii="Times New Roman" w:hAnsi="Times New Roman" w:cs="Times New Roman"/>
          <w:sz w:val="28"/>
          <w:szCs w:val="28"/>
        </w:rPr>
        <w:t>20</w:t>
      </w:r>
      <w:r w:rsidR="00871C9A" w:rsidRPr="002A73E0">
        <w:rPr>
          <w:rFonts w:ascii="Times New Roman" w:hAnsi="Times New Roman" w:cs="Times New Roman"/>
          <w:sz w:val="28"/>
          <w:szCs w:val="28"/>
        </w:rPr>
        <w:t>-202</w:t>
      </w:r>
      <w:r w:rsidR="00D83A59">
        <w:rPr>
          <w:rFonts w:ascii="Times New Roman" w:hAnsi="Times New Roman" w:cs="Times New Roman"/>
          <w:sz w:val="28"/>
          <w:szCs w:val="28"/>
        </w:rPr>
        <w:t>2</w:t>
      </w:r>
      <w:r w:rsidR="00871C9A" w:rsidRPr="002A73E0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871C9A" w:rsidRPr="002A73E0">
        <w:rPr>
          <w:rFonts w:ascii="Times New Roman" w:hAnsi="Times New Roman" w:cs="Times New Roman"/>
          <w:spacing w:val="-2"/>
          <w:sz w:val="28"/>
          <w:szCs w:val="28"/>
        </w:rPr>
        <w:t>годы</w:t>
      </w:r>
      <w:r w:rsidR="00871C9A" w:rsidRPr="002A73E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871C9A" w:rsidRPr="002A73E0">
        <w:rPr>
          <w:rFonts w:ascii="Times New Roman" w:hAnsi="Times New Roman" w:cs="Times New Roman"/>
          <w:sz w:val="28"/>
          <w:szCs w:val="28"/>
        </w:rPr>
        <w:t>имеет</w:t>
      </w:r>
      <w:r w:rsidRPr="002A73E0">
        <w:rPr>
          <w:rFonts w:ascii="Times New Roman" w:hAnsi="Times New Roman" w:cs="Times New Roman"/>
          <w:sz w:val="28"/>
          <w:szCs w:val="28"/>
        </w:rPr>
        <w:t xml:space="preserve"> с</w:t>
      </w:r>
      <w:r w:rsidR="00871C9A" w:rsidRPr="002A73E0">
        <w:rPr>
          <w:rFonts w:ascii="Times New Roman" w:hAnsi="Times New Roman" w:cs="Times New Roman"/>
          <w:spacing w:val="-2"/>
          <w:sz w:val="28"/>
          <w:szCs w:val="28"/>
        </w:rPr>
        <w:t>правочный</w:t>
      </w:r>
      <w:r w:rsidR="007C6738" w:rsidRPr="002A73E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71C9A" w:rsidRPr="002A73E0">
        <w:rPr>
          <w:rFonts w:ascii="Times New Roman" w:hAnsi="Times New Roman" w:cs="Times New Roman"/>
          <w:sz w:val="28"/>
          <w:szCs w:val="28"/>
        </w:rPr>
        <w:t>(прогнозный)</w:t>
      </w:r>
      <w:r w:rsidRPr="002A73E0">
        <w:rPr>
          <w:rFonts w:ascii="Times New Roman" w:hAnsi="Times New Roman" w:cs="Times New Roman"/>
          <w:sz w:val="28"/>
          <w:szCs w:val="28"/>
        </w:rPr>
        <w:t xml:space="preserve"> </w:t>
      </w:r>
      <w:r w:rsidR="007C6738" w:rsidRPr="002A73E0">
        <w:rPr>
          <w:rFonts w:ascii="Times New Roman" w:hAnsi="Times New Roman" w:cs="Times New Roman"/>
          <w:sz w:val="28"/>
          <w:szCs w:val="28"/>
        </w:rPr>
        <w:t>х</w:t>
      </w:r>
      <w:r w:rsidR="00871C9A" w:rsidRPr="002A73E0">
        <w:rPr>
          <w:rFonts w:ascii="Times New Roman" w:hAnsi="Times New Roman" w:cs="Times New Roman"/>
          <w:sz w:val="28"/>
          <w:szCs w:val="28"/>
        </w:rPr>
        <w:t>арактер.</w:t>
      </w:r>
    </w:p>
    <w:p w:rsidR="009B2540" w:rsidRDefault="009B2540" w:rsidP="002A73E0">
      <w:pPr>
        <w:rPr>
          <w:rFonts w:ascii="Times New Roman" w:hAnsi="Times New Roman" w:cs="Times New Roman"/>
          <w:sz w:val="28"/>
          <w:szCs w:val="28"/>
        </w:rPr>
      </w:pPr>
    </w:p>
    <w:p w:rsidR="009B2540" w:rsidRDefault="009B2540" w:rsidP="002A73E0">
      <w:pPr>
        <w:rPr>
          <w:rFonts w:ascii="Times New Roman" w:hAnsi="Times New Roman" w:cs="Times New Roman"/>
          <w:sz w:val="28"/>
          <w:szCs w:val="28"/>
        </w:rPr>
      </w:pPr>
    </w:p>
    <w:p w:rsidR="009B2540" w:rsidRDefault="009B2540" w:rsidP="002A73E0">
      <w:pPr>
        <w:rPr>
          <w:rFonts w:ascii="Times New Roman" w:hAnsi="Times New Roman" w:cs="Times New Roman"/>
          <w:sz w:val="28"/>
          <w:szCs w:val="28"/>
        </w:rPr>
      </w:pPr>
    </w:p>
    <w:p w:rsidR="009B2540" w:rsidRDefault="009B2540" w:rsidP="002A73E0">
      <w:pPr>
        <w:rPr>
          <w:rFonts w:ascii="Times New Roman" w:hAnsi="Times New Roman" w:cs="Times New Roman"/>
          <w:sz w:val="28"/>
          <w:szCs w:val="28"/>
        </w:rPr>
      </w:pPr>
    </w:p>
    <w:p w:rsidR="009B2540" w:rsidRDefault="009B2540" w:rsidP="002A73E0">
      <w:pPr>
        <w:rPr>
          <w:rFonts w:ascii="Times New Roman" w:hAnsi="Times New Roman" w:cs="Times New Roman"/>
          <w:sz w:val="28"/>
          <w:szCs w:val="28"/>
        </w:rPr>
      </w:pPr>
    </w:p>
    <w:p w:rsidR="009B2540" w:rsidRDefault="009B2540" w:rsidP="002A73E0">
      <w:pPr>
        <w:rPr>
          <w:rFonts w:ascii="Times New Roman" w:hAnsi="Times New Roman" w:cs="Times New Roman"/>
          <w:sz w:val="28"/>
          <w:szCs w:val="28"/>
        </w:rPr>
      </w:pPr>
    </w:p>
    <w:p w:rsidR="009B2540" w:rsidRDefault="009B2540" w:rsidP="002A73E0">
      <w:pPr>
        <w:rPr>
          <w:rFonts w:ascii="Times New Roman" w:hAnsi="Times New Roman" w:cs="Times New Roman"/>
          <w:sz w:val="28"/>
          <w:szCs w:val="28"/>
        </w:rPr>
      </w:pPr>
    </w:p>
    <w:p w:rsidR="009B2540" w:rsidRDefault="009B2540" w:rsidP="002A73E0">
      <w:pPr>
        <w:rPr>
          <w:rFonts w:ascii="Times New Roman" w:hAnsi="Times New Roman" w:cs="Times New Roman"/>
          <w:sz w:val="28"/>
          <w:szCs w:val="28"/>
        </w:rPr>
      </w:pPr>
    </w:p>
    <w:p w:rsidR="009B2540" w:rsidRDefault="009B2540" w:rsidP="002A73E0">
      <w:pPr>
        <w:rPr>
          <w:rFonts w:ascii="Times New Roman" w:hAnsi="Times New Roman" w:cs="Times New Roman"/>
          <w:sz w:val="28"/>
          <w:szCs w:val="28"/>
        </w:rPr>
      </w:pPr>
    </w:p>
    <w:p w:rsidR="003260E0" w:rsidRDefault="003260E0" w:rsidP="009D6F1A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316"/>
        <w:rPr>
          <w:rFonts w:ascii="Times New Roman" w:hAnsi="Times New Roman" w:cs="Times New Roman"/>
          <w:sz w:val="28"/>
          <w:szCs w:val="28"/>
        </w:rPr>
      </w:pPr>
    </w:p>
    <w:p w:rsidR="00715D31" w:rsidRDefault="00715D31" w:rsidP="009D6F1A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316"/>
        <w:rPr>
          <w:rFonts w:ascii="Times New Roman" w:hAnsi="Times New Roman" w:cs="Times New Roman"/>
          <w:sz w:val="28"/>
          <w:szCs w:val="28"/>
        </w:rPr>
      </w:pPr>
    </w:p>
    <w:p w:rsidR="00715D31" w:rsidRDefault="00715D31" w:rsidP="009D6F1A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316"/>
        <w:rPr>
          <w:rFonts w:ascii="Times New Roman" w:hAnsi="Times New Roman" w:cs="Times New Roman"/>
          <w:sz w:val="28"/>
          <w:szCs w:val="28"/>
        </w:rPr>
      </w:pPr>
    </w:p>
    <w:p w:rsidR="003260E0" w:rsidRDefault="003260E0" w:rsidP="009D6F1A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316"/>
        <w:rPr>
          <w:rFonts w:ascii="Times New Roman" w:hAnsi="Times New Roman" w:cs="Times New Roman"/>
          <w:sz w:val="28"/>
          <w:szCs w:val="28"/>
        </w:rPr>
      </w:pPr>
    </w:p>
    <w:p w:rsidR="00221D0A" w:rsidRDefault="00221D0A" w:rsidP="009D6F1A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316"/>
        <w:rPr>
          <w:rFonts w:ascii="Times New Roman" w:hAnsi="Times New Roman" w:cs="Times New Roman"/>
          <w:sz w:val="28"/>
          <w:szCs w:val="28"/>
        </w:rPr>
      </w:pPr>
    </w:p>
    <w:p w:rsidR="00221D0A" w:rsidRDefault="00221D0A" w:rsidP="009D6F1A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316"/>
        <w:rPr>
          <w:rFonts w:ascii="Times New Roman" w:hAnsi="Times New Roman" w:cs="Times New Roman"/>
          <w:sz w:val="28"/>
          <w:szCs w:val="28"/>
        </w:rPr>
      </w:pPr>
    </w:p>
    <w:p w:rsidR="00221D0A" w:rsidRDefault="00221D0A" w:rsidP="009D6F1A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316"/>
        <w:rPr>
          <w:rFonts w:ascii="Times New Roman" w:hAnsi="Times New Roman" w:cs="Times New Roman"/>
          <w:sz w:val="28"/>
          <w:szCs w:val="28"/>
        </w:rPr>
      </w:pPr>
    </w:p>
    <w:p w:rsidR="007D441C" w:rsidRDefault="007D441C" w:rsidP="009D6F1A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316"/>
        <w:rPr>
          <w:rFonts w:ascii="Times New Roman" w:hAnsi="Times New Roman" w:cs="Times New Roman"/>
          <w:sz w:val="28"/>
          <w:szCs w:val="28"/>
        </w:rPr>
      </w:pPr>
    </w:p>
    <w:p w:rsidR="007C6738" w:rsidRDefault="007C6738" w:rsidP="00471698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316"/>
        <w:jc w:val="right"/>
        <w:rPr>
          <w:rFonts w:ascii="Times New Roman" w:hAnsi="Times New Roman" w:cs="Times New Roman"/>
          <w:color w:val="181818"/>
          <w:spacing w:val="-12"/>
          <w:sz w:val="20"/>
          <w:szCs w:val="20"/>
        </w:rPr>
      </w:pPr>
      <w:r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lastRenderedPageBreak/>
        <w:t>Приложение</w:t>
      </w:r>
      <w:r w:rsidRPr="00871C9A">
        <w:rPr>
          <w:rFonts w:ascii="Times New Roman" w:hAnsi="Times New Roman" w:cs="Times New Roman"/>
          <w:color w:val="181818"/>
          <w:spacing w:val="-12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1</w:t>
      </w:r>
      <w:r w:rsidRPr="00871C9A">
        <w:rPr>
          <w:rFonts w:ascii="Times New Roman" w:hAnsi="Times New Roman" w:cs="Times New Roman"/>
          <w:color w:val="181818"/>
          <w:spacing w:val="22"/>
          <w:w w:val="99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к</w:t>
      </w:r>
    </w:p>
    <w:p w:rsidR="00471698" w:rsidRDefault="007C6738" w:rsidP="00471698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316"/>
        <w:jc w:val="right"/>
        <w:rPr>
          <w:rFonts w:ascii="Times New Roman" w:hAnsi="Times New Roman" w:cs="Times New Roman"/>
          <w:color w:val="181818"/>
          <w:sz w:val="20"/>
          <w:szCs w:val="20"/>
        </w:rPr>
      </w:pPr>
      <w:r w:rsidRPr="00871C9A">
        <w:rPr>
          <w:rFonts w:ascii="Times New Roman" w:hAnsi="Times New Roman" w:cs="Times New Roman"/>
          <w:color w:val="181818"/>
          <w:sz w:val="20"/>
          <w:szCs w:val="20"/>
        </w:rPr>
        <w:t>муниципальной</w:t>
      </w:r>
      <w:r w:rsidRPr="00871C9A">
        <w:rPr>
          <w:rFonts w:ascii="Times New Roman" w:hAnsi="Times New Roman" w:cs="Times New Roman"/>
          <w:color w:val="181818"/>
          <w:spacing w:val="-12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программе</w:t>
      </w:r>
    </w:p>
    <w:p w:rsidR="00471698" w:rsidRDefault="007C6738" w:rsidP="00471698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316"/>
        <w:jc w:val="right"/>
        <w:rPr>
          <w:rFonts w:ascii="Times New Roman" w:hAnsi="Times New Roman" w:cs="Times New Roman"/>
          <w:color w:val="181818"/>
          <w:spacing w:val="-10"/>
          <w:sz w:val="20"/>
          <w:szCs w:val="20"/>
        </w:rPr>
      </w:pPr>
      <w:r w:rsidRPr="00871C9A">
        <w:rPr>
          <w:rFonts w:ascii="Times New Roman" w:hAnsi="Times New Roman" w:cs="Times New Roman"/>
          <w:color w:val="181818"/>
          <w:sz w:val="20"/>
          <w:szCs w:val="20"/>
        </w:rPr>
        <w:t>Приволжского</w:t>
      </w:r>
      <w:r w:rsidRPr="00871C9A">
        <w:rPr>
          <w:rFonts w:ascii="Times New Roman" w:hAnsi="Times New Roman" w:cs="Times New Roman"/>
          <w:color w:val="181818"/>
          <w:spacing w:val="-10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городского</w:t>
      </w:r>
      <w:r>
        <w:rPr>
          <w:rFonts w:ascii="Times New Roman" w:hAnsi="Times New Roman" w:cs="Times New Roman"/>
          <w:color w:val="181818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поселения</w:t>
      </w:r>
    </w:p>
    <w:p w:rsidR="00471698" w:rsidRDefault="007C6738" w:rsidP="00471698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316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  <w:r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«Комплексное</w:t>
      </w:r>
      <w:r w:rsidRPr="00871C9A">
        <w:rPr>
          <w:rFonts w:ascii="Times New Roman" w:hAnsi="Times New Roman" w:cs="Times New Roman"/>
          <w:color w:val="181818"/>
          <w:spacing w:val="-14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развитие</w:t>
      </w:r>
      <w:r w:rsidR="00471698">
        <w:rPr>
          <w:rFonts w:ascii="Times New Roman" w:hAnsi="Times New Roman" w:cs="Times New Roman"/>
          <w:color w:val="181818"/>
          <w:spacing w:val="-1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транспортной</w:t>
      </w:r>
      <w:r>
        <w:rPr>
          <w:rFonts w:ascii="Times New Roman" w:hAnsi="Times New Roman" w:cs="Times New Roman"/>
          <w:color w:val="181818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инфраструктуры</w:t>
      </w:r>
    </w:p>
    <w:p w:rsidR="007C6738" w:rsidRPr="00871C9A" w:rsidRDefault="007C6738" w:rsidP="00471698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316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71C9A">
        <w:rPr>
          <w:rFonts w:ascii="Times New Roman" w:hAnsi="Times New Roman" w:cs="Times New Roman"/>
          <w:color w:val="181818"/>
          <w:sz w:val="20"/>
          <w:szCs w:val="20"/>
        </w:rPr>
        <w:t>Приволжского</w:t>
      </w:r>
      <w:r w:rsidRPr="00871C9A">
        <w:rPr>
          <w:rFonts w:ascii="Times New Roman" w:hAnsi="Times New Roman" w:cs="Times New Roman"/>
          <w:color w:val="181818"/>
          <w:spacing w:val="-9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городского</w:t>
      </w:r>
      <w:r w:rsidR="00471698">
        <w:rPr>
          <w:rFonts w:ascii="Times New Roman" w:hAnsi="Times New Roman" w:cs="Times New Roman"/>
          <w:color w:val="181818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поселения</w:t>
      </w:r>
      <w:r w:rsidRPr="00871C9A">
        <w:rPr>
          <w:rFonts w:ascii="Times New Roman" w:hAnsi="Times New Roman" w:cs="Times New Roman"/>
          <w:color w:val="181818"/>
          <w:spacing w:val="-8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на</w:t>
      </w:r>
      <w:r w:rsidRPr="00871C9A">
        <w:rPr>
          <w:rFonts w:ascii="Times New Roman" w:hAnsi="Times New Roman" w:cs="Times New Roman"/>
          <w:color w:val="181818"/>
          <w:spacing w:val="-9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20</w:t>
      </w:r>
      <w:r w:rsidR="00E01E29">
        <w:rPr>
          <w:rFonts w:ascii="Times New Roman" w:hAnsi="Times New Roman" w:cs="Times New Roman"/>
          <w:color w:val="181818"/>
          <w:sz w:val="20"/>
          <w:szCs w:val="20"/>
        </w:rPr>
        <w:t>20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-202</w:t>
      </w:r>
      <w:r w:rsidR="00E01E29">
        <w:rPr>
          <w:rFonts w:ascii="Times New Roman" w:hAnsi="Times New Roman" w:cs="Times New Roman"/>
          <w:color w:val="181818"/>
          <w:sz w:val="20"/>
          <w:szCs w:val="20"/>
        </w:rPr>
        <w:t>2</w:t>
      </w:r>
      <w:r w:rsidRPr="00871C9A">
        <w:rPr>
          <w:rFonts w:ascii="Times New Roman" w:hAnsi="Times New Roman" w:cs="Times New Roman"/>
          <w:color w:val="181818"/>
          <w:spacing w:val="-8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годы»</w:t>
      </w:r>
    </w:p>
    <w:p w:rsidR="007C6738" w:rsidRDefault="007C6738" w:rsidP="00B16192">
      <w:pPr>
        <w:kinsoku w:val="0"/>
        <w:overflowPunct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 w:cs="Times New Roman"/>
        </w:rPr>
      </w:pPr>
    </w:p>
    <w:p w:rsidR="007C6738" w:rsidRPr="00871C9A" w:rsidRDefault="007C6738" w:rsidP="00B16192">
      <w:pPr>
        <w:kinsoku w:val="0"/>
        <w:overflowPunct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 w:cs="Times New Roman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631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Подпрограмма</w:t>
      </w:r>
      <w:r w:rsidRPr="00871C9A"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«Дорожное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хозяйство»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6" w:after="0" w:line="270" w:lineRule="exact"/>
        <w:rPr>
          <w:rFonts w:ascii="Times New Roman" w:hAnsi="Times New Roman" w:cs="Times New Roman"/>
          <w:sz w:val="27"/>
          <w:szCs w:val="27"/>
        </w:rPr>
      </w:pPr>
    </w:p>
    <w:p w:rsid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339"/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>1.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 Паспорт</w:t>
      </w:r>
      <w:r w:rsidRPr="00871C9A">
        <w:rPr>
          <w:rFonts w:ascii="Times New Roman" w:hAnsi="Times New Roman" w:cs="Times New Roman"/>
          <w:b/>
          <w:bCs/>
          <w:color w:val="181818"/>
          <w:spacing w:val="7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подпрограммы</w:t>
      </w:r>
    </w:p>
    <w:tbl>
      <w:tblPr>
        <w:tblW w:w="1016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4"/>
        <w:gridCol w:w="1984"/>
        <w:gridCol w:w="1984"/>
        <w:gridCol w:w="1984"/>
        <w:gridCol w:w="1985"/>
      </w:tblGrid>
      <w:tr w:rsidR="00D44BBC" w:rsidRPr="00871C9A" w:rsidTr="00C73DA1">
        <w:trPr>
          <w:trHeight w:hRule="exact" w:val="758"/>
        </w:trPr>
        <w:tc>
          <w:tcPr>
            <w:tcW w:w="2224" w:type="dxa"/>
          </w:tcPr>
          <w:p w:rsidR="00D44BBC" w:rsidRPr="00871C9A" w:rsidRDefault="00D44BBC" w:rsidP="00C73DA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5" w:firstLine="1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подпрограммы</w:t>
            </w:r>
          </w:p>
        </w:tc>
        <w:tc>
          <w:tcPr>
            <w:tcW w:w="7937" w:type="dxa"/>
            <w:gridSpan w:val="4"/>
          </w:tcPr>
          <w:p w:rsidR="00D44BBC" w:rsidRPr="00871C9A" w:rsidRDefault="00D44BBC" w:rsidP="00C73DA1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«Дорожное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хозяйство»</w:t>
            </w:r>
          </w:p>
        </w:tc>
      </w:tr>
      <w:tr w:rsidR="00D44BBC" w:rsidRPr="00871C9A" w:rsidTr="00C73DA1">
        <w:trPr>
          <w:trHeight w:hRule="exact" w:val="1041"/>
        </w:trPr>
        <w:tc>
          <w:tcPr>
            <w:tcW w:w="2224" w:type="dxa"/>
          </w:tcPr>
          <w:p w:rsidR="00D44BBC" w:rsidRPr="00871C9A" w:rsidRDefault="00D44BBC" w:rsidP="00C73DA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Срок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реализации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подпрограммы</w:t>
            </w:r>
          </w:p>
        </w:tc>
        <w:tc>
          <w:tcPr>
            <w:tcW w:w="7937" w:type="dxa"/>
            <w:gridSpan w:val="4"/>
          </w:tcPr>
          <w:p w:rsidR="00D44BBC" w:rsidRPr="00871C9A" w:rsidRDefault="00D44BBC" w:rsidP="00C73DA1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годы</w:t>
            </w:r>
          </w:p>
        </w:tc>
      </w:tr>
      <w:tr w:rsidR="00D44BBC" w:rsidRPr="00871C9A" w:rsidTr="00C73DA1">
        <w:trPr>
          <w:trHeight w:hRule="exact" w:val="1082"/>
        </w:trPr>
        <w:tc>
          <w:tcPr>
            <w:tcW w:w="2224" w:type="dxa"/>
          </w:tcPr>
          <w:p w:rsidR="00D44BBC" w:rsidRPr="00871C9A" w:rsidRDefault="00D44BBC" w:rsidP="00C73DA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Перечень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исполнителей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подпрограммы</w:t>
            </w:r>
          </w:p>
        </w:tc>
        <w:tc>
          <w:tcPr>
            <w:tcW w:w="7937" w:type="dxa"/>
            <w:gridSpan w:val="4"/>
          </w:tcPr>
          <w:p w:rsidR="00D44BBC" w:rsidRPr="00871C9A" w:rsidRDefault="00D44BBC" w:rsidP="00C73DA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Управление жилищно-коммунального хозяйства района</w:t>
            </w:r>
            <w:r w:rsidRPr="00871C9A">
              <w:rPr>
                <w:rFonts w:ascii="Times New Roman" w:hAnsi="Times New Roman" w:cs="Times New Roman"/>
                <w:color w:val="181818"/>
                <w:spacing w:val="1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администрации</w:t>
            </w:r>
            <w:r w:rsidRPr="00871C9A">
              <w:rPr>
                <w:rFonts w:ascii="Times New Roman" w:hAnsi="Times New Roman" w:cs="Times New Roman"/>
                <w:color w:val="181818"/>
                <w:spacing w:val="4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4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муниципального</w:t>
            </w:r>
            <w:r w:rsidRPr="00871C9A">
              <w:rPr>
                <w:rFonts w:ascii="Times New Roman" w:hAnsi="Times New Roman" w:cs="Times New Roman"/>
                <w:color w:val="181818"/>
                <w:spacing w:val="5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района</w:t>
            </w:r>
          </w:p>
        </w:tc>
      </w:tr>
      <w:tr w:rsidR="00D44BBC" w:rsidRPr="00871C9A" w:rsidTr="00C73DA1">
        <w:trPr>
          <w:trHeight w:hRule="exact" w:val="4651"/>
        </w:trPr>
        <w:tc>
          <w:tcPr>
            <w:tcW w:w="2224" w:type="dxa"/>
          </w:tcPr>
          <w:p w:rsidR="00D44BBC" w:rsidRDefault="00D44BBC" w:rsidP="00C73DA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3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Формулировка</w:t>
            </w:r>
          </w:p>
          <w:p w:rsidR="00D44BBC" w:rsidRPr="00871C9A" w:rsidRDefault="00D44BBC" w:rsidP="00C73DA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ц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ели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(цел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ей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)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подпрограммы</w:t>
            </w:r>
          </w:p>
        </w:tc>
        <w:tc>
          <w:tcPr>
            <w:tcW w:w="7937" w:type="dxa"/>
            <w:gridSpan w:val="4"/>
          </w:tcPr>
          <w:p w:rsidR="00D44BBC" w:rsidRPr="00871C9A" w:rsidRDefault="00D44BBC" w:rsidP="00C73DA1">
            <w:pPr>
              <w:numPr>
                <w:ilvl w:val="0"/>
                <w:numId w:val="2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Развитие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улично-дорожной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сети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города,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повышение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качества</w:t>
            </w:r>
            <w:r w:rsidRPr="00871C9A">
              <w:rPr>
                <w:rFonts w:ascii="Times New Roman" w:hAnsi="Times New Roman" w:cs="Times New Roman"/>
                <w:color w:val="181818"/>
                <w:spacing w:val="6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и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технической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оснащенности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выполняемых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работ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по</w:t>
            </w:r>
            <w:r w:rsidRPr="00871C9A">
              <w:rPr>
                <w:rFonts w:ascii="Times New Roman" w:hAnsi="Times New Roman" w:cs="Times New Roman"/>
                <w:color w:val="181818"/>
                <w:spacing w:val="3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ремонту</w:t>
            </w:r>
            <w:r w:rsidRPr="00871C9A">
              <w:rPr>
                <w:rFonts w:ascii="Times New Roman" w:hAnsi="Times New Roman" w:cs="Times New Roman"/>
                <w:color w:val="181818"/>
                <w:spacing w:val="6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и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содержанию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дорог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и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улиц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в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целях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обеспечения</w:t>
            </w:r>
            <w:r w:rsidRPr="00871C9A">
              <w:rPr>
                <w:rFonts w:ascii="Times New Roman" w:hAnsi="Times New Roman" w:cs="Times New Roman"/>
                <w:color w:val="181818"/>
                <w:spacing w:val="4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наилучших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  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условий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 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и  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качества </w:t>
            </w:r>
            <w:r w:rsidRPr="004A0B04">
              <w:rPr>
                <w:rFonts w:ascii="Times New Roman" w:hAnsi="Times New Roman" w:cs="Times New Roman"/>
                <w:sz w:val="28"/>
                <w:szCs w:val="28"/>
              </w:rPr>
              <w:t>жизни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жителей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 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города</w:t>
            </w:r>
          </w:p>
          <w:p w:rsidR="00D44BBC" w:rsidRPr="00871C9A" w:rsidRDefault="00D44BBC" w:rsidP="00C73DA1">
            <w:pPr>
              <w:numPr>
                <w:ilvl w:val="0"/>
                <w:numId w:val="2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Обеспечение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охраны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жизни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и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здоровья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граждан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и</w:t>
            </w:r>
            <w:r w:rsidRPr="00871C9A">
              <w:rPr>
                <w:rFonts w:ascii="Times New Roman" w:hAnsi="Times New Roman" w:cs="Times New Roman"/>
                <w:color w:val="181818"/>
                <w:spacing w:val="6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их</w:t>
            </w:r>
            <w:r w:rsidRPr="00871C9A">
              <w:rPr>
                <w:rFonts w:ascii="Times New Roman" w:hAnsi="Times New Roman" w:cs="Times New Roman"/>
                <w:color w:val="181818"/>
                <w:spacing w:val="2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имущества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путем создания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безопасных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условий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движения</w:t>
            </w:r>
            <w:r w:rsidRPr="00871C9A">
              <w:rPr>
                <w:rFonts w:ascii="Times New Roman" w:hAnsi="Times New Roman" w:cs="Times New Roman"/>
                <w:color w:val="181818"/>
                <w:spacing w:val="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на</w:t>
            </w:r>
            <w:r w:rsidRPr="00871C9A">
              <w:rPr>
                <w:rFonts w:ascii="Times New Roman" w:hAnsi="Times New Roman" w:cs="Times New Roman"/>
                <w:color w:val="181818"/>
                <w:spacing w:val="3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дорогах.</w:t>
            </w:r>
            <w:r w:rsidRPr="00871C9A">
              <w:rPr>
                <w:rFonts w:ascii="Times New Roman" w:hAnsi="Times New Roman" w:cs="Times New Roman"/>
                <w:color w:val="181818"/>
                <w:spacing w:val="6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Ликвидация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и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профилактика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возникновения</w:t>
            </w:r>
            <w:r w:rsidRPr="00871C9A">
              <w:rPr>
                <w:rFonts w:ascii="Times New Roman" w:hAnsi="Times New Roman" w:cs="Times New Roman"/>
                <w:color w:val="181818"/>
                <w:spacing w:val="2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опасных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участков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улично-дорожной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сети,</w:t>
            </w:r>
            <w:r w:rsidRPr="00871C9A">
              <w:rPr>
                <w:rFonts w:ascii="Times New Roman" w:hAnsi="Times New Roman" w:cs="Times New Roman"/>
                <w:color w:val="181818"/>
                <w:spacing w:val="6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являющихся</w:t>
            </w:r>
            <w:r w:rsidRPr="00871C9A">
              <w:rPr>
                <w:rFonts w:ascii="Times New Roman" w:hAnsi="Times New Roman" w:cs="Times New Roman"/>
                <w:color w:val="181818"/>
                <w:spacing w:val="3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местами</w:t>
            </w:r>
            <w:r w:rsidRPr="00871C9A">
              <w:rPr>
                <w:rFonts w:ascii="Times New Roman" w:hAnsi="Times New Roman" w:cs="Times New Roman"/>
                <w:color w:val="181818"/>
                <w:spacing w:val="70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концентрации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2"/>
                <w:sz w:val="28"/>
                <w:szCs w:val="28"/>
              </w:rPr>
              <w:t>дорожно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-транспортных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происшествий</w:t>
            </w:r>
          </w:p>
          <w:p w:rsidR="00D44BBC" w:rsidRPr="00871C9A" w:rsidRDefault="00D44BBC" w:rsidP="00C73DA1">
            <w:pPr>
              <w:numPr>
                <w:ilvl w:val="0"/>
                <w:numId w:val="2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1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Сокращение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количества</w:t>
            </w:r>
            <w:r w:rsidRPr="00871C9A">
              <w:rPr>
                <w:rFonts w:ascii="Times New Roman" w:hAnsi="Times New Roman" w:cs="Times New Roman"/>
                <w:color w:val="181818"/>
                <w:spacing w:val="6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дорожно-транспортных</w:t>
            </w:r>
            <w:r w:rsidRPr="00871C9A">
              <w:rPr>
                <w:rFonts w:ascii="Times New Roman" w:hAnsi="Times New Roman" w:cs="Times New Roman"/>
                <w:color w:val="181818"/>
                <w:spacing w:val="6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происшествий</w:t>
            </w:r>
          </w:p>
          <w:p w:rsidR="00D44BBC" w:rsidRPr="00871C9A" w:rsidRDefault="00D44BBC" w:rsidP="00C73DA1">
            <w:pPr>
              <w:numPr>
                <w:ilvl w:val="0"/>
                <w:numId w:val="2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Предупреждение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опасного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поведения участников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дорожного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движения</w:t>
            </w:r>
          </w:p>
          <w:p w:rsidR="00D44BBC" w:rsidRPr="00871C9A" w:rsidRDefault="00D44BBC" w:rsidP="00C73DA1">
            <w:pPr>
              <w:numPr>
                <w:ilvl w:val="0"/>
                <w:numId w:val="2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3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Создание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  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комфортных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 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условий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  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проживания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   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граждан</w:t>
            </w:r>
          </w:p>
        </w:tc>
      </w:tr>
      <w:tr w:rsidR="00D44BBC" w:rsidRPr="00871C9A" w:rsidTr="00C73DA1">
        <w:trPr>
          <w:trHeight w:val="555"/>
        </w:trPr>
        <w:tc>
          <w:tcPr>
            <w:tcW w:w="2224" w:type="dxa"/>
            <w:vMerge w:val="restart"/>
          </w:tcPr>
          <w:p w:rsidR="00D44BBC" w:rsidRDefault="00D44BBC" w:rsidP="00C73DA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3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  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Объ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е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мы</w:t>
            </w:r>
            <w:r w:rsidRPr="002E0E0E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ресурсного</w:t>
            </w:r>
            <w:r w:rsidRPr="002E0E0E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обеспечения</w:t>
            </w:r>
            <w:r w:rsidRPr="002E0E0E">
              <w:rPr>
                <w:rFonts w:ascii="Times New Roman" w:hAnsi="Times New Roman" w:cs="Times New Roman"/>
                <w:color w:val="181818"/>
                <w:spacing w:val="26"/>
                <w:sz w:val="28"/>
                <w:szCs w:val="28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подпрограммы</w:t>
            </w:r>
            <w:r w:rsidRPr="002E0E0E">
              <w:rPr>
                <w:rFonts w:ascii="Times New Roman" w:hAnsi="Times New Roman" w:cs="Times New Roman"/>
                <w:color w:val="181818"/>
                <w:spacing w:val="21"/>
                <w:sz w:val="28"/>
                <w:szCs w:val="28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по</w:t>
            </w:r>
            <w:r w:rsidRPr="002E0E0E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годам</w:t>
            </w:r>
            <w:r w:rsidRPr="002E0E0E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е</w:t>
            </w: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е</w:t>
            </w:r>
            <w:r w:rsidRPr="002E0E0E">
              <w:rPr>
                <w:rFonts w:ascii="Times New Roman" w:hAnsi="Times New Roman" w:cs="Times New Roman"/>
                <w:color w:val="181818"/>
                <w:spacing w:val="20"/>
                <w:sz w:val="28"/>
                <w:szCs w:val="28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реализации</w:t>
            </w:r>
            <w:r w:rsidRPr="002E0E0E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в</w:t>
            </w:r>
            <w:r w:rsidRPr="002E0E0E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разрезе</w:t>
            </w:r>
            <w:r w:rsidRPr="002E0E0E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источников</w:t>
            </w:r>
            <w:r w:rsidRPr="002E0E0E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финансирования</w:t>
            </w:r>
          </w:p>
        </w:tc>
        <w:tc>
          <w:tcPr>
            <w:tcW w:w="1984" w:type="dxa"/>
            <w:vMerge w:val="restart"/>
          </w:tcPr>
          <w:p w:rsidR="00D44BBC" w:rsidRPr="00871C9A" w:rsidRDefault="00D44BBC" w:rsidP="00C73DA1">
            <w:p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2E0E0E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Наименование</w:t>
            </w:r>
            <w:r w:rsidRPr="002E0E0E">
              <w:rPr>
                <w:rFonts w:ascii="Times New Roman" w:hAnsi="Times New Roman" w:cs="Times New Roman"/>
                <w:color w:val="181818"/>
                <w:spacing w:val="24"/>
                <w:sz w:val="24"/>
                <w:szCs w:val="24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подпрограммы/</w:t>
            </w:r>
            <w:r w:rsidRPr="002E0E0E">
              <w:rPr>
                <w:rFonts w:ascii="Times New Roman" w:hAnsi="Times New Roman" w:cs="Times New Roman"/>
                <w:color w:val="181818"/>
                <w:spacing w:val="23"/>
                <w:sz w:val="24"/>
                <w:szCs w:val="24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источник</w:t>
            </w:r>
            <w:r w:rsidRPr="002E0E0E">
              <w:rPr>
                <w:rFonts w:ascii="Times New Roman" w:hAnsi="Times New Roman" w:cs="Times New Roman"/>
                <w:color w:val="181818"/>
                <w:spacing w:val="24"/>
                <w:sz w:val="24"/>
                <w:szCs w:val="24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финансирования</w:t>
            </w:r>
          </w:p>
        </w:tc>
        <w:tc>
          <w:tcPr>
            <w:tcW w:w="5953" w:type="dxa"/>
            <w:gridSpan w:val="3"/>
          </w:tcPr>
          <w:p w:rsidR="00D44BBC" w:rsidRPr="00871C9A" w:rsidRDefault="00D44BBC" w:rsidP="00C73DA1">
            <w:p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2E0E0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Год</w:t>
            </w:r>
            <w:r w:rsidRPr="002E0E0E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реализации</w:t>
            </w:r>
            <w:r w:rsidRPr="002E0E0E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подпрограммы</w:t>
            </w:r>
          </w:p>
        </w:tc>
      </w:tr>
      <w:tr w:rsidR="00D44BBC" w:rsidRPr="00871C9A" w:rsidTr="00C73DA1">
        <w:trPr>
          <w:trHeight w:val="555"/>
        </w:trPr>
        <w:tc>
          <w:tcPr>
            <w:tcW w:w="2224" w:type="dxa"/>
            <w:vMerge/>
          </w:tcPr>
          <w:p w:rsidR="00D44BBC" w:rsidRDefault="00D44BBC" w:rsidP="00C73DA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3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44BBC" w:rsidRPr="002E0E0E" w:rsidRDefault="00D44BBC" w:rsidP="00C73DA1">
            <w:p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4BBC" w:rsidRPr="00871C9A" w:rsidRDefault="00D44BBC" w:rsidP="00C73DA1">
            <w:p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2E0E0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</w:p>
        </w:tc>
        <w:tc>
          <w:tcPr>
            <w:tcW w:w="1984" w:type="dxa"/>
          </w:tcPr>
          <w:p w:rsidR="00D44BBC" w:rsidRPr="00D44BBC" w:rsidRDefault="00D44BBC" w:rsidP="00C73DA1">
            <w:p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D44BBC" w:rsidRPr="00D44BBC" w:rsidRDefault="00D44BBC" w:rsidP="00C73DA1">
            <w:p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</w:p>
        </w:tc>
      </w:tr>
      <w:tr w:rsidR="00D44BBC" w:rsidRPr="00871C9A" w:rsidTr="00C73DA1">
        <w:trPr>
          <w:trHeight w:hRule="exact" w:val="627"/>
        </w:trPr>
        <w:tc>
          <w:tcPr>
            <w:tcW w:w="2224" w:type="dxa"/>
            <w:vMerge/>
          </w:tcPr>
          <w:p w:rsidR="00D44BBC" w:rsidRDefault="00D44BBC" w:rsidP="00D44BB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3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1984" w:type="dxa"/>
          </w:tcPr>
          <w:p w:rsidR="00D44BBC" w:rsidRPr="00871C9A" w:rsidRDefault="00D44BBC" w:rsidP="00D44BBC">
            <w:p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2E0E0E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«Дорожное</w:t>
            </w:r>
            <w:r w:rsidRPr="002E0E0E">
              <w:rPr>
                <w:rFonts w:ascii="Times New Roman" w:hAnsi="Times New Roman" w:cs="Times New Roman"/>
                <w:color w:val="181818"/>
                <w:spacing w:val="23"/>
                <w:sz w:val="24"/>
                <w:szCs w:val="24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хозяйство»</w:t>
            </w:r>
          </w:p>
        </w:tc>
        <w:tc>
          <w:tcPr>
            <w:tcW w:w="1984" w:type="dxa"/>
          </w:tcPr>
          <w:p w:rsidR="00D44BBC" w:rsidRPr="00871C9A" w:rsidRDefault="00D44BBC" w:rsidP="00D44BBC">
            <w:p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37023756,96</w:t>
            </w:r>
          </w:p>
        </w:tc>
        <w:tc>
          <w:tcPr>
            <w:tcW w:w="1984" w:type="dxa"/>
          </w:tcPr>
          <w:p w:rsidR="00D44BBC" w:rsidRPr="00871C9A" w:rsidRDefault="00D44BBC" w:rsidP="00D44BBC">
            <w:p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CF1E02">
              <w:rPr>
                <w:rFonts w:ascii="Times New Roman" w:hAnsi="Times New Roman" w:cs="Times New Roman"/>
                <w:sz w:val="28"/>
                <w:szCs w:val="28"/>
              </w:rPr>
              <w:t>14648485,88</w:t>
            </w:r>
          </w:p>
        </w:tc>
        <w:tc>
          <w:tcPr>
            <w:tcW w:w="1985" w:type="dxa"/>
          </w:tcPr>
          <w:p w:rsidR="00D44BBC" w:rsidRPr="00871C9A" w:rsidRDefault="00D44BBC" w:rsidP="00D44BBC">
            <w:p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CF1E0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14849486,51</w:t>
            </w:r>
          </w:p>
        </w:tc>
      </w:tr>
      <w:tr w:rsidR="00D44BBC" w:rsidRPr="00871C9A" w:rsidTr="00C73DA1">
        <w:trPr>
          <w:trHeight w:hRule="exact" w:val="627"/>
        </w:trPr>
        <w:tc>
          <w:tcPr>
            <w:tcW w:w="2224" w:type="dxa"/>
            <w:vMerge/>
          </w:tcPr>
          <w:p w:rsidR="00D44BBC" w:rsidRDefault="00D44BBC" w:rsidP="00D44BB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3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1984" w:type="dxa"/>
          </w:tcPr>
          <w:p w:rsidR="00D44BBC" w:rsidRPr="00871C9A" w:rsidRDefault="00D44BBC" w:rsidP="00D44BBC">
            <w:p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2E0E0E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-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 xml:space="preserve"> бюджет</w:t>
            </w:r>
            <w:r w:rsidRPr="002E0E0E">
              <w:rPr>
                <w:rFonts w:ascii="Times New Roman" w:hAnsi="Times New Roman" w:cs="Times New Roman"/>
                <w:color w:val="181818"/>
                <w:spacing w:val="23"/>
                <w:sz w:val="24"/>
                <w:szCs w:val="24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Приволжского</w:t>
            </w:r>
            <w:r w:rsidRPr="002E0E0E">
              <w:rPr>
                <w:rFonts w:ascii="Times New Roman" w:hAnsi="Times New Roman" w:cs="Times New Roman"/>
                <w:color w:val="181818"/>
                <w:spacing w:val="22"/>
                <w:sz w:val="24"/>
                <w:szCs w:val="24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городского</w:t>
            </w:r>
            <w:r w:rsidRPr="002E0E0E">
              <w:rPr>
                <w:rFonts w:ascii="Times New Roman" w:hAnsi="Times New Roman" w:cs="Times New Roman"/>
                <w:color w:val="181818"/>
                <w:spacing w:val="23"/>
                <w:sz w:val="24"/>
                <w:szCs w:val="24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поселения</w:t>
            </w:r>
          </w:p>
        </w:tc>
        <w:tc>
          <w:tcPr>
            <w:tcW w:w="1984" w:type="dxa"/>
          </w:tcPr>
          <w:p w:rsidR="00D44BBC" w:rsidRPr="00871C9A" w:rsidRDefault="00D44BBC" w:rsidP="00D44BBC">
            <w:p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CF1E0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609778,24</w:t>
            </w:r>
          </w:p>
        </w:tc>
        <w:tc>
          <w:tcPr>
            <w:tcW w:w="1984" w:type="dxa"/>
          </w:tcPr>
          <w:p w:rsidR="00D44BBC" w:rsidRPr="00871C9A" w:rsidRDefault="00D44BBC" w:rsidP="00D44BBC">
            <w:p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CF1E0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11354308,82</w:t>
            </w:r>
          </w:p>
        </w:tc>
        <w:tc>
          <w:tcPr>
            <w:tcW w:w="1985" w:type="dxa"/>
          </w:tcPr>
          <w:p w:rsidR="00D44BBC" w:rsidRPr="00871C9A" w:rsidRDefault="00D44BBC" w:rsidP="00D44BBC">
            <w:p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CF1E02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11354308,82</w:t>
            </w:r>
          </w:p>
        </w:tc>
      </w:tr>
      <w:tr w:rsidR="00D44BBC" w:rsidRPr="00871C9A" w:rsidTr="00C73DA1">
        <w:trPr>
          <w:trHeight w:hRule="exact" w:val="627"/>
        </w:trPr>
        <w:tc>
          <w:tcPr>
            <w:tcW w:w="2224" w:type="dxa"/>
            <w:vMerge/>
          </w:tcPr>
          <w:p w:rsidR="00D44BBC" w:rsidRDefault="00D44BBC" w:rsidP="00D44BB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3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1984" w:type="dxa"/>
          </w:tcPr>
          <w:p w:rsidR="00D44BBC" w:rsidRPr="00871C9A" w:rsidRDefault="00D44BBC" w:rsidP="00D44BBC">
            <w:p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2E0E0E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-</w:t>
            </w:r>
            <w:r w:rsidRPr="002E0E0E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областной</w:t>
            </w:r>
            <w:r w:rsidRPr="002E0E0E">
              <w:rPr>
                <w:rFonts w:ascii="Times New Roman" w:hAnsi="Times New Roman" w:cs="Times New Roman"/>
                <w:color w:val="181818"/>
                <w:spacing w:val="26"/>
                <w:sz w:val="24"/>
                <w:szCs w:val="24"/>
              </w:rPr>
              <w:t xml:space="preserve"> </w:t>
            </w:r>
            <w:r w:rsidRPr="002E0E0E">
              <w:rPr>
                <w:rFonts w:ascii="Times New Roman" w:hAnsi="Times New Roman" w:cs="Times New Roman"/>
                <w:color w:val="181818"/>
                <w:spacing w:val="-4"/>
                <w:sz w:val="24"/>
                <w:szCs w:val="24"/>
              </w:rPr>
              <w:t>бюджет</w:t>
            </w:r>
          </w:p>
        </w:tc>
        <w:tc>
          <w:tcPr>
            <w:tcW w:w="1984" w:type="dxa"/>
          </w:tcPr>
          <w:p w:rsidR="00D44BBC" w:rsidRPr="00871C9A" w:rsidRDefault="00D44BBC" w:rsidP="00D44BBC">
            <w:p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25413978,72</w:t>
            </w:r>
          </w:p>
        </w:tc>
        <w:tc>
          <w:tcPr>
            <w:tcW w:w="1984" w:type="dxa"/>
          </w:tcPr>
          <w:p w:rsidR="00D44BBC" w:rsidRPr="00871C9A" w:rsidRDefault="00D44BBC" w:rsidP="00D44BBC">
            <w:p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0A67F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3294177,06</w:t>
            </w:r>
          </w:p>
        </w:tc>
        <w:tc>
          <w:tcPr>
            <w:tcW w:w="1985" w:type="dxa"/>
          </w:tcPr>
          <w:p w:rsidR="00D44BBC" w:rsidRPr="00871C9A" w:rsidRDefault="00D44BBC" w:rsidP="00D44BBC">
            <w:p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77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   </w:t>
            </w:r>
            <w:r w:rsidRPr="000A67F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3495177,69</w:t>
            </w:r>
          </w:p>
        </w:tc>
      </w:tr>
    </w:tbl>
    <w:p w:rsidR="00D44BBC" w:rsidRPr="00871C9A" w:rsidRDefault="00D44BBC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339"/>
        <w:rPr>
          <w:rFonts w:ascii="Times New Roman" w:hAnsi="Times New Roman" w:cs="Times New Roman"/>
          <w:color w:val="000000"/>
          <w:sz w:val="28"/>
          <w:szCs w:val="28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4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871C9A" w:rsidRPr="00871C9A" w:rsidRDefault="00871C9A" w:rsidP="00B16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71C9A" w:rsidRPr="00871C9A" w:rsidSect="007C6738">
          <w:type w:val="continuous"/>
          <w:pgSz w:w="11910" w:h="16840"/>
          <w:pgMar w:top="993" w:right="853" w:bottom="1134" w:left="1102" w:header="720" w:footer="720" w:gutter="0"/>
          <w:cols w:space="720" w:equalWidth="0">
            <w:col w:w="10210"/>
          </w:cols>
          <w:noEndnote/>
        </w:sectPr>
      </w:pPr>
    </w:p>
    <w:p w:rsidR="00F76CAB" w:rsidRDefault="00F76CAB" w:rsidP="00356A6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4BBC" w:rsidRDefault="00D44BBC" w:rsidP="00356A6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4BBC" w:rsidRDefault="00D44BBC" w:rsidP="00356A6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4BBC" w:rsidRPr="00356A64" w:rsidRDefault="00D44BBC" w:rsidP="00356A6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24" w:after="0" w:line="322" w:lineRule="exact"/>
        <w:ind w:left="102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lastRenderedPageBreak/>
        <w:t>2.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2"/>
          <w:sz w:val="28"/>
          <w:szCs w:val="28"/>
        </w:rPr>
        <w:t>Краткая характеристика</w:t>
      </w:r>
      <w:r w:rsidRPr="00871C9A">
        <w:rPr>
          <w:rFonts w:ascii="Times New Roman" w:hAnsi="Times New Roman" w:cs="Times New Roman"/>
          <w:b/>
          <w:bCs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2"/>
          <w:sz w:val="28"/>
          <w:szCs w:val="28"/>
        </w:rPr>
        <w:t>сферы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 реализации подпрограммы</w:t>
      </w:r>
    </w:p>
    <w:p w:rsidR="00871C9A" w:rsidRPr="00871C9A" w:rsidRDefault="00871C9A" w:rsidP="00CD63C6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Общая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="00A43109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протяженность</w:t>
      </w:r>
      <w:r w:rsidR="00A43109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A43109" w:rsidRPr="00051DD5">
        <w:rPr>
          <w:rFonts w:ascii="Times New Roman" w:hAnsi="Times New Roman" w:cs="Times New Roman"/>
          <w:sz w:val="28"/>
          <w:szCs w:val="28"/>
        </w:rPr>
        <w:t>улично</w:t>
      </w:r>
      <w:r w:rsidRPr="00051DD5">
        <w:rPr>
          <w:rFonts w:ascii="Times New Roman" w:hAnsi="Times New Roman" w:cs="Times New Roman"/>
          <w:sz w:val="28"/>
          <w:szCs w:val="28"/>
        </w:rPr>
        <w:t>-</w:t>
      </w:r>
      <w:r w:rsidR="00A43109" w:rsidRPr="00051DD5">
        <w:rPr>
          <w:rFonts w:ascii="Times New Roman" w:hAnsi="Times New Roman" w:cs="Times New Roman"/>
          <w:sz w:val="28"/>
          <w:szCs w:val="28"/>
        </w:rPr>
        <w:t>дорожной сети города Приволжска</w:t>
      </w:r>
      <w:r w:rsidR="00A43109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A43109"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30"/>
          <w:sz w:val="28"/>
          <w:szCs w:val="28"/>
        </w:rPr>
        <w:t xml:space="preserve"> </w:t>
      </w:r>
      <w:r w:rsidR="00E83736">
        <w:rPr>
          <w:rFonts w:ascii="Times New Roman" w:hAnsi="Times New Roman" w:cs="Times New Roman"/>
          <w:color w:val="181818"/>
          <w:spacing w:val="-1"/>
          <w:sz w:val="28"/>
          <w:szCs w:val="28"/>
        </w:rPr>
        <w:t>2020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254799">
        <w:rPr>
          <w:rFonts w:ascii="Times New Roman" w:hAnsi="Times New Roman" w:cs="Times New Roman"/>
          <w:color w:val="181818"/>
          <w:spacing w:val="-5"/>
          <w:sz w:val="28"/>
          <w:szCs w:val="28"/>
        </w:rPr>
        <w:t>году</w:t>
      </w:r>
      <w:r w:rsidRPr="00254799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254799">
        <w:rPr>
          <w:rFonts w:ascii="Times New Roman" w:hAnsi="Times New Roman" w:cs="Times New Roman"/>
          <w:color w:val="181818"/>
          <w:sz w:val="28"/>
          <w:szCs w:val="28"/>
        </w:rPr>
        <w:t>составила</w:t>
      </w:r>
      <w:r w:rsidRPr="00254799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="00E83736">
        <w:rPr>
          <w:rFonts w:ascii="Times New Roman" w:hAnsi="Times New Roman" w:cs="Times New Roman"/>
          <w:color w:val="181818"/>
          <w:spacing w:val="-1"/>
          <w:sz w:val="28"/>
          <w:szCs w:val="28"/>
        </w:rPr>
        <w:t>56</w:t>
      </w:r>
      <w:r w:rsidR="00051DD5" w:rsidRPr="00254799">
        <w:rPr>
          <w:rFonts w:ascii="Times New Roman" w:hAnsi="Times New Roman" w:cs="Times New Roman"/>
          <w:color w:val="181818"/>
          <w:spacing w:val="-1"/>
          <w:sz w:val="28"/>
          <w:szCs w:val="28"/>
        </w:rPr>
        <w:t>,</w:t>
      </w:r>
      <w:r w:rsidR="000A67FE">
        <w:rPr>
          <w:rFonts w:ascii="Times New Roman" w:hAnsi="Times New Roman" w:cs="Times New Roman"/>
          <w:color w:val="181818"/>
          <w:spacing w:val="-1"/>
          <w:sz w:val="28"/>
          <w:szCs w:val="28"/>
        </w:rPr>
        <w:t>395</w:t>
      </w:r>
      <w:r w:rsidR="00F76CAB" w:rsidRPr="00254799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км</w:t>
      </w:r>
      <w:r w:rsidRPr="00254799">
        <w:rPr>
          <w:rFonts w:ascii="Times New Roman" w:hAnsi="Times New Roman" w:cs="Times New Roman"/>
          <w:color w:val="181818"/>
          <w:spacing w:val="-1"/>
          <w:sz w:val="28"/>
          <w:szCs w:val="28"/>
        </w:rPr>
        <w:t>.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Городская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дорожная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инфраструктура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насчитывает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1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мост.</w:t>
      </w:r>
    </w:p>
    <w:p w:rsidR="00CD63C6" w:rsidRDefault="00871C9A" w:rsidP="00CD63C6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Текущее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техническое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состояние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автодорожной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сети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состоянию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начало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="00E83736">
        <w:rPr>
          <w:rFonts w:ascii="Times New Roman" w:hAnsi="Times New Roman" w:cs="Times New Roman"/>
          <w:color w:val="181818"/>
          <w:spacing w:val="-1"/>
          <w:sz w:val="28"/>
          <w:szCs w:val="28"/>
        </w:rPr>
        <w:t>2020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года:</w:t>
      </w:r>
    </w:p>
    <w:p w:rsidR="00871C9A" w:rsidRPr="00871C9A" w:rsidRDefault="00CD63C6" w:rsidP="00CD63C6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 xml:space="preserve">-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не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отвечает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нормативным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требованиям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значительная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часть дорожного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покрытия;</w:t>
      </w:r>
    </w:p>
    <w:p w:rsidR="00CD63C6" w:rsidRDefault="00CD63C6" w:rsidP="00CD63C6">
      <w:pPr>
        <w:tabs>
          <w:tab w:val="left" w:pos="337"/>
        </w:tabs>
        <w:kinsoku w:val="0"/>
        <w:overflowPunct w:val="0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-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отмечено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превышение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межремонтных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сроков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отношении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автодорожной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сети.</w:t>
      </w:r>
    </w:p>
    <w:p w:rsidR="00F76CAB" w:rsidRPr="00871C9A" w:rsidRDefault="00CD63C6" w:rsidP="00CD63C6">
      <w:pPr>
        <w:tabs>
          <w:tab w:val="left" w:pos="337"/>
          <w:tab w:val="left" w:pos="709"/>
        </w:tabs>
        <w:kinsoku w:val="0"/>
        <w:overflowPunct w:val="0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Соответствие</w:t>
      </w:r>
      <w:r w:rsidR="00871C9A"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транспортно-эксплуатационного</w:t>
      </w:r>
      <w:r w:rsidR="00871C9A"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состояния</w:t>
      </w:r>
      <w:r w:rsidR="00871C9A"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автодорог</w:t>
      </w:r>
      <w:r w:rsidR="00871C9A"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нормативным</w:t>
      </w:r>
      <w:r w:rsidR="00871C9A"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требованиям</w:t>
      </w:r>
      <w:r w:rsidR="00871C9A"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является</w:t>
      </w:r>
      <w:r w:rsidR="00871C9A"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одним</w:t>
      </w:r>
      <w:r w:rsidR="00871C9A"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из</w:t>
      </w:r>
      <w:r w:rsidR="00871C9A"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ключевых</w:t>
      </w:r>
      <w:r w:rsidR="00871C9A"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факторов</w:t>
      </w:r>
      <w:r w:rsidR="00871C9A"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снижении</w:t>
      </w:r>
      <w:r w:rsidR="00871C9A"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аварийности</w:t>
      </w:r>
      <w:r w:rsidR="00871C9A"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="00871C9A"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дорогах.</w:t>
      </w:r>
      <w:r w:rsidR="00871C9A"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="002D49D9">
        <w:rPr>
          <w:rFonts w:ascii="Times New Roman" w:hAnsi="Times New Roman" w:cs="Times New Roman"/>
          <w:color w:val="181818"/>
          <w:sz w:val="28"/>
          <w:szCs w:val="28"/>
        </w:rPr>
        <w:t>Общая</w:t>
      </w:r>
      <w:r w:rsidR="00871C9A"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протяженност</w:t>
      </w:r>
      <w:r w:rsidR="002D49D9">
        <w:rPr>
          <w:rFonts w:ascii="Times New Roman" w:hAnsi="Times New Roman" w:cs="Times New Roman"/>
          <w:color w:val="181818"/>
          <w:spacing w:val="-1"/>
          <w:sz w:val="28"/>
          <w:szCs w:val="28"/>
        </w:rPr>
        <w:t>ь</w:t>
      </w:r>
      <w:r w:rsidR="00871C9A"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автомобильных</w:t>
      </w:r>
      <w:r w:rsidR="00871C9A"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="00871C9A"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общего</w:t>
      </w:r>
      <w:r w:rsidR="00871C9A"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пользования</w:t>
      </w:r>
      <w:r w:rsidR="00871C9A"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местного</w:t>
      </w:r>
      <w:r w:rsidR="00871C9A"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значения,</w:t>
      </w:r>
      <w:r w:rsidR="00871C9A"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соответствующих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нормативным</w:t>
      </w:r>
      <w:r w:rsidR="00871C9A"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требованиям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к транспортно-</w:t>
      </w:r>
      <w:r w:rsidR="00871C9A"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эксплуатационным</w:t>
      </w:r>
      <w:r w:rsidR="00871C9A"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показателям,</w:t>
      </w:r>
      <w:r w:rsidR="00871C9A"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871C9A"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результате</w:t>
      </w:r>
      <w:r w:rsidR="00871C9A"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капитального</w:t>
      </w:r>
      <w:r w:rsidR="00871C9A"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ремонта</w:t>
      </w:r>
      <w:r w:rsidR="00871C9A"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="00871C9A"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ремонта</w:t>
      </w:r>
      <w:r w:rsidR="00871C9A"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автомобильных</w:t>
      </w:r>
      <w:r w:rsidR="00871C9A"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="00871C9A"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="00F76CAB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>состави</w:t>
      </w:r>
      <w:r w:rsidR="00F76CAB">
        <w:rPr>
          <w:rFonts w:ascii="Times New Roman" w:hAnsi="Times New Roman" w:cs="Times New Roman"/>
          <w:color w:val="181818"/>
          <w:spacing w:val="1"/>
          <w:sz w:val="28"/>
          <w:szCs w:val="28"/>
        </w:rPr>
        <w:t>ло</w:t>
      </w:r>
      <w:r w:rsidR="00F76CAB" w:rsidRPr="00871C9A">
        <w:rPr>
          <w:rFonts w:ascii="Times New Roman" w:hAnsi="Times New Roman" w:cs="Times New Roman"/>
          <w:color w:val="181818"/>
          <w:spacing w:val="22"/>
          <w:sz w:val="28"/>
          <w:szCs w:val="28"/>
        </w:rPr>
        <w:t xml:space="preserve"> </w:t>
      </w:r>
      <w:r w:rsidR="00F76CAB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F76CAB"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="00F76CAB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2019</w:t>
      </w:r>
      <w:r w:rsidR="00F76CAB"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="00F76CAB"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году</w:t>
      </w:r>
      <w:r w:rsidR="00F76CAB"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="00F76CAB"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>–</w:t>
      </w:r>
      <w:r w:rsidR="00F76CAB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="00B6092A">
        <w:rPr>
          <w:rFonts w:ascii="Times New Roman" w:hAnsi="Times New Roman" w:cs="Times New Roman"/>
          <w:color w:val="181818"/>
          <w:spacing w:val="-1"/>
          <w:sz w:val="28"/>
          <w:szCs w:val="28"/>
        </w:rPr>
        <w:t>33,64</w:t>
      </w:r>
      <w:r w:rsidR="00F76CAB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F76CAB" w:rsidRPr="00871C9A">
        <w:rPr>
          <w:rFonts w:ascii="Times New Roman" w:hAnsi="Times New Roman" w:cs="Times New Roman"/>
          <w:color w:val="181818"/>
          <w:sz w:val="28"/>
          <w:szCs w:val="28"/>
        </w:rPr>
        <w:t>км</w:t>
      </w:r>
      <w:r w:rsidR="00F76CAB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(</w:t>
      </w:r>
      <w:r w:rsidR="00B6092A">
        <w:rPr>
          <w:rFonts w:ascii="Times New Roman" w:hAnsi="Times New Roman" w:cs="Times New Roman"/>
          <w:color w:val="181818"/>
          <w:spacing w:val="-1"/>
          <w:sz w:val="28"/>
          <w:szCs w:val="28"/>
        </w:rPr>
        <w:t>61</w:t>
      </w:r>
      <w:r w:rsidR="00F76CAB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%), </w:t>
      </w:r>
      <w:r w:rsidR="005A567C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планируется </w:t>
      </w:r>
      <w:r w:rsidR="00F76CAB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F76CAB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="00F76CAB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2020</w:t>
      </w:r>
      <w:r w:rsidR="00F76CAB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F76CAB"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году</w:t>
      </w:r>
      <w:r w:rsidR="00F76CAB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="00F76CAB"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– </w:t>
      </w:r>
      <w:r w:rsidR="001712ED">
        <w:rPr>
          <w:rFonts w:ascii="Times New Roman" w:hAnsi="Times New Roman" w:cs="Times New Roman"/>
          <w:color w:val="181818"/>
          <w:spacing w:val="-1"/>
          <w:sz w:val="28"/>
          <w:szCs w:val="28"/>
        </w:rPr>
        <w:t>35,64</w:t>
      </w:r>
      <w:r w:rsidR="00F76CAB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км </w:t>
      </w:r>
      <w:r w:rsidR="00F76CAB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(</w:t>
      </w:r>
      <w:r w:rsidR="001712ED">
        <w:rPr>
          <w:rFonts w:ascii="Times New Roman" w:hAnsi="Times New Roman" w:cs="Times New Roman"/>
          <w:color w:val="181818"/>
          <w:spacing w:val="-2"/>
          <w:sz w:val="28"/>
          <w:szCs w:val="28"/>
        </w:rPr>
        <w:t>64</w:t>
      </w:r>
      <w:r w:rsidR="00F76CAB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%),</w:t>
      </w:r>
      <w:r w:rsidR="00F76CAB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="00F76CAB"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F76CAB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2021</w:t>
      </w:r>
      <w:r w:rsidR="00F76CAB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F76CAB"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году</w:t>
      </w:r>
      <w:r w:rsidR="00F76CAB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F76CAB"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– </w:t>
      </w:r>
      <w:r w:rsidR="001712ED">
        <w:rPr>
          <w:rFonts w:ascii="Times New Roman" w:hAnsi="Times New Roman" w:cs="Times New Roman"/>
          <w:color w:val="181818"/>
          <w:spacing w:val="-1"/>
          <w:sz w:val="28"/>
          <w:szCs w:val="28"/>
        </w:rPr>
        <w:t>39</w:t>
      </w:r>
      <w:r w:rsidR="00F76CAB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,9</w:t>
      </w:r>
      <w:r w:rsidR="00DB0C07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км</w:t>
      </w:r>
      <w:r w:rsidR="00F76CAB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F76CAB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(</w:t>
      </w:r>
      <w:r w:rsidR="001712ED">
        <w:rPr>
          <w:rFonts w:ascii="Times New Roman" w:hAnsi="Times New Roman" w:cs="Times New Roman"/>
          <w:color w:val="181818"/>
          <w:spacing w:val="-1"/>
          <w:sz w:val="28"/>
          <w:szCs w:val="28"/>
        </w:rPr>
        <w:t>72</w:t>
      </w:r>
      <w:r w:rsidR="00F76CAB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%)</w:t>
      </w:r>
      <w:r w:rsidR="009075F0">
        <w:rPr>
          <w:rFonts w:ascii="Times New Roman" w:hAnsi="Times New Roman" w:cs="Times New Roman"/>
          <w:color w:val="181818"/>
          <w:sz w:val="28"/>
          <w:szCs w:val="28"/>
        </w:rPr>
        <w:t>, в 2022 году – 42,5 км (76%).</w:t>
      </w:r>
    </w:p>
    <w:p w:rsidR="00871C9A" w:rsidRPr="00871C9A" w:rsidRDefault="00871C9A" w:rsidP="00CD63C6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Общая</w:t>
      </w:r>
      <w:r w:rsidRPr="00871C9A">
        <w:rPr>
          <w:rFonts w:ascii="Times New Roman" w:hAnsi="Times New Roman" w:cs="Times New Roman"/>
          <w:color w:val="181818"/>
          <w:spacing w:val="3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протяженность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общего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пользования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значения,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соответствующих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нормативным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требованиям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транспортно-эксплуатационным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показателям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="00E83736">
        <w:rPr>
          <w:rFonts w:ascii="Times New Roman" w:hAnsi="Times New Roman" w:cs="Times New Roman"/>
          <w:color w:val="181818"/>
          <w:spacing w:val="-1"/>
          <w:sz w:val="28"/>
          <w:szCs w:val="28"/>
        </w:rPr>
        <w:t>01.01.2020</w:t>
      </w:r>
      <w:r w:rsidR="002D49D9">
        <w:rPr>
          <w:rFonts w:ascii="Times New Roman" w:hAnsi="Times New Roman" w:cs="Times New Roman"/>
          <w:color w:val="181818"/>
          <w:spacing w:val="-1"/>
          <w:sz w:val="28"/>
          <w:szCs w:val="28"/>
        </w:rPr>
        <w:t>,</w:t>
      </w:r>
      <w:r w:rsidRPr="00871C9A">
        <w:rPr>
          <w:rFonts w:ascii="Times New Roman" w:hAnsi="Times New Roman" w:cs="Times New Roman"/>
          <w:color w:val="181818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составляет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="002D49D9">
        <w:rPr>
          <w:rFonts w:ascii="Times New Roman" w:hAnsi="Times New Roman" w:cs="Times New Roman"/>
          <w:color w:val="181818"/>
          <w:spacing w:val="-1"/>
          <w:sz w:val="28"/>
          <w:szCs w:val="28"/>
        </w:rPr>
        <w:t>33,64</w:t>
      </w:r>
      <w:r w:rsidRPr="00871C9A">
        <w:rPr>
          <w:rFonts w:ascii="Times New Roman" w:hAnsi="Times New Roman" w:cs="Times New Roman"/>
          <w:color w:val="181818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км.</w:t>
      </w:r>
      <w:r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Доля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протяженности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color w:val="181818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общего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пользования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color w:val="181818"/>
          <w:spacing w:val="5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значения,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соответствующих</w:t>
      </w:r>
      <w:r w:rsidRPr="00871C9A">
        <w:rPr>
          <w:rFonts w:ascii="Times New Roman" w:hAnsi="Times New Roman" w:cs="Times New Roman"/>
          <w:color w:val="181818"/>
          <w:spacing w:val="5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нормативным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требованиям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транспортно-эксплуатационным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показателям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E83736">
        <w:rPr>
          <w:rFonts w:ascii="Times New Roman" w:hAnsi="Times New Roman" w:cs="Times New Roman"/>
          <w:color w:val="181818"/>
          <w:spacing w:val="-1"/>
          <w:sz w:val="28"/>
          <w:szCs w:val="28"/>
        </w:rPr>
        <w:t>01.01.2020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–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="001712ED">
        <w:rPr>
          <w:rFonts w:ascii="Times New Roman" w:hAnsi="Times New Roman" w:cs="Times New Roman"/>
          <w:color w:val="181818"/>
          <w:spacing w:val="-1"/>
          <w:sz w:val="28"/>
          <w:szCs w:val="28"/>
        </w:rPr>
        <w:t>55,0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%.</w:t>
      </w:r>
    </w:p>
    <w:p w:rsidR="00871C9A" w:rsidRPr="00871C9A" w:rsidRDefault="00871C9A" w:rsidP="00CD63C6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Текущее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поддержание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транспортно-эксплуатационного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состояния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дорожных</w:t>
      </w:r>
      <w:r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сооружений</w:t>
      </w:r>
      <w:r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соответствии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требованиями</w:t>
      </w:r>
      <w:r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технических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регламентов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осуществляется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рамках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оказания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муниципальной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услуги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«Зимнее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летнее</w:t>
      </w:r>
      <w:r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содержание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дорог».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рамках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текущего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содержания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осуществляется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уход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за</w:t>
      </w:r>
      <w:r w:rsidRPr="00871C9A">
        <w:rPr>
          <w:rFonts w:ascii="Times New Roman" w:hAnsi="Times New Roman" w:cs="Times New Roman"/>
          <w:color w:val="181818"/>
          <w:spacing w:val="7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дорожным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покрытием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его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уборка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(зимой</w:t>
      </w:r>
      <w:r w:rsidRPr="00871C9A">
        <w:rPr>
          <w:rFonts w:ascii="Times New Roman" w:hAnsi="Times New Roman" w:cs="Times New Roman"/>
          <w:color w:val="181818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–</w:t>
      </w:r>
      <w:r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обработка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противогололедными</w:t>
      </w:r>
      <w:r w:rsidRPr="00871C9A">
        <w:rPr>
          <w:rFonts w:ascii="Times New Roman" w:hAnsi="Times New Roman" w:cs="Times New Roman"/>
          <w:color w:val="181818"/>
          <w:spacing w:val="7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материалами,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летом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–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мойка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полотна.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Проводится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механизированная</w:t>
      </w:r>
      <w:r w:rsidRPr="00871C9A">
        <w:rPr>
          <w:rFonts w:ascii="Times New Roman" w:hAnsi="Times New Roman" w:cs="Times New Roman"/>
          <w:color w:val="181818"/>
          <w:spacing w:val="7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9"/>
          <w:sz w:val="28"/>
          <w:szCs w:val="28"/>
        </w:rPr>
        <w:t>у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бор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к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а 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р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32"/>
          <w:sz w:val="28"/>
          <w:szCs w:val="28"/>
        </w:rPr>
        <w:t>г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. 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В 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8"/>
          <w:sz w:val="28"/>
          <w:szCs w:val="28"/>
        </w:rPr>
        <w:t>т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м 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ч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сле 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е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11"/>
          <w:sz w:val="28"/>
          <w:szCs w:val="28"/>
        </w:rPr>
        <w:t>бх</w:t>
      </w:r>
      <w:r w:rsidRPr="00871C9A">
        <w:rPr>
          <w:rFonts w:ascii="Times New Roman" w:hAnsi="Times New Roman" w:cs="Times New Roman"/>
          <w:color w:val="181818"/>
          <w:spacing w:val="-9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им 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у</w:t>
      </w:r>
      <w:r w:rsidRPr="00871C9A">
        <w:rPr>
          <w:rFonts w:ascii="Times New Roman" w:hAnsi="Times New Roman" w:cs="Times New Roman"/>
          <w:color w:val="181818"/>
          <w:spacing w:val="-11"/>
          <w:sz w:val="28"/>
          <w:szCs w:val="28"/>
        </w:rPr>
        <w:t>х</w:t>
      </w:r>
      <w:r w:rsidRPr="00871C9A">
        <w:rPr>
          <w:rFonts w:ascii="Times New Roman" w:hAnsi="Times New Roman" w:cs="Times New Roman"/>
          <w:color w:val="181818"/>
          <w:spacing w:val="-9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д </w:t>
      </w:r>
      <w:r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за </w:t>
      </w:r>
      <w:r w:rsidRPr="00871C9A">
        <w:rPr>
          <w:rFonts w:ascii="Times New Roman" w:hAnsi="Times New Roman" w:cs="Times New Roman"/>
          <w:color w:val="181818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р</w:t>
      </w:r>
      <w:r w:rsidRPr="00871C9A">
        <w:rPr>
          <w:rFonts w:ascii="Times New Roman" w:hAnsi="Times New Roman" w:cs="Times New Roman"/>
          <w:color w:val="181818"/>
          <w:spacing w:val="-6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ж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ны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Pr="00871C9A">
        <w:rPr>
          <w:rFonts w:ascii="Times New Roman" w:hAnsi="Times New Roman" w:cs="Times New Roman"/>
          <w:color w:val="181818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р</w:t>
      </w:r>
      <w:r w:rsidRPr="00871C9A">
        <w:rPr>
          <w:rFonts w:ascii="Times New Roman" w:hAnsi="Times New Roman" w:cs="Times New Roman"/>
          <w:color w:val="181818"/>
          <w:spacing w:val="-9"/>
          <w:sz w:val="28"/>
          <w:szCs w:val="28"/>
        </w:rPr>
        <w:t>у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ж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ени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ми,</w:t>
      </w:r>
    </w:p>
    <w:p w:rsidR="00871C9A" w:rsidRPr="00871C9A" w:rsidRDefault="00871C9A" w:rsidP="00F76CA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871C9A" w:rsidRPr="00871C9A" w:rsidSect="007C6738">
          <w:type w:val="continuous"/>
          <w:pgSz w:w="11910" w:h="16840"/>
          <w:pgMar w:top="1040" w:right="853" w:bottom="1134" w:left="1102" w:header="720" w:footer="720" w:gutter="0"/>
          <w:cols w:space="720"/>
          <w:noEndnote/>
        </w:sectPr>
      </w:pPr>
    </w:p>
    <w:p w:rsidR="00871C9A" w:rsidRPr="00871C9A" w:rsidRDefault="00871C9A" w:rsidP="00193AD4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6"/>
          <w:sz w:val="28"/>
          <w:szCs w:val="28"/>
        </w:rPr>
        <w:t>э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емен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>т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ами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9"/>
          <w:sz w:val="28"/>
          <w:szCs w:val="28"/>
        </w:rPr>
        <w:t>б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у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>т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ройст</w:t>
      </w:r>
      <w:r w:rsidRPr="00871C9A">
        <w:rPr>
          <w:rFonts w:ascii="Times New Roman" w:hAnsi="Times New Roman" w:cs="Times New Roman"/>
          <w:color w:val="181818"/>
          <w:spacing w:val="-6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д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р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32"/>
          <w:sz w:val="28"/>
          <w:szCs w:val="28"/>
        </w:rPr>
        <w:t>г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,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ор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г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зац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б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>е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з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опа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ти</w:t>
      </w:r>
      <w:r w:rsidRPr="00871C9A">
        <w:rPr>
          <w:rFonts w:ascii="Times New Roman" w:hAnsi="Times New Roman" w:cs="Times New Roman"/>
          <w:color w:val="181818"/>
          <w:spacing w:val="4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дви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ж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я.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9"/>
          <w:sz w:val="28"/>
          <w:szCs w:val="28"/>
        </w:rPr>
        <w:t>Т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ак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ж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е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в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содержание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включить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устранение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незначительных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разрушений,</w:t>
      </w:r>
      <w:r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деформаций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повреждений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конструктивных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элементов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сооружений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них.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Кроме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того,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осуществлять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подсыпку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инертным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материалом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районах</w:t>
      </w:r>
      <w:r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индивидуальной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жилой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застройки.</w:t>
      </w:r>
    </w:p>
    <w:p w:rsidR="00871C9A" w:rsidRPr="00871C9A" w:rsidRDefault="00871C9A" w:rsidP="00CD63C6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последние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годы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основные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усилия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органов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самоуправления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были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направлены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поддержание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удовлетворительного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технического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состояния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улично-дорожной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сети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города.</w:t>
      </w:r>
      <w:r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Осуществлены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мероприятия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повышению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в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городе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Приволжске,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предусмотренные</w:t>
      </w:r>
      <w:r w:rsidRPr="00871C9A">
        <w:rPr>
          <w:rFonts w:ascii="Times New Roman" w:hAnsi="Times New Roman" w:cs="Times New Roman"/>
          <w:color w:val="181818"/>
          <w:spacing w:val="8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подпрограммой.</w:t>
      </w:r>
    </w:p>
    <w:p w:rsidR="000353C2" w:rsidRDefault="000353C2" w:rsidP="00B16192">
      <w:pPr>
        <w:kinsoku w:val="0"/>
        <w:overflowPunct w:val="0"/>
        <w:autoSpaceDE w:val="0"/>
        <w:autoSpaceDN w:val="0"/>
        <w:adjustRightInd w:val="0"/>
        <w:spacing w:after="0" w:line="321" w:lineRule="exact"/>
        <w:ind w:left="768"/>
        <w:rPr>
          <w:rFonts w:ascii="Times New Roman" w:hAnsi="Times New Roman" w:cs="Times New Roman"/>
          <w:spacing w:val="-3"/>
          <w:sz w:val="28"/>
          <w:szCs w:val="28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321" w:lineRule="exact"/>
        <w:ind w:left="768"/>
        <w:rPr>
          <w:rFonts w:ascii="Times New Roman" w:hAnsi="Times New Roman" w:cs="Times New Roman"/>
          <w:spacing w:val="-2"/>
          <w:sz w:val="28"/>
          <w:szCs w:val="28"/>
        </w:rPr>
      </w:pPr>
      <w:r w:rsidRPr="00871C9A">
        <w:rPr>
          <w:rFonts w:ascii="Times New Roman" w:hAnsi="Times New Roman" w:cs="Times New Roman"/>
          <w:spacing w:val="-3"/>
          <w:sz w:val="28"/>
          <w:szCs w:val="28"/>
        </w:rPr>
        <w:t>Таблица</w:t>
      </w:r>
      <w:r w:rsidRPr="00871C9A">
        <w:rPr>
          <w:rFonts w:ascii="Times New Roman" w:hAnsi="Times New Roman" w:cs="Times New Roman"/>
          <w:sz w:val="28"/>
          <w:szCs w:val="28"/>
        </w:rPr>
        <w:t xml:space="preserve"> 1.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Показатели,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характеризующие</w:t>
      </w:r>
      <w:r w:rsidRPr="00871C9A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характеристику</w:t>
      </w:r>
      <w:r w:rsidRPr="00871C9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проблемы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9825" w:type="dxa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005"/>
        <w:gridCol w:w="993"/>
        <w:gridCol w:w="1275"/>
        <w:gridCol w:w="993"/>
        <w:gridCol w:w="992"/>
      </w:tblGrid>
      <w:tr w:rsidR="00871C9A" w:rsidRPr="00871C9A" w:rsidTr="00CD63C6">
        <w:trPr>
          <w:trHeight w:hRule="exact"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1"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№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п/п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8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color w:val="181818"/>
                <w:spacing w:val="2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0"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Ед.</w:t>
            </w:r>
            <w:r w:rsidRPr="00871C9A">
              <w:rPr>
                <w:rFonts w:ascii="Times New Roman" w:hAnsi="Times New Roman" w:cs="Times New Roman"/>
                <w:color w:val="181818"/>
                <w:spacing w:val="2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изм.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71C9A" w:rsidP="00CD63C6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2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 w:rsidR="00D83A5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</w:p>
          <w:p w:rsidR="00871C9A" w:rsidRPr="00871C9A" w:rsidRDefault="00871C9A" w:rsidP="00CD63C6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21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202</w:t>
            </w:r>
            <w:r w:rsidR="00D83A59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1</w:t>
            </w:r>
          </w:p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2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202</w:t>
            </w:r>
            <w:r w:rsidR="00D83A5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</w:p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план</w:t>
            </w:r>
          </w:p>
        </w:tc>
      </w:tr>
      <w:tr w:rsidR="00871C9A" w:rsidRPr="00871C9A" w:rsidTr="00CD63C6">
        <w:trPr>
          <w:trHeight w:hRule="exact"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1.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Общая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протяженность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улично-дорожной</w:t>
            </w:r>
            <w:r w:rsidRPr="00871C9A">
              <w:rPr>
                <w:rFonts w:ascii="Times New Roman" w:hAnsi="Times New Roman" w:cs="Times New Roman"/>
                <w:color w:val="181818"/>
                <w:spacing w:val="2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сети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71C9A" w:rsidP="00F76CAB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E83736" w:rsidP="00CD63C6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56</w:t>
            </w:r>
            <w:r w:rsidR="008829D1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,</w:t>
            </w:r>
            <w:r w:rsidR="000A67F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829D1" w:rsidRDefault="00E83736" w:rsidP="00F76CAB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8829D1" w:rsidRPr="008829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A67FE"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E83736" w:rsidP="00F76CAB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56</w:t>
            </w:r>
            <w:r w:rsidR="008829D1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,</w:t>
            </w:r>
            <w:r w:rsidR="000A67F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395</w:t>
            </w:r>
          </w:p>
        </w:tc>
      </w:tr>
      <w:tr w:rsidR="00871C9A" w:rsidRPr="00871C9A" w:rsidTr="00CD63C6">
        <w:trPr>
          <w:trHeight w:hRule="exact"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lastRenderedPageBreak/>
              <w:t>2.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Площадь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дорог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и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тротуаров,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>находящихся</w:t>
            </w:r>
            <w:r w:rsidRPr="00871C9A">
              <w:rPr>
                <w:rFonts w:ascii="Times New Roman" w:hAnsi="Times New Roman" w:cs="Times New Roman"/>
                <w:color w:val="181818"/>
                <w:spacing w:val="4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на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летнем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содержании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829D1" w:rsidP="00CD63C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114318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829D1" w:rsidP="008829D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114318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829D1" w:rsidP="008829D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114318</w:t>
            </w:r>
          </w:p>
        </w:tc>
      </w:tr>
      <w:tr w:rsidR="00871C9A" w:rsidRPr="00871C9A" w:rsidTr="00CD63C6">
        <w:trPr>
          <w:trHeight w:hRule="exact"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3.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1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Площадь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дорог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и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тротуаров,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>находящихся</w:t>
            </w:r>
            <w:r w:rsidRPr="00871C9A">
              <w:rPr>
                <w:rFonts w:ascii="Times New Roman" w:hAnsi="Times New Roman" w:cs="Times New Roman"/>
                <w:color w:val="181818"/>
                <w:spacing w:val="4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на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зимнем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содержании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254799" w:rsidP="00CD63C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252316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254799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252316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254799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252316</w:t>
            </w:r>
          </w:p>
        </w:tc>
      </w:tr>
      <w:tr w:rsidR="00871C9A" w:rsidRPr="00871C9A" w:rsidTr="00CD63C6">
        <w:trPr>
          <w:trHeight w:hRule="exact"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4.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Количество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предписаний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ГИБДД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0E26BA" w:rsidP="000E26BA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 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2</w:t>
            </w:r>
            <w:r w:rsidR="00254799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71C9A" w:rsidP="00F76CAB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F76CAB" w:rsidP="00F76CAB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   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23</w:t>
            </w:r>
          </w:p>
        </w:tc>
      </w:tr>
      <w:tr w:rsidR="00871C9A" w:rsidRPr="00871C9A" w:rsidTr="00CD63C6">
        <w:trPr>
          <w:trHeight w:hRule="exact" w:val="9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5.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Площадь 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дорожного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покрытия,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не</w:t>
            </w:r>
            <w:r w:rsidRPr="00871C9A">
              <w:rPr>
                <w:rFonts w:ascii="Times New Roman" w:hAnsi="Times New Roman" w:cs="Times New Roman"/>
                <w:color w:val="181818"/>
                <w:spacing w:val="2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соответствующего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нормативным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требованиям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0E26BA" w:rsidP="000E26B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 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6510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FC0F4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FC0F4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5750</w:t>
            </w:r>
          </w:p>
        </w:tc>
      </w:tr>
      <w:tr w:rsidR="00871C9A" w:rsidRPr="00871C9A" w:rsidTr="00CD63C6">
        <w:trPr>
          <w:trHeight w:hRule="exact"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6.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Капитальный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ремонт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и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ремонт дорог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(площадь 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дорожного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покрытия)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2" w:firstLine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км </w:t>
            </w:r>
            <w:proofErr w:type="spellStart"/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A230DB" w:rsidRDefault="00A230DB" w:rsidP="00CD63C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DB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17885,5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A230DB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A230DB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11000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A230DB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A230DB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11000</w:t>
            </w:r>
          </w:p>
        </w:tc>
      </w:tr>
    </w:tbl>
    <w:p w:rsidR="00F76CAB" w:rsidRDefault="00F76CAB" w:rsidP="00B16192">
      <w:pPr>
        <w:kinsoku w:val="0"/>
        <w:overflowPunct w:val="0"/>
        <w:autoSpaceDE w:val="0"/>
        <w:autoSpaceDN w:val="0"/>
        <w:adjustRightInd w:val="0"/>
        <w:spacing w:before="20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871C9A" w:rsidRPr="000353C2" w:rsidRDefault="00871C9A" w:rsidP="0061520E">
      <w:pPr>
        <w:kinsoku w:val="0"/>
        <w:overflowPunct w:val="0"/>
        <w:autoSpaceDE w:val="0"/>
        <w:autoSpaceDN w:val="0"/>
        <w:adjustRightInd w:val="0"/>
        <w:spacing w:before="24" w:after="0" w:line="322" w:lineRule="exact"/>
        <w:ind w:left="1646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0353C2">
        <w:rPr>
          <w:rFonts w:ascii="Times New Roman" w:hAnsi="Times New Roman" w:cs="Times New Roman"/>
          <w:b/>
          <w:spacing w:val="-1"/>
          <w:sz w:val="28"/>
          <w:szCs w:val="28"/>
        </w:rPr>
        <w:t>Характеристика</w:t>
      </w:r>
      <w:r w:rsidRPr="000353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53C2">
        <w:rPr>
          <w:rFonts w:ascii="Times New Roman" w:hAnsi="Times New Roman" w:cs="Times New Roman"/>
          <w:b/>
          <w:spacing w:val="-1"/>
          <w:sz w:val="28"/>
          <w:szCs w:val="28"/>
        </w:rPr>
        <w:t>работы</w:t>
      </w:r>
      <w:r w:rsidRPr="000353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53C2">
        <w:rPr>
          <w:rFonts w:ascii="Times New Roman" w:hAnsi="Times New Roman" w:cs="Times New Roman"/>
          <w:b/>
          <w:spacing w:val="-1"/>
          <w:sz w:val="28"/>
          <w:szCs w:val="28"/>
        </w:rPr>
        <w:t>транспорта</w:t>
      </w:r>
      <w:r w:rsidRPr="000353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53C2">
        <w:rPr>
          <w:rFonts w:ascii="Times New Roman" w:hAnsi="Times New Roman" w:cs="Times New Roman"/>
          <w:b/>
          <w:spacing w:val="-1"/>
          <w:sz w:val="28"/>
          <w:szCs w:val="28"/>
        </w:rPr>
        <w:t>общего</w:t>
      </w:r>
      <w:r w:rsidRPr="000353C2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0353C2">
        <w:rPr>
          <w:rFonts w:ascii="Times New Roman" w:hAnsi="Times New Roman" w:cs="Times New Roman"/>
          <w:b/>
          <w:spacing w:val="-1"/>
          <w:sz w:val="28"/>
          <w:szCs w:val="28"/>
        </w:rPr>
        <w:t>пользования</w:t>
      </w:r>
    </w:p>
    <w:p w:rsidR="00871C9A" w:rsidRPr="0061520E" w:rsidRDefault="007D441C" w:rsidP="007D441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871C9A" w:rsidRPr="0061520E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871C9A" w:rsidRPr="0061520E">
        <w:rPr>
          <w:rFonts w:ascii="Times New Roman" w:hAnsi="Times New Roman" w:cs="Times New Roman"/>
          <w:sz w:val="28"/>
          <w:szCs w:val="28"/>
        </w:rPr>
        <w:t xml:space="preserve">   </w:t>
      </w:r>
      <w:r w:rsidR="00871C9A" w:rsidRPr="0061520E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="00871C9A" w:rsidRPr="0061520E">
        <w:rPr>
          <w:rFonts w:ascii="Times New Roman" w:hAnsi="Times New Roman" w:cs="Times New Roman"/>
          <w:spacing w:val="-1"/>
          <w:sz w:val="28"/>
          <w:szCs w:val="28"/>
        </w:rPr>
        <w:t>территории</w:t>
      </w:r>
      <w:r w:rsidR="00871C9A" w:rsidRPr="0061520E">
        <w:rPr>
          <w:rFonts w:ascii="Times New Roman" w:hAnsi="Times New Roman" w:cs="Times New Roman"/>
          <w:sz w:val="28"/>
          <w:szCs w:val="28"/>
        </w:rPr>
        <w:t xml:space="preserve">   </w:t>
      </w:r>
      <w:r w:rsidR="00871C9A" w:rsidRPr="0061520E">
        <w:rPr>
          <w:rFonts w:ascii="Times New Roman" w:hAnsi="Times New Roman" w:cs="Times New Roman"/>
          <w:spacing w:val="-1"/>
          <w:sz w:val="28"/>
          <w:szCs w:val="28"/>
        </w:rPr>
        <w:t>Приволжского</w:t>
      </w:r>
      <w:r w:rsidR="00871C9A" w:rsidRPr="0061520E">
        <w:rPr>
          <w:rFonts w:ascii="Times New Roman" w:hAnsi="Times New Roman" w:cs="Times New Roman"/>
          <w:sz w:val="28"/>
          <w:szCs w:val="28"/>
        </w:rPr>
        <w:t xml:space="preserve">   </w:t>
      </w:r>
      <w:r w:rsidR="00871C9A" w:rsidRPr="0061520E">
        <w:rPr>
          <w:rFonts w:ascii="Times New Roman" w:hAnsi="Times New Roman" w:cs="Times New Roman"/>
          <w:spacing w:val="-1"/>
          <w:sz w:val="28"/>
          <w:szCs w:val="28"/>
        </w:rPr>
        <w:t>городского</w:t>
      </w:r>
      <w:r w:rsidR="00871C9A" w:rsidRPr="0061520E">
        <w:rPr>
          <w:rFonts w:ascii="Times New Roman" w:hAnsi="Times New Roman" w:cs="Times New Roman"/>
          <w:sz w:val="28"/>
          <w:szCs w:val="28"/>
        </w:rPr>
        <w:t xml:space="preserve"> </w:t>
      </w:r>
      <w:r w:rsidR="00871C9A" w:rsidRPr="0061520E">
        <w:rPr>
          <w:rFonts w:ascii="Times New Roman" w:hAnsi="Times New Roman" w:cs="Times New Roman"/>
          <w:spacing w:val="-1"/>
          <w:sz w:val="28"/>
          <w:szCs w:val="28"/>
        </w:rPr>
        <w:t>поселения</w:t>
      </w:r>
      <w:r w:rsidR="0061520E" w:rsidRPr="0061520E">
        <w:rPr>
          <w:rFonts w:ascii="Times New Roman" w:hAnsi="Times New Roman" w:cs="Times New Roman"/>
          <w:spacing w:val="-1"/>
          <w:sz w:val="28"/>
          <w:szCs w:val="28"/>
        </w:rPr>
        <w:t xml:space="preserve"> п</w:t>
      </w:r>
      <w:r w:rsidR="00871C9A" w:rsidRPr="0061520E">
        <w:rPr>
          <w:rFonts w:ascii="Times New Roman" w:hAnsi="Times New Roman" w:cs="Times New Roman"/>
          <w:spacing w:val="-1"/>
          <w:sz w:val="28"/>
          <w:szCs w:val="28"/>
        </w:rPr>
        <w:t>роходят</w:t>
      </w:r>
      <w:r w:rsidR="0061520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71C9A" w:rsidRPr="0061520E">
        <w:rPr>
          <w:rFonts w:ascii="Times New Roman" w:hAnsi="Times New Roman" w:cs="Times New Roman"/>
          <w:sz w:val="28"/>
          <w:szCs w:val="28"/>
        </w:rPr>
        <w:t>3</w:t>
      </w:r>
      <w:r w:rsidR="00871C9A" w:rsidRPr="0061520E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61520E" w:rsidRPr="0061520E">
        <w:rPr>
          <w:rFonts w:ascii="Times New Roman" w:hAnsi="Times New Roman" w:cs="Times New Roman"/>
          <w:spacing w:val="27"/>
          <w:sz w:val="28"/>
          <w:szCs w:val="28"/>
        </w:rPr>
        <w:t>м</w:t>
      </w:r>
      <w:r w:rsidR="00871C9A" w:rsidRPr="0061520E">
        <w:rPr>
          <w:rFonts w:ascii="Times New Roman" w:hAnsi="Times New Roman" w:cs="Times New Roman"/>
          <w:spacing w:val="-1"/>
          <w:sz w:val="28"/>
          <w:szCs w:val="28"/>
        </w:rPr>
        <w:t>униципальных</w:t>
      </w:r>
      <w:r w:rsidR="00871C9A" w:rsidRPr="0061520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871C9A" w:rsidRPr="0061520E">
        <w:rPr>
          <w:rFonts w:ascii="Times New Roman" w:hAnsi="Times New Roman" w:cs="Times New Roman"/>
          <w:spacing w:val="-1"/>
          <w:sz w:val="28"/>
          <w:szCs w:val="28"/>
        </w:rPr>
        <w:t>маршрута: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778"/>
        <w:rPr>
          <w:rFonts w:ascii="Times New Roman" w:hAnsi="Times New Roman" w:cs="Times New Roman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Таблица</w:t>
      </w:r>
      <w:r w:rsidRPr="00871C9A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3" w:after="0" w:line="18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4"/>
        <w:gridCol w:w="2552"/>
        <w:gridCol w:w="4820"/>
        <w:gridCol w:w="1560"/>
      </w:tblGrid>
      <w:tr w:rsidR="00871C9A" w:rsidRPr="00871C9A" w:rsidTr="00F76CAB">
        <w:trPr>
          <w:trHeight w:hRule="exact" w:val="162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2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№ марш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рута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маршрута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улиц,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автомобильных</w:t>
            </w:r>
            <w:r w:rsidRPr="00871C9A">
              <w:rPr>
                <w:rFonts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дорог, по</w:t>
            </w:r>
            <w:r w:rsidRPr="00871C9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которым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предполагается</w:t>
            </w:r>
            <w:r w:rsidRPr="00871C9A">
              <w:rPr>
                <w:rFonts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движение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транспортных</w:t>
            </w:r>
            <w:r w:rsidRPr="00871C9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средств</w:t>
            </w:r>
            <w:r w:rsidRPr="00871C9A">
              <w:rPr>
                <w:rFonts w:ascii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между</w:t>
            </w:r>
            <w:r w:rsidRPr="00871C9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остановочными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пунктами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</w:t>
            </w:r>
            <w:r w:rsidRPr="00871C9A">
              <w:rPr>
                <w:rFonts w:ascii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маршруту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E5272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Протяжен</w:t>
            </w:r>
            <w:r w:rsidRPr="00871C9A">
              <w:rPr>
                <w:rFonts w:ascii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маршрута</w:t>
            </w:r>
            <w:r w:rsidRPr="00871C9A">
              <w:rPr>
                <w:rFonts w:ascii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(км)</w:t>
            </w:r>
          </w:p>
        </w:tc>
      </w:tr>
      <w:tr w:rsidR="00871C9A" w:rsidRPr="00871C9A" w:rsidTr="00F76CAB">
        <w:trPr>
          <w:trHeight w:hRule="exact" w:val="129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Стадион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«Труд»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871C9A">
              <w:rPr>
                <w:rFonts w:ascii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Рогачевская</w:t>
            </w:r>
            <w:r w:rsidRPr="00871C9A">
              <w:rPr>
                <w:rFonts w:ascii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фабрика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ул.Революционная</w:t>
            </w:r>
            <w:proofErr w:type="spellEnd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ул.Советская</w:t>
            </w:r>
            <w:proofErr w:type="spellEnd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  <w:r w:rsidRPr="00871C9A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ул.Станционный</w:t>
            </w:r>
            <w:proofErr w:type="spellEnd"/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ул.Б.Московская</w:t>
            </w:r>
            <w:proofErr w:type="spellEnd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  <w:r w:rsidRPr="00871C9A">
              <w:rPr>
                <w:rFonts w:ascii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ул.Революционная</w:t>
            </w:r>
            <w:proofErr w:type="spellEnd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ул.Льнянщиков</w:t>
            </w:r>
            <w:proofErr w:type="spellEnd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  <w:r w:rsidRPr="00871C9A">
              <w:rPr>
                <w:rFonts w:ascii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ул.Соколова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E52723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68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71C9A" w:rsidRPr="00871C9A" w:rsidTr="00B1566F">
        <w:trPr>
          <w:trHeight w:hRule="exact" w:val="14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02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(АЗС)</w:t>
            </w:r>
          </w:p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ул.Фурманова</w:t>
            </w:r>
            <w:proofErr w:type="spellEnd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–</w:t>
            </w:r>
            <w:r w:rsidRPr="00871C9A">
              <w:rPr>
                <w:rFonts w:ascii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с.Ингарь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2479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ул.Фурманова</w:t>
            </w:r>
            <w:proofErr w:type="spellEnd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,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ул.Шагова</w:t>
            </w:r>
            <w:proofErr w:type="spellEnd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  <w:r w:rsidRPr="00871C9A">
              <w:rPr>
                <w:rFonts w:ascii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ул.Революционная</w:t>
            </w:r>
            <w:proofErr w:type="spellEnd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ул.Советская</w:t>
            </w:r>
            <w:proofErr w:type="spellEnd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  <w:r w:rsidRPr="00871C9A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ул.Станционный</w:t>
            </w:r>
            <w:proofErr w:type="spellEnd"/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пер.Спортивный</w:t>
            </w:r>
            <w:proofErr w:type="spellEnd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  <w:r w:rsidRPr="00871C9A">
              <w:rPr>
                <w:rFonts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ул.Спортивная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C9A" w:rsidRPr="00871C9A" w:rsidRDefault="00871C9A" w:rsidP="00E52723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68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1566F" w:rsidRPr="00871C9A" w:rsidTr="00B1566F">
        <w:trPr>
          <w:trHeight w:hRule="exact" w:val="1275"/>
        </w:trPr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6F" w:rsidRPr="00871C9A" w:rsidRDefault="00B1566F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365"/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6F" w:rsidRPr="00871C9A" w:rsidRDefault="00B1566F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с.Толпыгино</w:t>
            </w:r>
            <w:proofErr w:type="spellEnd"/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871C9A">
              <w:rPr>
                <w:rFonts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ул.Фурманова</w:t>
            </w:r>
            <w:proofErr w:type="spellEnd"/>
            <w:r w:rsidRPr="00871C9A">
              <w:rPr>
                <w:rFonts w:ascii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(АЗС)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871C9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ул.Гоголя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6F" w:rsidRDefault="00B1566F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4" w:hanging="1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с.Толпыгино</w:t>
            </w:r>
            <w:proofErr w:type="spellEnd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,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ул.Фурманова</w:t>
            </w:r>
            <w:proofErr w:type="spellEnd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  <w:r w:rsidRPr="00871C9A">
              <w:rPr>
                <w:rFonts w:ascii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ул.Шагова</w:t>
            </w:r>
            <w:proofErr w:type="spellEnd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,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ул.Революционная</w:t>
            </w:r>
            <w:proofErr w:type="spellEnd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  <w:r w:rsidRPr="00871C9A">
              <w:rPr>
                <w:rFonts w:ascii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ул.Советская</w:t>
            </w:r>
            <w:proofErr w:type="spellEnd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ул.Железнодорожная</w:t>
            </w:r>
            <w:proofErr w:type="spellEnd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  <w:r w:rsidRPr="00871C9A">
              <w:rPr>
                <w:rFonts w:ascii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ул.Гоголя</w:t>
            </w:r>
            <w:proofErr w:type="spellEnd"/>
          </w:p>
          <w:p w:rsidR="00B1566F" w:rsidRDefault="00B1566F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4" w:hanging="1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B1566F" w:rsidRDefault="00B1566F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4" w:hanging="1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B1566F" w:rsidRDefault="00B1566F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4" w:hanging="1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B1566F" w:rsidRDefault="00B1566F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4" w:hanging="1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B1566F" w:rsidRDefault="00B1566F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4" w:hanging="1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B1566F" w:rsidRDefault="00B1566F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4" w:hanging="1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B1566F" w:rsidRPr="00871C9A" w:rsidRDefault="00B1566F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4" w:hanging="1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66F" w:rsidRPr="00871C9A" w:rsidRDefault="00B1566F" w:rsidP="00E52723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685"/>
              <w:rPr>
                <w:rFonts w:ascii="Times New Roman" w:hAnsi="Times New Roman" w:cs="Times New Roman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</w:tr>
    </w:tbl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20" w:after="0" w:line="60" w:lineRule="exact"/>
        <w:rPr>
          <w:rFonts w:ascii="Times New Roman" w:hAnsi="Times New Roman" w:cs="Times New Roman"/>
          <w:sz w:val="6"/>
          <w:szCs w:val="6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19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8D410B" w:rsidRDefault="00871C9A" w:rsidP="001B1EF2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firstLine="81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статистическим</w:t>
      </w:r>
      <w:r w:rsidRPr="00871C9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данным</w:t>
      </w:r>
      <w:r w:rsidR="008D410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автобусами</w:t>
      </w:r>
      <w:r w:rsidRPr="00871C9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маршрутам</w:t>
      </w:r>
      <w:r w:rsidRPr="00871C9A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регулярных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перевозок</w:t>
      </w:r>
      <w:r w:rsidRPr="00871C9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8D410B" w:rsidRPr="00871C9A">
        <w:rPr>
          <w:rFonts w:ascii="Times New Roman" w:hAnsi="Times New Roman" w:cs="Times New Roman"/>
          <w:spacing w:val="-2"/>
          <w:sz w:val="28"/>
          <w:szCs w:val="28"/>
        </w:rPr>
        <w:t>выполнено</w:t>
      </w:r>
      <w:r w:rsidR="008D410B" w:rsidRPr="00871C9A">
        <w:rPr>
          <w:rFonts w:ascii="Times New Roman" w:hAnsi="Times New Roman" w:cs="Times New Roman"/>
          <w:spacing w:val="2"/>
          <w:sz w:val="28"/>
          <w:szCs w:val="28"/>
        </w:rPr>
        <w:t>, по городскому сообщению</w:t>
      </w:r>
      <w:r w:rsidR="008D410B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871C9A" w:rsidRPr="00871C9A" w:rsidRDefault="008D410B" w:rsidP="001B1EF2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firstLine="81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в 2019 году-13870 рейсов, </w:t>
      </w:r>
      <w:r w:rsidR="0021513F">
        <w:rPr>
          <w:rFonts w:ascii="Times New Roman" w:hAnsi="Times New Roman" w:cs="Times New Roman"/>
          <w:spacing w:val="-1"/>
          <w:sz w:val="28"/>
          <w:szCs w:val="28"/>
        </w:rPr>
        <w:t>за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44BBC">
        <w:rPr>
          <w:rFonts w:ascii="Times New Roman" w:hAnsi="Times New Roman" w:cs="Times New Roman"/>
          <w:spacing w:val="-1"/>
          <w:sz w:val="28"/>
          <w:szCs w:val="28"/>
        </w:rPr>
        <w:t>3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квартал</w:t>
      </w:r>
      <w:r w:rsidR="0021513F">
        <w:rPr>
          <w:rFonts w:ascii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D410B">
        <w:rPr>
          <w:rFonts w:ascii="Times New Roman" w:hAnsi="Times New Roman" w:cs="Times New Roman"/>
          <w:spacing w:val="-1"/>
          <w:sz w:val="28"/>
          <w:szCs w:val="28"/>
        </w:rPr>
        <w:t>2020 год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а- </w:t>
      </w:r>
      <w:r w:rsidR="00D44BBC">
        <w:rPr>
          <w:rFonts w:ascii="Times New Roman" w:hAnsi="Times New Roman" w:cs="Times New Roman"/>
          <w:spacing w:val="-1"/>
          <w:sz w:val="28"/>
          <w:szCs w:val="28"/>
        </w:rPr>
        <w:t>10336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рейсов.</w:t>
      </w:r>
    </w:p>
    <w:p w:rsidR="00871C9A" w:rsidRPr="00871C9A" w:rsidRDefault="00871C9A" w:rsidP="001B1EF2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8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среднесрочной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перспективе,</w:t>
      </w:r>
      <w:r w:rsidRPr="00871C9A">
        <w:rPr>
          <w:rFonts w:ascii="Times New Roman" w:hAnsi="Times New Roman" w:cs="Times New Roman"/>
          <w:color w:val="181818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фоне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значительного</w:t>
      </w:r>
      <w:r w:rsidRPr="00871C9A">
        <w:rPr>
          <w:rFonts w:ascii="Times New Roman" w:hAnsi="Times New Roman" w:cs="Times New Roman"/>
          <w:color w:val="181818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увеличения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парка</w:t>
      </w:r>
      <w:r w:rsidRPr="00871C9A">
        <w:rPr>
          <w:rFonts w:ascii="Times New Roman" w:hAnsi="Times New Roman" w:cs="Times New Roman"/>
          <w:color w:val="181818"/>
          <w:spacing w:val="7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автомобильного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транспорта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интенсивности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автотранспортных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потоков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городских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магистралях,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основными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проблемами,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стоящими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перед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органами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color w:val="181818"/>
          <w:spacing w:val="4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самоуправления</w:t>
      </w:r>
      <w:r w:rsidRPr="00871C9A">
        <w:rPr>
          <w:rFonts w:ascii="Times New Roman" w:hAnsi="Times New Roman" w:cs="Times New Roman"/>
          <w:color w:val="181818"/>
          <w:spacing w:val="4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части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организации</w:t>
      </w:r>
      <w:r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функционирования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общего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пользования,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7"/>
          <w:sz w:val="28"/>
          <w:szCs w:val="28"/>
        </w:rPr>
        <w:t>будут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являться:</w:t>
      </w:r>
    </w:p>
    <w:p w:rsidR="00871C9A" w:rsidRPr="00871C9A" w:rsidRDefault="00871C9A" w:rsidP="001B1EF2">
      <w:pPr>
        <w:numPr>
          <w:ilvl w:val="0"/>
          <w:numId w:val="18"/>
        </w:numPr>
        <w:tabs>
          <w:tab w:val="left" w:pos="42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8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рост</w:t>
      </w:r>
      <w:r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требований,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как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техническому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состоянию,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так</w:t>
      </w:r>
      <w:r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пропускной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способности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городских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дорог;</w:t>
      </w:r>
    </w:p>
    <w:p w:rsidR="00871C9A" w:rsidRPr="00871C9A" w:rsidRDefault="00871C9A" w:rsidP="001B1EF2">
      <w:pPr>
        <w:numPr>
          <w:ilvl w:val="0"/>
          <w:numId w:val="18"/>
        </w:numPr>
        <w:tabs>
          <w:tab w:val="left" w:pos="35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8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lastRenderedPageBreak/>
        <w:t>увеличение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износа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покрытия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городских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дорог,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и,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как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следствие,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увеличение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доли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дорог,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не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соответствующих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нормативным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требованиям.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2737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Основные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цели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задачи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подпрограммы</w:t>
      </w:r>
    </w:p>
    <w:p w:rsidR="00871C9A" w:rsidRPr="00871C9A" w:rsidRDefault="00871C9A" w:rsidP="001B1EF2">
      <w:pPr>
        <w:numPr>
          <w:ilvl w:val="0"/>
          <w:numId w:val="17"/>
        </w:numPr>
        <w:tabs>
          <w:tab w:val="left" w:pos="45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Развитие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улично-дорожной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сети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города,</w:t>
      </w:r>
      <w:r w:rsidRPr="00871C9A">
        <w:rPr>
          <w:rFonts w:ascii="Times New Roman" w:hAnsi="Times New Roman" w:cs="Times New Roman"/>
          <w:color w:val="181818"/>
          <w:spacing w:val="5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повышение</w:t>
      </w:r>
      <w:r w:rsidRPr="00871C9A">
        <w:rPr>
          <w:rFonts w:ascii="Times New Roman" w:hAnsi="Times New Roman" w:cs="Times New Roman"/>
          <w:color w:val="181818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качества</w:t>
      </w:r>
      <w:r w:rsidRPr="00871C9A">
        <w:rPr>
          <w:rFonts w:ascii="Times New Roman" w:hAnsi="Times New Roman" w:cs="Times New Roman"/>
          <w:color w:val="181818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технической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оснащенности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выполняемых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работ</w:t>
      </w:r>
      <w:r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ремонту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содержанию</w:t>
      </w:r>
      <w:r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улиц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целях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обеспечения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наилучших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условий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качества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жизни жителей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города.</w:t>
      </w:r>
    </w:p>
    <w:p w:rsidR="00871C9A" w:rsidRPr="00871C9A" w:rsidRDefault="00871C9A" w:rsidP="00B16192">
      <w:pPr>
        <w:numPr>
          <w:ilvl w:val="0"/>
          <w:numId w:val="17"/>
        </w:numPr>
        <w:tabs>
          <w:tab w:val="left" w:pos="39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Обеспечение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охраны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жизни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и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здоровья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граждан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и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имущества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путем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создания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безопасных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условий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дорогах.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</w:p>
    <w:p w:rsidR="00871C9A" w:rsidRPr="005E720B" w:rsidRDefault="00871C9A" w:rsidP="00B16192">
      <w:pPr>
        <w:numPr>
          <w:ilvl w:val="0"/>
          <w:numId w:val="17"/>
        </w:numPr>
        <w:tabs>
          <w:tab w:val="left" w:pos="395"/>
        </w:tabs>
        <w:kinsoku w:val="0"/>
        <w:overflowPunct w:val="0"/>
        <w:autoSpaceDE w:val="0"/>
        <w:autoSpaceDN w:val="0"/>
        <w:adjustRightInd w:val="0"/>
        <w:spacing w:after="0" w:line="321" w:lineRule="exact"/>
        <w:ind w:left="394" w:hanging="2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Сокращение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количества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дорожно-транспортных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происшествий.</w:t>
      </w:r>
    </w:p>
    <w:p w:rsidR="00871C9A" w:rsidRPr="00871C9A" w:rsidRDefault="00871C9A" w:rsidP="00B16192">
      <w:pPr>
        <w:numPr>
          <w:ilvl w:val="0"/>
          <w:numId w:val="17"/>
        </w:numPr>
        <w:tabs>
          <w:tab w:val="left" w:pos="395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394" w:hanging="2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Предупреждение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опасного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поведения участников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движения.</w:t>
      </w:r>
    </w:p>
    <w:p w:rsidR="00871C9A" w:rsidRPr="00871C9A" w:rsidRDefault="00871C9A" w:rsidP="00B16192">
      <w:pPr>
        <w:numPr>
          <w:ilvl w:val="0"/>
          <w:numId w:val="17"/>
        </w:numPr>
        <w:tabs>
          <w:tab w:val="left" w:pos="3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94" w:hanging="2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Создание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комфортных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условий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проживания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граждан.</w:t>
      </w:r>
    </w:p>
    <w:p w:rsidR="005A567C" w:rsidRDefault="005A567C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058"/>
        <w:outlineLvl w:val="0"/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058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>3.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 Мероприятия </w:t>
      </w:r>
      <w:r w:rsidRPr="00871C9A">
        <w:rPr>
          <w:rFonts w:ascii="Times New Roman" w:hAnsi="Times New Roman" w:cs="Times New Roman"/>
          <w:b/>
          <w:bCs/>
          <w:color w:val="181818"/>
          <w:spacing w:val="-2"/>
          <w:sz w:val="28"/>
          <w:szCs w:val="28"/>
        </w:rPr>
        <w:t>подпрограммы</w:t>
      </w:r>
    </w:p>
    <w:p w:rsidR="00871C9A" w:rsidRPr="00871C9A" w:rsidRDefault="00871C9A" w:rsidP="00B1566F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Подпрограммой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предусматривается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выполнение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следующих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мероприятий:</w:t>
      </w:r>
    </w:p>
    <w:p w:rsidR="00871C9A" w:rsidRPr="00871C9A" w:rsidRDefault="00871C9A" w:rsidP="00B1566F">
      <w:pPr>
        <w:tabs>
          <w:tab w:val="left" w:pos="606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Содержание, ремонт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Приволжска.</w:t>
      </w:r>
    </w:p>
    <w:p w:rsidR="00871C9A" w:rsidRPr="00871C9A" w:rsidRDefault="00871C9A" w:rsidP="00B1566F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Объемы</w:t>
      </w:r>
      <w:r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устанавливаются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целевыми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показателями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реализации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подпрограммы,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размер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бюджетных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ассигнований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определяется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основе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нормативных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6"/>
          <w:sz w:val="28"/>
          <w:szCs w:val="28"/>
        </w:rPr>
        <w:t>затрат.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р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б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рет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е</w:t>
      </w:r>
      <w:r w:rsidRPr="00871C9A">
        <w:rPr>
          <w:rFonts w:ascii="Times New Roman" w:hAnsi="Times New Roman" w:cs="Times New Roman"/>
          <w:color w:val="181818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ра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б</w:t>
      </w:r>
      <w:r w:rsidRPr="00871C9A">
        <w:rPr>
          <w:rFonts w:ascii="Times New Roman" w:hAnsi="Times New Roman" w:cs="Times New Roman"/>
          <w:color w:val="181818"/>
          <w:spacing w:val="-6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т</w:t>
      </w:r>
      <w:r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у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>л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у</w:t>
      </w:r>
      <w:r w:rsidRPr="00871C9A">
        <w:rPr>
          <w:rFonts w:ascii="Times New Roman" w:hAnsi="Times New Roman" w:cs="Times New Roman"/>
          <w:color w:val="181818"/>
          <w:spacing w:val="-32"/>
          <w:sz w:val="28"/>
          <w:szCs w:val="28"/>
        </w:rPr>
        <w:t>г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,</w:t>
      </w:r>
      <w:r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-6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язан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ны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х</w:t>
      </w:r>
      <w:r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р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б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>т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м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,</w:t>
      </w:r>
      <w:r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у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щ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>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ст</w:t>
      </w:r>
      <w:r w:rsidRPr="00871C9A">
        <w:rPr>
          <w:rFonts w:ascii="Times New Roman" w:hAnsi="Times New Roman" w:cs="Times New Roman"/>
          <w:color w:val="181818"/>
          <w:spacing w:val="-6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яе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>т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ся</w:t>
      </w:r>
      <w:r w:rsidRPr="00871C9A">
        <w:rPr>
          <w:rFonts w:ascii="Times New Roman" w:hAnsi="Times New Roman" w:cs="Times New Roman"/>
          <w:color w:val="181818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р</w:t>
      </w:r>
      <w:r w:rsidRPr="00871C9A">
        <w:rPr>
          <w:rFonts w:ascii="Times New Roman" w:hAnsi="Times New Roman" w:cs="Times New Roman"/>
          <w:color w:val="181818"/>
          <w:spacing w:val="-5"/>
          <w:sz w:val="28"/>
          <w:szCs w:val="28"/>
        </w:rPr>
        <w:t>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дс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тв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м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размещения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заказа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и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заключения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муниципальных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контрактов.</w:t>
      </w:r>
    </w:p>
    <w:p w:rsidR="00871C9A" w:rsidRPr="00871C9A" w:rsidRDefault="00B1566F" w:rsidP="00B1566F">
      <w:pPr>
        <w:tabs>
          <w:tab w:val="left" w:pos="659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ab/>
        <w:t xml:space="preserve"> 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>Строительный</w:t>
      </w:r>
      <w:r w:rsidR="00871C9A" w:rsidRPr="00871C9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контроль</w:t>
      </w:r>
      <w:r w:rsidR="00871C9A" w:rsidRPr="00871C9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z w:val="28"/>
          <w:szCs w:val="28"/>
        </w:rPr>
        <w:t>за</w:t>
      </w:r>
      <w:r w:rsidR="00871C9A" w:rsidRPr="00871C9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выполнением</w:t>
      </w:r>
      <w:r w:rsidR="00871C9A" w:rsidRPr="00871C9A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работ</w:t>
      </w:r>
      <w:r w:rsidR="00871C9A" w:rsidRPr="00871C9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="00871C9A" w:rsidRPr="00871C9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ремонту</w:t>
      </w:r>
      <w:r w:rsidR="00871C9A" w:rsidRPr="00871C9A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автомобильных</w:t>
      </w:r>
      <w:r w:rsidR="00871C9A" w:rsidRPr="00871C9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дорог</w:t>
      </w:r>
      <w:r w:rsidR="00871C9A" w:rsidRPr="00871C9A">
        <w:rPr>
          <w:rFonts w:ascii="Times New Roman" w:hAnsi="Times New Roman" w:cs="Times New Roman"/>
          <w:sz w:val="28"/>
          <w:szCs w:val="28"/>
        </w:rPr>
        <w:t xml:space="preserve"> и</w:t>
      </w:r>
      <w:r w:rsidR="00871C9A"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искусственных</w:t>
      </w:r>
      <w:r w:rsidR="00871C9A"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сооружений</w:t>
      </w:r>
      <w:r w:rsidR="00871C9A"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z w:val="28"/>
          <w:szCs w:val="28"/>
        </w:rPr>
        <w:t xml:space="preserve">на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них.</w:t>
      </w:r>
    </w:p>
    <w:p w:rsidR="00871C9A" w:rsidRPr="00871C9A" w:rsidRDefault="00871C9A" w:rsidP="00B1566F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Перечень</w:t>
      </w:r>
      <w:r w:rsidRPr="00871C9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общего</w:t>
      </w:r>
      <w:r w:rsidRPr="00871C9A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пользования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>города</w:t>
      </w:r>
      <w:r w:rsidRPr="00871C9A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Приволжска,</w:t>
      </w:r>
      <w:r w:rsidRPr="00871C9A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</w:t>
      </w:r>
      <w:r w:rsidRPr="00871C9A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отношении</w:t>
      </w:r>
      <w:r w:rsidRPr="00871C9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5"/>
          <w:sz w:val="28"/>
          <w:szCs w:val="28"/>
        </w:rPr>
        <w:t>которых</w:t>
      </w:r>
      <w:r w:rsidRPr="00871C9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планируется</w:t>
      </w:r>
      <w:r w:rsidRPr="00871C9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проводить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капитальный</w:t>
      </w:r>
      <w:r w:rsidRPr="00871C9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4"/>
          <w:sz w:val="28"/>
          <w:szCs w:val="28"/>
        </w:rPr>
        <w:t>ремонт,</w:t>
      </w:r>
      <w:r w:rsidRPr="00871C9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4"/>
          <w:sz w:val="28"/>
          <w:szCs w:val="28"/>
        </w:rPr>
        <w:t>ежегодно</w:t>
      </w:r>
      <w:r w:rsidRPr="00871C9A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определяется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="002D49D9">
        <w:rPr>
          <w:rFonts w:ascii="Times New Roman" w:hAnsi="Times New Roman" w:cs="Times New Roman"/>
          <w:spacing w:val="-1"/>
          <w:sz w:val="28"/>
          <w:szCs w:val="28"/>
        </w:rPr>
        <w:t>органами местного самоуправления</w:t>
      </w:r>
      <w:r w:rsidRPr="00871C9A">
        <w:rPr>
          <w:rFonts w:ascii="Times New Roman" w:hAnsi="Times New Roman" w:cs="Times New Roman"/>
          <w:sz w:val="28"/>
          <w:szCs w:val="28"/>
        </w:rPr>
        <w:t>.</w:t>
      </w:r>
    </w:p>
    <w:p w:rsidR="00871C9A" w:rsidRPr="00871C9A" w:rsidRDefault="00871C9A" w:rsidP="00B1566F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Ремонтные</w:t>
      </w:r>
      <w:r w:rsidRPr="00871C9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работы</w:t>
      </w:r>
      <w:r w:rsidRPr="00871C9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проводятся</w:t>
      </w:r>
      <w:r w:rsidRPr="00871C9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организациями,</w:t>
      </w:r>
      <w:r w:rsidRPr="00871C9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заключившими</w:t>
      </w:r>
      <w:r w:rsidRPr="00871C9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соответствующий</w:t>
      </w:r>
      <w:r w:rsidRPr="00871C9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муниципальный</w:t>
      </w:r>
      <w:r w:rsidRPr="00871C9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>контракт</w:t>
      </w:r>
      <w:r w:rsidRPr="00871C9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с</w:t>
      </w:r>
      <w:r w:rsidRPr="00871C9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75165C" w:rsidRPr="00EC5261">
        <w:rPr>
          <w:rFonts w:ascii="Times New Roman" w:hAnsi="Times New Roman" w:cs="Times New Roman"/>
          <w:sz w:val="28"/>
          <w:szCs w:val="28"/>
        </w:rPr>
        <w:t>администраци</w:t>
      </w:r>
      <w:r w:rsidR="0075165C">
        <w:rPr>
          <w:rFonts w:ascii="Times New Roman" w:hAnsi="Times New Roman" w:cs="Times New Roman"/>
          <w:sz w:val="28"/>
          <w:szCs w:val="28"/>
        </w:rPr>
        <w:t>ей</w:t>
      </w:r>
      <w:r w:rsidR="0075165C" w:rsidRPr="00EC5261">
        <w:rPr>
          <w:rFonts w:ascii="Times New Roman" w:hAnsi="Times New Roman" w:cs="Times New Roman"/>
          <w:sz w:val="28"/>
          <w:szCs w:val="28"/>
        </w:rPr>
        <w:t xml:space="preserve"> Приволжского</w:t>
      </w:r>
      <w:r w:rsidR="0075165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2D49D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5165C">
        <w:rPr>
          <w:rFonts w:ascii="Times New Roman" w:hAnsi="Times New Roman" w:cs="Times New Roman"/>
          <w:sz w:val="28"/>
          <w:szCs w:val="28"/>
        </w:rPr>
        <w:t>.</w:t>
      </w:r>
    </w:p>
    <w:p w:rsidR="00871C9A" w:rsidRPr="00871C9A" w:rsidRDefault="00871C9A" w:rsidP="00B1566F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Финансирование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строительного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>контроля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="0020305C">
        <w:rPr>
          <w:rFonts w:ascii="Times New Roman" w:hAnsi="Times New Roman" w:cs="Times New Roman"/>
          <w:spacing w:val="40"/>
          <w:sz w:val="28"/>
          <w:szCs w:val="28"/>
        </w:rPr>
        <w:t>п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роводится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за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счет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4"/>
          <w:sz w:val="28"/>
          <w:szCs w:val="28"/>
        </w:rPr>
        <w:t>бюджетных</w:t>
      </w:r>
      <w:r w:rsidRPr="00871C9A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20305C">
        <w:rPr>
          <w:rFonts w:ascii="Times New Roman" w:hAnsi="Times New Roman" w:cs="Times New Roman"/>
          <w:spacing w:val="45"/>
          <w:sz w:val="28"/>
          <w:szCs w:val="28"/>
        </w:rPr>
        <w:t>а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ссигнований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5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>бюджета.</w:t>
      </w:r>
    </w:p>
    <w:p w:rsidR="00871C9A" w:rsidRDefault="00871C9A" w:rsidP="00B1566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Срок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выполнения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мероприятия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–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20</w:t>
      </w:r>
      <w:r w:rsidR="00D83A59">
        <w:rPr>
          <w:rFonts w:ascii="Times New Roman" w:hAnsi="Times New Roman" w:cs="Times New Roman"/>
          <w:color w:val="181818"/>
          <w:spacing w:val="-1"/>
          <w:sz w:val="28"/>
          <w:szCs w:val="28"/>
        </w:rPr>
        <w:t>20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-202</w:t>
      </w:r>
      <w:r w:rsidR="00D83A59">
        <w:rPr>
          <w:rFonts w:ascii="Times New Roman" w:hAnsi="Times New Roman" w:cs="Times New Roman"/>
          <w:color w:val="181818"/>
          <w:spacing w:val="-1"/>
          <w:sz w:val="28"/>
          <w:szCs w:val="28"/>
        </w:rPr>
        <w:t>2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годы.</w:t>
      </w:r>
    </w:p>
    <w:p w:rsidR="0020305C" w:rsidRPr="00871C9A" w:rsidRDefault="0020305C" w:rsidP="005A567C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305C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Ответственный исполнитель мероприятия – управление жилищно-</w:t>
      </w:r>
      <w:r w:rsidR="005A567C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к</w:t>
      </w:r>
      <w:r w:rsidRPr="0020305C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оммунального хозяйства района администрации Приволжского муниципального района</w:t>
      </w:r>
      <w:r w:rsidR="005A567C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.</w:t>
      </w:r>
    </w:p>
    <w:p w:rsidR="003B75DE" w:rsidRPr="00EC5261" w:rsidRDefault="003B75DE" w:rsidP="00D83A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1C9A" w:rsidRPr="00871C9A" w:rsidRDefault="00871C9A" w:rsidP="00B1566F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871C9A">
        <w:rPr>
          <w:rFonts w:ascii="Times New Roman" w:hAnsi="Times New Roman" w:cs="Times New Roman"/>
          <w:spacing w:val="-3"/>
          <w:sz w:val="28"/>
          <w:szCs w:val="28"/>
        </w:rPr>
        <w:t>Таблица</w:t>
      </w:r>
      <w:r w:rsidRPr="00871C9A">
        <w:rPr>
          <w:rFonts w:ascii="Times New Roman" w:hAnsi="Times New Roman" w:cs="Times New Roman"/>
          <w:sz w:val="28"/>
          <w:szCs w:val="28"/>
        </w:rPr>
        <w:t xml:space="preserve">   </w:t>
      </w:r>
      <w:r w:rsidRPr="00871C9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>3.</w:t>
      </w:r>
      <w:r w:rsidRPr="00871C9A">
        <w:rPr>
          <w:rFonts w:ascii="Times New Roman" w:hAnsi="Times New Roman" w:cs="Times New Roman"/>
          <w:sz w:val="28"/>
          <w:szCs w:val="28"/>
        </w:rPr>
        <w:t xml:space="preserve">   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>Бюджетные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  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ассигнования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  </w:t>
      </w:r>
      <w:r w:rsidRPr="00871C9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 xml:space="preserve">на   </w:t>
      </w:r>
      <w:r w:rsidRPr="00871C9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выполнение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  </w:t>
      </w:r>
      <w:r w:rsidRPr="00871C9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мероприятий</w:t>
      </w:r>
      <w:r w:rsidRPr="00871C9A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подпрограммы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 w:rsidRPr="00871C9A">
        <w:rPr>
          <w:rFonts w:ascii="Times New Roman" w:hAnsi="Times New Roman" w:cs="Times New Roman"/>
          <w:spacing w:val="-2"/>
          <w:sz w:val="28"/>
          <w:szCs w:val="28"/>
        </w:rPr>
        <w:t>(руб.)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10" w:after="0" w:line="120" w:lineRule="exact"/>
        <w:rPr>
          <w:rFonts w:ascii="Times New Roman" w:hAnsi="Times New Roman" w:cs="Times New Roman"/>
          <w:sz w:val="12"/>
          <w:szCs w:val="12"/>
        </w:rPr>
      </w:pPr>
    </w:p>
    <w:tbl>
      <w:tblPr>
        <w:tblW w:w="9968" w:type="dxa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7"/>
        <w:gridCol w:w="1701"/>
        <w:gridCol w:w="1560"/>
        <w:gridCol w:w="1560"/>
      </w:tblGrid>
      <w:tr w:rsidR="00E52723" w:rsidRPr="00871C9A" w:rsidTr="00FC4673">
        <w:trPr>
          <w:trHeight w:val="314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723" w:rsidRPr="00871C9A" w:rsidRDefault="00E5272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79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723" w:rsidRPr="00871C9A" w:rsidRDefault="00E5272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9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 w:rsidR="00D83A5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723" w:rsidRPr="00871C9A" w:rsidRDefault="00E5272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9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202</w:t>
            </w:r>
            <w:r w:rsidR="00D83A59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723" w:rsidRPr="00871C9A" w:rsidRDefault="00E52723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9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202</w:t>
            </w:r>
            <w:r w:rsidR="00D83A5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</w:p>
        </w:tc>
      </w:tr>
      <w:tr w:rsidR="00C31FE7" w:rsidRPr="00871C9A" w:rsidTr="00FC4673">
        <w:trPr>
          <w:trHeight w:hRule="exact" w:val="893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7" w:rsidRPr="00871C9A" w:rsidRDefault="00C31FE7" w:rsidP="00C31FE7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FE7" w:rsidRPr="00871C9A" w:rsidRDefault="00C31FE7" w:rsidP="00C31FE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Подпрограмма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«Дорожное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хозяйство»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7" w:rsidRPr="00871C9A" w:rsidRDefault="00C31FE7" w:rsidP="00C31FE7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FE7" w:rsidRPr="00871C9A" w:rsidRDefault="00D44BBC" w:rsidP="00C31FE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37023756,96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7" w:rsidRPr="008327B9" w:rsidRDefault="00C31FE7" w:rsidP="00C31FE7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FE7" w:rsidRPr="008327B9" w:rsidRDefault="004B6333" w:rsidP="007B19B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7B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14648485,88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7" w:rsidRPr="008327B9" w:rsidRDefault="007B19BD" w:rsidP="007B19BD">
            <w:pPr>
              <w:kinsoku w:val="0"/>
              <w:overflowPunct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7B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</w:t>
            </w:r>
            <w:r w:rsidR="004B6333" w:rsidRPr="008327B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4849486,51</w:t>
            </w:r>
          </w:p>
        </w:tc>
      </w:tr>
      <w:tr w:rsidR="00C31FE7" w:rsidRPr="00871C9A" w:rsidTr="00FC4673">
        <w:trPr>
          <w:trHeight w:hRule="exact" w:val="342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7" w:rsidRPr="00871C9A" w:rsidRDefault="00C31FE7" w:rsidP="00C31FE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зимнее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 xml:space="preserve">содержание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7" w:rsidRPr="00871C9A" w:rsidRDefault="00D44BBC" w:rsidP="00C31FE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3463343,71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7" w:rsidRPr="000A67FE" w:rsidRDefault="007B19BD" w:rsidP="00C31FE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3688693,63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7" w:rsidRPr="000A67FE" w:rsidRDefault="007B19BD" w:rsidP="00C31FE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3688693,63</w:t>
            </w:r>
          </w:p>
        </w:tc>
      </w:tr>
      <w:tr w:rsidR="00C31FE7" w:rsidRPr="00871C9A" w:rsidTr="00FC4673">
        <w:trPr>
          <w:trHeight w:hRule="exact" w:val="323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7" w:rsidRPr="00871C9A" w:rsidRDefault="00C31FE7" w:rsidP="00C31FE7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летнее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содержание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7" w:rsidRPr="00871C9A" w:rsidRDefault="00D44BBC" w:rsidP="00C31FE7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2505690,09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7" w:rsidRPr="000A67FE" w:rsidRDefault="00C31FE7" w:rsidP="00C31FE7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1755000,00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7" w:rsidRPr="000A67FE" w:rsidRDefault="00C31FE7" w:rsidP="00C31FE7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1755000,00</w:t>
            </w:r>
          </w:p>
        </w:tc>
      </w:tr>
      <w:tr w:rsidR="00C31FE7" w:rsidRPr="00871C9A" w:rsidTr="00FC4673">
        <w:trPr>
          <w:trHeight w:hRule="exact" w:val="323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7" w:rsidRPr="00871C9A" w:rsidRDefault="00C31FE7" w:rsidP="00C31FE7">
            <w:pPr>
              <w:kinsoku w:val="0"/>
              <w:overflowPunct w:val="0"/>
              <w:autoSpaceDE w:val="0"/>
              <w:autoSpaceDN w:val="0"/>
              <w:adjustRightInd w:val="0"/>
              <w:spacing w:after="0" w:line="308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обслуживание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ливневой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канализации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7" w:rsidRPr="00871C9A" w:rsidRDefault="00C31FE7" w:rsidP="00C31FE7">
            <w:pPr>
              <w:kinsoku w:val="0"/>
              <w:overflowPunct w:val="0"/>
              <w:autoSpaceDE w:val="0"/>
              <w:autoSpaceDN w:val="0"/>
              <w:adjustRightInd w:val="0"/>
              <w:spacing w:after="0" w:line="30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248960,00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7" w:rsidRPr="000A67FE" w:rsidRDefault="00C31FE7" w:rsidP="00C31FE7">
            <w:pPr>
              <w:kinsoku w:val="0"/>
              <w:overflowPunct w:val="0"/>
              <w:autoSpaceDE w:val="0"/>
              <w:autoSpaceDN w:val="0"/>
              <w:adjustRightInd w:val="0"/>
              <w:spacing w:after="0" w:line="308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248960,00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7" w:rsidRPr="000A67FE" w:rsidRDefault="00C31FE7" w:rsidP="00C31FE7">
            <w:pPr>
              <w:kinsoku w:val="0"/>
              <w:overflowPunct w:val="0"/>
              <w:autoSpaceDE w:val="0"/>
              <w:autoSpaceDN w:val="0"/>
              <w:adjustRightInd w:val="0"/>
              <w:spacing w:after="0" w:line="308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248960,00</w:t>
            </w:r>
          </w:p>
        </w:tc>
      </w:tr>
      <w:tr w:rsidR="00C31FE7" w:rsidRPr="00871C9A" w:rsidTr="00FC4673">
        <w:trPr>
          <w:trHeight w:hRule="exact" w:val="322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7" w:rsidRPr="00871C9A" w:rsidRDefault="00C31FE7" w:rsidP="00C31FE7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покраска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бордюрного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камня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7" w:rsidRPr="00871C9A" w:rsidRDefault="00C31FE7" w:rsidP="00C31FE7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25000,00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7" w:rsidRPr="000A67FE" w:rsidRDefault="00C31FE7" w:rsidP="00C31FE7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25000,00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7" w:rsidRPr="000A67FE" w:rsidRDefault="00C31FE7" w:rsidP="00C31FE7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25000,00</w:t>
            </w:r>
          </w:p>
        </w:tc>
      </w:tr>
      <w:tr w:rsidR="00C31FE7" w:rsidRPr="00871C9A" w:rsidTr="00FC4673">
        <w:trPr>
          <w:trHeight w:hRule="exact" w:val="322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7" w:rsidRPr="00871C9A" w:rsidRDefault="00C31FE7" w:rsidP="00C31FE7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lastRenderedPageBreak/>
              <w:t>приобретение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установка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дорожных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>знаков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7" w:rsidRPr="00871C9A" w:rsidRDefault="007B19BD" w:rsidP="00C31FE7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</w:t>
            </w:r>
            <w:r w:rsidR="00C31FE7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7" w:rsidRPr="000A67FE" w:rsidRDefault="00C31FE7" w:rsidP="00C31FE7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249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48845,00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7" w:rsidRPr="000A67FE" w:rsidRDefault="00C31FE7" w:rsidP="00C31FE7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48845,00</w:t>
            </w:r>
          </w:p>
        </w:tc>
      </w:tr>
      <w:tr w:rsidR="00C31FE7" w:rsidRPr="00871C9A" w:rsidTr="003865B6">
        <w:trPr>
          <w:trHeight w:hRule="exact" w:val="375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7" w:rsidRDefault="00C31FE7" w:rsidP="00C31FE7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52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нанесение 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>дорожной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разметки</w:t>
            </w:r>
          </w:p>
          <w:p w:rsidR="00C31FE7" w:rsidRDefault="00C31FE7" w:rsidP="00C31FE7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52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C31FE7" w:rsidRDefault="00C31FE7" w:rsidP="00C31FE7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52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</w:p>
          <w:p w:rsidR="00C31FE7" w:rsidRPr="00871C9A" w:rsidRDefault="00C31FE7" w:rsidP="00C31FE7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7" w:rsidRPr="00871C9A" w:rsidRDefault="00D44BBC" w:rsidP="00C31FE7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139266,01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7" w:rsidRPr="000A67FE" w:rsidRDefault="00C31FE7" w:rsidP="00C31FE7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149580,00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E7" w:rsidRPr="000A67FE" w:rsidRDefault="00C31FE7" w:rsidP="00C31FE7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149580,00</w:t>
            </w:r>
          </w:p>
        </w:tc>
      </w:tr>
      <w:tr w:rsidR="004B6333" w:rsidRPr="00871C9A" w:rsidTr="003865B6">
        <w:trPr>
          <w:trHeight w:hRule="exact" w:val="375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33" w:rsidRPr="00871C9A" w:rsidRDefault="004B6333" w:rsidP="00C31FE7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52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обеспечение прочих обязательств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33" w:rsidRDefault="004B6333" w:rsidP="00C31FE7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33" w:rsidRPr="000A67FE" w:rsidRDefault="004B6333" w:rsidP="00C31FE7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180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1020000,00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33" w:rsidRPr="000A67FE" w:rsidRDefault="004B6333" w:rsidP="00C31FE7">
            <w:pPr>
              <w:kinsoku w:val="0"/>
              <w:overflowPunct w:val="0"/>
              <w:autoSpaceDE w:val="0"/>
              <w:autoSpaceDN w:val="0"/>
              <w:adjustRightInd w:val="0"/>
              <w:spacing w:after="0" w:line="307" w:lineRule="exact"/>
              <w:ind w:left="180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1020</w:t>
            </w:r>
            <w:r w:rsidR="008327B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000,00</w:t>
            </w:r>
          </w:p>
        </w:tc>
      </w:tr>
      <w:tr w:rsidR="00871C9A" w:rsidRPr="00871C9A" w:rsidTr="00FC4673">
        <w:trPr>
          <w:trHeight w:hRule="exact" w:val="694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41"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>бюджет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5"/>
                <w:sz w:val="28"/>
                <w:szCs w:val="28"/>
              </w:rPr>
              <w:t>городского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730C4E" w:rsidP="003865B6">
            <w:pPr>
              <w:kinsoku w:val="0"/>
              <w:overflowPunct w:val="0"/>
              <w:autoSpaceDE w:val="0"/>
              <w:autoSpaceDN w:val="0"/>
              <w:adjustRightInd w:val="0"/>
              <w:spacing w:before="41" w:after="0" w:line="240" w:lineRule="auto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6382259,81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4B6333" w:rsidRDefault="008327B9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41"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6936078,63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4B6333" w:rsidRDefault="008327B9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41"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6936078,63</w:t>
            </w:r>
          </w:p>
        </w:tc>
      </w:tr>
      <w:tr w:rsidR="00871C9A" w:rsidRPr="00871C9A" w:rsidTr="0071419B">
        <w:trPr>
          <w:trHeight w:hRule="exact" w:val="440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областной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71C9A" w:rsidP="003865B6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51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71C9A" w:rsidP="003865B6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51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9A" w:rsidRPr="00871C9A" w:rsidRDefault="00871C9A" w:rsidP="003865B6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513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</w:tr>
    </w:tbl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185" w:after="0" w:line="240" w:lineRule="auto"/>
        <w:ind w:left="3301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992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1593"/>
        <w:gridCol w:w="1528"/>
        <w:gridCol w:w="1560"/>
      </w:tblGrid>
      <w:tr w:rsidR="00871C9A" w:rsidRPr="00871C9A" w:rsidTr="00730C4E">
        <w:trPr>
          <w:trHeight w:hRule="exact" w:val="331"/>
        </w:trPr>
        <w:tc>
          <w:tcPr>
            <w:tcW w:w="5245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935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мероприятия</w:t>
            </w:r>
          </w:p>
        </w:tc>
        <w:tc>
          <w:tcPr>
            <w:tcW w:w="1593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9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 w:rsidR="00D83A5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</w:p>
        </w:tc>
        <w:tc>
          <w:tcPr>
            <w:tcW w:w="1528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9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202</w:t>
            </w:r>
            <w:r w:rsidR="00D83A59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9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202</w:t>
            </w:r>
            <w:r w:rsidR="00D83A5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</w:p>
        </w:tc>
      </w:tr>
      <w:tr w:rsidR="000E26BA" w:rsidRPr="00871C9A" w:rsidTr="00730C4E">
        <w:trPr>
          <w:trHeight w:hRule="exact" w:val="790"/>
        </w:trPr>
        <w:tc>
          <w:tcPr>
            <w:tcW w:w="5245" w:type="dxa"/>
          </w:tcPr>
          <w:p w:rsidR="000E26BA" w:rsidRPr="00871C9A" w:rsidRDefault="00B441EC" w:rsidP="000E26B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Основное мероприятие «Капитальный ремонт и ремонт улично-дорожной сети»</w:t>
            </w:r>
          </w:p>
        </w:tc>
        <w:tc>
          <w:tcPr>
            <w:tcW w:w="1593" w:type="dxa"/>
          </w:tcPr>
          <w:p w:rsidR="000E26BA" w:rsidRPr="00871C9A" w:rsidRDefault="00730C4E" w:rsidP="000E26B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30641497,15</w:t>
            </w:r>
          </w:p>
        </w:tc>
        <w:tc>
          <w:tcPr>
            <w:tcW w:w="1528" w:type="dxa"/>
          </w:tcPr>
          <w:p w:rsidR="000E26BA" w:rsidRPr="00871C9A" w:rsidRDefault="00B441EC" w:rsidP="000E26B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7712407,25</w:t>
            </w:r>
          </w:p>
        </w:tc>
        <w:tc>
          <w:tcPr>
            <w:tcW w:w="1560" w:type="dxa"/>
          </w:tcPr>
          <w:p w:rsidR="000E26BA" w:rsidRPr="00871C9A" w:rsidRDefault="00B441EC" w:rsidP="000E26B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7913407,88</w:t>
            </w:r>
          </w:p>
        </w:tc>
      </w:tr>
      <w:tr w:rsidR="000E26BA" w:rsidRPr="00871C9A" w:rsidTr="00730C4E">
        <w:trPr>
          <w:trHeight w:hRule="exact" w:val="653"/>
        </w:trPr>
        <w:tc>
          <w:tcPr>
            <w:tcW w:w="5245" w:type="dxa"/>
          </w:tcPr>
          <w:p w:rsidR="000E26BA" w:rsidRPr="00871C9A" w:rsidRDefault="000E26BA" w:rsidP="000E26B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бюджет 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городского</w:t>
            </w:r>
            <w:r w:rsidRPr="00871C9A">
              <w:rPr>
                <w:rFonts w:ascii="Times New Roman" w:hAnsi="Times New Roman" w:cs="Times New Roman"/>
                <w:color w:val="181818"/>
                <w:spacing w:val="2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поселения</w:t>
            </w:r>
          </w:p>
        </w:tc>
        <w:tc>
          <w:tcPr>
            <w:tcW w:w="1593" w:type="dxa"/>
          </w:tcPr>
          <w:p w:rsidR="000E26BA" w:rsidRPr="00871C9A" w:rsidRDefault="00730C4E" w:rsidP="000E26B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5227518,43</w:t>
            </w:r>
          </w:p>
        </w:tc>
        <w:tc>
          <w:tcPr>
            <w:tcW w:w="1528" w:type="dxa"/>
          </w:tcPr>
          <w:p w:rsidR="000E26BA" w:rsidRPr="00871C9A" w:rsidRDefault="00B441EC" w:rsidP="000E26B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4418230,19</w:t>
            </w:r>
          </w:p>
        </w:tc>
        <w:tc>
          <w:tcPr>
            <w:tcW w:w="1560" w:type="dxa"/>
          </w:tcPr>
          <w:p w:rsidR="000E26BA" w:rsidRPr="00B441EC" w:rsidRDefault="00B441EC" w:rsidP="000E26B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B441EC">
              <w:rPr>
                <w:rFonts w:ascii="Times New Roman" w:hAnsi="Times New Roman" w:cs="Times New Roman"/>
                <w:sz w:val="28"/>
                <w:szCs w:val="28"/>
              </w:rPr>
              <w:t>4418230,19</w:t>
            </w:r>
          </w:p>
        </w:tc>
      </w:tr>
      <w:tr w:rsidR="00871C9A" w:rsidRPr="00871C9A" w:rsidTr="00730C4E">
        <w:trPr>
          <w:trHeight w:hRule="exact" w:val="334"/>
        </w:trPr>
        <w:tc>
          <w:tcPr>
            <w:tcW w:w="5245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областной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>бюджет</w:t>
            </w:r>
          </w:p>
        </w:tc>
        <w:tc>
          <w:tcPr>
            <w:tcW w:w="1593" w:type="dxa"/>
          </w:tcPr>
          <w:p w:rsidR="00871C9A" w:rsidRPr="00871C9A" w:rsidRDefault="00730C4E" w:rsidP="00ED61A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25413978,72</w:t>
            </w:r>
          </w:p>
        </w:tc>
        <w:tc>
          <w:tcPr>
            <w:tcW w:w="1528" w:type="dxa"/>
          </w:tcPr>
          <w:p w:rsidR="00871C9A" w:rsidRPr="00871C9A" w:rsidRDefault="00B441EC" w:rsidP="00B441E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3294177,06</w:t>
            </w:r>
          </w:p>
        </w:tc>
        <w:tc>
          <w:tcPr>
            <w:tcW w:w="1560" w:type="dxa"/>
          </w:tcPr>
          <w:p w:rsidR="00871C9A" w:rsidRPr="00871C9A" w:rsidRDefault="00B441EC" w:rsidP="00B441E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3495177,69</w:t>
            </w:r>
          </w:p>
        </w:tc>
      </w:tr>
    </w:tbl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17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871C9A" w:rsidRPr="00871C9A" w:rsidRDefault="00272394" w:rsidP="00272394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       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Примечание</w:t>
      </w:r>
      <w:r w:rsidR="00871C9A"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="00871C9A"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таблице:</w:t>
      </w:r>
      <w:r w:rsidR="00871C9A" w:rsidRPr="00871C9A">
        <w:rPr>
          <w:rFonts w:ascii="Times New Roman" w:hAnsi="Times New Roman" w:cs="Times New Roman"/>
          <w:color w:val="181818"/>
          <w:spacing w:val="3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реализация</w:t>
      </w:r>
      <w:r w:rsidR="00871C9A"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подпрограммы</w:t>
      </w:r>
      <w:r w:rsidR="00871C9A"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предусматривает</w:t>
      </w:r>
      <w:r w:rsidR="00871C9A"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привлечение</w:t>
      </w:r>
      <w:r w:rsidR="00871C9A"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софинансирования</w:t>
      </w:r>
      <w:r w:rsidR="00871C9A"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за</w:t>
      </w:r>
      <w:r w:rsidR="00871C9A"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счет</w:t>
      </w:r>
      <w:r w:rsidR="00871C9A" w:rsidRPr="00871C9A">
        <w:rPr>
          <w:rFonts w:ascii="Times New Roman" w:hAnsi="Times New Roman" w:cs="Times New Roman"/>
          <w:color w:val="181818"/>
          <w:spacing w:val="1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средств</w:t>
      </w:r>
      <w:r w:rsidR="00871C9A"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федерального,</w:t>
      </w:r>
      <w:r w:rsidR="00871C9A"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областного</w:t>
      </w:r>
      <w:r w:rsidR="00871C9A"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бюджетов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1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="00871C9A"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бюджета</w:t>
      </w:r>
      <w:r w:rsidR="00871C9A"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="00871C9A"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городского</w:t>
      </w:r>
      <w:r w:rsidR="00871C9A"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поселения.</w:t>
      </w:r>
      <w:r w:rsidR="00871C9A"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Объем</w:t>
      </w:r>
      <w:r w:rsidR="00871C9A"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бюджетных</w:t>
      </w:r>
      <w:r w:rsidR="00871C9A" w:rsidRPr="00871C9A">
        <w:rPr>
          <w:rFonts w:ascii="Times New Roman" w:hAnsi="Times New Roman" w:cs="Times New Roman"/>
          <w:color w:val="181818"/>
          <w:spacing w:val="3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ассигнований</w:t>
      </w:r>
      <w:r w:rsidR="00871C9A"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будет</w:t>
      </w:r>
      <w:r w:rsidR="00871C9A"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уточняться.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Уровень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софинансирования</w:t>
      </w:r>
      <w:r w:rsidR="00871C9A"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бюджета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="00871C9A"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городского</w:t>
      </w:r>
      <w:r w:rsidR="00871C9A"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будет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определяться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в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каждом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конкретном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случае.</w:t>
      </w:r>
    </w:p>
    <w:p w:rsidR="00871C9A" w:rsidRPr="00871C9A" w:rsidRDefault="00272394" w:rsidP="00272394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 xml:space="preserve">         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В ходе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реализации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подпрограммы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могут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вноситься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изменения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и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дополнения.</w:t>
      </w:r>
      <w:r w:rsidR="00871C9A"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Информация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объемам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финансирования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подпрограммы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в </w:t>
      </w:r>
      <w:r w:rsidR="00871C9A"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20</w:t>
      </w:r>
      <w:r w:rsidR="00D83A59">
        <w:rPr>
          <w:rFonts w:ascii="Times New Roman" w:hAnsi="Times New Roman" w:cs="Times New Roman"/>
          <w:color w:val="181818"/>
          <w:spacing w:val="-1"/>
          <w:sz w:val="28"/>
          <w:szCs w:val="28"/>
        </w:rPr>
        <w:t>20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-202</w:t>
      </w:r>
      <w:r w:rsidR="00D83A59">
        <w:rPr>
          <w:rFonts w:ascii="Times New Roman" w:hAnsi="Times New Roman" w:cs="Times New Roman"/>
          <w:color w:val="181818"/>
          <w:spacing w:val="-1"/>
          <w:sz w:val="28"/>
          <w:szCs w:val="28"/>
        </w:rPr>
        <w:t>2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годы</w:t>
      </w:r>
      <w:r w:rsidR="00871C9A"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подлежит</w:t>
      </w:r>
      <w:r w:rsidR="00871C9A"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уточнению</w:t>
      </w:r>
      <w:r w:rsidR="00871C9A"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по</w:t>
      </w:r>
      <w:r w:rsidR="00871C9A"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мере</w:t>
      </w:r>
      <w:r w:rsidR="00871C9A"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формирования</w:t>
      </w:r>
      <w:r w:rsidR="00871C9A"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бюджета</w:t>
      </w:r>
      <w:r w:rsidR="00871C9A"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="00871C9A"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городского</w:t>
      </w:r>
      <w:r w:rsidR="00871C9A"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и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выделения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субсидий</w:t>
      </w:r>
      <w:r w:rsidR="00871C9A"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из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федерального</w:t>
      </w:r>
      <w:r w:rsidR="00871C9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="00092BD5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областного</w:t>
      </w:r>
      <w:r w:rsidR="00871C9A"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>бюджетов.</w:t>
      </w:r>
    </w:p>
    <w:p w:rsidR="00871C9A" w:rsidRPr="00871C9A" w:rsidRDefault="00871C9A" w:rsidP="00272394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Общий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объем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финансирования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подпрограммы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20</w:t>
      </w:r>
      <w:r w:rsidR="00D83A59">
        <w:rPr>
          <w:rFonts w:ascii="Times New Roman" w:hAnsi="Times New Roman" w:cs="Times New Roman"/>
          <w:color w:val="181818"/>
          <w:spacing w:val="-1"/>
          <w:sz w:val="28"/>
          <w:szCs w:val="28"/>
        </w:rPr>
        <w:t>20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-202</w:t>
      </w:r>
      <w:r w:rsidR="00D83A59">
        <w:rPr>
          <w:rFonts w:ascii="Times New Roman" w:hAnsi="Times New Roman" w:cs="Times New Roman"/>
          <w:color w:val="181818"/>
          <w:spacing w:val="-1"/>
          <w:sz w:val="28"/>
          <w:szCs w:val="28"/>
        </w:rPr>
        <w:t>2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годы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имеет</w:t>
      </w:r>
      <w:r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справочный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(прогнозный)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характер.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4" w:after="0" w:line="320" w:lineRule="exact"/>
        <w:rPr>
          <w:rFonts w:ascii="Times New Roman" w:hAnsi="Times New Roman" w:cs="Times New Roman"/>
          <w:sz w:val="32"/>
          <w:szCs w:val="32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169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>4.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 Ожидаемые</w:t>
      </w: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результаты реализации подпрограммы</w:t>
      </w:r>
    </w:p>
    <w:p w:rsidR="00871C9A" w:rsidRPr="00871C9A" w:rsidRDefault="00871C9A" w:rsidP="00272394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подпрограммы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позволит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>ежегодно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обеспечить:</w:t>
      </w:r>
    </w:p>
    <w:p w:rsidR="00272394" w:rsidRDefault="00272394" w:rsidP="00272394">
      <w:pPr>
        <w:tabs>
          <w:tab w:val="left" w:pos="673"/>
        </w:tabs>
        <w:kinsoku w:val="0"/>
        <w:overflowPunct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>1. С</w:t>
      </w:r>
      <w:r w:rsidR="00871C9A" w:rsidRPr="00272394">
        <w:rPr>
          <w:rFonts w:ascii="Times New Roman" w:hAnsi="Times New Roman" w:cs="Times New Roman"/>
          <w:color w:val="181818"/>
          <w:spacing w:val="-1"/>
          <w:sz w:val="28"/>
          <w:szCs w:val="28"/>
        </w:rPr>
        <w:t>одержание</w:t>
      </w:r>
      <w:r w:rsidR="00871C9A" w:rsidRPr="00272394">
        <w:rPr>
          <w:rFonts w:ascii="Times New Roman" w:hAnsi="Times New Roman" w:cs="Times New Roman"/>
          <w:color w:val="181818"/>
          <w:sz w:val="28"/>
          <w:szCs w:val="28"/>
        </w:rPr>
        <w:t xml:space="preserve">    </w:t>
      </w:r>
      <w:r w:rsidR="00871C9A" w:rsidRPr="00272394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="00871C9A" w:rsidRPr="00272394">
        <w:rPr>
          <w:rFonts w:ascii="Times New Roman" w:hAnsi="Times New Roman" w:cs="Times New Roman"/>
          <w:color w:val="181818"/>
          <w:spacing w:val="-1"/>
          <w:sz w:val="28"/>
          <w:szCs w:val="28"/>
        </w:rPr>
        <w:t>улично-дорожной</w:t>
      </w:r>
      <w:r w:rsidR="00871C9A" w:rsidRPr="00272394">
        <w:rPr>
          <w:rFonts w:ascii="Times New Roman" w:hAnsi="Times New Roman" w:cs="Times New Roman"/>
          <w:color w:val="181818"/>
          <w:sz w:val="28"/>
          <w:szCs w:val="28"/>
        </w:rPr>
        <w:t xml:space="preserve">    </w:t>
      </w:r>
      <w:r w:rsidR="00871C9A" w:rsidRPr="00272394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="00871C9A" w:rsidRPr="00272394">
        <w:rPr>
          <w:rFonts w:ascii="Times New Roman" w:hAnsi="Times New Roman" w:cs="Times New Roman"/>
          <w:color w:val="181818"/>
          <w:sz w:val="28"/>
          <w:szCs w:val="28"/>
        </w:rPr>
        <w:t xml:space="preserve">сети    </w:t>
      </w:r>
      <w:r w:rsidR="00871C9A" w:rsidRPr="00272394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="000353C2" w:rsidRPr="00272394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города,</w:t>
      </w:r>
      <w:r w:rsidR="000353C2" w:rsidRPr="00272394">
        <w:rPr>
          <w:rFonts w:ascii="Times New Roman" w:hAnsi="Times New Roman" w:cs="Times New Roman"/>
          <w:color w:val="181818"/>
          <w:sz w:val="28"/>
          <w:szCs w:val="28"/>
        </w:rPr>
        <w:t xml:space="preserve"> включая</w:t>
      </w:r>
      <w:r w:rsidR="00871C9A" w:rsidRPr="00272394">
        <w:rPr>
          <w:rFonts w:ascii="Times New Roman" w:hAnsi="Times New Roman" w:cs="Times New Roman"/>
          <w:color w:val="181818"/>
          <w:sz w:val="28"/>
          <w:szCs w:val="28"/>
        </w:rPr>
        <w:t xml:space="preserve">    </w:t>
      </w:r>
      <w:r w:rsidR="00871C9A" w:rsidRPr="00272394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="00871C9A" w:rsidRPr="00272394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регулярную</w:t>
      </w:r>
      <w:r w:rsidR="00871C9A" w:rsidRPr="00272394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="00871C9A" w:rsidRPr="00272394">
        <w:rPr>
          <w:rFonts w:ascii="Times New Roman" w:hAnsi="Times New Roman" w:cs="Times New Roman"/>
          <w:color w:val="181818"/>
          <w:spacing w:val="-1"/>
          <w:sz w:val="28"/>
          <w:szCs w:val="28"/>
        </w:rPr>
        <w:t>круглогодичную</w:t>
      </w:r>
      <w:r w:rsidR="00871C9A" w:rsidRPr="00272394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="00871C9A" w:rsidRPr="00272394">
        <w:rPr>
          <w:rFonts w:ascii="Times New Roman" w:hAnsi="Times New Roman" w:cs="Times New Roman"/>
          <w:color w:val="181818"/>
          <w:spacing w:val="-1"/>
          <w:sz w:val="28"/>
          <w:szCs w:val="28"/>
        </w:rPr>
        <w:t>уборку</w:t>
      </w:r>
      <w:r w:rsidR="00871C9A" w:rsidRPr="00272394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="00871C9A" w:rsidRPr="00272394">
        <w:rPr>
          <w:rFonts w:ascii="Times New Roman" w:hAnsi="Times New Roman" w:cs="Times New Roman"/>
          <w:color w:val="181818"/>
          <w:spacing w:val="-1"/>
          <w:sz w:val="28"/>
          <w:szCs w:val="28"/>
        </w:rPr>
        <w:t>зимой</w:t>
      </w:r>
      <w:r w:rsidR="00871C9A" w:rsidRPr="00272394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="00871C9A" w:rsidRPr="00272394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="00871C9A" w:rsidRPr="00272394">
        <w:rPr>
          <w:rFonts w:ascii="Times New Roman" w:hAnsi="Times New Roman" w:cs="Times New Roman"/>
          <w:color w:val="181818"/>
          <w:spacing w:val="-2"/>
          <w:sz w:val="28"/>
          <w:szCs w:val="28"/>
        </w:rPr>
        <w:t>летом;</w:t>
      </w:r>
    </w:p>
    <w:p w:rsidR="00871C9A" w:rsidRPr="00871C9A" w:rsidRDefault="00272394" w:rsidP="00272394">
      <w:pPr>
        <w:tabs>
          <w:tab w:val="left" w:pos="673"/>
        </w:tabs>
        <w:kinsoku w:val="0"/>
        <w:overflowPunct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>2. О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бслуживание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ливневой</w:t>
      </w:r>
      <w:r w:rsidR="00871C9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канализации;</w:t>
      </w:r>
    </w:p>
    <w:p w:rsidR="00871C9A" w:rsidRPr="00871C9A" w:rsidRDefault="00272394" w:rsidP="00272394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72394">
        <w:rPr>
          <w:rFonts w:ascii="Times New Roman" w:hAnsi="Times New Roman" w:cs="Times New Roman"/>
          <w:bCs/>
          <w:sz w:val="28"/>
          <w:szCs w:val="28"/>
        </w:rPr>
        <w:t>3.</w:t>
      </w:r>
      <w:r w:rsidR="00871C9A" w:rsidRPr="00871C9A">
        <w:rPr>
          <w:rFonts w:ascii="Times New Roman" w:hAnsi="Times New Roman" w:cs="Times New Roman"/>
          <w:b/>
          <w:bCs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емонтные</w:t>
      </w:r>
      <w:r w:rsidR="00871C9A" w:rsidRPr="00871C9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>работы,</w:t>
      </w:r>
      <w:r w:rsidR="00871C9A" w:rsidRPr="00871C9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>включая</w:t>
      </w:r>
      <w:r w:rsidR="00871C9A" w:rsidRPr="00871C9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>работы</w:t>
      </w:r>
      <w:r w:rsidR="00871C9A" w:rsidRPr="00871C9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>капитального</w:t>
      </w:r>
      <w:r w:rsidR="00871C9A" w:rsidRPr="00871C9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>характера</w:t>
      </w:r>
      <w:r w:rsidR="00871C9A" w:rsidRPr="00871C9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3"/>
          <w:sz w:val="28"/>
          <w:szCs w:val="28"/>
        </w:rPr>
        <w:t>дорожного</w:t>
      </w:r>
      <w:r w:rsidR="00871C9A" w:rsidRPr="00871C9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>полотна,</w:t>
      </w:r>
      <w:r w:rsidR="00871C9A" w:rsidRPr="00871C9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>что</w:t>
      </w:r>
      <w:r w:rsidR="00871C9A" w:rsidRPr="00871C9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z w:val="28"/>
          <w:szCs w:val="28"/>
        </w:rPr>
        <w:t>к</w:t>
      </w:r>
      <w:r w:rsidR="00871C9A" w:rsidRPr="00871C9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4"/>
          <w:sz w:val="28"/>
          <w:szCs w:val="28"/>
        </w:rPr>
        <w:t>концу</w:t>
      </w:r>
      <w:r w:rsidR="00871C9A" w:rsidRPr="00871C9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z w:val="28"/>
          <w:szCs w:val="28"/>
        </w:rPr>
        <w:t>202</w:t>
      </w:r>
      <w:r w:rsidR="00023009">
        <w:rPr>
          <w:rFonts w:ascii="Times New Roman" w:hAnsi="Times New Roman" w:cs="Times New Roman"/>
          <w:sz w:val="28"/>
          <w:szCs w:val="28"/>
        </w:rPr>
        <w:t>2</w:t>
      </w:r>
      <w:r w:rsidR="00871C9A" w:rsidRPr="00871C9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4"/>
          <w:sz w:val="28"/>
          <w:szCs w:val="28"/>
        </w:rPr>
        <w:t>года</w:t>
      </w:r>
      <w:r w:rsidR="00871C9A" w:rsidRPr="00871C9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обеспечит</w:t>
      </w:r>
      <w:r w:rsidR="00871C9A" w:rsidRPr="00871C9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сокращение</w:t>
      </w:r>
      <w:r w:rsidR="00871C9A" w:rsidRPr="00871C9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>доли</w:t>
      </w:r>
      <w:r w:rsidR="00871C9A" w:rsidRPr="00871C9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3"/>
          <w:sz w:val="28"/>
          <w:szCs w:val="28"/>
        </w:rPr>
        <w:t>дорожного</w:t>
      </w:r>
      <w:r w:rsidR="00871C9A" w:rsidRPr="00871C9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покрытия,</w:t>
      </w:r>
      <w:r w:rsidR="00871C9A" w:rsidRPr="00871C9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="00871C9A" w:rsidRPr="00871C9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>соответствующего</w:t>
      </w:r>
      <w:r w:rsidR="00871C9A"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2"/>
          <w:sz w:val="28"/>
          <w:szCs w:val="28"/>
        </w:rPr>
        <w:t>нормативным</w:t>
      </w:r>
      <w:r w:rsidR="00871C9A"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="00871C9A" w:rsidRPr="00871C9A">
        <w:rPr>
          <w:rFonts w:ascii="Times New Roman" w:hAnsi="Times New Roman" w:cs="Times New Roman"/>
          <w:spacing w:val="-1"/>
          <w:sz w:val="28"/>
          <w:szCs w:val="28"/>
        </w:rPr>
        <w:t>требованиям.</w:t>
      </w:r>
    </w:p>
    <w:p w:rsidR="00871C9A" w:rsidRPr="00871C9A" w:rsidRDefault="00871C9A" w:rsidP="00272394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Реализация</w:t>
      </w:r>
      <w:r w:rsidRPr="00871C9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подпрограммы</w:t>
      </w:r>
      <w:r w:rsidRPr="00871C9A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позволит</w:t>
      </w:r>
      <w:r w:rsidRPr="00871C9A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повысить</w:t>
      </w:r>
      <w:r w:rsidRPr="00871C9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уровень</w:t>
      </w:r>
      <w:r w:rsidRPr="00871C9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транспортно-</w:t>
      </w:r>
      <w:r w:rsidRPr="00871C9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эксплуатационных</w:t>
      </w:r>
      <w:r w:rsidRPr="00871C9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характеристик</w:t>
      </w:r>
      <w:r w:rsidRPr="00871C9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увеличить</w:t>
      </w:r>
      <w:r w:rsidRPr="00871C9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пропускную</w:t>
      </w:r>
      <w:r w:rsidRPr="00871C9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способность</w:t>
      </w:r>
      <w:r w:rsidRPr="00871C9A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4"/>
          <w:sz w:val="28"/>
          <w:szCs w:val="28"/>
        </w:rPr>
        <w:t>города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>Приволжска.</w:t>
      </w:r>
    </w:p>
    <w:p w:rsidR="00871C9A" w:rsidRPr="00871C9A" w:rsidRDefault="00871C9A" w:rsidP="0027239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рамках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подпрограммы</w:t>
      </w:r>
      <w:r w:rsidRPr="00871C9A">
        <w:rPr>
          <w:rFonts w:ascii="Times New Roman" w:hAnsi="Times New Roman" w:cs="Times New Roman"/>
          <w:color w:val="181818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6"/>
          <w:sz w:val="28"/>
          <w:szCs w:val="28"/>
        </w:rPr>
        <w:t>будет</w:t>
      </w:r>
      <w:r w:rsidRPr="00871C9A">
        <w:rPr>
          <w:rFonts w:ascii="Times New Roman" w:hAnsi="Times New Roman" w:cs="Times New Roman"/>
          <w:color w:val="181818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обеспечен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текущий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ремонт</w:t>
      </w:r>
      <w:r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покрытия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автомобильных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и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тротуаров.</w:t>
      </w:r>
    </w:p>
    <w:p w:rsidR="00235434" w:rsidRDefault="00235434" w:rsidP="00272394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firstLine="700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FC0F4A" w:rsidRPr="00871C9A" w:rsidRDefault="00871C9A" w:rsidP="00FC0F4A">
      <w:pPr>
        <w:kinsoku w:val="0"/>
        <w:overflowPunct w:val="0"/>
        <w:autoSpaceDE w:val="0"/>
        <w:autoSpaceDN w:val="0"/>
        <w:adjustRightInd w:val="0"/>
        <w:spacing w:before="1"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spacing w:val="-3"/>
          <w:sz w:val="28"/>
          <w:szCs w:val="28"/>
        </w:rPr>
        <w:t>Таблица</w:t>
      </w:r>
      <w:r w:rsidRPr="00871C9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4.</w:t>
      </w:r>
      <w:r w:rsidRPr="00871C9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="00FC0F4A"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Показатели,</w:t>
      </w:r>
      <w:r w:rsidR="00FC0F4A"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FC0F4A">
        <w:rPr>
          <w:rFonts w:ascii="Times New Roman" w:hAnsi="Times New Roman" w:cs="Times New Roman"/>
          <w:color w:val="181818"/>
          <w:sz w:val="28"/>
          <w:szCs w:val="28"/>
        </w:rPr>
        <w:t>характеризующие ситуацию в сфере дорожного хозяйства</w:t>
      </w:r>
    </w:p>
    <w:p w:rsidR="00871C9A" w:rsidRPr="00871C9A" w:rsidRDefault="00871C9A" w:rsidP="00FC0F4A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firstLine="705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82" w:type="dxa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4961"/>
        <w:gridCol w:w="851"/>
        <w:gridCol w:w="1135"/>
        <w:gridCol w:w="1133"/>
        <w:gridCol w:w="1134"/>
      </w:tblGrid>
      <w:tr w:rsidR="00871C9A" w:rsidRPr="00871C9A" w:rsidTr="00FD215A">
        <w:trPr>
          <w:trHeight w:hRule="exact" w:val="562"/>
        </w:trPr>
        <w:tc>
          <w:tcPr>
            <w:tcW w:w="568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87"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961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31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 xml:space="preserve">Наименование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показателя</w:t>
            </w:r>
          </w:p>
        </w:tc>
        <w:tc>
          <w:tcPr>
            <w:tcW w:w="851" w:type="dxa"/>
          </w:tcPr>
          <w:p w:rsidR="00871C9A" w:rsidRPr="00871C9A" w:rsidRDefault="00871C9A" w:rsidP="00FD215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Ед.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изм.</w:t>
            </w:r>
          </w:p>
        </w:tc>
        <w:tc>
          <w:tcPr>
            <w:tcW w:w="1135" w:type="dxa"/>
          </w:tcPr>
          <w:p w:rsidR="00871C9A" w:rsidRPr="00871C9A" w:rsidRDefault="00C31FE7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</w:t>
            </w:r>
            <w:r w:rsidR="00871C9A"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20</w:t>
            </w:r>
            <w:r w:rsidR="00023009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20</w:t>
            </w:r>
          </w:p>
          <w:p w:rsidR="00871C9A" w:rsidRPr="00871C9A" w:rsidRDefault="00C31FE7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 xml:space="preserve"> 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план</w:t>
            </w:r>
          </w:p>
        </w:tc>
        <w:tc>
          <w:tcPr>
            <w:tcW w:w="1133" w:type="dxa"/>
          </w:tcPr>
          <w:p w:rsidR="00871C9A" w:rsidRPr="00871C9A" w:rsidRDefault="00871C9A" w:rsidP="00FD215A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firstLine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202</w:t>
            </w:r>
            <w:r w:rsidR="00023009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</w:t>
            </w:r>
          </w:p>
          <w:p w:rsidR="00871C9A" w:rsidRPr="00871C9A" w:rsidRDefault="00871C9A" w:rsidP="00FD215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871C9A" w:rsidRPr="00871C9A" w:rsidRDefault="00871C9A" w:rsidP="00FD215A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202</w:t>
            </w:r>
            <w:r w:rsidR="00023009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</w:t>
            </w:r>
          </w:p>
          <w:p w:rsidR="00871C9A" w:rsidRPr="00871C9A" w:rsidRDefault="00871C9A" w:rsidP="00FD215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план</w:t>
            </w:r>
          </w:p>
        </w:tc>
      </w:tr>
      <w:tr w:rsidR="00871C9A" w:rsidRPr="00871C9A" w:rsidTr="00FD215A">
        <w:trPr>
          <w:trHeight w:hRule="exact" w:val="562"/>
        </w:trPr>
        <w:tc>
          <w:tcPr>
            <w:tcW w:w="568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Показатели,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</w:t>
            </w:r>
            <w:r w:rsidRPr="00871C9A">
              <w:rPr>
                <w:rFonts w:ascii="Times New Roman" w:hAnsi="Times New Roman" w:cs="Times New Roman"/>
                <w:color w:val="181818"/>
                <w:spacing w:val="2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характеризующие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</w:t>
            </w:r>
            <w:r w:rsidRPr="00871C9A">
              <w:rPr>
                <w:rFonts w:ascii="Times New Roman" w:hAnsi="Times New Roman" w:cs="Times New Roman"/>
                <w:color w:val="181818"/>
                <w:spacing w:val="20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объем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</w:t>
            </w:r>
            <w:r w:rsidRPr="00871C9A">
              <w:rPr>
                <w:rFonts w:ascii="Times New Roman" w:hAnsi="Times New Roman" w:cs="Times New Roman"/>
                <w:color w:val="181818"/>
                <w:spacing w:val="20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оказания</w:t>
            </w:r>
            <w:r w:rsidRPr="00871C9A">
              <w:rPr>
                <w:rFonts w:ascii="Times New Roman" w:hAnsi="Times New Roman" w:cs="Times New Roman"/>
                <w:color w:val="181818"/>
                <w:spacing w:val="4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муниципальной</w:t>
            </w:r>
            <w:r w:rsidRPr="00871C9A">
              <w:rPr>
                <w:rFonts w:ascii="Times New Roman" w:hAnsi="Times New Roman" w:cs="Times New Roman"/>
                <w:color w:val="181818"/>
                <w:spacing w:val="3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услуги:</w:t>
            </w:r>
          </w:p>
        </w:tc>
        <w:tc>
          <w:tcPr>
            <w:tcW w:w="851" w:type="dxa"/>
          </w:tcPr>
          <w:p w:rsidR="00871C9A" w:rsidRPr="00871C9A" w:rsidRDefault="00871C9A" w:rsidP="00FD2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871C9A" w:rsidRPr="00871C9A" w:rsidRDefault="00871C9A" w:rsidP="00B1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71C9A" w:rsidRPr="00871C9A" w:rsidRDefault="00871C9A" w:rsidP="00B1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1C9A" w:rsidRPr="00871C9A" w:rsidRDefault="00871C9A" w:rsidP="00B1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439" w:rsidRPr="00871C9A" w:rsidTr="00FD215A">
        <w:trPr>
          <w:trHeight w:hRule="exact" w:val="562"/>
        </w:trPr>
        <w:tc>
          <w:tcPr>
            <w:tcW w:w="568" w:type="dxa"/>
          </w:tcPr>
          <w:p w:rsidR="00C46439" w:rsidRPr="00871C9A" w:rsidRDefault="00C46439" w:rsidP="00C46439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1.1.</w:t>
            </w:r>
          </w:p>
        </w:tc>
        <w:tc>
          <w:tcPr>
            <w:tcW w:w="4961" w:type="dxa"/>
          </w:tcPr>
          <w:p w:rsidR="00C46439" w:rsidRPr="00871C9A" w:rsidRDefault="00C46439" w:rsidP="00C4643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Площадь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5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дорог </w:t>
            </w:r>
            <w:r w:rsidRPr="00871C9A">
              <w:rPr>
                <w:rFonts w:ascii="Times New Roman" w:hAnsi="Times New Roman" w:cs="Times New Roman"/>
                <w:color w:val="181818"/>
                <w:spacing w:val="57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и </w:t>
            </w:r>
            <w:r w:rsidRPr="00871C9A">
              <w:rPr>
                <w:rFonts w:ascii="Times New Roman" w:hAnsi="Times New Roman" w:cs="Times New Roman"/>
                <w:color w:val="181818"/>
                <w:spacing w:val="5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тротуаров,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59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4"/>
                <w:szCs w:val="24"/>
              </w:rPr>
              <w:t>находящихся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57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на</w:t>
            </w:r>
            <w:r w:rsidRPr="00871C9A">
              <w:rPr>
                <w:rFonts w:ascii="Times New Roman" w:hAnsi="Times New Roman" w:cs="Times New Roman"/>
                <w:color w:val="181818"/>
                <w:spacing w:val="47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 xml:space="preserve">зимнем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содержании</w:t>
            </w:r>
          </w:p>
        </w:tc>
        <w:tc>
          <w:tcPr>
            <w:tcW w:w="851" w:type="dxa"/>
          </w:tcPr>
          <w:p w:rsidR="00C46439" w:rsidRPr="00871C9A" w:rsidRDefault="00C46439" w:rsidP="00FD215A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135" w:type="dxa"/>
          </w:tcPr>
          <w:p w:rsidR="00C46439" w:rsidRPr="0020305C" w:rsidRDefault="00C46439" w:rsidP="00C46439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5C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25231</w:t>
            </w:r>
            <w:r w:rsidR="00254799" w:rsidRPr="0020305C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C46439" w:rsidRPr="0020305C" w:rsidRDefault="00C46439" w:rsidP="00C46439">
            <w:pPr>
              <w:jc w:val="center"/>
            </w:pPr>
            <w:r w:rsidRPr="0020305C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25231</w:t>
            </w:r>
            <w:r w:rsidR="00254799" w:rsidRPr="0020305C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46439" w:rsidRPr="0020305C" w:rsidRDefault="00C46439" w:rsidP="00C46439">
            <w:pPr>
              <w:jc w:val="center"/>
            </w:pPr>
            <w:r w:rsidRPr="0020305C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25231</w:t>
            </w:r>
            <w:r w:rsidR="00254799" w:rsidRPr="0020305C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6</w:t>
            </w:r>
          </w:p>
        </w:tc>
      </w:tr>
      <w:tr w:rsidR="00871C9A" w:rsidRPr="00871C9A" w:rsidTr="00FD215A">
        <w:trPr>
          <w:trHeight w:hRule="exact" w:val="838"/>
        </w:trPr>
        <w:tc>
          <w:tcPr>
            <w:tcW w:w="568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1.2.</w:t>
            </w:r>
          </w:p>
        </w:tc>
        <w:tc>
          <w:tcPr>
            <w:tcW w:w="4961" w:type="dxa"/>
          </w:tcPr>
          <w:p w:rsidR="00871C9A" w:rsidRPr="00871C9A" w:rsidRDefault="00871C9A" w:rsidP="006A6951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39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Периодичность</w:t>
            </w:r>
            <w:r w:rsidRPr="00871C9A">
              <w:rPr>
                <w:rFonts w:ascii="Times New Roman" w:hAnsi="Times New Roman" w:cs="Times New Roman"/>
                <w:color w:val="181818"/>
                <w:spacing w:val="49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зимней</w:t>
            </w:r>
            <w:r w:rsidRPr="00871C9A">
              <w:rPr>
                <w:rFonts w:ascii="Times New Roman" w:hAnsi="Times New Roman" w:cs="Times New Roman"/>
                <w:color w:val="181818"/>
                <w:spacing w:val="49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уборки</w:t>
            </w:r>
            <w:r w:rsidRPr="00871C9A">
              <w:rPr>
                <w:rFonts w:ascii="Times New Roman" w:hAnsi="Times New Roman" w:cs="Times New Roman"/>
                <w:color w:val="181818"/>
                <w:spacing w:val="29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(противогололедной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обработки)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дорог и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тротуаров</w:t>
            </w:r>
            <w:r w:rsidRPr="00871C9A">
              <w:rPr>
                <w:rFonts w:ascii="Times New Roman" w:hAnsi="Times New Roman" w:cs="Times New Roman"/>
                <w:color w:val="181818"/>
                <w:spacing w:val="43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(прогнозируемый)</w:t>
            </w:r>
          </w:p>
        </w:tc>
        <w:tc>
          <w:tcPr>
            <w:tcW w:w="851" w:type="dxa"/>
          </w:tcPr>
          <w:p w:rsidR="00871C9A" w:rsidRPr="00871C9A" w:rsidRDefault="00871C9A" w:rsidP="00FD215A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раз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за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сезон</w:t>
            </w:r>
          </w:p>
        </w:tc>
        <w:tc>
          <w:tcPr>
            <w:tcW w:w="1135" w:type="dxa"/>
          </w:tcPr>
          <w:p w:rsidR="00871C9A" w:rsidRPr="00871C9A" w:rsidRDefault="00C46439" w:rsidP="00C46439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</w:t>
            </w:r>
            <w:r w:rsidR="00FD215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60</w:t>
            </w:r>
          </w:p>
        </w:tc>
        <w:tc>
          <w:tcPr>
            <w:tcW w:w="1133" w:type="dxa"/>
          </w:tcPr>
          <w:p w:rsidR="00871C9A" w:rsidRPr="00871C9A" w:rsidRDefault="00FD215A" w:rsidP="00FD215A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871C9A" w:rsidRPr="00871C9A" w:rsidRDefault="00FD215A" w:rsidP="00FD215A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60</w:t>
            </w:r>
          </w:p>
        </w:tc>
      </w:tr>
      <w:tr w:rsidR="00871C9A" w:rsidRPr="00871C9A" w:rsidTr="00FD215A">
        <w:trPr>
          <w:trHeight w:hRule="exact" w:val="565"/>
        </w:trPr>
        <w:tc>
          <w:tcPr>
            <w:tcW w:w="568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1.3.</w:t>
            </w:r>
          </w:p>
        </w:tc>
        <w:tc>
          <w:tcPr>
            <w:tcW w:w="4961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Площадь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5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дорог </w:t>
            </w:r>
            <w:r w:rsidRPr="00871C9A">
              <w:rPr>
                <w:rFonts w:ascii="Times New Roman" w:hAnsi="Times New Roman" w:cs="Times New Roman"/>
                <w:color w:val="181818"/>
                <w:spacing w:val="57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и </w:t>
            </w:r>
            <w:r w:rsidRPr="00871C9A">
              <w:rPr>
                <w:rFonts w:ascii="Times New Roman" w:hAnsi="Times New Roman" w:cs="Times New Roman"/>
                <w:color w:val="181818"/>
                <w:spacing w:val="5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тротуаров,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59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4"/>
                <w:szCs w:val="24"/>
              </w:rPr>
              <w:t>находящихся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57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на</w:t>
            </w:r>
            <w:r w:rsidRPr="00871C9A">
              <w:rPr>
                <w:rFonts w:ascii="Times New Roman" w:hAnsi="Times New Roman" w:cs="Times New Roman"/>
                <w:color w:val="181818"/>
                <w:spacing w:val="47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 xml:space="preserve">летнем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содержании</w:t>
            </w:r>
          </w:p>
        </w:tc>
        <w:tc>
          <w:tcPr>
            <w:tcW w:w="851" w:type="dxa"/>
          </w:tcPr>
          <w:p w:rsidR="00871C9A" w:rsidRPr="00871C9A" w:rsidRDefault="00871C9A" w:rsidP="00FD215A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135" w:type="dxa"/>
          </w:tcPr>
          <w:p w:rsidR="00871C9A" w:rsidRPr="00871C9A" w:rsidRDefault="003865B6" w:rsidP="00813EDA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114318</w:t>
            </w:r>
          </w:p>
        </w:tc>
        <w:tc>
          <w:tcPr>
            <w:tcW w:w="1133" w:type="dxa"/>
          </w:tcPr>
          <w:p w:rsidR="00871C9A" w:rsidRPr="00871C9A" w:rsidRDefault="003865B6" w:rsidP="003865B6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="00C46439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114318</w:t>
            </w:r>
          </w:p>
        </w:tc>
        <w:tc>
          <w:tcPr>
            <w:tcW w:w="1134" w:type="dxa"/>
          </w:tcPr>
          <w:p w:rsidR="00871C9A" w:rsidRPr="00871C9A" w:rsidRDefault="003865B6" w:rsidP="003865B6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="00C46439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114318</w:t>
            </w:r>
          </w:p>
        </w:tc>
      </w:tr>
      <w:tr w:rsidR="00871C9A" w:rsidRPr="00871C9A" w:rsidTr="00FD215A">
        <w:trPr>
          <w:trHeight w:hRule="exact" w:val="605"/>
        </w:trPr>
        <w:tc>
          <w:tcPr>
            <w:tcW w:w="568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1.4.</w:t>
            </w:r>
          </w:p>
        </w:tc>
        <w:tc>
          <w:tcPr>
            <w:tcW w:w="4961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Периодичность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летней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уборки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дорог и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тротуаров</w:t>
            </w:r>
          </w:p>
        </w:tc>
        <w:tc>
          <w:tcPr>
            <w:tcW w:w="851" w:type="dxa"/>
          </w:tcPr>
          <w:p w:rsidR="00871C9A" w:rsidRPr="00871C9A" w:rsidRDefault="00871C9A" w:rsidP="00FD215A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раз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за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сезон</w:t>
            </w:r>
          </w:p>
        </w:tc>
        <w:tc>
          <w:tcPr>
            <w:tcW w:w="1135" w:type="dxa"/>
          </w:tcPr>
          <w:p w:rsidR="00871C9A" w:rsidRPr="00871C9A" w:rsidRDefault="00C31FE7" w:rsidP="00C31FE7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</w:t>
            </w:r>
            <w:r w:rsidR="00871C9A"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36</w:t>
            </w:r>
          </w:p>
        </w:tc>
        <w:tc>
          <w:tcPr>
            <w:tcW w:w="1133" w:type="dxa"/>
          </w:tcPr>
          <w:p w:rsidR="00871C9A" w:rsidRPr="00871C9A" w:rsidRDefault="00C46439" w:rsidP="000353C2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</w:t>
            </w:r>
            <w:r w:rsidR="00871C9A"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871C9A" w:rsidRPr="00871C9A" w:rsidRDefault="00C46439" w:rsidP="000353C2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36</w:t>
            </w:r>
          </w:p>
        </w:tc>
      </w:tr>
      <w:tr w:rsidR="00871C9A" w:rsidRPr="00871C9A" w:rsidTr="00FD215A">
        <w:trPr>
          <w:trHeight w:hRule="exact" w:val="286"/>
        </w:trPr>
        <w:tc>
          <w:tcPr>
            <w:tcW w:w="568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1.5.</w:t>
            </w:r>
          </w:p>
        </w:tc>
        <w:tc>
          <w:tcPr>
            <w:tcW w:w="4961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Площадь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моющихся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дорог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и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тротуаров</w:t>
            </w:r>
          </w:p>
        </w:tc>
        <w:tc>
          <w:tcPr>
            <w:tcW w:w="851" w:type="dxa"/>
          </w:tcPr>
          <w:p w:rsidR="00871C9A" w:rsidRPr="00871C9A" w:rsidRDefault="00871C9A" w:rsidP="00FD215A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135" w:type="dxa"/>
          </w:tcPr>
          <w:p w:rsidR="00871C9A" w:rsidRPr="00871C9A" w:rsidRDefault="008177D3" w:rsidP="00813EDA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114318</w:t>
            </w:r>
          </w:p>
        </w:tc>
        <w:tc>
          <w:tcPr>
            <w:tcW w:w="1133" w:type="dxa"/>
          </w:tcPr>
          <w:p w:rsidR="00871C9A" w:rsidRPr="00871C9A" w:rsidRDefault="008177D3" w:rsidP="008177D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="00C46439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114318</w:t>
            </w:r>
          </w:p>
        </w:tc>
        <w:tc>
          <w:tcPr>
            <w:tcW w:w="1134" w:type="dxa"/>
          </w:tcPr>
          <w:p w:rsidR="00871C9A" w:rsidRPr="00871C9A" w:rsidRDefault="008177D3" w:rsidP="008177D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="00C46439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114318</w:t>
            </w:r>
          </w:p>
        </w:tc>
      </w:tr>
      <w:tr w:rsidR="00871C9A" w:rsidRPr="00871C9A" w:rsidTr="00FD215A">
        <w:trPr>
          <w:trHeight w:hRule="exact" w:val="562"/>
        </w:trPr>
        <w:tc>
          <w:tcPr>
            <w:tcW w:w="568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1.6.</w:t>
            </w:r>
          </w:p>
        </w:tc>
        <w:tc>
          <w:tcPr>
            <w:tcW w:w="4961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Периодичность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  </w:t>
            </w:r>
            <w:r w:rsidRPr="00871C9A">
              <w:rPr>
                <w:rFonts w:ascii="Times New Roman" w:hAnsi="Times New Roman" w:cs="Times New Roman"/>
                <w:color w:val="181818"/>
                <w:spacing w:val="6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мойки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  </w:t>
            </w:r>
            <w:r w:rsidRPr="00871C9A">
              <w:rPr>
                <w:rFonts w:ascii="Times New Roman" w:hAnsi="Times New Roman" w:cs="Times New Roman"/>
                <w:color w:val="181818"/>
                <w:spacing w:val="5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дорог    </w:t>
            </w:r>
            <w:r w:rsidRPr="00871C9A">
              <w:rPr>
                <w:rFonts w:ascii="Times New Roman" w:hAnsi="Times New Roman" w:cs="Times New Roman"/>
                <w:color w:val="181818"/>
                <w:spacing w:val="4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и    </w:t>
            </w:r>
            <w:r w:rsidRPr="00871C9A">
              <w:rPr>
                <w:rFonts w:ascii="Times New Roman" w:hAnsi="Times New Roman" w:cs="Times New Roman"/>
                <w:color w:val="181818"/>
                <w:spacing w:val="5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тротуаров</w:t>
            </w:r>
            <w:r w:rsidRPr="00871C9A">
              <w:rPr>
                <w:rFonts w:ascii="Times New Roman" w:hAnsi="Times New Roman" w:cs="Times New Roman"/>
                <w:color w:val="181818"/>
                <w:spacing w:val="29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(прогнозируемый)</w:t>
            </w:r>
          </w:p>
        </w:tc>
        <w:tc>
          <w:tcPr>
            <w:tcW w:w="851" w:type="dxa"/>
          </w:tcPr>
          <w:p w:rsidR="00871C9A" w:rsidRPr="00871C9A" w:rsidRDefault="00871C9A" w:rsidP="00FD215A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раз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за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сезон</w:t>
            </w:r>
          </w:p>
        </w:tc>
        <w:tc>
          <w:tcPr>
            <w:tcW w:w="1135" w:type="dxa"/>
          </w:tcPr>
          <w:p w:rsidR="00871C9A" w:rsidRPr="00871C9A" w:rsidRDefault="00C31FE7" w:rsidP="00C31FE7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</w:t>
            </w:r>
            <w:r w:rsidR="00871C9A"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74</w:t>
            </w:r>
          </w:p>
        </w:tc>
        <w:tc>
          <w:tcPr>
            <w:tcW w:w="1133" w:type="dxa"/>
          </w:tcPr>
          <w:p w:rsidR="00871C9A" w:rsidRPr="00871C9A" w:rsidRDefault="00FD215A" w:rsidP="00813EDA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="00C46439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871C9A" w:rsidRPr="00871C9A" w:rsidRDefault="00C46439" w:rsidP="00813EDA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</w:t>
            </w:r>
            <w:r w:rsidR="00871C9A"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74</w:t>
            </w:r>
          </w:p>
        </w:tc>
      </w:tr>
      <w:tr w:rsidR="00871C9A" w:rsidRPr="00871C9A" w:rsidTr="00FD215A">
        <w:trPr>
          <w:trHeight w:hRule="exact" w:val="286"/>
        </w:trPr>
        <w:tc>
          <w:tcPr>
            <w:tcW w:w="568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1.</w:t>
            </w:r>
            <w:r w:rsidR="007D441C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7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Общая протяженность</w:t>
            </w:r>
            <w:r w:rsidRPr="00871C9A">
              <w:rPr>
                <w:rFonts w:ascii="Times New Roman" w:hAnsi="Times New Roman" w:cs="Times New Roman"/>
                <w:color w:val="181818"/>
                <w:spacing w:val="3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улично-дорожной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сети</w:t>
            </w:r>
          </w:p>
        </w:tc>
        <w:tc>
          <w:tcPr>
            <w:tcW w:w="851" w:type="dxa"/>
          </w:tcPr>
          <w:p w:rsidR="00871C9A" w:rsidRPr="00871C9A" w:rsidRDefault="00871C9A" w:rsidP="00FD215A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км</w:t>
            </w:r>
          </w:p>
        </w:tc>
        <w:tc>
          <w:tcPr>
            <w:tcW w:w="1135" w:type="dxa"/>
          </w:tcPr>
          <w:p w:rsidR="00871C9A" w:rsidRPr="00871C9A" w:rsidRDefault="00FD215A" w:rsidP="00FD215A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 </w:t>
            </w:r>
            <w:r w:rsidR="006A6951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5</w:t>
            </w:r>
            <w:r w:rsidR="00B441EC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6</w:t>
            </w:r>
            <w:r w:rsidR="006A6951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,</w:t>
            </w:r>
            <w:r w:rsidR="008327B9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395</w:t>
            </w:r>
          </w:p>
        </w:tc>
        <w:tc>
          <w:tcPr>
            <w:tcW w:w="1133" w:type="dxa"/>
          </w:tcPr>
          <w:p w:rsidR="00871C9A" w:rsidRPr="00871C9A" w:rsidRDefault="00B441EC" w:rsidP="00FD215A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6A69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327B9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134" w:type="dxa"/>
          </w:tcPr>
          <w:p w:rsidR="00871C9A" w:rsidRPr="00871C9A" w:rsidRDefault="00B441EC" w:rsidP="00FD215A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6A69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327B9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</w:tr>
      <w:tr w:rsidR="00871C9A" w:rsidRPr="00871C9A" w:rsidTr="00FD215A">
        <w:trPr>
          <w:trHeight w:hRule="exact" w:val="298"/>
        </w:trPr>
        <w:tc>
          <w:tcPr>
            <w:tcW w:w="568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exact"/>
              <w:ind w:lef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Показатели,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 xml:space="preserve">характеризующие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качество:</w:t>
            </w:r>
          </w:p>
        </w:tc>
        <w:tc>
          <w:tcPr>
            <w:tcW w:w="851" w:type="dxa"/>
          </w:tcPr>
          <w:p w:rsidR="00871C9A" w:rsidRPr="00871C9A" w:rsidRDefault="00871C9A" w:rsidP="00FD215A">
            <w:pPr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871C9A" w:rsidRPr="00871C9A" w:rsidRDefault="00871C9A" w:rsidP="00FD2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71C9A" w:rsidRPr="00871C9A" w:rsidRDefault="00871C9A" w:rsidP="00254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1C9A" w:rsidRPr="00871C9A" w:rsidRDefault="00871C9A" w:rsidP="002547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C9A" w:rsidRPr="00871C9A" w:rsidTr="00FD215A">
        <w:trPr>
          <w:trHeight w:hRule="exact" w:val="564"/>
        </w:trPr>
        <w:tc>
          <w:tcPr>
            <w:tcW w:w="568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2.1.</w:t>
            </w:r>
          </w:p>
        </w:tc>
        <w:tc>
          <w:tcPr>
            <w:tcW w:w="4961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Количество</w:t>
            </w:r>
            <w:r w:rsidRPr="00871C9A">
              <w:rPr>
                <w:rFonts w:ascii="Times New Roman" w:hAnsi="Times New Roman" w:cs="Times New Roman"/>
                <w:color w:val="181818"/>
                <w:spacing w:val="45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предписаний</w:t>
            </w:r>
            <w:r w:rsidRPr="00871C9A">
              <w:rPr>
                <w:rFonts w:ascii="Times New Roman" w:hAnsi="Times New Roman" w:cs="Times New Roman"/>
                <w:color w:val="181818"/>
                <w:spacing w:val="43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4"/>
                <w:szCs w:val="24"/>
              </w:rPr>
              <w:t>ГИБДД</w:t>
            </w:r>
            <w:r w:rsidRPr="00871C9A">
              <w:rPr>
                <w:rFonts w:ascii="Times New Roman" w:hAnsi="Times New Roman" w:cs="Times New Roman"/>
                <w:color w:val="181818"/>
                <w:spacing w:val="44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по</w:t>
            </w:r>
            <w:r w:rsidRPr="00871C9A">
              <w:rPr>
                <w:rFonts w:ascii="Times New Roman" w:hAnsi="Times New Roman" w:cs="Times New Roman"/>
                <w:color w:val="181818"/>
                <w:spacing w:val="47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устранению</w:t>
            </w:r>
            <w:r w:rsidRPr="00871C9A">
              <w:rPr>
                <w:rFonts w:ascii="Times New Roman" w:hAnsi="Times New Roman" w:cs="Times New Roman"/>
                <w:color w:val="181818"/>
                <w:spacing w:val="45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дефектов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дорожного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полотна</w:t>
            </w:r>
          </w:p>
        </w:tc>
        <w:tc>
          <w:tcPr>
            <w:tcW w:w="851" w:type="dxa"/>
          </w:tcPr>
          <w:p w:rsidR="00871C9A" w:rsidRPr="00871C9A" w:rsidRDefault="00871C9A" w:rsidP="00FD215A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единиц</w:t>
            </w:r>
          </w:p>
        </w:tc>
        <w:tc>
          <w:tcPr>
            <w:tcW w:w="1135" w:type="dxa"/>
          </w:tcPr>
          <w:p w:rsidR="00871C9A" w:rsidRPr="00871C9A" w:rsidRDefault="00FD215A" w:rsidP="00FD215A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 </w:t>
            </w:r>
            <w:r w:rsidR="00871C9A"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</w:t>
            </w:r>
            <w:r w:rsidR="00F0209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871C9A" w:rsidRPr="00871C9A" w:rsidRDefault="00871C9A" w:rsidP="00254799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871C9A" w:rsidRPr="00871C9A" w:rsidRDefault="00871C9A" w:rsidP="00254799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23</w:t>
            </w:r>
          </w:p>
        </w:tc>
      </w:tr>
      <w:tr w:rsidR="00871C9A" w:rsidRPr="00871C9A" w:rsidTr="00FD215A">
        <w:trPr>
          <w:trHeight w:hRule="exact" w:val="564"/>
        </w:trPr>
        <w:tc>
          <w:tcPr>
            <w:tcW w:w="568" w:type="dxa"/>
          </w:tcPr>
          <w:p w:rsidR="00871C9A" w:rsidRPr="00871C9A" w:rsidRDefault="00B14EFB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71C9A"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Капитальный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1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ремонт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1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и </w:t>
            </w:r>
            <w:r w:rsidRPr="00871C9A">
              <w:rPr>
                <w:rFonts w:ascii="Times New Roman" w:hAnsi="Times New Roman" w:cs="Times New Roman"/>
                <w:color w:val="181818"/>
                <w:spacing w:val="1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ремонт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1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дорог </w:t>
            </w:r>
            <w:r w:rsidRPr="00871C9A">
              <w:rPr>
                <w:rFonts w:ascii="Times New Roman" w:hAnsi="Times New Roman" w:cs="Times New Roman"/>
                <w:color w:val="181818"/>
                <w:spacing w:val="1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(площадь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дорожного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покрытия)</w:t>
            </w:r>
          </w:p>
        </w:tc>
        <w:tc>
          <w:tcPr>
            <w:tcW w:w="851" w:type="dxa"/>
          </w:tcPr>
          <w:p w:rsidR="00871C9A" w:rsidRPr="00871C9A" w:rsidRDefault="00871C9A" w:rsidP="00FD215A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км  </w:t>
            </w:r>
            <w:r w:rsidRPr="00871C9A">
              <w:rPr>
                <w:rFonts w:ascii="Times New Roman" w:hAnsi="Times New Roman" w:cs="Times New Roman"/>
                <w:color w:val="181818"/>
                <w:spacing w:val="60"/>
                <w:sz w:val="24"/>
                <w:szCs w:val="24"/>
              </w:rPr>
              <w:t xml:space="preserve"> </w:t>
            </w:r>
            <w:r w:rsidR="006A6951">
              <w:rPr>
                <w:rFonts w:ascii="Times New Roman" w:hAnsi="Times New Roman" w:cs="Times New Roman"/>
                <w:color w:val="181818"/>
                <w:spacing w:val="60"/>
                <w:sz w:val="24"/>
                <w:szCs w:val="24"/>
              </w:rPr>
              <w:t xml:space="preserve">  </w:t>
            </w:r>
            <w:proofErr w:type="spellStart"/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135" w:type="dxa"/>
          </w:tcPr>
          <w:p w:rsidR="006A6951" w:rsidRPr="00A230DB" w:rsidRDefault="006A6951" w:rsidP="00FD215A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2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871C9A" w:rsidRPr="00A230DB" w:rsidRDefault="00A230DB" w:rsidP="00FD215A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17885,5</w:t>
            </w:r>
          </w:p>
        </w:tc>
        <w:tc>
          <w:tcPr>
            <w:tcW w:w="1133" w:type="dxa"/>
          </w:tcPr>
          <w:p w:rsidR="006A6951" w:rsidRPr="00A230DB" w:rsidRDefault="006A6951" w:rsidP="00254799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871C9A" w:rsidRPr="00A230DB" w:rsidRDefault="00871C9A" w:rsidP="00254799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11000</w:t>
            </w:r>
          </w:p>
        </w:tc>
        <w:tc>
          <w:tcPr>
            <w:tcW w:w="1134" w:type="dxa"/>
          </w:tcPr>
          <w:p w:rsidR="006A6951" w:rsidRPr="00A230DB" w:rsidRDefault="006A6951" w:rsidP="00254799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871C9A" w:rsidRPr="00A230DB" w:rsidRDefault="00871C9A" w:rsidP="00254799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11000</w:t>
            </w:r>
          </w:p>
        </w:tc>
      </w:tr>
      <w:tr w:rsidR="00871C9A" w:rsidRPr="00871C9A" w:rsidTr="00FD215A">
        <w:trPr>
          <w:trHeight w:hRule="exact" w:val="562"/>
        </w:trPr>
        <w:tc>
          <w:tcPr>
            <w:tcW w:w="568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Доля</w:t>
            </w:r>
            <w:r w:rsidRPr="00871C9A">
              <w:rPr>
                <w:rFonts w:ascii="Times New Roman" w:hAnsi="Times New Roman" w:cs="Times New Roman"/>
                <w:color w:val="181818"/>
                <w:spacing w:val="3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дорожного</w:t>
            </w:r>
            <w:r w:rsidRPr="00871C9A">
              <w:rPr>
                <w:rFonts w:ascii="Times New Roman" w:hAnsi="Times New Roman" w:cs="Times New Roman"/>
                <w:color w:val="181818"/>
                <w:spacing w:val="35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покрытия,</w:t>
            </w:r>
            <w:r w:rsidRPr="00871C9A">
              <w:rPr>
                <w:rFonts w:ascii="Times New Roman" w:hAnsi="Times New Roman" w:cs="Times New Roman"/>
                <w:color w:val="181818"/>
                <w:spacing w:val="3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не</w:t>
            </w:r>
            <w:r w:rsidRPr="00871C9A">
              <w:rPr>
                <w:rFonts w:ascii="Times New Roman" w:hAnsi="Times New Roman" w:cs="Times New Roman"/>
                <w:color w:val="181818"/>
                <w:spacing w:val="37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соответствующего</w:t>
            </w:r>
            <w:r w:rsidRPr="00871C9A">
              <w:rPr>
                <w:rFonts w:ascii="Times New Roman" w:hAnsi="Times New Roman" w:cs="Times New Roman"/>
                <w:color w:val="181818"/>
                <w:spacing w:val="55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 xml:space="preserve">нормативным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требованиям</w:t>
            </w:r>
          </w:p>
        </w:tc>
        <w:tc>
          <w:tcPr>
            <w:tcW w:w="851" w:type="dxa"/>
          </w:tcPr>
          <w:p w:rsidR="00871C9A" w:rsidRPr="00871C9A" w:rsidRDefault="00871C9A" w:rsidP="00FD215A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%</w:t>
            </w:r>
          </w:p>
        </w:tc>
        <w:tc>
          <w:tcPr>
            <w:tcW w:w="1135" w:type="dxa"/>
          </w:tcPr>
          <w:p w:rsidR="00871C9A" w:rsidRPr="00871C9A" w:rsidRDefault="00FD215A" w:rsidP="00FD215A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71C9A" w:rsidRPr="00871C9A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3" w:type="dxa"/>
          </w:tcPr>
          <w:p w:rsidR="00871C9A" w:rsidRPr="00871C9A" w:rsidRDefault="00871C9A" w:rsidP="00254799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F22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1C9A" w:rsidRPr="00871C9A" w:rsidRDefault="00F2213C" w:rsidP="00254799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871C9A" w:rsidRPr="00871C9A" w:rsidTr="00FD215A">
        <w:trPr>
          <w:trHeight w:hRule="exact" w:val="562"/>
        </w:trPr>
        <w:tc>
          <w:tcPr>
            <w:tcW w:w="568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Площадь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       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дорожного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       </w:t>
            </w:r>
            <w:r w:rsidRPr="00871C9A">
              <w:rPr>
                <w:rFonts w:ascii="Times New Roman" w:hAnsi="Times New Roman" w:cs="Times New Roman"/>
                <w:color w:val="181818"/>
                <w:spacing w:val="2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покрытия,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        </w:t>
            </w:r>
            <w:r w:rsidRPr="00871C9A">
              <w:rPr>
                <w:rFonts w:ascii="Times New Roman" w:hAnsi="Times New Roman" w:cs="Times New Roman"/>
                <w:color w:val="181818"/>
                <w:spacing w:val="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не</w:t>
            </w:r>
            <w:r w:rsidRPr="00871C9A">
              <w:rPr>
                <w:rFonts w:ascii="Times New Roman" w:hAnsi="Times New Roman" w:cs="Times New Roman"/>
                <w:color w:val="181818"/>
                <w:spacing w:val="35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>соответствующего</w:t>
            </w:r>
            <w:r w:rsidRPr="00871C9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4"/>
                <w:szCs w:val="24"/>
              </w:rPr>
              <w:t xml:space="preserve">нормативным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требованиям</w:t>
            </w:r>
          </w:p>
        </w:tc>
        <w:tc>
          <w:tcPr>
            <w:tcW w:w="851" w:type="dxa"/>
          </w:tcPr>
          <w:p w:rsidR="00871C9A" w:rsidRPr="00871C9A" w:rsidRDefault="00871C9A" w:rsidP="00FD215A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135" w:type="dxa"/>
          </w:tcPr>
          <w:p w:rsidR="00871C9A" w:rsidRPr="00871C9A" w:rsidRDefault="00871C9A" w:rsidP="00FD215A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6510</w:t>
            </w:r>
          </w:p>
        </w:tc>
        <w:tc>
          <w:tcPr>
            <w:tcW w:w="1133" w:type="dxa"/>
          </w:tcPr>
          <w:p w:rsidR="00871C9A" w:rsidRPr="00871C9A" w:rsidRDefault="0024382C" w:rsidP="00254799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5990</w:t>
            </w:r>
          </w:p>
        </w:tc>
        <w:tc>
          <w:tcPr>
            <w:tcW w:w="1134" w:type="dxa"/>
          </w:tcPr>
          <w:p w:rsidR="00871C9A" w:rsidRPr="00871C9A" w:rsidRDefault="0024382C" w:rsidP="00254799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5750</w:t>
            </w:r>
          </w:p>
        </w:tc>
      </w:tr>
    </w:tbl>
    <w:p w:rsidR="007D441C" w:rsidRDefault="007D441C" w:rsidP="00B14EFB">
      <w:pPr>
        <w:kinsoku w:val="0"/>
        <w:overflowPunct w:val="0"/>
        <w:autoSpaceDE w:val="0"/>
        <w:autoSpaceDN w:val="0"/>
        <w:adjustRightInd w:val="0"/>
        <w:spacing w:before="26" w:after="0" w:line="240" w:lineRule="auto"/>
        <w:ind w:left="898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871C9A" w:rsidRPr="00E52723" w:rsidRDefault="00871C9A" w:rsidP="00B14EFB">
      <w:pPr>
        <w:kinsoku w:val="0"/>
        <w:overflowPunct w:val="0"/>
        <w:autoSpaceDE w:val="0"/>
        <w:autoSpaceDN w:val="0"/>
        <w:adjustRightInd w:val="0"/>
        <w:spacing w:before="26" w:after="0" w:line="240" w:lineRule="auto"/>
        <w:ind w:left="898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E52723">
        <w:rPr>
          <w:rFonts w:ascii="Times New Roman" w:hAnsi="Times New Roman" w:cs="Times New Roman"/>
          <w:spacing w:val="-1"/>
          <w:sz w:val="28"/>
          <w:szCs w:val="28"/>
        </w:rPr>
        <w:t xml:space="preserve">Таблица </w:t>
      </w:r>
      <w:r w:rsidRPr="00E52723">
        <w:rPr>
          <w:rFonts w:ascii="Times New Roman" w:hAnsi="Times New Roman" w:cs="Times New Roman"/>
          <w:sz w:val="28"/>
          <w:szCs w:val="28"/>
        </w:rPr>
        <w:t>5.</w:t>
      </w:r>
      <w:r w:rsidRPr="00E5272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52723">
        <w:rPr>
          <w:rFonts w:ascii="Times New Roman" w:hAnsi="Times New Roman" w:cs="Times New Roman"/>
          <w:spacing w:val="-2"/>
          <w:sz w:val="28"/>
          <w:szCs w:val="28"/>
        </w:rPr>
        <w:t>Сведения</w:t>
      </w:r>
      <w:r w:rsidRPr="00E52723">
        <w:rPr>
          <w:rFonts w:ascii="Times New Roman" w:hAnsi="Times New Roman" w:cs="Times New Roman"/>
          <w:sz w:val="28"/>
          <w:szCs w:val="28"/>
        </w:rPr>
        <w:t xml:space="preserve"> о </w:t>
      </w:r>
      <w:r w:rsidRPr="00E52723">
        <w:rPr>
          <w:rFonts w:ascii="Times New Roman" w:hAnsi="Times New Roman" w:cs="Times New Roman"/>
          <w:spacing w:val="-1"/>
          <w:sz w:val="28"/>
          <w:szCs w:val="28"/>
        </w:rPr>
        <w:t>целевых</w:t>
      </w:r>
      <w:r w:rsidRPr="00E5272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52723">
        <w:rPr>
          <w:rFonts w:ascii="Times New Roman" w:hAnsi="Times New Roman" w:cs="Times New Roman"/>
          <w:spacing w:val="-2"/>
          <w:sz w:val="28"/>
          <w:szCs w:val="28"/>
        </w:rPr>
        <w:t>показателях</w:t>
      </w:r>
      <w:r w:rsidRPr="00E5272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52723">
        <w:rPr>
          <w:rFonts w:ascii="Times New Roman" w:hAnsi="Times New Roman" w:cs="Times New Roman"/>
          <w:spacing w:val="-1"/>
          <w:sz w:val="28"/>
          <w:szCs w:val="28"/>
        </w:rPr>
        <w:t>подпрограммы.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71C9A" w:rsidRPr="00871C9A" w:rsidRDefault="00871C9A" w:rsidP="00B16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71C9A" w:rsidRPr="00871C9A" w:rsidSect="00B14EFB">
          <w:type w:val="continuous"/>
          <w:pgSz w:w="11910" w:h="16840"/>
          <w:pgMar w:top="851" w:right="707" w:bottom="1134" w:left="1102" w:header="720" w:footer="720" w:gutter="0"/>
          <w:cols w:space="720" w:equalWidth="0">
            <w:col w:w="10070"/>
          </w:cols>
          <w:noEndnote/>
        </w:sectPr>
      </w:pPr>
    </w:p>
    <w:tbl>
      <w:tblPr>
        <w:tblW w:w="9781" w:type="dxa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992"/>
        <w:gridCol w:w="1134"/>
        <w:gridCol w:w="1276"/>
        <w:gridCol w:w="1276"/>
        <w:gridCol w:w="1134"/>
      </w:tblGrid>
      <w:tr w:rsidR="00BA07E6" w:rsidRPr="00871C9A" w:rsidTr="00BA07E6">
        <w:trPr>
          <w:trHeight w:hRule="exact" w:val="61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E6" w:rsidRPr="00570FDD" w:rsidRDefault="00BA07E6" w:rsidP="00C73DA1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A07E6" w:rsidRPr="00871C9A" w:rsidRDefault="00BA07E6" w:rsidP="00C73DA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FD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E6" w:rsidRPr="00871C9A" w:rsidRDefault="00BA07E6" w:rsidP="00C73DA1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40" w:lineRule="auto"/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Показатели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индикаторы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E6" w:rsidRPr="00871C9A" w:rsidRDefault="00BA07E6" w:rsidP="00C73DA1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40" w:lineRule="auto"/>
              <w:ind w:left="224"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изм.</w:t>
            </w:r>
          </w:p>
        </w:tc>
        <w:tc>
          <w:tcPr>
            <w:tcW w:w="48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E6" w:rsidRPr="00871C9A" w:rsidRDefault="00BA07E6" w:rsidP="00C73DA1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40" w:lineRule="auto"/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том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числе</w:t>
            </w:r>
          </w:p>
        </w:tc>
      </w:tr>
      <w:tr w:rsidR="00BA07E6" w:rsidRPr="00871C9A" w:rsidTr="00BA07E6">
        <w:trPr>
          <w:trHeight w:hRule="exact" w:val="82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E6" w:rsidRPr="00871C9A" w:rsidRDefault="00BA07E6" w:rsidP="00C73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E6" w:rsidRPr="00871C9A" w:rsidRDefault="00BA07E6" w:rsidP="00C73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E6" w:rsidRPr="00871C9A" w:rsidRDefault="00BA07E6" w:rsidP="00C73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E6" w:rsidRPr="00871C9A" w:rsidRDefault="00BA07E6" w:rsidP="00BA07E6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3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E6" w:rsidRPr="00871C9A" w:rsidRDefault="00BA07E6" w:rsidP="00BA07E6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3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E6" w:rsidRPr="00871C9A" w:rsidRDefault="00BA07E6" w:rsidP="00BA07E6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3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E6" w:rsidRPr="00871C9A" w:rsidRDefault="00BA07E6" w:rsidP="00BA07E6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3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07E6" w:rsidRPr="00871C9A" w:rsidTr="00BA07E6">
        <w:trPr>
          <w:trHeight w:hRule="exact" w:val="198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E6" w:rsidRPr="00871C9A" w:rsidRDefault="00BA07E6" w:rsidP="00C73DA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E6" w:rsidRPr="00871C9A" w:rsidRDefault="00BA07E6" w:rsidP="00C73DA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Протяженность</w:t>
            </w:r>
            <w:r w:rsidRPr="00871C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сети</w:t>
            </w:r>
            <w:r w:rsidRPr="00871C9A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автомобильных</w:t>
            </w:r>
            <w:r w:rsidRPr="00871C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дорог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общего</w:t>
            </w:r>
            <w:r w:rsidRPr="00871C9A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пользования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регионального</w:t>
            </w:r>
            <w:r w:rsidRPr="00871C9A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(межмуниципального)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BA07E6" w:rsidRPr="00092BD5" w:rsidRDefault="00BA07E6" w:rsidP="00C73DA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местного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значения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территории</w:t>
            </w:r>
            <w:r w:rsidRPr="00871C9A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Приволжского городского поселения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E6" w:rsidRPr="00871C9A" w:rsidRDefault="00BA07E6" w:rsidP="00C73DA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E6" w:rsidRDefault="00BA07E6" w:rsidP="00C73DA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55,97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E6" w:rsidRDefault="00BA07E6" w:rsidP="00C73DA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56,395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E6" w:rsidRPr="00871C9A" w:rsidRDefault="00BA07E6" w:rsidP="00C73DA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56,395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E6" w:rsidRPr="00871C9A" w:rsidRDefault="00BA07E6" w:rsidP="00C73DA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56,395</w:t>
            </w:r>
          </w:p>
        </w:tc>
      </w:tr>
      <w:tr w:rsidR="00BA07E6" w:rsidRPr="00871C9A" w:rsidTr="00BA07E6">
        <w:trPr>
          <w:trHeight w:hRule="exact" w:val="2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E6" w:rsidRPr="00871C9A" w:rsidRDefault="00BA07E6" w:rsidP="00C73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E6" w:rsidRPr="00871C9A" w:rsidRDefault="00BA07E6" w:rsidP="00C73DA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в том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числе: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E6" w:rsidRPr="00871C9A" w:rsidRDefault="00BA07E6" w:rsidP="00C73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E6" w:rsidRPr="00871C9A" w:rsidRDefault="00BA07E6" w:rsidP="00C73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E6" w:rsidRPr="00871C9A" w:rsidRDefault="00BA07E6" w:rsidP="00C73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E6" w:rsidRPr="00871C9A" w:rsidRDefault="00BA07E6" w:rsidP="00C73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E6" w:rsidRPr="00871C9A" w:rsidRDefault="00BA07E6" w:rsidP="00C73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7E6" w:rsidRPr="00871C9A" w:rsidTr="00BA07E6">
        <w:trPr>
          <w:trHeight w:hRule="exact" w:val="84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E6" w:rsidRPr="00871C9A" w:rsidRDefault="00BA07E6" w:rsidP="00C73DA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E6" w:rsidRPr="00871C9A" w:rsidRDefault="00BA07E6" w:rsidP="00C73DA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сети</w:t>
            </w:r>
            <w:r w:rsidRPr="00871C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автомобильных</w:t>
            </w:r>
            <w:r w:rsidRPr="00871C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дорог</w:t>
            </w:r>
            <w:r w:rsidRPr="00871C9A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общего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пользования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местного</w:t>
            </w:r>
            <w:r w:rsidRPr="00871C9A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значения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E6" w:rsidRPr="00871C9A" w:rsidRDefault="00BA07E6" w:rsidP="00C73DA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E6" w:rsidRDefault="00BA07E6" w:rsidP="00C73DA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55,97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E6" w:rsidRDefault="00BA07E6" w:rsidP="00C73DA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56,395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E6" w:rsidRPr="00871C9A" w:rsidRDefault="00BA07E6" w:rsidP="00C73DA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56,395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E6" w:rsidRPr="00871C9A" w:rsidRDefault="00BA07E6" w:rsidP="00C73DA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56,395</w:t>
            </w:r>
          </w:p>
        </w:tc>
      </w:tr>
      <w:tr w:rsidR="00BA07E6" w:rsidRPr="00871C9A" w:rsidTr="00BA07E6">
        <w:trPr>
          <w:trHeight w:hRule="exact" w:val="339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E6" w:rsidRPr="00871C9A" w:rsidRDefault="00BA07E6" w:rsidP="00C73DA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E6" w:rsidRPr="00871C9A" w:rsidRDefault="00BA07E6" w:rsidP="00C73DA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Прирост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протяженности</w:t>
            </w:r>
            <w:r w:rsidRPr="00871C9A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автомобильных</w:t>
            </w:r>
            <w:r w:rsidRPr="00871C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дорог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общего</w:t>
            </w:r>
            <w:r w:rsidRPr="00871C9A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пользования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регионального</w:t>
            </w:r>
            <w:r w:rsidRPr="00871C9A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(межмуниципального)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BA07E6" w:rsidRPr="00871C9A" w:rsidRDefault="00BA07E6" w:rsidP="00C73DA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местного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значения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территории</w:t>
            </w:r>
            <w:r w:rsidRPr="00871C9A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Приволжского городского поселения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871C9A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соответствующих</w:t>
            </w:r>
            <w:r w:rsidRPr="00871C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нормативным</w:t>
            </w:r>
            <w:r w:rsidRPr="00871C9A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требованиям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транспортно-</w:t>
            </w:r>
            <w:r w:rsidRPr="00871C9A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эксплуатационным</w:t>
            </w: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показателям,</w:t>
            </w:r>
          </w:p>
          <w:p w:rsidR="00BA07E6" w:rsidRPr="00871C9A" w:rsidRDefault="00BA07E6" w:rsidP="00C73DA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результате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капитального</w:t>
            </w:r>
            <w:r w:rsidRPr="00871C9A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ремонта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ремонта</w:t>
            </w:r>
            <w:r w:rsidRPr="00871C9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автомобильных</w:t>
            </w:r>
            <w:r w:rsidRPr="00871C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дорог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E6" w:rsidRPr="00871C9A" w:rsidRDefault="00BA07E6" w:rsidP="00C73DA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E6" w:rsidRDefault="00BA07E6" w:rsidP="00C73DA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E6" w:rsidRDefault="00BA07E6" w:rsidP="00C73DA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E6" w:rsidRPr="00871C9A" w:rsidRDefault="00BA07E6" w:rsidP="00C73DA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E6" w:rsidRPr="00871C9A" w:rsidRDefault="00BA07E6" w:rsidP="00C73DA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BA07E6" w:rsidRPr="00871C9A" w:rsidTr="00BA07E6">
        <w:trPr>
          <w:trHeight w:hRule="exact" w:val="36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A07E6" w:rsidRPr="00871C9A" w:rsidRDefault="00BA07E6" w:rsidP="00C73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A07E6" w:rsidRPr="00871C9A" w:rsidRDefault="00BA07E6" w:rsidP="00C73DA1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в том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числе: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A07E6" w:rsidRPr="00871C9A" w:rsidRDefault="00BA07E6" w:rsidP="00C73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A07E6" w:rsidRPr="00871C9A" w:rsidRDefault="00BA07E6" w:rsidP="00C73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A07E6" w:rsidRPr="00871C9A" w:rsidRDefault="00BA07E6" w:rsidP="00C73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A07E6" w:rsidRPr="00871C9A" w:rsidRDefault="00BA07E6" w:rsidP="00C73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A07E6" w:rsidRPr="00871C9A" w:rsidRDefault="00BA07E6" w:rsidP="00C73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7E6" w:rsidRPr="00871C9A" w:rsidTr="00BA07E6">
        <w:trPr>
          <w:trHeight w:hRule="exact" w:val="6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6" w:rsidRPr="00871C9A" w:rsidRDefault="00BA07E6" w:rsidP="00C73DA1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6" w:rsidRDefault="00BA07E6" w:rsidP="00C73DA1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сети</w:t>
            </w:r>
            <w:r w:rsidRPr="00871C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автомобильных</w:t>
            </w:r>
            <w:r w:rsidRPr="00871C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дорог</w:t>
            </w:r>
            <w:r w:rsidRPr="00871C9A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общего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пользования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местного</w:t>
            </w:r>
            <w:r w:rsidRPr="00871C9A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значения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**</w:t>
            </w:r>
          </w:p>
          <w:p w:rsidR="00BA07E6" w:rsidRDefault="00BA07E6" w:rsidP="00C73DA1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7E6" w:rsidRDefault="00BA07E6" w:rsidP="00C73DA1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7E6" w:rsidRDefault="00BA07E6" w:rsidP="00C73DA1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7E6" w:rsidRDefault="00BA07E6" w:rsidP="00C73DA1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7E6" w:rsidRDefault="00BA07E6" w:rsidP="00C73DA1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7E6" w:rsidRDefault="00BA07E6" w:rsidP="00C73DA1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7E6" w:rsidRDefault="00BA07E6" w:rsidP="00C73DA1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7E6" w:rsidRDefault="00BA07E6" w:rsidP="00C73DA1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7E6" w:rsidRDefault="00BA07E6" w:rsidP="00C73DA1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7E6" w:rsidRDefault="00BA07E6" w:rsidP="00C73DA1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7E6" w:rsidRDefault="00BA07E6" w:rsidP="00C73DA1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7E6" w:rsidRDefault="00BA07E6" w:rsidP="00C73DA1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7E6" w:rsidRDefault="00BA07E6" w:rsidP="00C73DA1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7E6" w:rsidRDefault="00BA07E6" w:rsidP="00C73DA1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7E6" w:rsidRDefault="00BA07E6" w:rsidP="00C73DA1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7E6" w:rsidRDefault="00BA07E6" w:rsidP="00C73DA1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7E6" w:rsidRDefault="00BA07E6" w:rsidP="00C73DA1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7E6" w:rsidRDefault="00BA07E6" w:rsidP="00C73DA1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7E6" w:rsidRDefault="00BA07E6" w:rsidP="00C73DA1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7E6" w:rsidRDefault="00BA07E6" w:rsidP="00C73DA1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7E6" w:rsidRDefault="00BA07E6" w:rsidP="00C73DA1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7E6" w:rsidRDefault="00BA07E6" w:rsidP="00C73DA1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7E6" w:rsidRDefault="00BA07E6" w:rsidP="00C73DA1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7E6" w:rsidRDefault="00BA07E6" w:rsidP="00C73DA1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7E6" w:rsidRDefault="00BA07E6" w:rsidP="00C73DA1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7E6" w:rsidRDefault="00BA07E6" w:rsidP="00C73DA1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7E6" w:rsidRDefault="00BA07E6" w:rsidP="00C73DA1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7E6" w:rsidRPr="00871C9A" w:rsidRDefault="00BA07E6" w:rsidP="00C73DA1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6" w:rsidRPr="00871C9A" w:rsidRDefault="00BA07E6" w:rsidP="00C73DA1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6" w:rsidRDefault="00BA07E6" w:rsidP="00C73DA1">
            <w:pPr>
              <w:kinsoku w:val="0"/>
              <w:overflowPunct w:val="0"/>
              <w:autoSpaceDE w:val="0"/>
              <w:autoSpaceDN w:val="0"/>
              <w:adjustRightInd w:val="0"/>
              <w:spacing w:before="34" w:after="0" w:line="240" w:lineRule="auto"/>
              <w:ind w:left="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6" w:rsidRDefault="00BA07E6" w:rsidP="00C73DA1">
            <w:pPr>
              <w:kinsoku w:val="0"/>
              <w:overflowPunct w:val="0"/>
              <w:autoSpaceDE w:val="0"/>
              <w:autoSpaceDN w:val="0"/>
              <w:adjustRightInd w:val="0"/>
              <w:spacing w:before="34" w:after="0" w:line="240" w:lineRule="auto"/>
              <w:ind w:left="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6" w:rsidRPr="00871C9A" w:rsidRDefault="00BA07E6" w:rsidP="00C73DA1">
            <w:pPr>
              <w:kinsoku w:val="0"/>
              <w:overflowPunct w:val="0"/>
              <w:autoSpaceDE w:val="0"/>
              <w:autoSpaceDN w:val="0"/>
              <w:adjustRightInd w:val="0"/>
              <w:spacing w:before="34" w:after="0" w:line="240" w:lineRule="auto"/>
              <w:ind w:left="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6" w:rsidRPr="00871C9A" w:rsidRDefault="00BA07E6" w:rsidP="00C73DA1">
            <w:pPr>
              <w:kinsoku w:val="0"/>
              <w:overflowPunct w:val="0"/>
              <w:autoSpaceDE w:val="0"/>
              <w:autoSpaceDN w:val="0"/>
              <w:adjustRightInd w:val="0"/>
              <w:spacing w:before="34" w:after="0" w:line="240" w:lineRule="auto"/>
              <w:ind w:left="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BA07E6" w:rsidRPr="00871C9A" w:rsidTr="00BA07E6">
        <w:trPr>
          <w:trHeight w:hRule="exact" w:val="30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6" w:rsidRDefault="00BA07E6" w:rsidP="00C73DA1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6" w:rsidRDefault="00BA07E6" w:rsidP="00C73DA1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40" w:lineRule="auto"/>
              <w:ind w:left="19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Общая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протяженность</w:t>
            </w:r>
          </w:p>
          <w:p w:rsidR="00BA07E6" w:rsidRPr="00871C9A" w:rsidRDefault="00BA07E6" w:rsidP="00C73DA1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автомобильных</w:t>
            </w:r>
            <w:r w:rsidRPr="00871C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дорог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общего</w:t>
            </w:r>
            <w:r w:rsidRPr="00871C9A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пользования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регионального</w:t>
            </w:r>
            <w:r w:rsidRPr="00871C9A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(межмуниципального)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C9A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местного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значения,</w:t>
            </w:r>
            <w:r w:rsidRPr="00871C9A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соответствующих</w:t>
            </w:r>
            <w:r w:rsidRPr="00871C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нормативным</w:t>
            </w:r>
            <w:r w:rsidRPr="00871C9A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требованиям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транспортно-</w:t>
            </w:r>
            <w:r w:rsidRPr="00871C9A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эксплуатационным</w:t>
            </w: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показателям,</w:t>
            </w:r>
            <w:r w:rsidRPr="00871C9A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декабря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отчетного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6" w:rsidRPr="00871C9A" w:rsidRDefault="00BA07E6" w:rsidP="00C73DA1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6" w:rsidRDefault="00BA07E6" w:rsidP="00C73DA1">
            <w:pPr>
              <w:kinsoku w:val="0"/>
              <w:overflowPunct w:val="0"/>
              <w:autoSpaceDE w:val="0"/>
              <w:autoSpaceDN w:val="0"/>
              <w:adjustRightInd w:val="0"/>
              <w:spacing w:before="34" w:after="0" w:line="240" w:lineRule="auto"/>
              <w:ind w:left="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6" w:rsidRDefault="00BA07E6" w:rsidP="00C73DA1">
            <w:pPr>
              <w:kinsoku w:val="0"/>
              <w:overflowPunct w:val="0"/>
              <w:autoSpaceDE w:val="0"/>
              <w:autoSpaceDN w:val="0"/>
              <w:adjustRightInd w:val="0"/>
              <w:spacing w:before="34" w:after="0" w:line="240" w:lineRule="auto"/>
              <w:ind w:left="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6" w:rsidRDefault="00BA07E6" w:rsidP="00C73DA1">
            <w:pPr>
              <w:kinsoku w:val="0"/>
              <w:overflowPunct w:val="0"/>
              <w:autoSpaceDE w:val="0"/>
              <w:autoSpaceDN w:val="0"/>
              <w:adjustRightInd w:val="0"/>
              <w:spacing w:before="34" w:after="0" w:line="240" w:lineRule="auto"/>
              <w:ind w:left="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6" w:rsidRDefault="00BA07E6" w:rsidP="00C73DA1">
            <w:pPr>
              <w:kinsoku w:val="0"/>
              <w:overflowPunct w:val="0"/>
              <w:autoSpaceDE w:val="0"/>
              <w:autoSpaceDN w:val="0"/>
              <w:adjustRightInd w:val="0"/>
              <w:spacing w:before="34" w:after="0" w:line="240" w:lineRule="auto"/>
              <w:ind w:left="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</w:tr>
      <w:tr w:rsidR="00BA07E6" w:rsidRPr="00871C9A" w:rsidTr="00BA07E6">
        <w:trPr>
          <w:trHeight w:hRule="exact" w:val="6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6" w:rsidRDefault="00BA07E6" w:rsidP="00C73DA1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6" w:rsidRPr="00871C9A" w:rsidRDefault="00BA07E6" w:rsidP="00C73DA1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в том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6" w:rsidRPr="00871C9A" w:rsidRDefault="00BA07E6" w:rsidP="00C73DA1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6" w:rsidRDefault="00BA07E6" w:rsidP="00C73DA1">
            <w:pPr>
              <w:kinsoku w:val="0"/>
              <w:overflowPunct w:val="0"/>
              <w:autoSpaceDE w:val="0"/>
              <w:autoSpaceDN w:val="0"/>
              <w:adjustRightInd w:val="0"/>
              <w:spacing w:before="34"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6" w:rsidRDefault="00BA07E6" w:rsidP="00C73DA1">
            <w:pPr>
              <w:kinsoku w:val="0"/>
              <w:overflowPunct w:val="0"/>
              <w:autoSpaceDE w:val="0"/>
              <w:autoSpaceDN w:val="0"/>
              <w:adjustRightInd w:val="0"/>
              <w:spacing w:before="34"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6" w:rsidRDefault="00BA07E6" w:rsidP="00C73DA1">
            <w:pPr>
              <w:kinsoku w:val="0"/>
              <w:overflowPunct w:val="0"/>
              <w:autoSpaceDE w:val="0"/>
              <w:autoSpaceDN w:val="0"/>
              <w:adjustRightInd w:val="0"/>
              <w:spacing w:before="34"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E6" w:rsidRDefault="00BA07E6" w:rsidP="00C73DA1">
            <w:pPr>
              <w:kinsoku w:val="0"/>
              <w:overflowPunct w:val="0"/>
              <w:autoSpaceDE w:val="0"/>
              <w:autoSpaceDN w:val="0"/>
              <w:adjustRightInd w:val="0"/>
              <w:spacing w:before="34"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7E6" w:rsidRPr="00871C9A" w:rsidTr="00BA07E6">
        <w:trPr>
          <w:trHeight w:hRule="exact" w:val="962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A07E6" w:rsidRPr="00871C9A" w:rsidRDefault="00BA07E6" w:rsidP="00C73DA1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A07E6" w:rsidRPr="00871C9A" w:rsidRDefault="00BA07E6" w:rsidP="00C73DA1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19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автомобильных</w:t>
            </w:r>
            <w:r w:rsidRPr="00871C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дорог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общего</w:t>
            </w:r>
            <w:r w:rsidRPr="00871C9A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пользования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местного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значения</w:t>
            </w:r>
          </w:p>
          <w:p w:rsidR="00BA07E6" w:rsidRDefault="00BA07E6" w:rsidP="00C73DA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  <w:p w:rsidR="00BA07E6" w:rsidRPr="00871C9A" w:rsidRDefault="00BA07E6" w:rsidP="00C73DA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A07E6" w:rsidRPr="00871C9A" w:rsidRDefault="00BA07E6" w:rsidP="00C73DA1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07E6" w:rsidRPr="005F62E1" w:rsidRDefault="00BA07E6" w:rsidP="00C73D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A07E6" w:rsidRPr="005F62E1" w:rsidRDefault="00BA07E6" w:rsidP="00C73D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A07E6" w:rsidRPr="005F62E1" w:rsidRDefault="00BA07E6" w:rsidP="00C73D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A07E6" w:rsidRDefault="00BA07E6" w:rsidP="00C73D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</w:tr>
      <w:tr w:rsidR="00BA07E6" w:rsidRPr="00871C9A" w:rsidTr="00BA07E6">
        <w:trPr>
          <w:trHeight w:hRule="exact" w:val="2582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E6" w:rsidRPr="00871C9A" w:rsidRDefault="00BA07E6" w:rsidP="00C73DA1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E6" w:rsidRPr="00871C9A" w:rsidRDefault="00BA07E6" w:rsidP="00C73DA1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Доля протяженности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автомобильных</w:t>
            </w:r>
            <w:r w:rsidRPr="00871C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дорог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общего</w:t>
            </w:r>
            <w:r w:rsidRPr="00871C9A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пользования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регионального</w:t>
            </w:r>
            <w:r w:rsidRPr="00871C9A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(межмуниципального)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C9A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местного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значения,</w:t>
            </w:r>
            <w:r w:rsidRPr="00871C9A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соответствующих</w:t>
            </w:r>
            <w:r w:rsidRPr="00871C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нормативным</w:t>
            </w:r>
            <w:r w:rsidRPr="00871C9A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требованиям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транспортно-</w:t>
            </w:r>
            <w:r w:rsidRPr="00871C9A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эксплуатационным</w:t>
            </w: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показателям,</w:t>
            </w:r>
            <w:r w:rsidRPr="00871C9A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декабря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отчетного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A07E6" w:rsidRPr="00871C9A" w:rsidRDefault="00BA07E6" w:rsidP="00C73DA1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3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A07E6" w:rsidRPr="00871C9A" w:rsidRDefault="00BA07E6" w:rsidP="00C73DA1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E6" w:rsidRPr="00871C9A" w:rsidRDefault="00BA07E6" w:rsidP="00C73DA1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E6" w:rsidRPr="00871C9A" w:rsidRDefault="00BA07E6" w:rsidP="00C73DA1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4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E6" w:rsidRDefault="00BA07E6" w:rsidP="00C73DA1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4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BA07E6" w:rsidRPr="00871C9A" w:rsidTr="00BA07E6">
        <w:trPr>
          <w:trHeight w:hRule="exact" w:val="36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E6" w:rsidRPr="00871C9A" w:rsidRDefault="00BA07E6" w:rsidP="00C73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E6" w:rsidRPr="00871C9A" w:rsidRDefault="00BA07E6" w:rsidP="00C73DA1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в том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числе: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E6" w:rsidRPr="00871C9A" w:rsidRDefault="00BA07E6" w:rsidP="00C73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E6" w:rsidRPr="00871C9A" w:rsidRDefault="00BA07E6" w:rsidP="00C73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E6" w:rsidRPr="00871C9A" w:rsidRDefault="00BA07E6" w:rsidP="00C73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E6" w:rsidRPr="00871C9A" w:rsidRDefault="00BA07E6" w:rsidP="00C73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E6" w:rsidRPr="00871C9A" w:rsidRDefault="00BA07E6" w:rsidP="00C73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7E6" w:rsidRPr="00871C9A" w:rsidTr="00BA07E6">
        <w:trPr>
          <w:trHeight w:hRule="exact" w:val="91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E6" w:rsidRPr="00871C9A" w:rsidRDefault="00BA07E6" w:rsidP="00C73DA1">
            <w:pPr>
              <w:kinsoku w:val="0"/>
              <w:overflowPunct w:val="0"/>
              <w:autoSpaceDE w:val="0"/>
              <w:autoSpaceDN w:val="0"/>
              <w:adjustRightInd w:val="0"/>
              <w:spacing w:before="34"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E6" w:rsidRPr="00871C9A" w:rsidRDefault="00BA07E6" w:rsidP="00C73DA1">
            <w:pPr>
              <w:kinsoku w:val="0"/>
              <w:overflowPunct w:val="0"/>
              <w:autoSpaceDE w:val="0"/>
              <w:autoSpaceDN w:val="0"/>
              <w:adjustRightInd w:val="0"/>
              <w:spacing w:before="34" w:after="0" w:line="240" w:lineRule="auto"/>
              <w:ind w:left="19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автомобильных</w:t>
            </w:r>
            <w:r w:rsidRPr="00871C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дорог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общего</w:t>
            </w:r>
            <w:r w:rsidRPr="00871C9A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пользования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местного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значения</w:t>
            </w:r>
          </w:p>
          <w:p w:rsidR="00BA07E6" w:rsidRPr="00871C9A" w:rsidRDefault="00BA07E6" w:rsidP="00C73DA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E6" w:rsidRPr="00871C9A" w:rsidRDefault="00BA07E6" w:rsidP="00C73DA1">
            <w:pPr>
              <w:kinsoku w:val="0"/>
              <w:overflowPunct w:val="0"/>
              <w:autoSpaceDE w:val="0"/>
              <w:autoSpaceDN w:val="0"/>
              <w:adjustRightInd w:val="0"/>
              <w:spacing w:before="34" w:after="0" w:line="240" w:lineRule="auto"/>
              <w:ind w:left="3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E6" w:rsidRPr="00871C9A" w:rsidRDefault="00BA07E6" w:rsidP="00C73DA1">
            <w:pPr>
              <w:kinsoku w:val="0"/>
              <w:overflowPunct w:val="0"/>
              <w:autoSpaceDE w:val="0"/>
              <w:autoSpaceDN w:val="0"/>
              <w:adjustRightInd w:val="0"/>
              <w:spacing w:before="34" w:after="0" w:line="240" w:lineRule="auto"/>
              <w:ind w:left="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E6" w:rsidRPr="00871C9A" w:rsidRDefault="00BA07E6" w:rsidP="00C73DA1">
            <w:pPr>
              <w:kinsoku w:val="0"/>
              <w:overflowPunct w:val="0"/>
              <w:autoSpaceDE w:val="0"/>
              <w:autoSpaceDN w:val="0"/>
              <w:adjustRightInd w:val="0"/>
              <w:spacing w:before="34" w:after="0" w:line="240" w:lineRule="auto"/>
              <w:ind w:left="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E6" w:rsidRPr="00871C9A" w:rsidRDefault="00BA07E6" w:rsidP="00C73DA1">
            <w:pPr>
              <w:kinsoku w:val="0"/>
              <w:overflowPunct w:val="0"/>
              <w:autoSpaceDE w:val="0"/>
              <w:autoSpaceDN w:val="0"/>
              <w:adjustRightInd w:val="0"/>
              <w:spacing w:before="34" w:after="0" w:line="240" w:lineRule="auto"/>
              <w:ind w:left="4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E6" w:rsidRDefault="00BA07E6" w:rsidP="00C73DA1">
            <w:pPr>
              <w:kinsoku w:val="0"/>
              <w:overflowPunct w:val="0"/>
              <w:autoSpaceDE w:val="0"/>
              <w:autoSpaceDN w:val="0"/>
              <w:adjustRightInd w:val="0"/>
              <w:spacing w:before="34" w:after="0" w:line="240" w:lineRule="auto"/>
              <w:ind w:left="4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BA07E6" w:rsidRPr="00871C9A" w:rsidTr="00BA07E6">
        <w:trPr>
          <w:trHeight w:hRule="exact" w:val="172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E6" w:rsidRPr="00871C9A" w:rsidRDefault="00BA07E6" w:rsidP="00C73DA1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E6" w:rsidRPr="00871C9A" w:rsidRDefault="00BA07E6" w:rsidP="00C73DA1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93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Суммарный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объем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бюджетных</w:t>
            </w:r>
            <w:r w:rsidRPr="00871C9A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ассигнований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муниципальных</w:t>
            </w:r>
            <w:r w:rsidRPr="00871C9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дорожных</w:t>
            </w:r>
            <w:r w:rsidRPr="00871C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фондов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(без</w:t>
            </w: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учета</w:t>
            </w:r>
            <w:r w:rsidRPr="00871C9A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средств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бюджета)</w:t>
            </w:r>
            <w:r w:rsidRPr="00871C9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необходимые</w:t>
            </w: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финансовые</w:t>
            </w:r>
            <w:r w:rsidRPr="00871C9A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средства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E6" w:rsidRPr="00871C9A" w:rsidRDefault="00BA07E6" w:rsidP="00C73DA1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229" w:hanging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ыс.</w:t>
            </w:r>
            <w:r w:rsidRPr="00871C9A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E6" w:rsidRPr="00871C9A" w:rsidRDefault="00BA07E6" w:rsidP="00C73DA1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4"/>
                <w:szCs w:val="24"/>
              </w:rPr>
              <w:t>6419,13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E6" w:rsidRPr="00871C9A" w:rsidRDefault="00BA07E6" w:rsidP="00C73DA1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11003,04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E6" w:rsidRPr="00871C9A" w:rsidRDefault="00BA07E6" w:rsidP="00C73DA1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11354,31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7E6" w:rsidRDefault="00BA07E6" w:rsidP="00C73DA1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11354,31</w:t>
            </w:r>
          </w:p>
        </w:tc>
      </w:tr>
    </w:tbl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C0F4A" w:rsidRDefault="00FC0F4A" w:rsidP="00B16192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left="2999" w:hanging="2199"/>
        <w:outlineLvl w:val="0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left="2999" w:hanging="2199"/>
        <w:outlineLvl w:val="0"/>
        <w:rPr>
          <w:rFonts w:ascii="Times New Roman" w:hAnsi="Times New Roman" w:cs="Times New Roman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Ремонт</w:t>
      </w:r>
      <w:r w:rsidRPr="00871C9A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2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дорог, тротуаров </w:t>
      </w:r>
      <w:r w:rsidRPr="00871C9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придомовых</w:t>
      </w:r>
      <w:r w:rsidRPr="00871C9A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территорий</w:t>
      </w:r>
      <w:r w:rsidRPr="00871C9A">
        <w:rPr>
          <w:rFonts w:ascii="Times New Roman" w:hAnsi="Times New Roman" w:cs="Times New Roman"/>
          <w:b/>
          <w:bCs/>
          <w:spacing w:val="49"/>
          <w:sz w:val="28"/>
          <w:szCs w:val="28"/>
        </w:rPr>
        <w:t xml:space="preserve"> </w:t>
      </w:r>
      <w:r w:rsidR="00B14EFB">
        <w:rPr>
          <w:rFonts w:ascii="Times New Roman" w:hAnsi="Times New Roman" w:cs="Times New Roman"/>
          <w:b/>
          <w:bCs/>
          <w:spacing w:val="49"/>
          <w:sz w:val="28"/>
          <w:szCs w:val="28"/>
        </w:rPr>
        <w:t xml:space="preserve">          </w:t>
      </w: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г.</w:t>
      </w:r>
      <w:r w:rsidR="00B14EFB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B14EFB"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Приволжска</w:t>
      </w:r>
      <w:r w:rsidR="00B14EFB" w:rsidRPr="00871C9A"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Pr="00871C9A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20</w:t>
      </w:r>
      <w:r w:rsidR="00023009">
        <w:rPr>
          <w:rFonts w:ascii="Times New Roman" w:hAnsi="Times New Roman" w:cs="Times New Roman"/>
          <w:b/>
          <w:bCs/>
          <w:spacing w:val="-1"/>
          <w:sz w:val="28"/>
          <w:szCs w:val="28"/>
        </w:rPr>
        <w:t>20</w:t>
      </w: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-202</w:t>
      </w:r>
      <w:r w:rsidR="00023009">
        <w:rPr>
          <w:rFonts w:ascii="Times New Roman" w:hAnsi="Times New Roman" w:cs="Times New Roman"/>
          <w:b/>
          <w:bCs/>
          <w:spacing w:val="-1"/>
          <w:sz w:val="28"/>
          <w:szCs w:val="28"/>
        </w:rPr>
        <w:t>2</w:t>
      </w:r>
      <w:r w:rsidRPr="00871C9A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годы.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left="2999" w:hanging="2199"/>
        <w:outlineLvl w:val="0"/>
        <w:rPr>
          <w:rFonts w:ascii="Times New Roman" w:hAnsi="Times New Roman" w:cs="Times New Roman"/>
          <w:sz w:val="28"/>
          <w:szCs w:val="28"/>
        </w:rPr>
        <w:sectPr w:rsidR="00871C9A" w:rsidRPr="00871C9A" w:rsidSect="00CB50AF">
          <w:type w:val="continuous"/>
          <w:pgSz w:w="11910" w:h="16840"/>
          <w:pgMar w:top="709" w:right="707" w:bottom="1134" w:left="1102" w:header="720" w:footer="720" w:gutter="0"/>
          <w:cols w:space="720"/>
          <w:noEndnote/>
        </w:sect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993"/>
        <w:gridCol w:w="992"/>
        <w:gridCol w:w="1843"/>
        <w:gridCol w:w="992"/>
      </w:tblGrid>
      <w:tr w:rsidR="00871C9A" w:rsidRPr="00871C9A" w:rsidTr="001508F6">
        <w:trPr>
          <w:trHeight w:hRule="exact" w:val="1274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1508F6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</w:rPr>
              <w:t>Наименование</w:t>
            </w:r>
            <w:r w:rsidRPr="00871C9A">
              <w:rPr>
                <w:rFonts w:ascii="Times New Roman" w:hAnsi="Times New Roman" w:cs="Times New Roman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36" w:lineRule="auto"/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</w:rPr>
              <w:t>Площадь</w:t>
            </w:r>
            <w:r w:rsidRPr="00871C9A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871C9A">
              <w:rPr>
                <w:rFonts w:ascii="Times New Roman" w:hAnsi="Times New Roman" w:cs="Times New Roman"/>
              </w:rPr>
              <w:t xml:space="preserve">ремонта </w:t>
            </w:r>
            <w:r w:rsidRPr="00871C9A">
              <w:rPr>
                <w:rFonts w:ascii="Times New Roman" w:hAnsi="Times New Roman" w:cs="Times New Roman"/>
                <w:spacing w:val="-1"/>
                <w:position w:val="-8"/>
              </w:rPr>
              <w:t>м</w:t>
            </w:r>
            <w:r w:rsidRPr="00871C9A">
              <w:rPr>
                <w:rFonts w:ascii="Times New Roman" w:hAnsi="Times New Roman" w:cs="Times New Roman"/>
                <w:spacing w:val="-1"/>
                <w:sz w:val="14"/>
                <w:szCs w:val="1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296B65" w:rsidP="00296B6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</w:rPr>
              <w:t xml:space="preserve">       </w:t>
            </w:r>
            <w:r w:rsidR="00871C9A" w:rsidRPr="00871C9A">
              <w:rPr>
                <w:rFonts w:ascii="Times New Roman" w:hAnsi="Times New Roman" w:cs="Times New Roman"/>
                <w:spacing w:val="-3"/>
              </w:rPr>
              <w:t>Сумма</w:t>
            </w:r>
            <w:r w:rsidR="00871C9A" w:rsidRPr="00871C9A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spacing w:val="-2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1508F6">
            <w:pPr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0"/>
              </w:rPr>
              <w:t>Год</w:t>
            </w:r>
            <w:r w:rsidRPr="00871C9A">
              <w:rPr>
                <w:rFonts w:ascii="Times New Roman" w:hAnsi="Times New Roman" w:cs="Times New Roman"/>
                <w:spacing w:val="22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</w:rPr>
              <w:t>реализа</w:t>
            </w:r>
            <w:proofErr w:type="spellEnd"/>
            <w:r w:rsidRPr="00871C9A">
              <w:rPr>
                <w:rFonts w:ascii="Times New Roman" w:hAnsi="Times New Roman" w:cs="Times New Roman"/>
                <w:spacing w:val="22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</w:rPr>
              <w:t>ции</w:t>
            </w:r>
            <w:proofErr w:type="spellEnd"/>
            <w:r w:rsidRPr="00871C9A">
              <w:rPr>
                <w:rFonts w:ascii="Times New Roman" w:hAnsi="Times New Roman" w:cs="Times New Roman"/>
                <w:spacing w:val="19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</w:rPr>
              <w:t>меропри</w:t>
            </w:r>
            <w:proofErr w:type="spellEnd"/>
            <w:r w:rsidRPr="00871C9A">
              <w:rPr>
                <w:rFonts w:ascii="Times New Roman" w:hAnsi="Times New Roman" w:cs="Times New Roman"/>
                <w:spacing w:val="26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pacing w:val="-1"/>
              </w:rPr>
              <w:t>ятия</w:t>
            </w:r>
            <w:proofErr w:type="spellEnd"/>
          </w:p>
        </w:tc>
      </w:tr>
      <w:tr w:rsidR="00871C9A" w:rsidRPr="00871C9A" w:rsidTr="00062F04">
        <w:trPr>
          <w:trHeight w:hRule="exact" w:val="422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503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Дороги </w:t>
            </w:r>
            <w:r w:rsidRPr="00871C9A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(асфальтобетонное</w:t>
            </w:r>
            <w:r w:rsidRPr="00871C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покрытие)</w:t>
            </w:r>
          </w:p>
        </w:tc>
      </w:tr>
      <w:tr w:rsidR="00871C9A" w:rsidRPr="00CB50AF" w:rsidTr="001508F6">
        <w:trPr>
          <w:trHeight w:hRule="exact" w:val="738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1A4" w:rsidRPr="00CB50AF" w:rsidRDefault="00ED61A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CB50AF">
              <w:rPr>
                <w:rFonts w:ascii="Times New Roman" w:hAnsi="Times New Roman" w:cs="Times New Roman"/>
                <w:sz w:val="28"/>
                <w:szCs w:val="28"/>
              </w:rPr>
              <w:t xml:space="preserve">Ремонт автомобильной дороги </w:t>
            </w:r>
            <w:proofErr w:type="spellStart"/>
            <w:r w:rsidR="00A5278E" w:rsidRPr="00CB50A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680A1D">
              <w:rPr>
                <w:rFonts w:ascii="Times New Roman" w:hAnsi="Times New Roman" w:cs="Times New Roman"/>
                <w:sz w:val="28"/>
                <w:szCs w:val="28"/>
              </w:rPr>
              <w:t>Льнянщиков</w:t>
            </w:r>
            <w:proofErr w:type="spellEnd"/>
            <w:r w:rsidRPr="00CB50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71C9A" w:rsidRPr="00CB50AF" w:rsidRDefault="00ED61A4" w:rsidP="00ED61A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CB50AF">
              <w:rPr>
                <w:rFonts w:ascii="Times New Roman" w:hAnsi="Times New Roman" w:cs="Times New Roman"/>
                <w:sz w:val="28"/>
                <w:szCs w:val="28"/>
              </w:rPr>
              <w:t>г.  Приволжск</w:t>
            </w:r>
          </w:p>
          <w:p w:rsidR="00A5278E" w:rsidRPr="00CB50AF" w:rsidRDefault="00A5278E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78E" w:rsidRPr="00CB50AF" w:rsidRDefault="00A5278E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C9A" w:rsidRPr="00CB50AF" w:rsidRDefault="00680A1D" w:rsidP="000B2011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1045,45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C9A" w:rsidRPr="00CB50AF" w:rsidRDefault="00680A1D" w:rsidP="00CB50A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992195,96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C9A" w:rsidRPr="00CB50AF" w:rsidRDefault="00680A1D" w:rsidP="0029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A5278E" w:rsidRPr="00CB50AF" w:rsidTr="001508F6">
        <w:trPr>
          <w:trHeight w:hRule="exact" w:val="706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78E" w:rsidRPr="00CB50AF" w:rsidRDefault="00ED61A4" w:rsidP="00680A1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CB50AF">
              <w:rPr>
                <w:rFonts w:ascii="Times New Roman" w:hAnsi="Times New Roman" w:cs="Times New Roman"/>
                <w:sz w:val="28"/>
                <w:szCs w:val="28"/>
              </w:rPr>
              <w:t xml:space="preserve">Ремонт автомобильной дороги                            </w:t>
            </w:r>
            <w:r w:rsidR="00680A1D">
              <w:rPr>
                <w:rFonts w:ascii="Times New Roman" w:hAnsi="Times New Roman" w:cs="Times New Roman"/>
                <w:sz w:val="28"/>
                <w:szCs w:val="28"/>
              </w:rPr>
              <w:t xml:space="preserve">ул.4-я </w:t>
            </w:r>
            <w:proofErr w:type="spellStart"/>
            <w:r w:rsidR="00680A1D">
              <w:rPr>
                <w:rFonts w:ascii="Times New Roman" w:hAnsi="Times New Roman" w:cs="Times New Roman"/>
                <w:sz w:val="28"/>
                <w:szCs w:val="28"/>
              </w:rPr>
              <w:t>Волжская,г.Приволжск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78E" w:rsidRPr="00CB50AF" w:rsidRDefault="00680A1D" w:rsidP="00CB50A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78E" w:rsidRPr="00CB50AF" w:rsidRDefault="00747CD1" w:rsidP="00CB50A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388635,58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78E" w:rsidRPr="00CB50AF" w:rsidRDefault="00680A1D" w:rsidP="0029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A5278E" w:rsidRPr="00CB50AF" w:rsidTr="001508F6">
        <w:trPr>
          <w:trHeight w:hRule="exact" w:val="703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50AF" w:rsidRPr="00CB50AF" w:rsidRDefault="00ED61A4" w:rsidP="00CB50A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CB50AF">
              <w:rPr>
                <w:rFonts w:ascii="Times New Roman" w:hAnsi="Times New Roman" w:cs="Times New Roman"/>
                <w:sz w:val="28"/>
                <w:szCs w:val="28"/>
              </w:rPr>
              <w:t xml:space="preserve">Ремонт автомобильной дороги </w:t>
            </w:r>
          </w:p>
          <w:p w:rsidR="00A5278E" w:rsidRPr="00CB50AF" w:rsidRDefault="00A5278E" w:rsidP="00680A1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0A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680A1D">
              <w:rPr>
                <w:rFonts w:ascii="Times New Roman" w:hAnsi="Times New Roman" w:cs="Times New Roman"/>
                <w:sz w:val="28"/>
                <w:szCs w:val="28"/>
              </w:rPr>
              <w:t>Свердлова</w:t>
            </w:r>
            <w:proofErr w:type="spellEnd"/>
            <w:r w:rsidR="00D9121E" w:rsidRPr="00CB50AF">
              <w:rPr>
                <w:rFonts w:ascii="Times New Roman" w:hAnsi="Times New Roman" w:cs="Times New Roman"/>
                <w:sz w:val="28"/>
                <w:szCs w:val="28"/>
              </w:rPr>
              <w:t>, г.</w:t>
            </w:r>
            <w:r w:rsidR="00ED61A4" w:rsidRPr="00CB50AF">
              <w:rPr>
                <w:rFonts w:ascii="Times New Roman" w:hAnsi="Times New Roman" w:cs="Times New Roman"/>
                <w:sz w:val="28"/>
                <w:szCs w:val="28"/>
              </w:rPr>
              <w:t xml:space="preserve"> Приволжск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78E" w:rsidRPr="00CB50AF" w:rsidRDefault="00680A1D" w:rsidP="00CB50A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1787,3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78E" w:rsidRPr="00CB50AF" w:rsidRDefault="00680A1D" w:rsidP="00CB50A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2080812,61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78E" w:rsidRPr="00CB50AF" w:rsidRDefault="00680A1D" w:rsidP="0029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327B9" w:rsidRPr="00CB50AF" w:rsidTr="001508F6">
        <w:trPr>
          <w:trHeight w:hRule="exact" w:val="703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7B9" w:rsidRPr="00CB50AF" w:rsidRDefault="008327B9" w:rsidP="00CB50A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дороги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ул.Фурманова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съезд к д.17 и д.19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7B9" w:rsidRDefault="008327B9" w:rsidP="00CB50A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7B9" w:rsidRDefault="008327B9" w:rsidP="00CB50A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745006,44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7B9" w:rsidRDefault="008327B9" w:rsidP="0029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A5278E" w:rsidRPr="00CB50AF" w:rsidTr="001508F6">
        <w:trPr>
          <w:trHeight w:hRule="exact" w:val="712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6A2" w:rsidRDefault="00ED61A4" w:rsidP="000866A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CB50AF">
              <w:rPr>
                <w:rFonts w:ascii="Times New Roman" w:hAnsi="Times New Roman" w:cs="Times New Roman"/>
                <w:sz w:val="28"/>
                <w:szCs w:val="28"/>
              </w:rPr>
              <w:t xml:space="preserve">Ремонт дороги </w:t>
            </w:r>
            <w:r w:rsidR="000866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33205">
              <w:rPr>
                <w:rFonts w:ascii="Times New Roman" w:hAnsi="Times New Roman" w:cs="Times New Roman"/>
                <w:sz w:val="28"/>
                <w:szCs w:val="28"/>
              </w:rPr>
              <w:t>ул.Ф</w:t>
            </w:r>
            <w:r w:rsidR="008327B9">
              <w:rPr>
                <w:rFonts w:ascii="Times New Roman" w:hAnsi="Times New Roman" w:cs="Times New Roman"/>
                <w:sz w:val="28"/>
                <w:szCs w:val="28"/>
              </w:rPr>
              <w:t>урманова</w:t>
            </w:r>
            <w:proofErr w:type="spellEnd"/>
            <w:r w:rsidRPr="00CB50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27B9">
              <w:rPr>
                <w:rFonts w:ascii="Times New Roman" w:hAnsi="Times New Roman" w:cs="Times New Roman"/>
                <w:sz w:val="28"/>
                <w:szCs w:val="28"/>
              </w:rPr>
              <w:t>д.17</w:t>
            </w:r>
          </w:p>
          <w:p w:rsidR="00A5278E" w:rsidRPr="00CB50AF" w:rsidRDefault="00ED61A4" w:rsidP="000866A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CB50AF">
              <w:rPr>
                <w:rFonts w:ascii="Times New Roman" w:hAnsi="Times New Roman" w:cs="Times New Roman"/>
                <w:sz w:val="28"/>
                <w:szCs w:val="28"/>
              </w:rPr>
              <w:t>г. Приволжск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78E" w:rsidRPr="00CB50AF" w:rsidRDefault="008327B9" w:rsidP="00CB50A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78E" w:rsidRPr="00CB50AF" w:rsidRDefault="008327B9" w:rsidP="00CB50A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6E73">
              <w:rPr>
                <w:rFonts w:ascii="Times New Roman" w:hAnsi="Times New Roman" w:cs="Times New Roman"/>
                <w:sz w:val="28"/>
                <w:szCs w:val="28"/>
              </w:rPr>
              <w:t>432855,32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78E" w:rsidRPr="00CB50AF" w:rsidRDefault="008327B9" w:rsidP="0029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0866A2" w:rsidRPr="00CB50AF" w:rsidTr="001508F6">
        <w:trPr>
          <w:trHeight w:hRule="exact" w:val="712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7B9" w:rsidRPr="00CB50AF" w:rsidRDefault="000866A2" w:rsidP="008327B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CB50AF"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r w:rsidR="008327B9">
              <w:rPr>
                <w:rFonts w:ascii="Times New Roman" w:hAnsi="Times New Roman" w:cs="Times New Roman"/>
                <w:sz w:val="28"/>
                <w:szCs w:val="28"/>
              </w:rPr>
              <w:t>дорог по пер.8 Марта,д.6 и ул.Социалистическая,д.2(подъезд 6,7)</w:t>
            </w:r>
          </w:p>
          <w:p w:rsidR="000866A2" w:rsidRPr="00CB50AF" w:rsidRDefault="000866A2" w:rsidP="000866A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6A2" w:rsidRDefault="008327B9" w:rsidP="00CB50A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6A2" w:rsidRDefault="000866A2" w:rsidP="00CB50A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27B9">
              <w:rPr>
                <w:rFonts w:ascii="Times New Roman" w:hAnsi="Times New Roman" w:cs="Times New Roman"/>
                <w:sz w:val="28"/>
                <w:szCs w:val="28"/>
              </w:rPr>
              <w:t>301833,64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6A2" w:rsidRPr="00CB50AF" w:rsidRDefault="008327B9" w:rsidP="0029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327B9" w:rsidRPr="00CB50AF" w:rsidTr="001508F6">
        <w:trPr>
          <w:trHeight w:hRule="exact" w:val="712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7B9" w:rsidRPr="00CB50AF" w:rsidRDefault="008327B9" w:rsidP="008327B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Ямочный ремонт дорог Приволжского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7B9" w:rsidRDefault="008327B9" w:rsidP="00CB50A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7B9" w:rsidRDefault="008327B9" w:rsidP="00CB50A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146963,74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7B9" w:rsidRDefault="008327B9" w:rsidP="0029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327B9" w:rsidRPr="00CB50AF" w:rsidTr="001508F6">
        <w:trPr>
          <w:trHeight w:hRule="exact" w:val="712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7B9" w:rsidRPr="00CB50AF" w:rsidRDefault="008327B9" w:rsidP="008327B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CB50AF">
              <w:rPr>
                <w:rFonts w:ascii="Times New Roman" w:hAnsi="Times New Roman" w:cs="Times New Roman"/>
                <w:sz w:val="28"/>
                <w:szCs w:val="28"/>
              </w:rPr>
              <w:t xml:space="preserve">Ремонт автомобильной дороги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пер.Чапаева</w:t>
            </w:r>
            <w:proofErr w:type="spellEnd"/>
            <w:r w:rsidRPr="00CB50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327B9" w:rsidRPr="00CB50AF" w:rsidRDefault="008327B9" w:rsidP="008327B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CB50AF">
              <w:rPr>
                <w:rFonts w:ascii="Times New Roman" w:hAnsi="Times New Roman" w:cs="Times New Roman"/>
                <w:sz w:val="28"/>
                <w:szCs w:val="28"/>
              </w:rPr>
              <w:t>г.  Приволжск</w:t>
            </w:r>
          </w:p>
          <w:p w:rsidR="008327B9" w:rsidRDefault="008327B9" w:rsidP="008327B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7B9" w:rsidRDefault="008327B9" w:rsidP="00CB50A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7B9" w:rsidRDefault="008327B9" w:rsidP="00CB50A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2157031,87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7B9" w:rsidRDefault="008327B9" w:rsidP="0029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8327B9" w:rsidRPr="00CB50AF" w:rsidTr="001508F6">
        <w:trPr>
          <w:trHeight w:hRule="exact" w:val="712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7B9" w:rsidRPr="00CB50AF" w:rsidRDefault="008327B9" w:rsidP="008327B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автомобильной дороги ул. Фрунзе, г. Приволжск*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7B9" w:rsidRDefault="008327B9" w:rsidP="00CB50A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7B9" w:rsidRDefault="008327B9" w:rsidP="00CB50A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7759087,13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7B9" w:rsidRDefault="008327B9" w:rsidP="0029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0866A2" w:rsidRPr="00CB50AF" w:rsidTr="000866A2">
        <w:trPr>
          <w:trHeight w:hRule="exact" w:val="1055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6A2" w:rsidRPr="00CB50AF" w:rsidRDefault="000866A2" w:rsidP="000866A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CB50AF">
              <w:rPr>
                <w:rFonts w:ascii="Times New Roman" w:hAnsi="Times New Roman" w:cs="Times New Roman"/>
                <w:sz w:val="28"/>
                <w:szCs w:val="28"/>
              </w:rPr>
              <w:t xml:space="preserve">Ремонт автомобильной дороги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пер.</w:t>
            </w:r>
            <w:r w:rsidR="008327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Социалистический</w:t>
            </w:r>
            <w:r w:rsidR="008327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50AF">
              <w:rPr>
                <w:rFonts w:ascii="Times New Roman" w:hAnsi="Times New Roman" w:cs="Times New Roman"/>
                <w:sz w:val="28"/>
                <w:szCs w:val="28"/>
              </w:rPr>
              <w:t>г. Приволжск</w:t>
            </w:r>
            <w:r w:rsidR="008327B9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6A2" w:rsidRDefault="008327B9" w:rsidP="00CB50A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6A2" w:rsidRDefault="000866A2" w:rsidP="00CB50A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902972,04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6A2" w:rsidRPr="00CB50AF" w:rsidRDefault="008327B9" w:rsidP="0029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0866A2" w:rsidRPr="00CB50AF" w:rsidTr="001508F6">
        <w:trPr>
          <w:trHeight w:hRule="exact" w:val="712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6A2" w:rsidRDefault="000866A2" w:rsidP="000866A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CB50AF">
              <w:rPr>
                <w:rFonts w:ascii="Times New Roman" w:hAnsi="Times New Roman" w:cs="Times New Roman"/>
                <w:sz w:val="28"/>
                <w:szCs w:val="28"/>
              </w:rPr>
              <w:t xml:space="preserve">Ремонт автомобильной дороги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пер.</w:t>
            </w:r>
            <w:r w:rsidR="008327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</w:p>
          <w:p w:rsidR="000866A2" w:rsidRPr="00CB50AF" w:rsidRDefault="000866A2" w:rsidP="000866A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CB50AF">
              <w:rPr>
                <w:rFonts w:ascii="Times New Roman" w:hAnsi="Times New Roman" w:cs="Times New Roman"/>
                <w:sz w:val="28"/>
                <w:szCs w:val="28"/>
              </w:rPr>
              <w:t>г. Приволжск</w:t>
            </w:r>
            <w:r w:rsidR="008327B9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6A2" w:rsidRDefault="008327B9" w:rsidP="00CB50A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6A2" w:rsidRDefault="008327B9" w:rsidP="00CB50A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1183685,08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6A2" w:rsidRPr="00CB50AF" w:rsidRDefault="00A36C9A" w:rsidP="0029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327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866A2" w:rsidRPr="00CB50AF" w:rsidTr="001508F6">
        <w:trPr>
          <w:trHeight w:hRule="exact" w:val="712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6A2" w:rsidRDefault="000866A2" w:rsidP="000866A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CB50AF">
              <w:rPr>
                <w:rFonts w:ascii="Times New Roman" w:hAnsi="Times New Roman" w:cs="Times New Roman"/>
                <w:sz w:val="28"/>
                <w:szCs w:val="28"/>
              </w:rPr>
              <w:t xml:space="preserve">Ремонт автомобильной дороги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2-ой Рабочий</w:t>
            </w:r>
            <w:r w:rsidR="008327B9">
              <w:rPr>
                <w:rFonts w:ascii="Times New Roman" w:hAnsi="Times New Roman" w:cs="Times New Roman"/>
                <w:sz w:val="28"/>
                <w:szCs w:val="28"/>
              </w:rPr>
              <w:t xml:space="preserve"> переулок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ул.Восточная</w:t>
            </w:r>
            <w:proofErr w:type="spellEnd"/>
            <w:r w:rsidR="008327B9">
              <w:rPr>
                <w:rFonts w:ascii="Times New Roman" w:hAnsi="Times New Roman" w:cs="Times New Roman"/>
                <w:sz w:val="28"/>
                <w:szCs w:val="28"/>
              </w:rPr>
              <w:t xml:space="preserve"> г.Приволжск*</w:t>
            </w:r>
          </w:p>
          <w:p w:rsidR="000866A2" w:rsidRPr="00CB50AF" w:rsidRDefault="000866A2" w:rsidP="000866A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CB50AF">
              <w:rPr>
                <w:rFonts w:ascii="Times New Roman" w:hAnsi="Times New Roman" w:cs="Times New Roman"/>
                <w:sz w:val="28"/>
                <w:szCs w:val="28"/>
              </w:rPr>
              <w:t>г. Приволжск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6A2" w:rsidRDefault="008327B9" w:rsidP="00CB50A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6A2" w:rsidRDefault="000866A2" w:rsidP="00CB50AF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12140056,99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6A2" w:rsidRPr="00CB50AF" w:rsidRDefault="0045509D" w:rsidP="0029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45509D" w:rsidRPr="00CB50AF" w:rsidTr="0021513F">
        <w:trPr>
          <w:trHeight w:hRule="exact" w:val="712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509D" w:rsidRPr="0045509D" w:rsidRDefault="0045509D" w:rsidP="0029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50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автомобильных дорог в Приволжском городском пос</w:t>
            </w:r>
            <w:r w:rsidR="00BA07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4550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лении</w:t>
            </w:r>
          </w:p>
        </w:tc>
      </w:tr>
      <w:tr w:rsidR="0045509D" w:rsidRPr="00CB50AF" w:rsidTr="0021513F">
        <w:trPr>
          <w:trHeight w:hRule="exact" w:val="712"/>
        </w:trPr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509D" w:rsidRDefault="0045509D" w:rsidP="0029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509D" w:rsidRDefault="0045509D" w:rsidP="0029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45509D" w:rsidRPr="00CB50AF" w:rsidTr="0021513F">
        <w:trPr>
          <w:trHeight w:hRule="exact" w:val="712"/>
        </w:trPr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509D" w:rsidRDefault="0045509D" w:rsidP="0029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3467554,80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509D" w:rsidRDefault="0045509D" w:rsidP="0029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3679134,42</w:t>
            </w:r>
          </w:p>
        </w:tc>
      </w:tr>
      <w:tr w:rsidR="00871C9A" w:rsidRPr="00CB50AF" w:rsidTr="008936F0">
        <w:trPr>
          <w:trHeight w:hRule="exact" w:val="320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2781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CB50AF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Дороги </w:t>
            </w:r>
            <w:r w:rsidR="00927588" w:rsidRPr="00CB50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="00927588" w:rsidRPr="00CB50AF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подсыпка</w:t>
            </w:r>
            <w:r w:rsidRPr="00CB50AF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ПГС, щебень)</w:t>
            </w:r>
          </w:p>
          <w:p w:rsidR="00B145D0" w:rsidRPr="00CB50AF" w:rsidRDefault="00B145D0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2781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  <w:p w:rsidR="00150DA8" w:rsidRPr="00CB50AF" w:rsidRDefault="00150DA8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2781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  <w:p w:rsidR="00150DA8" w:rsidRPr="00CB50AF" w:rsidRDefault="00150DA8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27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8F6" w:rsidRPr="00CB50AF" w:rsidTr="001508F6">
        <w:trPr>
          <w:trHeight w:hRule="exact" w:val="700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8F6" w:rsidRPr="00CB50AF" w:rsidRDefault="001508F6" w:rsidP="00062F04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102" w:right="-7"/>
              <w:rPr>
                <w:rFonts w:ascii="Times New Roman" w:hAnsi="Times New Roman" w:cs="Times New Roman"/>
                <w:spacing w:val="-1"/>
                <w:sz w:val="28"/>
                <w:szCs w:val="28"/>
                <w:highlight w:val="yellow"/>
              </w:rPr>
            </w:pPr>
            <w:r w:rsidRPr="00CB50AF">
              <w:rPr>
                <w:rFonts w:ascii="Times New Roman" w:hAnsi="Times New Roman" w:cs="Times New Roman"/>
                <w:sz w:val="28"/>
                <w:szCs w:val="28"/>
              </w:rPr>
              <w:t xml:space="preserve">Ремонт автомобильной дороги                              </w:t>
            </w:r>
            <w:r w:rsidRPr="00CB50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 Льнянщиков, г. Приволжск (у новых домов)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8F6" w:rsidRPr="00CB50AF" w:rsidRDefault="001508F6" w:rsidP="00CB50AF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hanging="1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CB50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8F6" w:rsidRPr="00CB50AF" w:rsidRDefault="00C60812" w:rsidP="001508F6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3495177,69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8F6" w:rsidRPr="00CB50AF" w:rsidRDefault="00C60812" w:rsidP="00150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871C9A" w:rsidRPr="00CB50AF" w:rsidTr="00B20CBE">
        <w:trPr>
          <w:trHeight w:hRule="exact" w:val="892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A230DB" w:rsidRDefault="00B20CBE" w:rsidP="00062F04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102" w:right="-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lastRenderedPageBreak/>
              <w:t xml:space="preserve">Ремонт автомобильной дороги </w:t>
            </w:r>
            <w:r w:rsidR="00871C9A" w:rsidRPr="00A230D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</w:t>
            </w:r>
            <w:r w:rsidR="00C31FE7" w:rsidRPr="00A230D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871C9A" w:rsidRPr="00A230D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Румянцева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 г.Приволжск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A230DB" w:rsidRDefault="00871C9A" w:rsidP="00CB50AF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0D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1012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A230DB" w:rsidRDefault="0045509D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3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406767,45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A230DB" w:rsidRDefault="00FC00B9" w:rsidP="00CA7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034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1C9A" w:rsidRPr="00CB50AF" w:rsidTr="00B20CBE">
        <w:trPr>
          <w:trHeight w:hRule="exact" w:val="833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A230DB" w:rsidRDefault="00B20CBE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Ремонт автомобильной дороги </w:t>
            </w:r>
            <w:r w:rsidR="00871C9A" w:rsidRPr="00A230D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ул.</w:t>
            </w:r>
            <w:r w:rsidR="00C31FE7" w:rsidRPr="00A230D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871C9A" w:rsidRPr="00A230D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Гагарина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 г.Приволжск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A230DB" w:rsidRDefault="00871C9A" w:rsidP="00CB50AF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0D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904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A230DB" w:rsidRDefault="006E3C28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337"/>
              <w:rPr>
                <w:rFonts w:ascii="Times New Roman" w:hAnsi="Times New Roman" w:cs="Times New Roman"/>
                <w:sz w:val="28"/>
                <w:szCs w:val="28"/>
              </w:rPr>
            </w:pPr>
            <w:r w:rsidRPr="00A230D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557000,00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A230DB" w:rsidRDefault="00FC00B9" w:rsidP="00CA7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133471" w:rsidRPr="00CB50AF" w:rsidTr="0045509D">
        <w:trPr>
          <w:trHeight w:hRule="exact" w:val="688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471" w:rsidRDefault="0045509D" w:rsidP="00133471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102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Ремонт автомобильной дороги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ул.</w:t>
            </w:r>
            <w:r w:rsidR="00FD3E8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Куйбышева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, г.Приволжск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471" w:rsidRPr="00CB50AF" w:rsidRDefault="00B20CBE" w:rsidP="00133471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925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471" w:rsidRPr="00CB50AF" w:rsidRDefault="00B20CBE" w:rsidP="00133471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267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371043,27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471" w:rsidRDefault="00133471" w:rsidP="00133471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-1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20C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3471" w:rsidRPr="00CB50AF" w:rsidTr="00133471">
        <w:trPr>
          <w:trHeight w:hRule="exact" w:val="638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471" w:rsidRDefault="00133471" w:rsidP="00133471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 </w:t>
            </w:r>
            <w:r w:rsidR="0045509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Ремонт части автомобильной дороги </w:t>
            </w:r>
            <w:proofErr w:type="spellStart"/>
            <w:r w:rsidR="0045509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ул.Льнянщиков</w:t>
            </w:r>
            <w:proofErr w:type="spellEnd"/>
            <w:r w:rsidR="0045509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, г.Приволжск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471" w:rsidRDefault="00FD3E8D" w:rsidP="00133471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2970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471" w:rsidRDefault="00FD3E8D" w:rsidP="00133471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267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1042968,13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471" w:rsidRDefault="00133471" w:rsidP="00133471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-1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D3E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3471" w:rsidRPr="00CB50AF" w:rsidTr="00B20CBE">
        <w:trPr>
          <w:trHeight w:hRule="exact" w:val="777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471" w:rsidRDefault="0045509D" w:rsidP="00133471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102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Ремонт автомобильной дороги ул.</w:t>
            </w:r>
            <w:r w:rsidR="00B20CB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="00B20CB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Б.Хмельницкого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B20CBE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, г.Приволжск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471" w:rsidRDefault="00B20CBE" w:rsidP="00133471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450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471" w:rsidRDefault="00B20CBE" w:rsidP="00133471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267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286967,50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471" w:rsidRDefault="00133471" w:rsidP="00133471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-1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</w:tbl>
    <w:p w:rsidR="00871C9A" w:rsidRPr="00CB50AF" w:rsidRDefault="00871C9A" w:rsidP="00B16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71C9A" w:rsidRPr="00CB50AF" w:rsidSect="001B1EF2">
          <w:type w:val="continuous"/>
          <w:pgSz w:w="11910" w:h="16840"/>
          <w:pgMar w:top="1135" w:right="707" w:bottom="1134" w:left="1102" w:header="720" w:footer="720" w:gutter="0"/>
          <w:cols w:space="720"/>
          <w:noEndnote/>
        </w:sect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1"/>
        <w:gridCol w:w="1569"/>
        <w:gridCol w:w="1134"/>
        <w:gridCol w:w="415"/>
        <w:gridCol w:w="1397"/>
        <w:gridCol w:w="1023"/>
      </w:tblGrid>
      <w:tr w:rsidR="00871C9A" w:rsidRPr="00CB50AF" w:rsidTr="00CB50AF">
        <w:trPr>
          <w:trHeight w:hRule="exact" w:val="322"/>
        </w:trPr>
        <w:tc>
          <w:tcPr>
            <w:tcW w:w="963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CB50AF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0AF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Тротуары</w:t>
            </w:r>
          </w:p>
        </w:tc>
      </w:tr>
      <w:tr w:rsidR="00871C9A" w:rsidRPr="00CB50AF" w:rsidTr="00062F04">
        <w:trPr>
          <w:trHeight w:hRule="exact" w:val="334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CB50AF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CB50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ул.</w:t>
            </w:r>
            <w:r w:rsidR="00D9121E" w:rsidRPr="00CB50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B50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Революционная</w:t>
            </w:r>
            <w:r w:rsidRPr="00CB50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0CB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д.56 и д.58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CB50AF" w:rsidRDefault="00B20CBE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3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745,5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CB50AF" w:rsidRDefault="00B20CBE" w:rsidP="00D9121E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2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7</w:t>
            </w:r>
            <w:r w:rsidR="00FB6E7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05179,47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CB50AF" w:rsidRDefault="00680A1D" w:rsidP="00C34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71C9A" w:rsidRPr="00CB50AF" w:rsidTr="005F62E1">
        <w:trPr>
          <w:trHeight w:hRule="exact" w:val="332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1C9A" w:rsidRPr="00CB50AF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31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0AF">
              <w:rPr>
                <w:rFonts w:ascii="Times New Roman" w:hAnsi="Times New Roman" w:cs="Times New Roman"/>
                <w:b/>
                <w:color w:val="181818"/>
                <w:spacing w:val="-1"/>
                <w:sz w:val="28"/>
                <w:szCs w:val="28"/>
              </w:rPr>
              <w:t>Строительный</w:t>
            </w:r>
            <w:r w:rsidRPr="00CB50AF">
              <w:rPr>
                <w:rFonts w:ascii="Times New Roman" w:hAnsi="Times New Roman" w:cs="Times New Roman"/>
                <w:b/>
                <w:color w:val="181818"/>
                <w:sz w:val="28"/>
                <w:szCs w:val="28"/>
              </w:rPr>
              <w:t xml:space="preserve"> </w:t>
            </w:r>
            <w:r w:rsidRPr="00CB50AF">
              <w:rPr>
                <w:rFonts w:ascii="Times New Roman" w:hAnsi="Times New Roman" w:cs="Times New Roman"/>
                <w:b/>
                <w:color w:val="181818"/>
                <w:spacing w:val="-3"/>
                <w:sz w:val="28"/>
                <w:szCs w:val="28"/>
              </w:rPr>
              <w:t>контроль</w:t>
            </w:r>
            <w:r w:rsidRPr="00CB50AF">
              <w:rPr>
                <w:rFonts w:ascii="Times New Roman" w:hAnsi="Times New Roman" w:cs="Times New Roman"/>
                <w:b/>
                <w:color w:val="181818"/>
                <w:spacing w:val="-1"/>
                <w:sz w:val="28"/>
                <w:szCs w:val="28"/>
              </w:rPr>
              <w:t xml:space="preserve"> </w:t>
            </w:r>
            <w:r w:rsidRPr="00CB50AF">
              <w:rPr>
                <w:rFonts w:ascii="Times New Roman" w:hAnsi="Times New Roman" w:cs="Times New Roman"/>
                <w:b/>
                <w:color w:val="181818"/>
                <w:spacing w:val="-2"/>
                <w:sz w:val="28"/>
                <w:szCs w:val="28"/>
              </w:rPr>
              <w:t>(руб.)</w:t>
            </w:r>
          </w:p>
        </w:tc>
      </w:tr>
      <w:tr w:rsidR="005F62E1" w:rsidRPr="00CB50AF" w:rsidTr="005F62E1">
        <w:trPr>
          <w:trHeight w:hRule="exact" w:val="334"/>
        </w:trPr>
        <w:tc>
          <w:tcPr>
            <w:tcW w:w="4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E1" w:rsidRPr="00CB50AF" w:rsidRDefault="00023009" w:rsidP="005F62E1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0A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E1" w:rsidRPr="00CB50AF" w:rsidRDefault="005F62E1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0AF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202</w:t>
            </w:r>
            <w:r w:rsidR="00023009" w:rsidRPr="00CB50AF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1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E1" w:rsidRPr="00CB50AF" w:rsidRDefault="005F62E1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0AF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202</w:t>
            </w:r>
            <w:r w:rsidR="00023009" w:rsidRPr="00CB50AF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</w:p>
        </w:tc>
      </w:tr>
      <w:tr w:rsidR="00871C9A" w:rsidRPr="00CB50AF" w:rsidTr="00062F04">
        <w:trPr>
          <w:trHeight w:hRule="exact" w:val="331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CB50AF" w:rsidRDefault="00C55287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530083,15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CB50AF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1028"/>
              <w:rPr>
                <w:rFonts w:ascii="Times New Roman" w:hAnsi="Times New Roman" w:cs="Times New Roman"/>
                <w:sz w:val="28"/>
                <w:szCs w:val="28"/>
              </w:rPr>
            </w:pPr>
            <w:r w:rsidRPr="00CB50AF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81085,00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CB50AF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745"/>
              <w:rPr>
                <w:rFonts w:ascii="Times New Roman" w:hAnsi="Times New Roman" w:cs="Times New Roman"/>
                <w:sz w:val="28"/>
                <w:szCs w:val="28"/>
              </w:rPr>
            </w:pPr>
            <w:r w:rsidRPr="00CB50AF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81085,0</w:t>
            </w:r>
            <w:r w:rsidR="00813EDA" w:rsidRPr="00CB50AF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0</w:t>
            </w:r>
          </w:p>
        </w:tc>
      </w:tr>
      <w:tr w:rsidR="00A65A7F" w:rsidRPr="00CB50AF" w:rsidTr="00062F04">
        <w:trPr>
          <w:trHeight w:hRule="exact" w:val="331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7F" w:rsidRPr="00CB50AF" w:rsidRDefault="00A65A7F" w:rsidP="00A65A7F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745"/>
              <w:jc w:val="center"/>
              <w:rPr>
                <w:rFonts w:ascii="Times New Roman" w:hAnsi="Times New Roman" w:cs="Times New Roman"/>
                <w:b/>
                <w:color w:val="181818"/>
                <w:spacing w:val="-2"/>
                <w:sz w:val="28"/>
                <w:szCs w:val="28"/>
              </w:rPr>
            </w:pPr>
            <w:r w:rsidRPr="00CB50AF">
              <w:rPr>
                <w:rFonts w:ascii="Times New Roman" w:hAnsi="Times New Roman" w:cs="Times New Roman"/>
                <w:b/>
                <w:color w:val="181818"/>
                <w:spacing w:val="-2"/>
                <w:sz w:val="28"/>
                <w:szCs w:val="28"/>
              </w:rPr>
              <w:t>Государственная экспертиза</w:t>
            </w:r>
          </w:p>
        </w:tc>
      </w:tr>
      <w:tr w:rsidR="00A65A7F" w:rsidRPr="00CB50AF" w:rsidTr="00062F04">
        <w:trPr>
          <w:trHeight w:hRule="exact" w:val="331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7F" w:rsidRPr="00CB50AF" w:rsidRDefault="00A65A7F" w:rsidP="00A65A7F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-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CB50AF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 w:rsidR="00023009" w:rsidRPr="00CB50AF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7F" w:rsidRPr="00CB50AF" w:rsidRDefault="00A65A7F" w:rsidP="00A65A7F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CB50AF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202</w:t>
            </w:r>
            <w:r w:rsidR="00023009" w:rsidRPr="00CB50AF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7F" w:rsidRPr="00CB50AF" w:rsidRDefault="00A65A7F" w:rsidP="00A65A7F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745"/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</w:pPr>
            <w:r w:rsidRPr="00CB50AF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 xml:space="preserve">  202</w:t>
            </w:r>
            <w:r w:rsidR="00023009" w:rsidRPr="00CB50AF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</w:t>
            </w:r>
          </w:p>
        </w:tc>
      </w:tr>
      <w:tr w:rsidR="00A65A7F" w:rsidRPr="00871C9A" w:rsidTr="00062F04">
        <w:trPr>
          <w:trHeight w:hRule="exact" w:val="331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7F" w:rsidRDefault="00975A08" w:rsidP="00A65A7F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-1"/>
              <w:jc w:val="center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117600</w:t>
            </w:r>
            <w:r w:rsidR="00A65A7F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,00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7F" w:rsidRPr="00871C9A" w:rsidRDefault="00A65A7F" w:rsidP="00A65A7F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1028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   0,00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7F" w:rsidRPr="00871C9A" w:rsidRDefault="00A65A7F" w:rsidP="00A65A7F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745"/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 xml:space="preserve">   0,00</w:t>
            </w:r>
          </w:p>
        </w:tc>
      </w:tr>
    </w:tbl>
    <w:p w:rsidR="00871C9A" w:rsidRDefault="00871C9A" w:rsidP="00B16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287" w:rsidRDefault="00C55287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C55287" w:rsidRDefault="00C55287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C55287" w:rsidRDefault="00C55287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C55287" w:rsidRDefault="00C55287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C55287" w:rsidRDefault="00C55287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C55287" w:rsidRDefault="00C55287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C55287" w:rsidRDefault="00C55287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C55287" w:rsidRDefault="00C55287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C55287" w:rsidRDefault="00C55287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C55287" w:rsidRDefault="00C55287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C55287" w:rsidRDefault="00C55287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C55287" w:rsidRDefault="00C55287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C55287" w:rsidRDefault="00C55287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C55287" w:rsidRDefault="00C55287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C55287" w:rsidRDefault="00C55287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C55287" w:rsidRDefault="00C55287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C55287" w:rsidRDefault="00C55287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C55287" w:rsidRDefault="00C55287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C55287" w:rsidRDefault="00C55287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C55287" w:rsidRDefault="00C55287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C55287" w:rsidRDefault="00C55287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C55287" w:rsidRDefault="00C55287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C55287" w:rsidRDefault="00C55287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C55287" w:rsidRDefault="00C55287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C55287" w:rsidRDefault="00C55287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C55287" w:rsidRDefault="00C55287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C55287" w:rsidRDefault="00C55287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</w:p>
    <w:p w:rsidR="003B75DE" w:rsidRDefault="001B1EF2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  <w:r>
        <w:rPr>
          <w:rFonts w:ascii="Times New Roman" w:hAnsi="Times New Roman" w:cs="Times New Roman"/>
          <w:color w:val="181818"/>
          <w:spacing w:val="-1"/>
          <w:sz w:val="20"/>
          <w:szCs w:val="20"/>
        </w:rPr>
        <w:t xml:space="preserve">                                                           </w:t>
      </w:r>
    </w:p>
    <w:p w:rsidR="00BA0A4F" w:rsidRDefault="001B1EF2" w:rsidP="00CB50A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jc w:val="right"/>
        <w:rPr>
          <w:rFonts w:ascii="Times New Roman" w:hAnsi="Times New Roman" w:cs="Times New Roman"/>
          <w:color w:val="181818"/>
          <w:spacing w:val="22"/>
          <w:w w:val="99"/>
          <w:sz w:val="20"/>
          <w:szCs w:val="20"/>
        </w:rPr>
      </w:pPr>
      <w:r>
        <w:rPr>
          <w:rFonts w:ascii="Times New Roman" w:hAnsi="Times New Roman" w:cs="Times New Roman"/>
          <w:color w:val="181818"/>
          <w:spacing w:val="-1"/>
          <w:sz w:val="20"/>
          <w:szCs w:val="20"/>
        </w:rPr>
        <w:lastRenderedPageBreak/>
        <w:t xml:space="preserve"> </w:t>
      </w:r>
      <w:r w:rsidR="00871C9A"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Приложение</w:t>
      </w:r>
      <w:r w:rsidR="00871C9A" w:rsidRPr="00871C9A">
        <w:rPr>
          <w:rFonts w:ascii="Times New Roman" w:hAnsi="Times New Roman" w:cs="Times New Roman"/>
          <w:color w:val="181818"/>
          <w:spacing w:val="-11"/>
          <w:sz w:val="20"/>
          <w:szCs w:val="20"/>
        </w:rPr>
        <w:t xml:space="preserve"> </w:t>
      </w:r>
      <w:r w:rsidR="00871C9A" w:rsidRPr="00871C9A">
        <w:rPr>
          <w:rFonts w:ascii="Times New Roman" w:hAnsi="Times New Roman" w:cs="Times New Roman"/>
          <w:color w:val="181818"/>
          <w:sz w:val="20"/>
          <w:szCs w:val="20"/>
        </w:rPr>
        <w:t>2</w:t>
      </w:r>
      <w:r w:rsidR="00871C9A" w:rsidRPr="00871C9A">
        <w:rPr>
          <w:rFonts w:ascii="Times New Roman" w:hAnsi="Times New Roman" w:cs="Times New Roman"/>
          <w:color w:val="181818"/>
          <w:spacing w:val="22"/>
          <w:w w:val="99"/>
          <w:sz w:val="20"/>
          <w:szCs w:val="20"/>
        </w:rPr>
        <w:t xml:space="preserve"> </w:t>
      </w:r>
    </w:p>
    <w:p w:rsidR="00871C9A" w:rsidRPr="00871C9A" w:rsidRDefault="00871C9A" w:rsidP="00BA0A4F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left="5322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71C9A">
        <w:rPr>
          <w:rFonts w:ascii="Times New Roman" w:hAnsi="Times New Roman" w:cs="Times New Roman"/>
          <w:color w:val="181818"/>
          <w:sz w:val="20"/>
          <w:szCs w:val="20"/>
        </w:rPr>
        <w:t>к</w:t>
      </w:r>
      <w:r w:rsidRPr="00871C9A">
        <w:rPr>
          <w:rFonts w:ascii="Times New Roman" w:hAnsi="Times New Roman" w:cs="Times New Roman"/>
          <w:color w:val="181818"/>
          <w:spacing w:val="-12"/>
          <w:sz w:val="20"/>
          <w:szCs w:val="20"/>
        </w:rPr>
        <w:t xml:space="preserve"> </w:t>
      </w:r>
      <w:r w:rsidR="001B1EF2">
        <w:rPr>
          <w:rFonts w:ascii="Times New Roman" w:hAnsi="Times New Roman" w:cs="Times New Roman"/>
          <w:color w:val="181818"/>
          <w:spacing w:val="-12"/>
          <w:sz w:val="20"/>
          <w:szCs w:val="20"/>
        </w:rPr>
        <w:t xml:space="preserve">  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муниципальной</w:t>
      </w:r>
      <w:r w:rsidRPr="00871C9A">
        <w:rPr>
          <w:rFonts w:ascii="Times New Roman" w:hAnsi="Times New Roman" w:cs="Times New Roman"/>
          <w:color w:val="181818"/>
          <w:spacing w:val="-12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программе Приволжского</w:t>
      </w:r>
      <w:r w:rsidR="00BA0A4F">
        <w:rPr>
          <w:rFonts w:ascii="Times New Roman" w:hAnsi="Times New Roman" w:cs="Times New Roman"/>
          <w:color w:val="181818"/>
          <w:spacing w:val="-10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городского</w:t>
      </w:r>
      <w:r w:rsidR="00BA0A4F">
        <w:rPr>
          <w:rFonts w:ascii="Times New Roman" w:hAnsi="Times New Roman" w:cs="Times New Roman"/>
          <w:color w:val="181818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поселения</w:t>
      </w:r>
      <w:r w:rsidRPr="00871C9A">
        <w:rPr>
          <w:rFonts w:ascii="Times New Roman" w:hAnsi="Times New Roman" w:cs="Times New Roman"/>
          <w:color w:val="181818"/>
          <w:spacing w:val="-10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«Комплексное</w:t>
      </w:r>
      <w:r w:rsidRPr="00871C9A">
        <w:rPr>
          <w:rFonts w:ascii="Times New Roman" w:hAnsi="Times New Roman" w:cs="Times New Roman"/>
          <w:color w:val="181818"/>
          <w:spacing w:val="-14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развитие</w:t>
      </w:r>
      <w:r w:rsidRPr="00871C9A">
        <w:rPr>
          <w:rFonts w:ascii="Times New Roman" w:hAnsi="Times New Roman" w:cs="Times New Roman"/>
          <w:color w:val="181818"/>
          <w:spacing w:val="-13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транспортной</w:t>
      </w:r>
      <w:r w:rsidRPr="00871C9A">
        <w:rPr>
          <w:rFonts w:ascii="Times New Roman" w:hAnsi="Times New Roman" w:cs="Times New Roman"/>
          <w:color w:val="181818"/>
          <w:spacing w:val="-14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инфраструктуры</w:t>
      </w:r>
      <w:r w:rsidRPr="00871C9A">
        <w:rPr>
          <w:rFonts w:ascii="Times New Roman" w:hAnsi="Times New Roman" w:cs="Times New Roman"/>
          <w:color w:val="181818"/>
          <w:spacing w:val="84"/>
          <w:w w:val="99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Приволжского</w:t>
      </w:r>
      <w:r w:rsidRPr="00871C9A">
        <w:rPr>
          <w:rFonts w:ascii="Times New Roman" w:hAnsi="Times New Roman" w:cs="Times New Roman"/>
          <w:color w:val="181818"/>
          <w:spacing w:val="-9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-8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поселения</w:t>
      </w:r>
      <w:r w:rsidRPr="00871C9A">
        <w:rPr>
          <w:rFonts w:ascii="Times New Roman" w:hAnsi="Times New Roman" w:cs="Times New Roman"/>
          <w:color w:val="181818"/>
          <w:spacing w:val="-8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0"/>
          <w:szCs w:val="20"/>
        </w:rPr>
        <w:t>на</w:t>
      </w:r>
      <w:r w:rsidRPr="00871C9A">
        <w:rPr>
          <w:rFonts w:ascii="Times New Roman" w:hAnsi="Times New Roman" w:cs="Times New Roman"/>
          <w:color w:val="181818"/>
          <w:spacing w:val="-9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20</w:t>
      </w:r>
      <w:r w:rsidR="00023009">
        <w:rPr>
          <w:rFonts w:ascii="Times New Roman" w:hAnsi="Times New Roman" w:cs="Times New Roman"/>
          <w:color w:val="181818"/>
          <w:sz w:val="20"/>
          <w:szCs w:val="20"/>
        </w:rPr>
        <w:t>20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-202</w:t>
      </w:r>
      <w:r w:rsidR="00023009">
        <w:rPr>
          <w:rFonts w:ascii="Times New Roman" w:hAnsi="Times New Roman" w:cs="Times New Roman"/>
          <w:color w:val="181818"/>
          <w:sz w:val="20"/>
          <w:szCs w:val="20"/>
        </w:rPr>
        <w:t>2</w:t>
      </w:r>
      <w:r w:rsidRPr="00871C9A">
        <w:rPr>
          <w:rFonts w:ascii="Times New Roman" w:hAnsi="Times New Roman" w:cs="Times New Roman"/>
          <w:color w:val="181818"/>
          <w:spacing w:val="-8"/>
          <w:sz w:val="20"/>
          <w:szCs w:val="20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0"/>
          <w:szCs w:val="20"/>
        </w:rPr>
        <w:t>годы»</w:t>
      </w:r>
    </w:p>
    <w:p w:rsidR="00871C9A" w:rsidRPr="00871C9A" w:rsidRDefault="00871C9A" w:rsidP="00BA0A4F">
      <w:pPr>
        <w:kinsoku w:val="0"/>
        <w:overflowPunct w:val="0"/>
        <w:autoSpaceDE w:val="0"/>
        <w:autoSpaceDN w:val="0"/>
        <w:adjustRightInd w:val="0"/>
        <w:spacing w:before="16" w:after="0" w:line="26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937" w:hanging="1037"/>
        <w:outlineLvl w:val="0"/>
        <w:rPr>
          <w:rFonts w:ascii="Times New Roman" w:hAnsi="Times New Roman" w:cs="Times New Roman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Подпрограмма</w:t>
      </w:r>
      <w:r w:rsidRPr="00871C9A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2"/>
          <w:sz w:val="28"/>
          <w:szCs w:val="28"/>
        </w:rPr>
        <w:t>«Повышение</w:t>
      </w:r>
      <w:r w:rsidRPr="00871C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безопасности </w:t>
      </w:r>
      <w:r w:rsidRPr="00871C9A">
        <w:rPr>
          <w:rFonts w:ascii="Times New Roman" w:hAnsi="Times New Roman" w:cs="Times New Roman"/>
          <w:b/>
          <w:bCs/>
          <w:spacing w:val="-2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2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b/>
          <w:bCs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территории Приволжского</w:t>
      </w:r>
      <w:r w:rsidRPr="00871C9A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2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>поселения»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184" w:after="0" w:line="240" w:lineRule="auto"/>
        <w:ind w:left="3459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>1.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 Паспорт</w:t>
      </w:r>
      <w:r w:rsidRPr="00871C9A">
        <w:rPr>
          <w:rFonts w:ascii="Times New Roman" w:hAnsi="Times New Roman" w:cs="Times New Roman"/>
          <w:b/>
          <w:bCs/>
          <w:color w:val="181818"/>
          <w:spacing w:val="7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>подпрограммы</w:t>
      </w: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1" w:after="0" w:line="130" w:lineRule="exact"/>
        <w:rPr>
          <w:rFonts w:ascii="Times New Roman" w:hAnsi="Times New Roman" w:cs="Times New Roman"/>
          <w:sz w:val="13"/>
          <w:szCs w:val="13"/>
        </w:rPr>
      </w:pPr>
    </w:p>
    <w:tbl>
      <w:tblPr>
        <w:tblW w:w="9976" w:type="dxa"/>
        <w:tblInd w:w="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1"/>
        <w:gridCol w:w="7765"/>
      </w:tblGrid>
      <w:tr w:rsidR="00871C9A" w:rsidRPr="00871C9A" w:rsidTr="002A73E0">
        <w:trPr>
          <w:trHeight w:hRule="exact" w:val="715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08" w:firstLine="16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подпрограммы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«Повышение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871C9A">
              <w:rPr>
                <w:rFonts w:ascii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безопасности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871C9A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дорожного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движения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     на</w:t>
            </w:r>
            <w:r w:rsidRPr="00871C9A">
              <w:rPr>
                <w:rFonts w:ascii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территории</w:t>
            </w:r>
            <w:r w:rsidRPr="0087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городского</w:t>
            </w:r>
            <w:r w:rsidRPr="00871C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поселения»</w:t>
            </w:r>
          </w:p>
        </w:tc>
      </w:tr>
      <w:tr w:rsidR="00871C9A" w:rsidRPr="00871C9A" w:rsidTr="002A73E0">
        <w:trPr>
          <w:trHeight w:hRule="exact" w:val="977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Срок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реализации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подпрограммы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 w:rsidR="0002300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-202</w:t>
            </w:r>
            <w:r w:rsidR="0002300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годы</w:t>
            </w:r>
          </w:p>
        </w:tc>
      </w:tr>
      <w:tr w:rsidR="00871C9A" w:rsidRPr="00871C9A" w:rsidTr="00C60812">
        <w:trPr>
          <w:trHeight w:hRule="exact" w:val="1102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Перечень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исполнителей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подпрограммы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C60812" w:rsidRDefault="0061520E" w:rsidP="003B75D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jc w:val="both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Управление жилищно-коммунального хозяйства района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администрации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43"/>
                <w:sz w:val="28"/>
                <w:szCs w:val="28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28"/>
                <w:sz w:val="28"/>
                <w:szCs w:val="28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муниципального</w:t>
            </w:r>
          </w:p>
        </w:tc>
      </w:tr>
      <w:tr w:rsidR="00871C9A" w:rsidRPr="00871C9A" w:rsidTr="002A73E0">
        <w:trPr>
          <w:trHeight w:hRule="exact" w:val="5485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B145D0" w:rsidP="003B75DE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Формулировка ц</w:t>
            </w:r>
            <w:r w:rsidR="00871C9A"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ели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(цел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ей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)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="00871C9A"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подпрограммы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C9A" w:rsidRPr="00871C9A" w:rsidRDefault="00871C9A" w:rsidP="00B16192">
            <w:pPr>
              <w:numPr>
                <w:ilvl w:val="0"/>
                <w:numId w:val="13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4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Развитие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улично-дорожной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сети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города,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повышение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качества</w:t>
            </w:r>
            <w:r w:rsidRPr="00871C9A">
              <w:rPr>
                <w:rFonts w:ascii="Times New Roman" w:hAnsi="Times New Roman" w:cs="Times New Roman"/>
                <w:color w:val="181818"/>
                <w:spacing w:val="6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и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технической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оснащенности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выполняемых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работ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по</w:t>
            </w:r>
            <w:r w:rsidRPr="00871C9A">
              <w:rPr>
                <w:rFonts w:ascii="Times New Roman" w:hAnsi="Times New Roman" w:cs="Times New Roman"/>
                <w:color w:val="181818"/>
                <w:spacing w:val="3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ремонту</w:t>
            </w:r>
            <w:r w:rsidRPr="00871C9A">
              <w:rPr>
                <w:rFonts w:ascii="Times New Roman" w:hAnsi="Times New Roman" w:cs="Times New Roman"/>
                <w:color w:val="181818"/>
                <w:spacing w:val="6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и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содержанию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дорог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и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улиц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в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целях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обеспечения</w:t>
            </w:r>
            <w:r w:rsidRPr="00871C9A">
              <w:rPr>
                <w:rFonts w:ascii="Times New Roman" w:hAnsi="Times New Roman" w:cs="Times New Roman"/>
                <w:color w:val="181818"/>
                <w:spacing w:val="3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наилучших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 </w:t>
            </w:r>
            <w:r w:rsidRPr="00871C9A">
              <w:rPr>
                <w:rFonts w:ascii="Times New Roman" w:hAnsi="Times New Roman" w:cs="Times New Roman"/>
                <w:color w:val="181818"/>
                <w:spacing w:val="70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условий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70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и 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качества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жизни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 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жителей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  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города</w:t>
            </w:r>
          </w:p>
          <w:p w:rsidR="00871C9A" w:rsidRPr="00871C9A" w:rsidRDefault="00871C9A" w:rsidP="00B16192">
            <w:pPr>
              <w:numPr>
                <w:ilvl w:val="0"/>
                <w:numId w:val="13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Обеспечение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охраны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жизни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и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здоровья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граждан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и их</w:t>
            </w:r>
            <w:r w:rsidRPr="00871C9A">
              <w:rPr>
                <w:rFonts w:ascii="Times New Roman" w:hAnsi="Times New Roman" w:cs="Times New Roman"/>
                <w:color w:val="181818"/>
                <w:spacing w:val="3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имущества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путем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создания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безопасных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условий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движения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на</w:t>
            </w:r>
            <w:r w:rsidRPr="00871C9A">
              <w:rPr>
                <w:rFonts w:ascii="Times New Roman" w:hAnsi="Times New Roman" w:cs="Times New Roman"/>
                <w:color w:val="181818"/>
                <w:spacing w:val="3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дорогах.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Ликвидация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и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профилактика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возникновения</w:t>
            </w:r>
            <w:r w:rsidRPr="00871C9A">
              <w:rPr>
                <w:rFonts w:ascii="Times New Roman" w:hAnsi="Times New Roman" w:cs="Times New Roman"/>
                <w:color w:val="181818"/>
                <w:spacing w:val="3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опасных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участков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улично-дорожной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сети,</w:t>
            </w:r>
            <w:r w:rsidRPr="00871C9A">
              <w:rPr>
                <w:rFonts w:ascii="Times New Roman" w:hAnsi="Times New Roman" w:cs="Times New Roman"/>
                <w:color w:val="181818"/>
                <w:spacing w:val="6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являющихся</w:t>
            </w:r>
            <w:r w:rsidRPr="00871C9A">
              <w:rPr>
                <w:rFonts w:ascii="Times New Roman" w:hAnsi="Times New Roman" w:cs="Times New Roman"/>
                <w:color w:val="181818"/>
                <w:spacing w:val="3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местами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концентрации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дорожно-транспортных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происшествий</w:t>
            </w:r>
          </w:p>
          <w:p w:rsidR="00871C9A" w:rsidRPr="00871C9A" w:rsidRDefault="00871C9A" w:rsidP="00B16192">
            <w:pPr>
              <w:numPr>
                <w:ilvl w:val="0"/>
                <w:numId w:val="13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Сокращение</w:t>
            </w:r>
            <w:r w:rsidRPr="00871C9A">
              <w:rPr>
                <w:rFonts w:ascii="Times New Roman" w:hAnsi="Times New Roman" w:cs="Times New Roman"/>
                <w:color w:val="181818"/>
                <w:spacing w:val="67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количества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дорожно-транспортных</w:t>
            </w:r>
            <w:r w:rsidRPr="00871C9A">
              <w:rPr>
                <w:rFonts w:ascii="Times New Roman" w:hAnsi="Times New Roman" w:cs="Times New Roman"/>
                <w:color w:val="181818"/>
                <w:spacing w:val="6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происшествий</w:t>
            </w:r>
          </w:p>
          <w:p w:rsidR="00871C9A" w:rsidRPr="00871C9A" w:rsidRDefault="00871C9A" w:rsidP="00B16192">
            <w:pPr>
              <w:numPr>
                <w:ilvl w:val="0"/>
                <w:numId w:val="13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1" w:lineRule="auto"/>
              <w:ind w:left="104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Обеспечение</w:t>
            </w:r>
            <w:r w:rsidRPr="00871C9A">
              <w:rPr>
                <w:rFonts w:ascii="Times New Roman" w:hAnsi="Times New Roman" w:cs="Times New Roman"/>
                <w:color w:val="181818"/>
                <w:spacing w:val="70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озеленения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и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совершенствование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системы</w:t>
            </w:r>
            <w:r w:rsidRPr="00871C9A">
              <w:rPr>
                <w:rFonts w:ascii="Times New Roman" w:hAnsi="Times New Roman" w:cs="Times New Roman"/>
                <w:color w:val="181818"/>
                <w:spacing w:val="2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комплексного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благоустройства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города</w:t>
            </w:r>
          </w:p>
          <w:p w:rsidR="00871C9A" w:rsidRPr="00871C9A" w:rsidRDefault="00871C9A" w:rsidP="00B16192">
            <w:pPr>
              <w:numPr>
                <w:ilvl w:val="0"/>
                <w:numId w:val="13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19" w:lineRule="exact"/>
              <w:ind w:left="385" w:hanging="2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Обеспечение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архитектурного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облика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города</w:t>
            </w:r>
          </w:p>
          <w:p w:rsidR="00871C9A" w:rsidRPr="00871C9A" w:rsidRDefault="00871C9A" w:rsidP="00B16192">
            <w:pPr>
              <w:numPr>
                <w:ilvl w:val="0"/>
                <w:numId w:val="13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Предупреждение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опасного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поведения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участников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дорожного</w:t>
            </w:r>
            <w:r w:rsidRPr="00871C9A">
              <w:rPr>
                <w:rFonts w:ascii="Times New Roman" w:hAnsi="Times New Roman" w:cs="Times New Roman"/>
                <w:color w:val="181818"/>
                <w:spacing w:val="2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движения</w:t>
            </w:r>
          </w:p>
          <w:p w:rsidR="00871C9A" w:rsidRPr="00871C9A" w:rsidRDefault="00871C9A" w:rsidP="00B16192">
            <w:pPr>
              <w:numPr>
                <w:ilvl w:val="0"/>
                <w:numId w:val="13"/>
              </w:numPr>
              <w:tabs>
                <w:tab w:val="left" w:pos="38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385" w:hanging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Создание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  </w:t>
            </w:r>
            <w:r w:rsidRPr="00871C9A">
              <w:rPr>
                <w:rFonts w:ascii="Times New Roman" w:hAnsi="Times New Roman" w:cs="Times New Roman"/>
                <w:color w:val="181818"/>
                <w:spacing w:val="6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комфортных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  </w:t>
            </w:r>
            <w:r w:rsidRPr="00871C9A">
              <w:rPr>
                <w:rFonts w:ascii="Times New Roman" w:hAnsi="Times New Roman" w:cs="Times New Roman"/>
                <w:color w:val="181818"/>
                <w:spacing w:val="6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условий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  </w:t>
            </w:r>
            <w:r w:rsidRPr="00871C9A">
              <w:rPr>
                <w:rFonts w:ascii="Times New Roman" w:hAnsi="Times New Roman" w:cs="Times New Roman"/>
                <w:color w:val="181818"/>
                <w:spacing w:val="70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проживания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граждан</w:t>
            </w:r>
          </w:p>
        </w:tc>
      </w:tr>
    </w:tbl>
    <w:p w:rsidR="00871C9A" w:rsidRDefault="00871C9A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C60812" w:rsidRDefault="00C60812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C60812" w:rsidRDefault="00C60812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413FE" w:rsidRPr="00871C9A" w:rsidRDefault="00F413FE" w:rsidP="00B16192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tbl>
      <w:tblPr>
        <w:tblW w:w="10034" w:type="dxa"/>
        <w:tblInd w:w="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5"/>
        <w:gridCol w:w="2693"/>
        <w:gridCol w:w="1559"/>
        <w:gridCol w:w="1418"/>
        <w:gridCol w:w="1559"/>
        <w:gridCol w:w="210"/>
      </w:tblGrid>
      <w:tr w:rsidR="00356A64" w:rsidRPr="00871C9A" w:rsidTr="00356A64">
        <w:trPr>
          <w:trHeight w:hRule="exact" w:val="436"/>
        </w:trPr>
        <w:tc>
          <w:tcPr>
            <w:tcW w:w="2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6A64" w:rsidRPr="00871C9A" w:rsidRDefault="00356A64" w:rsidP="002F0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lastRenderedPageBreak/>
              <w:t>Объ</w:t>
            </w:r>
            <w:r w:rsidR="002F0A04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е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мы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ресурсного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обеспечения</w:t>
            </w:r>
            <w:r w:rsidRPr="00871C9A">
              <w:rPr>
                <w:rFonts w:ascii="Times New Roman" w:hAnsi="Times New Roman" w:cs="Times New Roman"/>
                <w:color w:val="181818"/>
                <w:spacing w:val="2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подпрограммы</w:t>
            </w:r>
            <w:r w:rsidRPr="00871C9A">
              <w:rPr>
                <w:rFonts w:ascii="Times New Roman" w:hAnsi="Times New Roman" w:cs="Times New Roman"/>
                <w:color w:val="181818"/>
                <w:spacing w:val="2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по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годам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е</w:t>
            </w:r>
            <w:r w:rsidR="002F0A04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е</w:t>
            </w:r>
            <w:r w:rsidRPr="00871C9A">
              <w:rPr>
                <w:rFonts w:ascii="Times New Roman" w:hAnsi="Times New Roman" w:cs="Times New Roman"/>
                <w:color w:val="181818"/>
                <w:spacing w:val="20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реализации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в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разрезе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источников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финансирования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231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color w:val="181818"/>
                <w:spacing w:val="25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подпрограммы/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источник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финансирования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Год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реализации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подпрограммы</w:t>
            </w:r>
          </w:p>
        </w:tc>
        <w:tc>
          <w:tcPr>
            <w:tcW w:w="2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56A64" w:rsidRPr="00871C9A" w:rsidRDefault="00356A64" w:rsidP="00B1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A64" w:rsidRPr="00871C9A" w:rsidTr="00356A64">
        <w:trPr>
          <w:trHeight w:hRule="exact" w:val="879"/>
        </w:trPr>
        <w:tc>
          <w:tcPr>
            <w:tcW w:w="25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 w:rsidR="0002300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4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202</w:t>
            </w:r>
            <w:r w:rsidR="00023009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4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202</w:t>
            </w:r>
            <w:r w:rsidR="0002300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</w:p>
        </w:tc>
        <w:tc>
          <w:tcPr>
            <w:tcW w:w="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4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A64" w:rsidRPr="00871C9A" w:rsidTr="00356A64">
        <w:trPr>
          <w:trHeight w:hRule="exact" w:val="2909"/>
        </w:trPr>
        <w:tc>
          <w:tcPr>
            <w:tcW w:w="25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left="4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2" w:lineRule="exact"/>
              <w:ind w:left="6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Подпрограмма</w:t>
            </w:r>
          </w:p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«Повышение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безопасности</w:t>
            </w:r>
            <w:r w:rsidRPr="00871C9A">
              <w:rPr>
                <w:rFonts w:ascii="Times New Roman" w:hAnsi="Times New Roman" w:cs="Times New Roman"/>
                <w:color w:val="181818"/>
                <w:spacing w:val="2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дорожного</w:t>
            </w:r>
            <w:r w:rsidRPr="00871C9A">
              <w:rPr>
                <w:rFonts w:ascii="Times New Roman" w:hAnsi="Times New Roman" w:cs="Times New Roman"/>
                <w:color w:val="181818"/>
                <w:spacing w:val="2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движения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на</w:t>
            </w:r>
            <w:r w:rsidRPr="00871C9A">
              <w:rPr>
                <w:rFonts w:ascii="Times New Roman" w:hAnsi="Times New Roman" w:cs="Times New Roman"/>
                <w:color w:val="181818"/>
                <w:spacing w:val="24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территории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городского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поселения»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  <w:t>100</w:t>
            </w:r>
            <w:r w:rsidR="00023009"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  <w:t>865</w:t>
            </w:r>
            <w:r w:rsidRPr="00871C9A"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  <w:t>100865,00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b/>
                <w:bCs/>
                <w:color w:val="181818"/>
                <w:spacing w:val="-1"/>
                <w:sz w:val="28"/>
                <w:szCs w:val="28"/>
              </w:rPr>
              <w:t>100865,00</w:t>
            </w:r>
          </w:p>
        </w:tc>
        <w:tc>
          <w:tcPr>
            <w:tcW w:w="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A64" w:rsidRPr="00871C9A" w:rsidTr="00356A64">
        <w:trPr>
          <w:trHeight w:hRule="exact" w:val="1298"/>
        </w:trPr>
        <w:tc>
          <w:tcPr>
            <w:tcW w:w="25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бюджет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городского</w:t>
            </w:r>
            <w:r w:rsidRPr="00871C9A">
              <w:rPr>
                <w:rFonts w:ascii="Times New Roman" w:hAnsi="Times New Roman" w:cs="Times New Roman"/>
                <w:color w:val="181818"/>
                <w:spacing w:val="2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</w:t>
            </w:r>
            <w:r w:rsidR="00023009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865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100865,00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100865,00</w:t>
            </w:r>
          </w:p>
        </w:tc>
        <w:tc>
          <w:tcPr>
            <w:tcW w:w="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A64" w:rsidRPr="00871C9A" w:rsidTr="00356A64">
        <w:trPr>
          <w:trHeight w:hRule="exact" w:val="682"/>
        </w:trPr>
        <w:tc>
          <w:tcPr>
            <w:tcW w:w="25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областной</w:t>
            </w:r>
            <w:r w:rsidRPr="00871C9A">
              <w:rPr>
                <w:rFonts w:ascii="Times New Roman" w:hAnsi="Times New Roman" w:cs="Times New Roman"/>
                <w:color w:val="181818"/>
                <w:spacing w:val="26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8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8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210" w:type="dxa"/>
            <w:vMerge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356A64" w:rsidRPr="00871C9A" w:rsidRDefault="00356A64" w:rsidP="00B16192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871C9A" w:rsidRPr="00871C9A" w:rsidRDefault="00871C9A" w:rsidP="00B16192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left="139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color w:val="181818"/>
          <w:sz w:val="28"/>
          <w:szCs w:val="28"/>
        </w:rPr>
        <w:t>2.</w:t>
      </w:r>
      <w:r w:rsidRPr="00871C9A">
        <w:rPr>
          <w:rFonts w:ascii="Times New Roman" w:hAnsi="Times New Roman" w:cs="Times New Roman"/>
          <w:b/>
          <w:bCs/>
          <w:color w:val="181818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Краткая характеристика</w:t>
      </w:r>
      <w:r w:rsidRPr="00871C9A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сферы</w:t>
      </w:r>
      <w:r w:rsidRPr="00871C9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реализации </w:t>
      </w:r>
      <w:r w:rsidRPr="00871C9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подпрограммы</w:t>
      </w:r>
    </w:p>
    <w:p w:rsidR="00F17D5D" w:rsidRPr="00871C9A" w:rsidRDefault="00F17D5D" w:rsidP="00F17D5D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        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Ежегодно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дорогах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общего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пользования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улично-</w:t>
      </w:r>
      <w:r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дорожной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сети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</w:t>
      </w:r>
      <w:r w:rsidRPr="00871C9A">
        <w:rPr>
          <w:rFonts w:ascii="Times New Roman" w:hAnsi="Times New Roman" w:cs="Times New Roman"/>
          <w:color w:val="181818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совершается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среднем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около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50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ДТП,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из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них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около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20%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пострадавшими,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основном</w:t>
      </w:r>
      <w:r w:rsidRPr="00871C9A">
        <w:rPr>
          <w:rFonts w:ascii="Times New Roman" w:hAnsi="Times New Roman" w:cs="Times New Roman"/>
          <w:color w:val="181818"/>
          <w:spacing w:val="3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это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-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молодые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люди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возрасте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от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16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40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лет,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имеют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место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случаи</w:t>
      </w:r>
      <w:r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гибели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ДТП,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также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случаи</w:t>
      </w:r>
      <w:r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ДТП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с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участием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детей, получивших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травмы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различной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степени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тяжести.</w:t>
      </w:r>
    </w:p>
    <w:p w:rsidR="00F17D5D" w:rsidRPr="00871C9A" w:rsidRDefault="00F17D5D" w:rsidP="00F17D5D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итогам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последних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лет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ДТП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составили: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2017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год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–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34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ДТП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(3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человека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погибло, 43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человек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ранено)</w:t>
      </w:r>
      <w:r>
        <w:rPr>
          <w:rFonts w:ascii="Times New Roman" w:hAnsi="Times New Roman" w:cs="Times New Roman"/>
          <w:color w:val="181818"/>
          <w:sz w:val="28"/>
          <w:szCs w:val="28"/>
        </w:rPr>
        <w:t xml:space="preserve">, </w:t>
      </w:r>
      <w:r w:rsidRPr="005E720B">
        <w:rPr>
          <w:rFonts w:ascii="Times New Roman" w:hAnsi="Times New Roman" w:cs="Times New Roman"/>
          <w:color w:val="181818"/>
          <w:sz w:val="28"/>
          <w:szCs w:val="28"/>
        </w:rPr>
        <w:t>2018 год - 32 ДТП (3 погибло, 36 человек ранено)</w:t>
      </w:r>
      <w:r w:rsidR="00AB29AD">
        <w:rPr>
          <w:rFonts w:ascii="Times New Roman" w:hAnsi="Times New Roman" w:cs="Times New Roman"/>
          <w:color w:val="181818"/>
          <w:sz w:val="28"/>
          <w:szCs w:val="28"/>
        </w:rPr>
        <w:t>,</w:t>
      </w:r>
      <w:r w:rsidR="00AB29AD" w:rsidRPr="00AB29AD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AB29AD">
        <w:rPr>
          <w:rFonts w:ascii="Times New Roman" w:hAnsi="Times New Roman" w:cs="Times New Roman"/>
          <w:color w:val="181818"/>
          <w:sz w:val="28"/>
          <w:szCs w:val="28"/>
        </w:rPr>
        <w:t>2019 год -13 ДТП( 13 человек ранено)</w:t>
      </w:r>
      <w:r w:rsidR="00EE7DA5">
        <w:rPr>
          <w:rFonts w:ascii="Times New Roman" w:hAnsi="Times New Roman" w:cs="Times New Roman"/>
          <w:color w:val="181818"/>
          <w:sz w:val="28"/>
          <w:szCs w:val="28"/>
        </w:rPr>
        <w:t>,</w:t>
      </w:r>
      <w:r w:rsidR="00EE7DA5" w:rsidRPr="00EE7DA5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EE7DA5">
        <w:rPr>
          <w:rFonts w:ascii="Times New Roman" w:hAnsi="Times New Roman" w:cs="Times New Roman"/>
          <w:color w:val="181818"/>
          <w:sz w:val="28"/>
          <w:szCs w:val="28"/>
        </w:rPr>
        <w:t>2020 год-7 ДТП (1 погиб,6 человек ранено).</w:t>
      </w:r>
    </w:p>
    <w:p w:rsidR="00F17D5D" w:rsidRPr="00871C9A" w:rsidRDefault="00F17D5D" w:rsidP="00F17D5D">
      <w:pPr>
        <w:tabs>
          <w:tab w:val="right" w:pos="709"/>
        </w:tabs>
        <w:kinsoku w:val="0"/>
        <w:overflowPunct w:val="0"/>
        <w:autoSpaceDE w:val="0"/>
        <w:autoSpaceDN w:val="0"/>
        <w:adjustRightInd w:val="0"/>
        <w:spacing w:before="2" w:after="0" w:line="322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Основные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причины:</w:t>
      </w:r>
    </w:p>
    <w:p w:rsidR="00F17D5D" w:rsidRPr="00871C9A" w:rsidRDefault="00F17D5D" w:rsidP="001B1EF2">
      <w:pPr>
        <w:numPr>
          <w:ilvl w:val="0"/>
          <w:numId w:val="9"/>
        </w:numPr>
        <w:tabs>
          <w:tab w:val="left" w:pos="28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увеличение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числа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зарегистрированных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транспортных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средств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физических</w:t>
      </w:r>
      <w:r w:rsidRPr="00871C9A">
        <w:rPr>
          <w:rFonts w:ascii="Times New Roman" w:hAnsi="Times New Roman" w:cs="Times New Roman"/>
          <w:color w:val="181818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лиц</w:t>
      </w:r>
      <w:r w:rsidR="001B1EF2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на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территории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города;</w:t>
      </w:r>
    </w:p>
    <w:p w:rsidR="00F17D5D" w:rsidRPr="00871C9A" w:rsidRDefault="00F17D5D" w:rsidP="00F17D5D">
      <w:pPr>
        <w:numPr>
          <w:ilvl w:val="0"/>
          <w:numId w:val="9"/>
        </w:numPr>
        <w:tabs>
          <w:tab w:val="left" w:pos="277"/>
        </w:tabs>
        <w:kinsoku w:val="0"/>
        <w:overflowPunct w:val="0"/>
        <w:autoSpaceDE w:val="0"/>
        <w:autoSpaceDN w:val="0"/>
        <w:adjustRightInd w:val="0"/>
        <w:spacing w:after="0" w:line="321" w:lineRule="exac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состояния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улично-дорожной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сети;</w:t>
      </w:r>
    </w:p>
    <w:p w:rsidR="00F17D5D" w:rsidRPr="00F76CAB" w:rsidRDefault="00F17D5D" w:rsidP="00F17D5D">
      <w:pPr>
        <w:numPr>
          <w:ilvl w:val="0"/>
          <w:numId w:val="9"/>
        </w:numPr>
        <w:tabs>
          <w:tab w:val="left" w:pos="277"/>
        </w:tabs>
        <w:kinsoku w:val="0"/>
        <w:overflowPunct w:val="0"/>
        <w:autoSpaceDE w:val="0"/>
        <w:autoSpaceDN w:val="0"/>
        <w:adjustRightInd w:val="0"/>
        <w:spacing w:before="2" w:after="0" w:line="322" w:lineRule="exac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некачественная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подготовка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водительского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состава;</w:t>
      </w:r>
    </w:p>
    <w:p w:rsidR="00F17D5D" w:rsidRPr="00871C9A" w:rsidRDefault="00F17D5D" w:rsidP="00F17D5D">
      <w:pPr>
        <w:numPr>
          <w:ilvl w:val="0"/>
          <w:numId w:val="9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массовое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пренебрежение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требованиями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норм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его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участниками,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особенно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категорией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водителей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транспорта,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принадлежащего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физическим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лицам,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пешеходами;</w:t>
      </w:r>
    </w:p>
    <w:p w:rsidR="00F17D5D" w:rsidRPr="00871C9A" w:rsidRDefault="00F17D5D" w:rsidP="00F17D5D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      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Снижение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уровня</w:t>
      </w:r>
      <w:r w:rsidRPr="00871C9A">
        <w:rPr>
          <w:rFonts w:ascii="Times New Roman" w:hAnsi="Times New Roman" w:cs="Times New Roman"/>
          <w:color w:val="181818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дорогах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последнее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время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объясняется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рядом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факторов,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основными</w:t>
      </w:r>
      <w:r w:rsidRPr="00871C9A">
        <w:rPr>
          <w:rFonts w:ascii="Times New Roman" w:hAnsi="Times New Roman" w:cs="Times New Roman"/>
          <w:color w:val="181818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из</w:t>
      </w:r>
      <w:r w:rsidRPr="00871C9A">
        <w:rPr>
          <w:rFonts w:ascii="Times New Roman" w:hAnsi="Times New Roman" w:cs="Times New Roman"/>
          <w:color w:val="181818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которых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являются:</w:t>
      </w:r>
    </w:p>
    <w:p w:rsidR="00F17D5D" w:rsidRPr="00871C9A" w:rsidRDefault="00F17D5D" w:rsidP="00F17D5D">
      <w:pPr>
        <w:numPr>
          <w:ilvl w:val="0"/>
          <w:numId w:val="9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массовое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пренебрежение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требованиями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норм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его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участниками,</w:t>
      </w:r>
      <w:r w:rsidRPr="00871C9A">
        <w:rPr>
          <w:rFonts w:ascii="Times New Roman" w:hAnsi="Times New Roman" w:cs="Times New Roman"/>
          <w:color w:val="181818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особенно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категорией</w:t>
      </w:r>
      <w:r w:rsidRPr="00871C9A">
        <w:rPr>
          <w:rFonts w:ascii="Times New Roman" w:hAnsi="Times New Roman" w:cs="Times New Roman"/>
          <w:color w:val="181818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водителей</w:t>
      </w:r>
      <w:r w:rsidRPr="00871C9A">
        <w:rPr>
          <w:rFonts w:ascii="Times New Roman" w:hAnsi="Times New Roman" w:cs="Times New Roman"/>
          <w:color w:val="181818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транспорта,</w:t>
      </w:r>
      <w:r w:rsidRPr="00871C9A">
        <w:rPr>
          <w:rFonts w:ascii="Times New Roman" w:hAnsi="Times New Roman" w:cs="Times New Roman"/>
          <w:color w:val="181818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принадлежащего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физическим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лицам,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пешеходами;</w:t>
      </w:r>
    </w:p>
    <w:p w:rsidR="00F17D5D" w:rsidRPr="00871C9A" w:rsidRDefault="00F17D5D" w:rsidP="00F17D5D">
      <w:pPr>
        <w:numPr>
          <w:ilvl w:val="1"/>
          <w:numId w:val="9"/>
        </w:numPr>
        <w:tabs>
          <w:tab w:val="left" w:pos="347"/>
        </w:tabs>
        <w:kinsoku w:val="0"/>
        <w:overflowPunct w:val="0"/>
        <w:autoSpaceDE w:val="0"/>
        <w:autoSpaceDN w:val="0"/>
        <w:adjustRightInd w:val="0"/>
        <w:spacing w:after="0" w:line="320" w:lineRule="exac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недостаточная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подготовка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водителей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учебных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организациях;</w:t>
      </w:r>
    </w:p>
    <w:p w:rsidR="00F56D34" w:rsidRPr="00F56D34" w:rsidRDefault="00F17D5D" w:rsidP="003541E4">
      <w:pPr>
        <w:numPr>
          <w:ilvl w:val="0"/>
          <w:numId w:val="9"/>
        </w:numPr>
        <w:tabs>
          <w:tab w:val="left" w:pos="584"/>
        </w:tabs>
        <w:kinsoku w:val="0"/>
        <w:overflowPunct w:val="0"/>
        <w:autoSpaceDE w:val="0"/>
        <w:autoSpaceDN w:val="0"/>
        <w:adjustRightInd w:val="0"/>
        <w:spacing w:after="0" w:line="241" w:lineRule="auto"/>
        <w:ind w:left="0" w:right="3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6D34">
        <w:rPr>
          <w:rFonts w:ascii="Times New Roman" w:hAnsi="Times New Roman" w:cs="Times New Roman"/>
          <w:color w:val="181818"/>
          <w:spacing w:val="-1"/>
          <w:sz w:val="28"/>
          <w:szCs w:val="28"/>
        </w:rPr>
        <w:t>низкий</w:t>
      </w:r>
      <w:r w:rsidRPr="00F56D34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Pr="00F56D34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F56D34">
        <w:rPr>
          <w:rFonts w:ascii="Times New Roman" w:hAnsi="Times New Roman" w:cs="Times New Roman"/>
          <w:color w:val="181818"/>
          <w:spacing w:val="-1"/>
          <w:sz w:val="28"/>
          <w:szCs w:val="28"/>
        </w:rPr>
        <w:t>уровень</w:t>
      </w:r>
      <w:r w:rsidRPr="00F56D34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Pr="00F56D34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F56D34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F56D34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Pr="00F56D34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F56D34">
        <w:rPr>
          <w:rFonts w:ascii="Times New Roman" w:hAnsi="Times New Roman" w:cs="Times New Roman"/>
          <w:color w:val="181818"/>
          <w:spacing w:val="-1"/>
          <w:sz w:val="28"/>
          <w:szCs w:val="28"/>
        </w:rPr>
        <w:t>перевозок</w:t>
      </w:r>
      <w:r w:rsidRPr="00F56D34">
        <w:rPr>
          <w:rFonts w:ascii="Times New Roman" w:hAnsi="Times New Roman" w:cs="Times New Roman"/>
          <w:color w:val="181818"/>
          <w:sz w:val="28"/>
          <w:szCs w:val="28"/>
        </w:rPr>
        <w:t xml:space="preserve">   </w:t>
      </w:r>
      <w:r w:rsidRPr="00F56D34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="001B1EF2" w:rsidRPr="00F56D34">
        <w:rPr>
          <w:rFonts w:ascii="Times New Roman" w:hAnsi="Times New Roman" w:cs="Times New Roman"/>
          <w:color w:val="181818"/>
          <w:spacing w:val="-1"/>
          <w:sz w:val="28"/>
          <w:szCs w:val="28"/>
        </w:rPr>
        <w:t>пассажиров</w:t>
      </w:r>
      <w:r w:rsidR="001B1EF2" w:rsidRPr="00F56D34">
        <w:rPr>
          <w:rFonts w:ascii="Times New Roman" w:hAnsi="Times New Roman" w:cs="Times New Roman"/>
          <w:color w:val="181818"/>
          <w:sz w:val="28"/>
          <w:szCs w:val="28"/>
        </w:rPr>
        <w:t xml:space="preserve"> автомобильным</w:t>
      </w:r>
      <w:r w:rsidRPr="00F56D34">
        <w:rPr>
          <w:rFonts w:ascii="Times New Roman" w:hAnsi="Times New Roman" w:cs="Times New Roman"/>
          <w:color w:val="181818"/>
          <w:spacing w:val="37"/>
          <w:sz w:val="28"/>
          <w:szCs w:val="28"/>
        </w:rPr>
        <w:t xml:space="preserve"> </w:t>
      </w:r>
      <w:r w:rsidRPr="00F56D34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транспортом;</w:t>
      </w:r>
      <w:r w:rsidR="00F56D34" w:rsidRPr="00F56D34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</w:p>
    <w:p w:rsidR="00F17D5D" w:rsidRPr="00F56D34" w:rsidRDefault="00F17D5D" w:rsidP="003541E4">
      <w:pPr>
        <w:numPr>
          <w:ilvl w:val="0"/>
          <w:numId w:val="9"/>
        </w:numPr>
        <w:tabs>
          <w:tab w:val="left" w:pos="584"/>
        </w:tabs>
        <w:kinsoku w:val="0"/>
        <w:overflowPunct w:val="0"/>
        <w:autoSpaceDE w:val="0"/>
        <w:autoSpaceDN w:val="0"/>
        <w:adjustRightInd w:val="0"/>
        <w:spacing w:after="0" w:line="241" w:lineRule="auto"/>
        <w:ind w:left="0" w:right="3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6D34">
        <w:rPr>
          <w:rFonts w:ascii="Times New Roman" w:hAnsi="Times New Roman" w:cs="Times New Roman"/>
          <w:color w:val="181818"/>
          <w:spacing w:val="-1"/>
          <w:sz w:val="28"/>
          <w:szCs w:val="28"/>
        </w:rPr>
        <w:lastRenderedPageBreak/>
        <w:t>отсутствие</w:t>
      </w:r>
      <w:r w:rsidRPr="00F56D34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F56D34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должной</w:t>
      </w:r>
      <w:r w:rsidRPr="00F56D34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F56D34">
        <w:rPr>
          <w:rFonts w:ascii="Times New Roman" w:hAnsi="Times New Roman" w:cs="Times New Roman"/>
          <w:color w:val="181818"/>
          <w:spacing w:val="-1"/>
          <w:sz w:val="28"/>
          <w:szCs w:val="28"/>
        </w:rPr>
        <w:t>ответственности</w:t>
      </w:r>
      <w:r w:rsidRPr="00F56D34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F56D34">
        <w:rPr>
          <w:rFonts w:ascii="Times New Roman" w:hAnsi="Times New Roman" w:cs="Times New Roman"/>
          <w:color w:val="181818"/>
          <w:sz w:val="28"/>
          <w:szCs w:val="28"/>
        </w:rPr>
        <w:t>у</w:t>
      </w:r>
      <w:r w:rsidRPr="00F56D34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F56D34">
        <w:rPr>
          <w:rFonts w:ascii="Times New Roman" w:hAnsi="Times New Roman" w:cs="Times New Roman"/>
          <w:color w:val="181818"/>
          <w:spacing w:val="-1"/>
          <w:sz w:val="28"/>
          <w:szCs w:val="28"/>
        </w:rPr>
        <w:t>руководителей</w:t>
      </w:r>
      <w:r w:rsidRPr="00F56D34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F56D34">
        <w:rPr>
          <w:rFonts w:ascii="Times New Roman" w:hAnsi="Times New Roman" w:cs="Times New Roman"/>
          <w:color w:val="181818"/>
          <w:spacing w:val="-1"/>
          <w:sz w:val="28"/>
          <w:szCs w:val="28"/>
        </w:rPr>
        <w:t>транспортного</w:t>
      </w:r>
      <w:r w:rsidRPr="00F56D34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F56D34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комплекса</w:t>
      </w:r>
      <w:r w:rsidRPr="00F56D34">
        <w:rPr>
          <w:rFonts w:ascii="Times New Roman" w:hAnsi="Times New Roman" w:cs="Times New Roman"/>
          <w:color w:val="181818"/>
          <w:spacing w:val="55"/>
          <w:sz w:val="28"/>
          <w:szCs w:val="28"/>
        </w:rPr>
        <w:t xml:space="preserve"> </w:t>
      </w:r>
      <w:r w:rsidRPr="00F56D34">
        <w:rPr>
          <w:rFonts w:ascii="Times New Roman" w:hAnsi="Times New Roman" w:cs="Times New Roman"/>
          <w:color w:val="181818"/>
          <w:sz w:val="28"/>
          <w:szCs w:val="28"/>
        </w:rPr>
        <w:t xml:space="preserve">всех </w:t>
      </w:r>
      <w:r w:rsidRPr="00F56D34">
        <w:rPr>
          <w:rFonts w:ascii="Times New Roman" w:hAnsi="Times New Roman" w:cs="Times New Roman"/>
          <w:color w:val="181818"/>
          <w:spacing w:val="-2"/>
          <w:sz w:val="28"/>
          <w:szCs w:val="28"/>
        </w:rPr>
        <w:t>уровней;</w:t>
      </w:r>
    </w:p>
    <w:p w:rsidR="00F17D5D" w:rsidRPr="00871C9A" w:rsidRDefault="00F17D5D" w:rsidP="003541E4">
      <w:pPr>
        <w:numPr>
          <w:ilvl w:val="0"/>
          <w:numId w:val="9"/>
        </w:numPr>
        <w:tabs>
          <w:tab w:val="left" w:pos="277"/>
        </w:tabs>
        <w:kinsoku w:val="0"/>
        <w:overflowPunct w:val="0"/>
        <w:autoSpaceDE w:val="0"/>
        <w:autoSpaceDN w:val="0"/>
        <w:adjustRightInd w:val="0"/>
        <w:spacing w:after="0" w:line="320" w:lineRule="exact"/>
        <w:ind w:left="0" w:right="17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большинстве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предприятий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нет служб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движения;</w:t>
      </w:r>
    </w:p>
    <w:p w:rsidR="00F17D5D" w:rsidRPr="00871C9A" w:rsidRDefault="00F17D5D" w:rsidP="00923A2D">
      <w:pPr>
        <w:numPr>
          <w:ilvl w:val="0"/>
          <w:numId w:val="9"/>
        </w:numPr>
        <w:tabs>
          <w:tab w:val="left" w:pos="37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32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недостаточное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3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финансирование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информационной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поддержки,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что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923A2D">
        <w:rPr>
          <w:rFonts w:ascii="Times New Roman" w:hAnsi="Times New Roman" w:cs="Times New Roman"/>
          <w:color w:val="181818"/>
          <w:sz w:val="28"/>
          <w:szCs w:val="28"/>
        </w:rPr>
        <w:t>о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слабляет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понимание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стороны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общества мероприятий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обеспечению БДД;</w:t>
      </w:r>
    </w:p>
    <w:p w:rsidR="00F17D5D" w:rsidRPr="00871C9A" w:rsidRDefault="00F17D5D" w:rsidP="003541E4">
      <w:pPr>
        <w:numPr>
          <w:ilvl w:val="0"/>
          <w:numId w:val="9"/>
        </w:numPr>
        <w:tabs>
          <w:tab w:val="left" w:pos="37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74" w:firstLine="0"/>
        <w:rPr>
          <w:rFonts w:ascii="Times New Roman" w:hAnsi="Times New Roman" w:cs="Times New Roman"/>
          <w:color w:val="000000"/>
          <w:sz w:val="28"/>
          <w:szCs w:val="28"/>
        </w:rPr>
        <w:sectPr w:rsidR="00F17D5D" w:rsidRPr="00871C9A" w:rsidSect="00CB50AF">
          <w:type w:val="continuous"/>
          <w:pgSz w:w="11910" w:h="16840"/>
          <w:pgMar w:top="1040" w:right="853" w:bottom="851" w:left="1102" w:header="720" w:footer="720" w:gutter="0"/>
          <w:cols w:space="720"/>
          <w:noEndnote/>
        </w:sectPr>
      </w:pPr>
    </w:p>
    <w:p w:rsidR="00F17D5D" w:rsidRPr="00871C9A" w:rsidRDefault="00F17D5D" w:rsidP="003541E4">
      <w:pPr>
        <w:numPr>
          <w:ilvl w:val="0"/>
          <w:numId w:val="8"/>
        </w:numPr>
        <w:tabs>
          <w:tab w:val="left" w:pos="330"/>
        </w:tabs>
        <w:kinsoku w:val="0"/>
        <w:overflowPunct w:val="0"/>
        <w:autoSpaceDE w:val="0"/>
        <w:autoSpaceDN w:val="0"/>
        <w:adjustRightInd w:val="0"/>
        <w:spacing w:before="24" w:after="0" w:line="241" w:lineRule="auto"/>
        <w:ind w:left="0" w:right="17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недостаточная</w:t>
      </w:r>
      <w:r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штатная</w:t>
      </w:r>
      <w:r w:rsidRPr="00871C9A">
        <w:rPr>
          <w:rFonts w:ascii="Times New Roman" w:hAnsi="Times New Roman" w:cs="Times New Roman"/>
          <w:color w:val="181818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численность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дорожно-патрульной</w:t>
      </w:r>
      <w:r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службы</w:t>
      </w:r>
      <w:r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ОГИБДД,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а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также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низкое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техническое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оснащение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контрольно-надзорными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средствами;</w:t>
      </w:r>
    </w:p>
    <w:p w:rsidR="00F17D5D" w:rsidRPr="00871C9A" w:rsidRDefault="00F17D5D" w:rsidP="003541E4">
      <w:pPr>
        <w:numPr>
          <w:ilvl w:val="0"/>
          <w:numId w:val="8"/>
        </w:numPr>
        <w:tabs>
          <w:tab w:val="left" w:pos="294"/>
        </w:tabs>
        <w:kinsoku w:val="0"/>
        <w:overflowPunct w:val="0"/>
        <w:autoSpaceDE w:val="0"/>
        <w:autoSpaceDN w:val="0"/>
        <w:adjustRightInd w:val="0"/>
        <w:spacing w:before="1" w:after="0" w:line="322" w:lineRule="exact"/>
        <w:ind w:left="0" w:right="17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недостаточные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объемы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темпы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строительства</w:t>
      </w:r>
      <w:r w:rsidRPr="00871C9A">
        <w:rPr>
          <w:rFonts w:ascii="Times New Roman" w:hAnsi="Times New Roman" w:cs="Times New Roman"/>
          <w:color w:val="181818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реконструкции</w:t>
      </w:r>
      <w:r w:rsidRPr="00871C9A">
        <w:rPr>
          <w:rFonts w:ascii="Times New Roman" w:hAnsi="Times New Roman" w:cs="Times New Roman"/>
          <w:color w:val="181818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автомобильных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дорог;</w:t>
      </w:r>
    </w:p>
    <w:p w:rsidR="00F17D5D" w:rsidRPr="00871C9A" w:rsidRDefault="00F17D5D" w:rsidP="003541E4">
      <w:pPr>
        <w:numPr>
          <w:ilvl w:val="0"/>
          <w:numId w:val="8"/>
        </w:numPr>
        <w:tabs>
          <w:tab w:val="left" w:pos="371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0" w:right="17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неэффективная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система</w:t>
      </w:r>
      <w:r w:rsidRPr="00871C9A">
        <w:rPr>
          <w:rFonts w:ascii="Times New Roman" w:hAnsi="Times New Roman" w:cs="Times New Roman"/>
          <w:color w:val="181818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организации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прибытия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место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ДТП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</w:t>
      </w:r>
      <w:r w:rsidRPr="00871C9A">
        <w:rPr>
          <w:rFonts w:ascii="Times New Roman" w:hAnsi="Times New Roman" w:cs="Times New Roman"/>
          <w:color w:val="181818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оказания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помощи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лицам, пострадавшим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в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результате ДТП;</w:t>
      </w:r>
    </w:p>
    <w:p w:rsidR="00F17D5D" w:rsidRPr="00871C9A" w:rsidRDefault="00F17D5D" w:rsidP="003541E4">
      <w:pPr>
        <w:numPr>
          <w:ilvl w:val="0"/>
          <w:numId w:val="8"/>
        </w:numPr>
        <w:tabs>
          <w:tab w:val="left" w:pos="397"/>
        </w:tabs>
        <w:kinsoku w:val="0"/>
        <w:overflowPunct w:val="0"/>
        <w:autoSpaceDE w:val="0"/>
        <w:autoSpaceDN w:val="0"/>
        <w:adjustRightInd w:val="0"/>
        <w:spacing w:after="0" w:line="241" w:lineRule="auto"/>
        <w:ind w:left="0" w:right="17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слабое</w:t>
      </w:r>
      <w:r w:rsidRPr="00871C9A">
        <w:rPr>
          <w:rFonts w:ascii="Times New Roman" w:hAnsi="Times New Roman" w:cs="Times New Roman"/>
          <w:color w:val="181818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финансирование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дорожно-эксплуатационных</w:t>
      </w:r>
      <w:r w:rsidRPr="00871C9A">
        <w:rPr>
          <w:rFonts w:ascii="Times New Roman" w:hAnsi="Times New Roman" w:cs="Times New Roman"/>
          <w:color w:val="181818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служб,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что</w:t>
      </w:r>
      <w:r w:rsidRPr="00871C9A">
        <w:rPr>
          <w:rFonts w:ascii="Times New Roman" w:hAnsi="Times New Roman" w:cs="Times New Roman"/>
          <w:color w:val="181818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привело</w:t>
      </w:r>
      <w:r w:rsidRPr="00871C9A">
        <w:rPr>
          <w:rFonts w:ascii="Times New Roman" w:hAnsi="Times New Roman" w:cs="Times New Roman"/>
          <w:color w:val="181818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к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значительному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ухудшению условий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движения.</w:t>
      </w:r>
    </w:p>
    <w:p w:rsidR="00F17D5D" w:rsidRPr="00871C9A" w:rsidRDefault="00F17D5D" w:rsidP="003541E4">
      <w:pPr>
        <w:kinsoku w:val="0"/>
        <w:overflowPunct w:val="0"/>
        <w:autoSpaceDE w:val="0"/>
        <w:autoSpaceDN w:val="0"/>
        <w:adjustRightInd w:val="0"/>
        <w:spacing w:before="1" w:after="0" w:line="322" w:lineRule="exact"/>
        <w:ind w:right="17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Подпрограмма</w:t>
      </w:r>
      <w:r w:rsidRPr="00871C9A">
        <w:rPr>
          <w:rFonts w:ascii="Times New Roman" w:hAnsi="Times New Roman" w:cs="Times New Roman"/>
          <w:color w:val="181818"/>
          <w:spacing w:val="6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повышению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(далее-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подпрограмма)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предусматривает</w:t>
      </w:r>
      <w:r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дополнительные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мероприятия,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направленные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снижение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уровня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аварийности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и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тяжести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последствий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ДТП.</w:t>
      </w:r>
    </w:p>
    <w:p w:rsidR="00F17D5D" w:rsidRPr="00871C9A" w:rsidRDefault="00F17D5D" w:rsidP="003541E4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7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Проблемы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обеспечения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color w:val="181818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предлагается</w:t>
      </w:r>
      <w:r w:rsidRPr="00871C9A">
        <w:rPr>
          <w:rFonts w:ascii="Times New Roman" w:hAnsi="Times New Roman" w:cs="Times New Roman"/>
          <w:color w:val="181818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решить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путем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реализации</w:t>
      </w:r>
      <w:r w:rsidRPr="00871C9A">
        <w:rPr>
          <w:rFonts w:ascii="Times New Roman" w:hAnsi="Times New Roman" w:cs="Times New Roman"/>
          <w:color w:val="181818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мероприятий,</w:t>
      </w:r>
      <w:r w:rsidRPr="00871C9A">
        <w:rPr>
          <w:rFonts w:ascii="Times New Roman" w:hAnsi="Times New Roman" w:cs="Times New Roman"/>
          <w:color w:val="181818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определенных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подпрограммой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совместном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участии</w:t>
      </w:r>
      <w:r w:rsidRPr="00871C9A">
        <w:rPr>
          <w:rFonts w:ascii="Times New Roman" w:hAnsi="Times New Roman" w:cs="Times New Roman"/>
          <w:color w:val="181818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заинтересованных</w:t>
      </w:r>
      <w:r w:rsidRPr="00871C9A">
        <w:rPr>
          <w:rFonts w:ascii="Times New Roman" w:hAnsi="Times New Roman" w:cs="Times New Roman"/>
          <w:color w:val="181818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органов,</w:t>
      </w:r>
      <w:r w:rsidRPr="00871C9A">
        <w:rPr>
          <w:rFonts w:ascii="Times New Roman" w:hAnsi="Times New Roman" w:cs="Times New Roman"/>
          <w:color w:val="181818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среди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которых</w:t>
      </w:r>
      <w:r w:rsidRPr="00871C9A">
        <w:rPr>
          <w:rFonts w:ascii="Times New Roman" w:hAnsi="Times New Roman" w:cs="Times New Roman"/>
          <w:color w:val="181818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основными</w:t>
      </w:r>
      <w:r w:rsidRPr="00871C9A">
        <w:rPr>
          <w:rFonts w:ascii="Times New Roman" w:hAnsi="Times New Roman" w:cs="Times New Roman"/>
          <w:color w:val="181818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являются:</w:t>
      </w:r>
    </w:p>
    <w:p w:rsidR="00F17D5D" w:rsidRDefault="00F17D5D" w:rsidP="00F17D5D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 w:cs="Times New Roman"/>
          <w:color w:val="181818"/>
          <w:spacing w:val="31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ОГИБДД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ОМВД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России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Приволжскому</w:t>
      </w:r>
      <w:r w:rsidRPr="00871C9A">
        <w:rPr>
          <w:rFonts w:ascii="Times New Roman" w:hAnsi="Times New Roman" w:cs="Times New Roman"/>
          <w:color w:val="181818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району;</w:t>
      </w:r>
      <w:r w:rsidRPr="00871C9A">
        <w:rPr>
          <w:rFonts w:ascii="Times New Roman" w:hAnsi="Times New Roman" w:cs="Times New Roman"/>
          <w:color w:val="181818"/>
          <w:spacing w:val="31"/>
          <w:sz w:val="28"/>
          <w:szCs w:val="28"/>
        </w:rPr>
        <w:t xml:space="preserve"> </w:t>
      </w:r>
    </w:p>
    <w:p w:rsidR="00F17D5D" w:rsidRDefault="00F17D5D" w:rsidP="00D11805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32"/>
        <w:rPr>
          <w:rFonts w:ascii="Times New Roman" w:hAnsi="Times New Roman" w:cs="Times New Roman"/>
          <w:color w:val="181818"/>
          <w:spacing w:val="29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Администрация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81818"/>
          <w:spacing w:val="1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района;</w:t>
      </w:r>
      <w:r w:rsidRPr="00871C9A">
        <w:rPr>
          <w:rFonts w:ascii="Times New Roman" w:hAnsi="Times New Roman" w:cs="Times New Roman"/>
          <w:color w:val="181818"/>
          <w:spacing w:val="29"/>
          <w:sz w:val="28"/>
          <w:szCs w:val="28"/>
        </w:rPr>
        <w:t xml:space="preserve"> </w:t>
      </w:r>
    </w:p>
    <w:p w:rsidR="00F17D5D" w:rsidRDefault="00F17D5D" w:rsidP="00F17D5D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 w:cs="Times New Roman"/>
          <w:color w:val="181818"/>
          <w:spacing w:val="-1"/>
          <w:sz w:val="28"/>
          <w:szCs w:val="28"/>
        </w:rPr>
      </w:pPr>
      <w:proofErr w:type="spellStart"/>
      <w:r w:rsidRPr="00F76CAB">
        <w:rPr>
          <w:rFonts w:ascii="Times New Roman" w:hAnsi="Times New Roman" w:cs="Times New Roman"/>
          <w:color w:val="181818"/>
          <w:spacing w:val="-1"/>
          <w:sz w:val="28"/>
          <w:szCs w:val="28"/>
        </w:rPr>
        <w:t>ОКМСиТ</w:t>
      </w:r>
      <w:proofErr w:type="spellEnd"/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администрации Приволжского муниципального района</w:t>
      </w:r>
      <w:r w:rsidRPr="00F76CAB">
        <w:rPr>
          <w:rFonts w:ascii="Times New Roman" w:hAnsi="Times New Roman" w:cs="Times New Roman"/>
          <w:color w:val="181818"/>
          <w:spacing w:val="-1"/>
          <w:sz w:val="28"/>
          <w:szCs w:val="28"/>
        </w:rPr>
        <w:t>;</w:t>
      </w: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</w:t>
      </w:r>
    </w:p>
    <w:p w:rsidR="00F17D5D" w:rsidRDefault="00F17D5D" w:rsidP="00F17D5D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 w:cs="Times New Roman"/>
          <w:color w:val="181818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Отдел образования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администрации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района.</w:t>
      </w:r>
    </w:p>
    <w:p w:rsidR="00871C9A" w:rsidRPr="00871C9A" w:rsidRDefault="00871C9A" w:rsidP="00F17D5D">
      <w:pPr>
        <w:numPr>
          <w:ilvl w:val="0"/>
          <w:numId w:val="11"/>
        </w:numPr>
        <w:tabs>
          <w:tab w:val="left" w:pos="27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основе подпрограммы:</w:t>
      </w:r>
    </w:p>
    <w:p w:rsidR="00871C9A" w:rsidRPr="00871C9A" w:rsidRDefault="00871C9A" w:rsidP="00D11805">
      <w:pPr>
        <w:numPr>
          <w:ilvl w:val="0"/>
          <w:numId w:val="11"/>
        </w:numPr>
        <w:tabs>
          <w:tab w:val="left" w:pos="371"/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74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определяется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политика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органов</w:t>
      </w:r>
      <w:r w:rsidRPr="00871C9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proofErr w:type="spellStart"/>
      <w:r w:rsidRPr="00871C9A">
        <w:rPr>
          <w:rFonts w:ascii="Times New Roman" w:hAnsi="Times New Roman" w:cs="Times New Roman"/>
          <w:spacing w:val="-1"/>
          <w:sz w:val="28"/>
          <w:szCs w:val="28"/>
        </w:rPr>
        <w:t>самоуправления</w:t>
      </w:r>
      <w:r w:rsidR="008936F0">
        <w:rPr>
          <w:rFonts w:ascii="Times New Roman" w:hAnsi="Times New Roman" w:cs="Times New Roman"/>
          <w:spacing w:val="46"/>
          <w:sz w:val="28"/>
          <w:szCs w:val="28"/>
        </w:rPr>
        <w:t>,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ОГИБДД</w:t>
      </w:r>
      <w:proofErr w:type="spellEnd"/>
      <w:r w:rsidRPr="00871C9A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ОМВД</w:t>
      </w:r>
      <w:r w:rsidRPr="00871C9A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России</w:t>
      </w:r>
      <w:r w:rsidRPr="00871C9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Приволжскому</w:t>
      </w:r>
      <w:r w:rsidRPr="00871C9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району</w:t>
      </w:r>
      <w:r w:rsidRPr="00871C9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обеспечения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движения;</w:t>
      </w:r>
    </w:p>
    <w:p w:rsidR="00871C9A" w:rsidRPr="00871C9A" w:rsidRDefault="00871C9A" w:rsidP="003541E4">
      <w:pPr>
        <w:numPr>
          <w:ilvl w:val="0"/>
          <w:numId w:val="11"/>
        </w:numPr>
        <w:tabs>
          <w:tab w:val="left" w:pos="45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74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формируется</w:t>
      </w:r>
      <w:r w:rsidRPr="00871C9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комплекс</w:t>
      </w:r>
      <w:r w:rsidRPr="00871C9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практических</w:t>
      </w:r>
      <w:r w:rsidRPr="00871C9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действий</w:t>
      </w:r>
      <w:r w:rsidRPr="00871C9A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исполнительных</w:t>
      </w:r>
      <w:r w:rsidRPr="00871C9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органов</w:t>
      </w:r>
      <w:r w:rsidRPr="00871C9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местного</w:t>
      </w:r>
      <w:r w:rsidRPr="00871C9A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самоуправления,</w:t>
      </w:r>
      <w:r w:rsidRPr="00871C9A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субъектов</w:t>
      </w:r>
      <w:r w:rsidRPr="00871C9A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хозяйственной</w:t>
      </w:r>
      <w:r w:rsidRPr="00871C9A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деятельности</w:t>
      </w:r>
      <w:r w:rsidRPr="00871C9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</w:t>
      </w:r>
      <w:r w:rsidRPr="00871C9A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сфере</w:t>
      </w:r>
      <w:r w:rsidRPr="00871C9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обеспечения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движения;</w:t>
      </w:r>
    </w:p>
    <w:p w:rsidR="00871C9A" w:rsidRPr="00871C9A" w:rsidRDefault="00871C9A" w:rsidP="003541E4">
      <w:pPr>
        <w:numPr>
          <w:ilvl w:val="0"/>
          <w:numId w:val="11"/>
        </w:numPr>
        <w:tabs>
          <w:tab w:val="left" w:pos="59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74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обеспечивается</w:t>
      </w:r>
      <w:r w:rsidRPr="00871C9A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координация</w:t>
      </w:r>
      <w:r w:rsidRPr="00871C9A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действий</w:t>
      </w:r>
      <w:r w:rsidRPr="00871C9A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органов</w:t>
      </w:r>
      <w:r w:rsidRPr="00871C9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власти,</w:t>
      </w:r>
      <w:r w:rsidRPr="00871C9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субъектов</w:t>
      </w:r>
      <w:r w:rsidRPr="00871C9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хозяйствования,</w:t>
      </w:r>
      <w:r w:rsidRPr="00871C9A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концентрация</w:t>
      </w:r>
      <w:r w:rsidRPr="00871C9A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научно-технического</w:t>
      </w:r>
      <w:r w:rsidRPr="00871C9A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производственного</w:t>
      </w:r>
      <w:r w:rsidRPr="00871C9A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потенциалов,</w:t>
      </w:r>
      <w:r w:rsidRPr="00871C9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финансовых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ресурсов</w:t>
      </w:r>
      <w:r w:rsidRPr="00871C9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решения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приоритетных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задач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</w:t>
      </w:r>
      <w:r w:rsidRPr="00871C9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сфере</w:t>
      </w:r>
      <w:r w:rsidRPr="00871C9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обеспечения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движения;</w:t>
      </w:r>
    </w:p>
    <w:p w:rsidR="00EE7DA5" w:rsidRDefault="00871C9A" w:rsidP="00EE7DA5">
      <w:pPr>
        <w:numPr>
          <w:ilvl w:val="0"/>
          <w:numId w:val="11"/>
        </w:num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74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осуществляется</w:t>
      </w:r>
      <w:r w:rsidRPr="00871C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разработка</w:t>
      </w:r>
      <w:r w:rsidRPr="00871C9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реализация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годовых</w:t>
      </w:r>
      <w:r w:rsidRPr="00871C9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планов</w:t>
      </w:r>
      <w:r w:rsidRPr="00871C9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работ</w:t>
      </w:r>
      <w:r w:rsidRPr="00871C9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по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обеспечению</w:t>
      </w:r>
      <w:r w:rsidRPr="00871C9A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движения;</w:t>
      </w:r>
      <w:r w:rsidRPr="00871C9A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финансирование</w:t>
      </w:r>
      <w:r w:rsidRPr="00871C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программных</w:t>
      </w:r>
      <w:r w:rsidRPr="00871C9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мероприятий,</w:t>
      </w:r>
      <w:r w:rsidRPr="00871C9A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информационное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обеспечение</w:t>
      </w:r>
      <w:r w:rsidRPr="00871C9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контроль за</w:t>
      </w:r>
      <w:r w:rsidRPr="00871C9A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их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выполнением.</w:t>
      </w:r>
    </w:p>
    <w:p w:rsidR="00EE7DA5" w:rsidRPr="00EE7DA5" w:rsidRDefault="00EE7DA5" w:rsidP="00EE7DA5">
      <w:pPr>
        <w:tabs>
          <w:tab w:val="left" w:pos="28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74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EE7DA5" w:rsidRPr="00871C9A" w:rsidRDefault="00EE7DA5" w:rsidP="00EE7DA5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Основные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цели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 xml:space="preserve">и 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>задачи</w:t>
      </w:r>
    </w:p>
    <w:p w:rsidR="00EE7DA5" w:rsidRPr="0018310F" w:rsidRDefault="00EE7DA5" w:rsidP="00EE7D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8310F">
        <w:rPr>
          <w:rFonts w:ascii="Times New Roman" w:hAnsi="Times New Roman" w:cs="Times New Roman"/>
          <w:sz w:val="28"/>
          <w:szCs w:val="28"/>
        </w:rPr>
        <w:t>Развитие</w:t>
      </w:r>
      <w:r w:rsidRPr="0018310F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улично-дорожной</w:t>
      </w:r>
      <w:r w:rsidRPr="0018310F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сети</w:t>
      </w:r>
      <w:r w:rsidRPr="0018310F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города,</w:t>
      </w:r>
      <w:r w:rsidRPr="0018310F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повышение</w:t>
      </w:r>
      <w:r w:rsidRPr="0018310F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качества</w:t>
      </w:r>
      <w:r w:rsidRPr="0018310F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и</w:t>
      </w:r>
      <w:r w:rsidRPr="0018310F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технической</w:t>
      </w:r>
      <w:r w:rsidRPr="0018310F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оснащенности</w:t>
      </w:r>
      <w:r w:rsidRPr="001831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выполняемых</w:t>
      </w:r>
      <w:r w:rsidRPr="0018310F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работ</w:t>
      </w:r>
      <w:r w:rsidRPr="0018310F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по ремонту</w:t>
      </w:r>
      <w:r w:rsidRPr="0018310F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и</w:t>
      </w:r>
      <w:r w:rsidRPr="001831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содержанию</w:t>
      </w:r>
      <w:r w:rsidRPr="0018310F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дорог</w:t>
      </w:r>
      <w:r w:rsidRPr="0018310F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и</w:t>
      </w:r>
      <w:r w:rsidRPr="001831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pacing w:val="-2"/>
          <w:sz w:val="28"/>
          <w:szCs w:val="28"/>
        </w:rPr>
        <w:t>улиц</w:t>
      </w:r>
      <w:r w:rsidRPr="0018310F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в</w:t>
      </w:r>
      <w:r w:rsidRPr="0018310F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 xml:space="preserve">целях </w:t>
      </w:r>
      <w:r w:rsidRPr="00B145D0">
        <w:rPr>
          <w:rFonts w:ascii="Times New Roman" w:hAnsi="Times New Roman" w:cs="Times New Roman"/>
          <w:sz w:val="28"/>
          <w:szCs w:val="28"/>
        </w:rPr>
        <w:t>обеспечения</w:t>
      </w:r>
      <w:r w:rsidRPr="0018310F">
        <w:rPr>
          <w:rFonts w:ascii="Times New Roman" w:hAnsi="Times New Roman" w:cs="Times New Roman"/>
          <w:sz w:val="28"/>
          <w:szCs w:val="28"/>
        </w:rPr>
        <w:t xml:space="preserve"> наилучших </w:t>
      </w:r>
      <w:r w:rsidRPr="003541E4">
        <w:rPr>
          <w:rFonts w:ascii="Times New Roman" w:hAnsi="Times New Roman" w:cs="Times New Roman"/>
          <w:sz w:val="28"/>
          <w:szCs w:val="28"/>
        </w:rPr>
        <w:t>условий и качества жизни жителей</w:t>
      </w:r>
      <w:r w:rsidRPr="0018310F">
        <w:rPr>
          <w:rFonts w:ascii="Times New Roman" w:hAnsi="Times New Roman" w:cs="Times New Roman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pacing w:val="-2"/>
          <w:sz w:val="28"/>
          <w:szCs w:val="28"/>
        </w:rPr>
        <w:t>города.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                                                                                                              - </w:t>
      </w:r>
      <w:r w:rsidRPr="0018310F">
        <w:rPr>
          <w:rFonts w:ascii="Times New Roman" w:hAnsi="Times New Roman" w:cs="Times New Roman"/>
          <w:sz w:val="28"/>
          <w:szCs w:val="28"/>
        </w:rPr>
        <w:t>Обеспечение</w:t>
      </w:r>
      <w:r w:rsidRPr="0018310F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охраны</w:t>
      </w:r>
      <w:r w:rsidRPr="0018310F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жизни</w:t>
      </w:r>
      <w:r w:rsidRPr="0018310F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и</w:t>
      </w:r>
      <w:r w:rsidRPr="0018310F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здоровья</w:t>
      </w:r>
      <w:r w:rsidRPr="0018310F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pacing w:val="-2"/>
          <w:sz w:val="28"/>
          <w:szCs w:val="28"/>
        </w:rPr>
        <w:t>граждан</w:t>
      </w:r>
      <w:r w:rsidRPr="0018310F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и</w:t>
      </w:r>
      <w:r w:rsidRPr="0018310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их</w:t>
      </w:r>
      <w:r w:rsidRPr="0018310F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имущества</w:t>
      </w:r>
      <w:r w:rsidRPr="0018310F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путем</w:t>
      </w:r>
      <w:r w:rsidRPr="0018310F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создания</w:t>
      </w:r>
      <w:r w:rsidRPr="0018310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безопасных</w:t>
      </w:r>
      <w:r w:rsidRPr="0018310F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условий</w:t>
      </w:r>
      <w:r w:rsidRPr="0018310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движения</w:t>
      </w:r>
      <w:r w:rsidRPr="0018310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на</w:t>
      </w:r>
      <w:r w:rsidRPr="0018310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дорогах.</w:t>
      </w:r>
      <w:r w:rsidRPr="0018310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Ликвидация</w:t>
      </w:r>
      <w:r w:rsidRPr="0018310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и</w:t>
      </w:r>
      <w:r w:rsidRPr="0018310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профилактика</w:t>
      </w:r>
      <w:r w:rsidRPr="00871C9A">
        <w:rPr>
          <w:spacing w:val="37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lastRenderedPageBreak/>
        <w:t>возникновения</w:t>
      </w:r>
      <w:r w:rsidRPr="0018310F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опасных</w:t>
      </w:r>
      <w:r w:rsidRPr="0018310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участков</w:t>
      </w:r>
      <w:r w:rsidRPr="0018310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улично-дорожной</w:t>
      </w:r>
      <w:r w:rsidRPr="0018310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сети,</w:t>
      </w:r>
      <w:r w:rsidRPr="0018310F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являющихся</w:t>
      </w:r>
      <w:r w:rsidRPr="0018310F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местами</w:t>
      </w:r>
      <w:r w:rsidRPr="0018310F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концентрации</w:t>
      </w:r>
      <w:r w:rsidRPr="0018310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дорожно-транспортных</w:t>
      </w:r>
      <w:r w:rsidRPr="0018310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8310F">
        <w:rPr>
          <w:rFonts w:ascii="Times New Roman" w:hAnsi="Times New Roman" w:cs="Times New Roman"/>
          <w:sz w:val="28"/>
          <w:szCs w:val="28"/>
        </w:rPr>
        <w:t>происшествий.</w:t>
      </w:r>
    </w:p>
    <w:p w:rsidR="00EE7DA5" w:rsidRPr="00871C9A" w:rsidRDefault="00EE7DA5" w:rsidP="00EE7DA5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321" w:lineRule="exact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Сокращение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количества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дорожно-транспортных</w:t>
      </w:r>
      <w:r w:rsidRPr="00871C9A">
        <w:rPr>
          <w:rFonts w:ascii="Times New Roman" w:hAnsi="Times New Roman" w:cs="Times New Roman"/>
          <w:sz w:val="28"/>
          <w:szCs w:val="28"/>
        </w:rPr>
        <w:t xml:space="preserve"> происшествий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EE7DA5" w:rsidRPr="00871C9A" w:rsidRDefault="00EE7DA5" w:rsidP="00EE7DA5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Обеспечение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архитектурного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облика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города.</w:t>
      </w:r>
    </w:p>
    <w:p w:rsidR="00EE7DA5" w:rsidRPr="00871C9A" w:rsidRDefault="00EE7DA5" w:rsidP="00EE7DA5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Предупреждение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опасного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поведения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 участников</w:t>
      </w:r>
      <w:r w:rsidRPr="00871C9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движения.</w:t>
      </w:r>
    </w:p>
    <w:p w:rsidR="00EE7DA5" w:rsidRDefault="00EE7DA5" w:rsidP="00EE7DA5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Создание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комфортных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условий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проживания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граждан.</w:t>
      </w:r>
    </w:p>
    <w:p w:rsidR="00EE7DA5" w:rsidRPr="00871C9A" w:rsidRDefault="00EE7DA5" w:rsidP="00EE7DA5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4" w:after="0" w:line="320" w:lineRule="exact"/>
        <w:rPr>
          <w:rFonts w:ascii="Times New Roman" w:hAnsi="Times New Roman" w:cs="Times New Roman"/>
          <w:sz w:val="32"/>
          <w:szCs w:val="32"/>
        </w:rPr>
      </w:pPr>
    </w:p>
    <w:p w:rsidR="00EE7DA5" w:rsidRDefault="00EE7DA5" w:rsidP="00EE7DA5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3135"/>
        <w:outlineLvl w:val="0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Мероприятия </w:t>
      </w:r>
      <w:r w:rsidRPr="00871C9A">
        <w:rPr>
          <w:rFonts w:ascii="Times New Roman" w:hAnsi="Times New Roman" w:cs="Times New Roman"/>
          <w:b/>
          <w:bCs/>
          <w:spacing w:val="-2"/>
          <w:sz w:val="28"/>
          <w:szCs w:val="28"/>
        </w:rPr>
        <w:t>подпрограммы</w:t>
      </w:r>
    </w:p>
    <w:p w:rsidR="00EE7DA5" w:rsidRPr="00871C9A" w:rsidRDefault="00EE7DA5" w:rsidP="00EE7DA5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3135"/>
        <w:outlineLvl w:val="0"/>
        <w:rPr>
          <w:rFonts w:ascii="Times New Roman" w:hAnsi="Times New Roman" w:cs="Times New Roman"/>
          <w:sz w:val="28"/>
          <w:szCs w:val="28"/>
        </w:rPr>
      </w:pPr>
    </w:p>
    <w:p w:rsidR="00EE7DA5" w:rsidRPr="00871C9A" w:rsidRDefault="00EE7DA5" w:rsidP="00EE7DA5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E7DA5">
        <w:rPr>
          <w:rFonts w:ascii="Times New Roman" w:hAnsi="Times New Roman" w:cs="Times New Roman"/>
          <w:spacing w:val="-1"/>
          <w:sz w:val="28"/>
          <w:szCs w:val="28"/>
        </w:rPr>
        <w:t xml:space="preserve">Подпрограммой предусмотрена реализация следующих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мероприятий:</w:t>
      </w:r>
    </w:p>
    <w:p w:rsidR="00EE7DA5" w:rsidRDefault="00EE7DA5" w:rsidP="00EE7DA5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E7DA5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Закупка,</w:t>
      </w:r>
      <w:r w:rsidRPr="00EE7DA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установка</w:t>
      </w:r>
      <w:r w:rsidRPr="00EE7DA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дорожных</w:t>
      </w:r>
      <w:r w:rsidRPr="00EE7DA5">
        <w:rPr>
          <w:rFonts w:ascii="Times New Roman" w:hAnsi="Times New Roman" w:cs="Times New Roman"/>
          <w:spacing w:val="-1"/>
          <w:sz w:val="28"/>
          <w:szCs w:val="28"/>
        </w:rPr>
        <w:t xml:space="preserve"> знаков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«Пешеходный</w:t>
      </w:r>
      <w:r w:rsidRPr="00EE7DA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переход»</w:t>
      </w:r>
      <w:r w:rsidRPr="00EE7DA5">
        <w:rPr>
          <w:rFonts w:ascii="Times New Roman" w:hAnsi="Times New Roman" w:cs="Times New Roman"/>
          <w:spacing w:val="-1"/>
          <w:sz w:val="28"/>
          <w:szCs w:val="28"/>
        </w:rPr>
        <w:t xml:space="preserve"> на </w:t>
      </w:r>
      <w:proofErr w:type="spellStart"/>
      <w:r w:rsidRPr="00871C9A">
        <w:rPr>
          <w:rFonts w:ascii="Times New Roman" w:hAnsi="Times New Roman" w:cs="Times New Roman"/>
          <w:spacing w:val="-1"/>
          <w:sz w:val="28"/>
          <w:szCs w:val="28"/>
        </w:rPr>
        <w:t>световозвращающих</w:t>
      </w:r>
      <w:proofErr w:type="spellEnd"/>
      <w:r w:rsidRPr="00EE7DA5"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щитах</w:t>
      </w:r>
      <w:r w:rsidRPr="00EE7DA5"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жёлто-зелёного</w:t>
      </w:r>
      <w:r w:rsidRPr="00EE7DA5"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цвета</w:t>
      </w:r>
      <w:r w:rsidRPr="00EE7DA5">
        <w:rPr>
          <w:rFonts w:ascii="Times New Roman" w:hAnsi="Times New Roman" w:cs="Times New Roman"/>
          <w:spacing w:val="-1"/>
          <w:sz w:val="28"/>
          <w:szCs w:val="28"/>
        </w:rPr>
        <w:t xml:space="preserve">  в 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количестве:</w:t>
      </w:r>
      <w:r w:rsidRPr="00EE7DA5"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знак</w:t>
      </w:r>
      <w:r w:rsidRPr="00EE7DA5"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5.19.1</w:t>
      </w:r>
      <w:r w:rsidRPr="00EE7DA5">
        <w:rPr>
          <w:rFonts w:ascii="Times New Roman" w:hAnsi="Times New Roman" w:cs="Times New Roman"/>
          <w:spacing w:val="-1"/>
          <w:sz w:val="28"/>
          <w:szCs w:val="28"/>
        </w:rPr>
        <w:t xml:space="preserve">  – 28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шт.,</w:t>
      </w:r>
      <w:r w:rsidRPr="00EE7DA5">
        <w:rPr>
          <w:rFonts w:ascii="Times New Roman" w:hAnsi="Times New Roman" w:cs="Times New Roman"/>
          <w:spacing w:val="-1"/>
          <w:sz w:val="28"/>
          <w:szCs w:val="28"/>
        </w:rPr>
        <w:t xml:space="preserve"> знак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5.19.2</w:t>
      </w:r>
      <w:r w:rsidRPr="00EE7DA5"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28</w:t>
      </w:r>
      <w:r w:rsidRPr="00EE7DA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шт.,</w:t>
      </w:r>
      <w:r w:rsidRPr="00EE7DA5">
        <w:rPr>
          <w:rFonts w:ascii="Times New Roman" w:hAnsi="Times New Roman" w:cs="Times New Roman"/>
          <w:spacing w:val="-1"/>
          <w:sz w:val="28"/>
          <w:szCs w:val="28"/>
        </w:rPr>
        <w:t xml:space="preserve"> знак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«Дети»</w:t>
      </w:r>
      <w:r w:rsidRPr="00EE7DA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(1.23)</w:t>
      </w:r>
      <w:r w:rsidRPr="00EE7DA5">
        <w:rPr>
          <w:rFonts w:ascii="Times New Roman" w:hAnsi="Times New Roman" w:cs="Times New Roman"/>
          <w:spacing w:val="-1"/>
          <w:sz w:val="28"/>
          <w:szCs w:val="28"/>
        </w:rPr>
        <w:t xml:space="preserve"> – 2 шт.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ул.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Ленина,</w:t>
      </w:r>
      <w:r w:rsidRPr="00EE7DA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ул.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Революционная</w:t>
      </w:r>
      <w:r w:rsidRPr="00EE7DA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(интернат),</w:t>
      </w:r>
      <w:r w:rsidRPr="00EE7DA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знак</w:t>
      </w:r>
      <w:r w:rsidRPr="00EE7DA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«Искусственная</w:t>
      </w:r>
      <w:r w:rsidRPr="00EE7DA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неровность»</w:t>
      </w:r>
      <w:r w:rsidRPr="00EE7DA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(5.20)</w:t>
      </w:r>
      <w:r w:rsidRPr="00EE7DA5">
        <w:rPr>
          <w:rFonts w:ascii="Times New Roman" w:hAnsi="Times New Roman" w:cs="Times New Roman"/>
          <w:spacing w:val="-1"/>
          <w:sz w:val="28"/>
          <w:szCs w:val="28"/>
        </w:rPr>
        <w:t xml:space="preserve"> – 6 шт.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ул.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Костромская,</w:t>
      </w:r>
      <w:r w:rsidRPr="00EE7DA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ул.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Дружба,</w:t>
      </w:r>
      <w:r w:rsidRPr="00EE7DA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предупреждающий</w:t>
      </w:r>
      <w:r w:rsidRPr="00EE7DA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знак</w:t>
      </w:r>
      <w:r w:rsidRPr="00EE7DA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(1.17)</w:t>
      </w:r>
      <w:r w:rsidRPr="00EE7DA5">
        <w:rPr>
          <w:rFonts w:ascii="Times New Roman" w:hAnsi="Times New Roman" w:cs="Times New Roman"/>
          <w:spacing w:val="-1"/>
          <w:sz w:val="28"/>
          <w:szCs w:val="28"/>
        </w:rPr>
        <w:t xml:space="preserve"> – 2 шт.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ул.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Дружба,</w:t>
      </w:r>
      <w:r w:rsidRPr="00EE7DA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EE7DA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ул.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Спартака</w:t>
      </w:r>
      <w:r w:rsidRPr="00EE7DA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установить</w:t>
      </w:r>
      <w:r w:rsidRPr="00EE7DA5">
        <w:rPr>
          <w:rFonts w:ascii="Times New Roman" w:hAnsi="Times New Roman" w:cs="Times New Roman"/>
          <w:spacing w:val="-1"/>
          <w:sz w:val="28"/>
          <w:szCs w:val="28"/>
        </w:rPr>
        <w:t xml:space="preserve"> знак 3.2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«Движение</w:t>
      </w:r>
      <w:r w:rsidRPr="00EE7DA5">
        <w:rPr>
          <w:rFonts w:ascii="Times New Roman" w:hAnsi="Times New Roman" w:cs="Times New Roman"/>
          <w:spacing w:val="-1"/>
          <w:sz w:val="28"/>
          <w:szCs w:val="28"/>
        </w:rPr>
        <w:t xml:space="preserve"> запрещено с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табличкой</w:t>
      </w:r>
      <w:r w:rsidRPr="00EE7DA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8.4.1</w:t>
      </w:r>
      <w:r w:rsidRPr="00EE7DA5"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грузовой</w:t>
      </w:r>
      <w:r w:rsidRPr="00EE7DA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транспорт.</w:t>
      </w:r>
    </w:p>
    <w:p w:rsidR="00EE7DA5" w:rsidRDefault="00EE7DA5" w:rsidP="00EE7DA5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EE7DA5" w:rsidRPr="00871C9A" w:rsidRDefault="00EE7DA5" w:rsidP="00EE7DA5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32"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871C9A">
        <w:rPr>
          <w:rFonts w:ascii="Times New Roman" w:hAnsi="Times New Roman" w:cs="Times New Roman"/>
          <w:spacing w:val="-3"/>
          <w:sz w:val="28"/>
          <w:szCs w:val="28"/>
        </w:rPr>
        <w:t>Таблица</w:t>
      </w:r>
      <w:r w:rsidRPr="00871C9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1.</w:t>
      </w:r>
      <w:r w:rsidRPr="00871C9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Перспективные</w:t>
      </w:r>
      <w:r w:rsidRPr="00871C9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мероприятия</w:t>
      </w:r>
      <w:r w:rsidRPr="00871C9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>обустройству</w:t>
      </w:r>
      <w:r w:rsidRPr="00871C9A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образовательных</w:t>
      </w:r>
      <w:r w:rsidRPr="00871C9A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учреждений</w:t>
      </w:r>
      <w:r w:rsidRPr="00871C9A">
        <w:rPr>
          <w:rFonts w:ascii="Times New Roman" w:hAnsi="Times New Roman" w:cs="Times New Roman"/>
          <w:sz w:val="28"/>
          <w:szCs w:val="28"/>
        </w:rPr>
        <w:t xml:space="preserve"> в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рамках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подпрограммы</w:t>
      </w:r>
    </w:p>
    <w:p w:rsidR="00EE7DA5" w:rsidRPr="00871C9A" w:rsidRDefault="00EE7DA5" w:rsidP="00EE7DA5">
      <w:pPr>
        <w:kinsoku w:val="0"/>
        <w:overflowPunct w:val="0"/>
        <w:autoSpaceDE w:val="0"/>
        <w:autoSpaceDN w:val="0"/>
        <w:adjustRightInd w:val="0"/>
        <w:spacing w:before="3" w:after="0" w:line="18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W w:w="9834" w:type="dxa"/>
        <w:tblInd w:w="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0"/>
        <w:gridCol w:w="2410"/>
        <w:gridCol w:w="2411"/>
        <w:gridCol w:w="1843"/>
        <w:gridCol w:w="1360"/>
      </w:tblGrid>
      <w:tr w:rsidR="00EE7DA5" w:rsidRPr="00871C9A" w:rsidTr="00C73DA1">
        <w:trPr>
          <w:trHeight w:hRule="exact" w:val="172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DA5" w:rsidRPr="00871C9A" w:rsidRDefault="00EE7DA5" w:rsidP="00C73DA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7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Место</w:t>
            </w:r>
            <w:r w:rsidRPr="00871C9A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нахождения</w:t>
            </w:r>
            <w:r w:rsidRPr="00871C9A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объекта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DA5" w:rsidRPr="00871C9A" w:rsidRDefault="00EE7DA5" w:rsidP="00C73DA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Перспективные</w:t>
            </w:r>
            <w:r w:rsidRPr="00871C9A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871C9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по нанесению</w:t>
            </w:r>
            <w:r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дорожной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разметки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DA5" w:rsidRPr="00871C9A" w:rsidRDefault="00EE7DA5" w:rsidP="00C73DA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Перспективные</w:t>
            </w:r>
            <w:r w:rsidRPr="00871C9A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мероприятия</w:t>
            </w:r>
            <w:r w:rsidRPr="00871C9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71C9A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установке дорожных</w:t>
            </w:r>
            <w:r w:rsidRPr="00871C9A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пешеходных</w:t>
            </w:r>
            <w:r w:rsidRPr="00871C9A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ограждений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DA5" w:rsidRPr="00871C9A" w:rsidRDefault="00EE7DA5" w:rsidP="00C73DA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Перспективные</w:t>
            </w:r>
            <w:r w:rsidRPr="00871C9A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мероприятия</w:t>
            </w:r>
          </w:p>
          <w:p w:rsidR="00EE7DA5" w:rsidRPr="00871C9A" w:rsidRDefault="00EE7DA5" w:rsidP="00C73DA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обустройству</w:t>
            </w:r>
            <w:r w:rsidRPr="00871C9A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подходов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871C9A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пешеходным</w:t>
            </w:r>
            <w:r w:rsidRPr="00871C9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переходам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DA5" w:rsidRPr="00871C9A" w:rsidRDefault="00EE7DA5" w:rsidP="00C73DA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</w:tr>
      <w:tr w:rsidR="00EE7DA5" w:rsidRPr="00871C9A" w:rsidTr="00C73DA1">
        <w:trPr>
          <w:trHeight w:hRule="exact" w:val="293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A5" w:rsidRPr="00871C9A" w:rsidRDefault="00EE7DA5" w:rsidP="00C73DA1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МКОУСОШ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№ 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DA5" w:rsidRPr="00871C9A" w:rsidRDefault="00EE7DA5" w:rsidP="00C73DA1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-1.1</w:t>
            </w:r>
          </w:p>
          <w:p w:rsidR="00EE7DA5" w:rsidRPr="00871C9A" w:rsidRDefault="00EE7DA5" w:rsidP="00C73DA1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-1.5</w:t>
            </w:r>
          </w:p>
          <w:p w:rsidR="00EE7DA5" w:rsidRPr="00871C9A" w:rsidRDefault="00EE7DA5" w:rsidP="00C73DA1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-1.6</w:t>
            </w:r>
          </w:p>
          <w:p w:rsidR="00EE7DA5" w:rsidRPr="00871C9A" w:rsidRDefault="00EE7DA5" w:rsidP="00C73DA1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-1.14.1.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желтом</w:t>
            </w:r>
          </w:p>
          <w:p w:rsidR="00EE7DA5" w:rsidRPr="00871C9A" w:rsidRDefault="00EE7DA5" w:rsidP="00C73DA1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фоне.</w:t>
            </w:r>
          </w:p>
          <w:p w:rsidR="00EE7DA5" w:rsidRPr="00871C9A" w:rsidRDefault="00EE7DA5" w:rsidP="00C73DA1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-1.24.1,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1.24.2</w:t>
            </w:r>
          </w:p>
          <w:p w:rsidR="00EE7DA5" w:rsidRPr="00871C9A" w:rsidRDefault="00EE7DA5" w:rsidP="00C73DA1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дорожная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разметка</w:t>
            </w:r>
          </w:p>
          <w:p w:rsidR="00EE7DA5" w:rsidRPr="00871C9A" w:rsidRDefault="00EE7DA5" w:rsidP="00C73DA1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дублирует</w:t>
            </w:r>
          </w:p>
          <w:p w:rsidR="00EE7DA5" w:rsidRPr="00871C9A" w:rsidRDefault="00EE7DA5" w:rsidP="00C73DA1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дорожный</w:t>
            </w: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знак</w:t>
            </w:r>
          </w:p>
          <w:p w:rsidR="00EE7DA5" w:rsidRPr="00871C9A" w:rsidRDefault="00EE7DA5" w:rsidP="00C73DA1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  <w:r w:rsidRPr="00871C9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«Дети».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DA5" w:rsidRPr="00871C9A" w:rsidRDefault="00EE7DA5" w:rsidP="00C73DA1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менее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50 метров</w:t>
            </w:r>
          </w:p>
          <w:p w:rsidR="00EE7DA5" w:rsidRPr="00871C9A" w:rsidRDefault="00EE7DA5" w:rsidP="00C73DA1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границы</w:t>
            </w:r>
          </w:p>
          <w:p w:rsidR="00EE7DA5" w:rsidRPr="00871C9A" w:rsidRDefault="00EE7DA5" w:rsidP="00C73DA1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пешеходного</w:t>
            </w:r>
          </w:p>
          <w:p w:rsidR="00EE7DA5" w:rsidRPr="00871C9A" w:rsidRDefault="00EE7DA5" w:rsidP="00C73DA1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перехода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каждом</w:t>
            </w:r>
          </w:p>
          <w:p w:rsidR="00EE7DA5" w:rsidRPr="00871C9A" w:rsidRDefault="00EE7DA5" w:rsidP="00C73DA1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направлении.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DA5" w:rsidRPr="00871C9A" w:rsidRDefault="00EE7DA5" w:rsidP="00C73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DA5" w:rsidRPr="00871C9A" w:rsidRDefault="00EE7DA5" w:rsidP="00EE7DA5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период действия программы</w:t>
            </w:r>
          </w:p>
        </w:tc>
      </w:tr>
      <w:tr w:rsidR="00EE7DA5" w:rsidRPr="00871C9A" w:rsidTr="00C73DA1">
        <w:trPr>
          <w:trHeight w:val="244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A5" w:rsidRPr="00871C9A" w:rsidRDefault="00EE7DA5" w:rsidP="00C73DA1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адрес:155550</w:t>
            </w:r>
          </w:p>
          <w:p w:rsidR="00EE7DA5" w:rsidRPr="00871C9A" w:rsidRDefault="00EE7DA5" w:rsidP="00C73DA1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Ивановская</w:t>
            </w:r>
          </w:p>
          <w:p w:rsidR="00EE7DA5" w:rsidRPr="00871C9A" w:rsidRDefault="00EE7DA5" w:rsidP="00C73DA1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область,</w:t>
            </w:r>
          </w:p>
          <w:p w:rsidR="00EE7DA5" w:rsidRPr="00871C9A" w:rsidRDefault="00EE7DA5" w:rsidP="00C73DA1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г.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Приволжск</w:t>
            </w:r>
          </w:p>
          <w:p w:rsidR="00EE7DA5" w:rsidRPr="00871C9A" w:rsidRDefault="00EE7DA5" w:rsidP="00C73DA1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у</w:t>
            </w:r>
            <w:r w:rsidRPr="00871C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Соци</w:t>
            </w:r>
            <w:r w:rsidRPr="00871C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71C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E7DA5" w:rsidRPr="00871C9A" w:rsidRDefault="00EE7DA5" w:rsidP="00C73DA1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ческая</w:t>
            </w:r>
            <w:proofErr w:type="spellEnd"/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д.4.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A5" w:rsidRPr="00871C9A" w:rsidRDefault="00EE7DA5" w:rsidP="00C73DA1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A5" w:rsidRPr="00871C9A" w:rsidRDefault="00EE7DA5" w:rsidP="00C73DA1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A5" w:rsidRPr="00871C9A" w:rsidRDefault="00EE7DA5" w:rsidP="00C73DA1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A5" w:rsidRPr="00871C9A" w:rsidRDefault="00EE7DA5" w:rsidP="00C73DA1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DA5" w:rsidRPr="00871C9A" w:rsidTr="00C73DA1">
        <w:trPr>
          <w:trHeight w:val="548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A5" w:rsidRPr="00871C9A" w:rsidRDefault="00EE7DA5" w:rsidP="00C73DA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МКОУСОШ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№6</w:t>
            </w:r>
          </w:p>
          <w:p w:rsidR="00EE7DA5" w:rsidRPr="00871C9A" w:rsidRDefault="00EE7DA5" w:rsidP="00C73DA1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адрес:155550</w:t>
            </w:r>
          </w:p>
          <w:p w:rsidR="00EE7DA5" w:rsidRPr="00871C9A" w:rsidRDefault="00EE7DA5" w:rsidP="00C73DA1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Ивановская</w:t>
            </w:r>
          </w:p>
          <w:p w:rsidR="00EE7DA5" w:rsidRPr="00871C9A" w:rsidRDefault="00EE7DA5" w:rsidP="00C73DA1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область,</w:t>
            </w:r>
          </w:p>
          <w:p w:rsidR="00EE7DA5" w:rsidRPr="00871C9A" w:rsidRDefault="00EE7DA5" w:rsidP="00C73DA1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>г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.При</w:t>
            </w:r>
            <w:r w:rsidRPr="00871C9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71C9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ж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к,</w:t>
            </w:r>
          </w:p>
          <w:p w:rsidR="00EE7DA5" w:rsidRPr="00871C9A" w:rsidRDefault="00EE7DA5" w:rsidP="00C73DA1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ул.1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д.10.</w:t>
            </w:r>
          </w:p>
          <w:p w:rsidR="00EE7DA5" w:rsidRPr="00871C9A" w:rsidRDefault="00EE7DA5" w:rsidP="00C73DA1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МКОУ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ООШ</w:t>
            </w:r>
          </w:p>
          <w:p w:rsidR="00EE7DA5" w:rsidRDefault="00EE7DA5" w:rsidP="00C73DA1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№7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  <w:p w:rsidR="00EE7DA5" w:rsidRPr="00871C9A" w:rsidRDefault="00EE7DA5" w:rsidP="00C73DA1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155550</w:t>
            </w:r>
          </w:p>
          <w:p w:rsidR="00EE7DA5" w:rsidRPr="00871C9A" w:rsidRDefault="00EE7DA5" w:rsidP="00C73DA1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Ивановская</w:t>
            </w:r>
          </w:p>
          <w:p w:rsidR="00EE7DA5" w:rsidRPr="00871C9A" w:rsidRDefault="00EE7DA5" w:rsidP="00C73DA1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область,</w:t>
            </w:r>
          </w:p>
          <w:p w:rsidR="00EE7DA5" w:rsidRPr="00871C9A" w:rsidRDefault="00EE7DA5" w:rsidP="00C73DA1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>г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871C9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71C9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ж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71C9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1C9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</w:t>
            </w:r>
            <w:r w:rsidRPr="00871C9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ул.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Дружбы,</w:t>
            </w:r>
          </w:p>
          <w:p w:rsidR="00EE7DA5" w:rsidRPr="00871C9A" w:rsidRDefault="00EE7DA5" w:rsidP="00C73DA1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д.5.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A5" w:rsidRPr="00871C9A" w:rsidRDefault="00EE7DA5" w:rsidP="00C73DA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-1.1</w:t>
            </w:r>
          </w:p>
          <w:p w:rsidR="00EE7DA5" w:rsidRPr="00871C9A" w:rsidRDefault="00EE7DA5" w:rsidP="00C73DA1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-1.5</w:t>
            </w:r>
          </w:p>
          <w:p w:rsidR="00EE7DA5" w:rsidRPr="00871C9A" w:rsidRDefault="00EE7DA5" w:rsidP="00C73DA1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-1.6</w:t>
            </w:r>
          </w:p>
          <w:p w:rsidR="00EE7DA5" w:rsidRPr="00871C9A" w:rsidRDefault="00EE7DA5" w:rsidP="00C73DA1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-1.14.1.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желтом</w:t>
            </w:r>
          </w:p>
          <w:p w:rsidR="00EE7DA5" w:rsidRPr="00871C9A" w:rsidRDefault="00EE7DA5" w:rsidP="00C73DA1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фоне.</w:t>
            </w:r>
          </w:p>
          <w:p w:rsidR="00EE7DA5" w:rsidRPr="00871C9A" w:rsidRDefault="00EE7DA5" w:rsidP="00C73DA1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-1.24.1,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1.24.2</w:t>
            </w:r>
          </w:p>
          <w:p w:rsidR="00EE7DA5" w:rsidRPr="00871C9A" w:rsidRDefault="00EE7DA5" w:rsidP="00C73DA1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дорожная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разметка</w:t>
            </w:r>
          </w:p>
          <w:p w:rsidR="00EE7DA5" w:rsidRPr="00871C9A" w:rsidRDefault="00EE7DA5" w:rsidP="00C73DA1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дублирует</w:t>
            </w:r>
          </w:p>
          <w:p w:rsidR="00EE7DA5" w:rsidRPr="00871C9A" w:rsidRDefault="00EE7DA5" w:rsidP="00C73DA1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дорожный</w:t>
            </w: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знак</w:t>
            </w:r>
          </w:p>
          <w:p w:rsidR="00EE7DA5" w:rsidRPr="00871C9A" w:rsidRDefault="00EE7DA5" w:rsidP="00C73DA1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  <w:r w:rsidRPr="00871C9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«Дети».</w:t>
            </w:r>
          </w:p>
          <w:p w:rsidR="00EE7DA5" w:rsidRPr="00871C9A" w:rsidRDefault="00EE7DA5" w:rsidP="00C73DA1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-1.1</w:t>
            </w:r>
          </w:p>
          <w:p w:rsidR="00EE7DA5" w:rsidRPr="00871C9A" w:rsidRDefault="00EE7DA5" w:rsidP="00C73DA1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-1.5</w:t>
            </w:r>
          </w:p>
          <w:p w:rsidR="00EE7DA5" w:rsidRPr="00871C9A" w:rsidRDefault="00EE7DA5" w:rsidP="00C73DA1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-1.6</w:t>
            </w:r>
          </w:p>
          <w:p w:rsidR="00EE7DA5" w:rsidRPr="00871C9A" w:rsidRDefault="00EE7DA5" w:rsidP="00C73DA1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-1.14.1.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желтом</w:t>
            </w:r>
          </w:p>
          <w:p w:rsidR="00EE7DA5" w:rsidRPr="00871C9A" w:rsidRDefault="00EE7DA5" w:rsidP="00C73DA1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фоне.</w:t>
            </w:r>
          </w:p>
          <w:p w:rsidR="00EE7DA5" w:rsidRPr="00871C9A" w:rsidRDefault="00EE7DA5" w:rsidP="00C73DA1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-1.24.1,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1.24.2</w:t>
            </w:r>
          </w:p>
          <w:p w:rsidR="00EE7DA5" w:rsidRPr="00871C9A" w:rsidRDefault="00EE7DA5" w:rsidP="00C73DA1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дорожная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разметка</w:t>
            </w:r>
          </w:p>
          <w:p w:rsidR="00EE7DA5" w:rsidRPr="00871C9A" w:rsidRDefault="00EE7DA5" w:rsidP="00C73DA1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дублирует</w:t>
            </w:r>
          </w:p>
          <w:p w:rsidR="00EE7DA5" w:rsidRPr="00871C9A" w:rsidRDefault="00EE7DA5" w:rsidP="00C73DA1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дорожный</w:t>
            </w: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знак</w:t>
            </w:r>
          </w:p>
          <w:p w:rsidR="00EE7DA5" w:rsidRPr="00871C9A" w:rsidRDefault="00EE7DA5" w:rsidP="00C73DA1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  <w:r w:rsidRPr="00871C9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«Дети».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A5" w:rsidRPr="00871C9A" w:rsidRDefault="00EE7DA5" w:rsidP="00C73DA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менее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50 метров</w:t>
            </w:r>
          </w:p>
          <w:p w:rsidR="00EE7DA5" w:rsidRPr="00871C9A" w:rsidRDefault="00EE7DA5" w:rsidP="00C73DA1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границы</w:t>
            </w:r>
          </w:p>
          <w:p w:rsidR="00EE7DA5" w:rsidRPr="00871C9A" w:rsidRDefault="00EE7DA5" w:rsidP="00C73DA1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пешеходного</w:t>
            </w:r>
          </w:p>
          <w:p w:rsidR="00EE7DA5" w:rsidRPr="00871C9A" w:rsidRDefault="00EE7DA5" w:rsidP="00C73DA1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перехода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каждом</w:t>
            </w:r>
          </w:p>
          <w:p w:rsidR="00EE7DA5" w:rsidRDefault="00EE7DA5" w:rsidP="00C73DA1"/>
          <w:p w:rsidR="00EE7DA5" w:rsidRPr="00871C9A" w:rsidRDefault="00EE7DA5" w:rsidP="00C73DA1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направлении.</w:t>
            </w:r>
          </w:p>
          <w:p w:rsidR="00EE7DA5" w:rsidRPr="00871C9A" w:rsidRDefault="00EE7DA5" w:rsidP="00C73DA1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менее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50 метров</w:t>
            </w:r>
          </w:p>
          <w:p w:rsidR="00EE7DA5" w:rsidRPr="00871C9A" w:rsidRDefault="00EE7DA5" w:rsidP="00C73DA1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границы</w:t>
            </w:r>
          </w:p>
          <w:p w:rsidR="00EE7DA5" w:rsidRPr="00871C9A" w:rsidRDefault="00EE7DA5" w:rsidP="00C73DA1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пешеходного</w:t>
            </w:r>
          </w:p>
          <w:p w:rsidR="00EE7DA5" w:rsidRPr="00871C9A" w:rsidRDefault="00EE7DA5" w:rsidP="00C73DA1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перехода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71C9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каждом</w:t>
            </w:r>
          </w:p>
          <w:p w:rsidR="00EE7DA5" w:rsidRPr="00871C9A" w:rsidRDefault="00EE7DA5" w:rsidP="00C73DA1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направлении.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A5" w:rsidRPr="00871C9A" w:rsidRDefault="00EE7DA5" w:rsidP="00C73DA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Тротуар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EE7DA5" w:rsidRPr="00871C9A" w:rsidRDefault="00EE7DA5" w:rsidP="00C73DA1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подходы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  <w:p w:rsidR="00EE7DA5" w:rsidRPr="00871C9A" w:rsidRDefault="00EE7DA5" w:rsidP="00C73DA1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пешеходному</w:t>
            </w:r>
          </w:p>
          <w:p w:rsidR="00EE7DA5" w:rsidRPr="00871C9A" w:rsidRDefault="00EE7DA5" w:rsidP="00C73DA1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1C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871C9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хо</w:t>
            </w:r>
            <w:r w:rsidRPr="00871C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871C9A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>у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7DA5" w:rsidRDefault="00EE7DA5" w:rsidP="00C73DA1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10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EE7DA5" w:rsidRDefault="00EE7DA5" w:rsidP="00C73DA1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10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EE7DA5" w:rsidRPr="00871C9A" w:rsidRDefault="00EE7DA5" w:rsidP="00C73DA1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</w:t>
            </w:r>
            <w:r w:rsidRPr="00871C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Тротуар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EE7DA5" w:rsidRPr="00871C9A" w:rsidRDefault="00EE7DA5" w:rsidP="00C73DA1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подходы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  <w:p w:rsidR="00EE7DA5" w:rsidRPr="00871C9A" w:rsidRDefault="00EE7DA5" w:rsidP="00C73DA1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пешеходному</w:t>
            </w:r>
          </w:p>
          <w:p w:rsidR="00EE7DA5" w:rsidRPr="00871C9A" w:rsidRDefault="00EE7DA5" w:rsidP="00C73DA1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71C9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1C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871C9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хо</w:t>
            </w:r>
            <w:r w:rsidRPr="00871C9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871C9A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>у</w:t>
            </w:r>
            <w:r w:rsidRPr="00871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A5" w:rsidRPr="00EE7DA5" w:rsidRDefault="00EE7DA5" w:rsidP="00EE7DA5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10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 период действия программы </w:t>
            </w:r>
          </w:p>
          <w:p w:rsidR="00EE7DA5" w:rsidRPr="00EE7DA5" w:rsidRDefault="00EE7DA5" w:rsidP="00EE7DA5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10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EE7DA5" w:rsidRPr="00EE7DA5" w:rsidRDefault="00EE7DA5" w:rsidP="00EE7DA5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10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EE7DA5" w:rsidRPr="00EE7DA5" w:rsidRDefault="00EE7DA5" w:rsidP="00EE7DA5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10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EE7DA5" w:rsidRPr="00871C9A" w:rsidRDefault="00EE7DA5" w:rsidP="00EE7DA5">
            <w:pPr>
              <w:kinsoku w:val="0"/>
              <w:overflowPunct w:val="0"/>
              <w:autoSpaceDE w:val="0"/>
              <w:autoSpaceDN w:val="0"/>
              <w:adjustRightInd w:val="0"/>
              <w:spacing w:after="0" w:line="263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период действия программы</w:t>
            </w:r>
          </w:p>
        </w:tc>
      </w:tr>
    </w:tbl>
    <w:p w:rsidR="00EE7DA5" w:rsidRDefault="00EE7DA5" w:rsidP="00EE7DA5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EE7DA5" w:rsidRPr="00871C9A" w:rsidRDefault="00EE7DA5" w:rsidP="00EE7DA5">
      <w:pPr>
        <w:numPr>
          <w:ilvl w:val="0"/>
          <w:numId w:val="9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24" w:after="0" w:line="240" w:lineRule="auto"/>
        <w:ind w:left="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Оборудовать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пешеходные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переходы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возле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образовательных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учреждений</w:t>
      </w:r>
      <w:r w:rsidRPr="00871C9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с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двух</w:t>
      </w:r>
      <w:r w:rsidRPr="00871C9A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сторон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ограждением.</w:t>
      </w:r>
    </w:p>
    <w:p w:rsidR="00EE7DA5" w:rsidRPr="00871C9A" w:rsidRDefault="00EE7DA5" w:rsidP="00EE7DA5">
      <w:pPr>
        <w:numPr>
          <w:ilvl w:val="0"/>
          <w:numId w:val="9"/>
        </w:numPr>
        <w:tabs>
          <w:tab w:val="left" w:pos="0"/>
          <w:tab w:val="left" w:pos="5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Продолжение</w:t>
      </w:r>
      <w:r w:rsidRPr="00871C9A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работы</w:t>
      </w:r>
      <w:r w:rsidRPr="00871C9A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комиссии</w:t>
      </w:r>
      <w:r w:rsidRPr="00871C9A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района.</w:t>
      </w:r>
      <w:r w:rsidRPr="00871C9A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Работа</w:t>
      </w:r>
      <w:r w:rsidRPr="00871C9A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комиссии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по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дорожного движения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района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не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реже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4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раз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 год.</w:t>
      </w:r>
    </w:p>
    <w:p w:rsidR="00EE7DA5" w:rsidRPr="00871C9A" w:rsidRDefault="00EE7DA5" w:rsidP="00EE7DA5">
      <w:pPr>
        <w:numPr>
          <w:ilvl w:val="0"/>
          <w:numId w:val="9"/>
        </w:numPr>
        <w:tabs>
          <w:tab w:val="left" w:pos="0"/>
          <w:tab w:val="left" w:pos="67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Формирование</w:t>
      </w:r>
      <w:r w:rsidRPr="00871C9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у</w:t>
      </w:r>
      <w:r w:rsidRPr="00871C9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участников</w:t>
      </w:r>
      <w:r w:rsidRPr="00871C9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стереотипов</w:t>
      </w:r>
      <w:r w:rsidRPr="00871C9A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законопослушного</w:t>
      </w:r>
      <w:r w:rsidRPr="00871C9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поведения,</w:t>
      </w:r>
      <w:r w:rsidRPr="00871C9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а</w:t>
      </w:r>
      <w:r w:rsidRPr="00871C9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также</w:t>
      </w:r>
      <w:r w:rsidRPr="00871C9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формирование</w:t>
      </w:r>
      <w:r w:rsidRPr="00871C9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у</w:t>
      </w:r>
      <w:r w:rsidRPr="00871C9A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населения</w:t>
      </w:r>
      <w:r w:rsidRPr="00871C9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негативного</w:t>
      </w:r>
      <w:r w:rsidRPr="00871C9A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отношения</w:t>
      </w:r>
      <w:r w:rsidRPr="00871C9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к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правонарушениям</w:t>
      </w:r>
      <w:r w:rsidRPr="00871C9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</w:t>
      </w:r>
      <w:r w:rsidRPr="00871C9A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сфере</w:t>
      </w:r>
      <w:r w:rsidRPr="00871C9A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отдел</w:t>
      </w:r>
      <w:r w:rsidRPr="00871C9A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образования</w:t>
      </w:r>
      <w:r w:rsidRPr="00871C9A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администрации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района,</w:t>
      </w:r>
      <w:r w:rsidRPr="00871C9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ОГИБДД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ОМВД</w:t>
      </w:r>
      <w:r w:rsidRPr="00871C9A">
        <w:rPr>
          <w:rFonts w:ascii="Times New Roman" w:hAnsi="Times New Roman" w:cs="Times New Roman"/>
          <w:sz w:val="28"/>
          <w:szCs w:val="28"/>
        </w:rPr>
        <w:t xml:space="preserve"> России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Приволжскому</w:t>
      </w:r>
      <w:r w:rsidRPr="00871C9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району).</w:t>
      </w:r>
    </w:p>
    <w:p w:rsidR="00EE7DA5" w:rsidRPr="00871C9A" w:rsidRDefault="00EE7DA5" w:rsidP="00EE7DA5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Обучение</w:t>
      </w:r>
      <w:r w:rsidRPr="00871C9A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детей</w:t>
      </w:r>
      <w:r w:rsidRPr="00871C9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школьного</w:t>
      </w:r>
      <w:r w:rsidRPr="00871C9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дошкольного</w:t>
      </w:r>
      <w:r w:rsidRPr="00871C9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возраста</w:t>
      </w:r>
      <w:r w:rsidRPr="00871C9A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безопасному</w:t>
      </w:r>
      <w:r w:rsidRPr="00871C9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поведению</w:t>
      </w:r>
      <w:r w:rsidRPr="00871C9A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на</w:t>
      </w:r>
      <w:r w:rsidRPr="00871C9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дорогах,</w:t>
      </w:r>
      <w:r w:rsidRPr="00871C9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проведение</w:t>
      </w:r>
      <w:r w:rsidRPr="00871C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обучающих</w:t>
      </w:r>
      <w:r w:rsidRPr="00871C9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конкурсов</w:t>
      </w:r>
      <w:r w:rsidRPr="00871C9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операций,</w:t>
      </w:r>
      <w:r w:rsidRPr="00871C9A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обследование</w:t>
      </w:r>
      <w:r w:rsidRPr="00871C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маршрутов</w:t>
      </w:r>
      <w:r w:rsidRPr="00871C9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перевозки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детей</w:t>
      </w:r>
      <w:r w:rsidRPr="00871C9A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к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местам</w:t>
      </w:r>
      <w:r w:rsidRPr="00871C9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их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обучения</w:t>
      </w:r>
      <w:r w:rsidRPr="00871C9A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отдел</w:t>
      </w:r>
      <w:r w:rsidRPr="00871C9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образования</w:t>
      </w:r>
      <w:r w:rsidRPr="00871C9A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администрации</w:t>
      </w:r>
      <w:r w:rsidRPr="00871C9A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района,</w:t>
      </w:r>
      <w:r w:rsidRPr="00871C9A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ОГИБДД</w:t>
      </w:r>
      <w:r w:rsidRPr="00871C9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ОМВД</w:t>
      </w:r>
      <w:r w:rsidRPr="00871C9A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России</w:t>
      </w:r>
      <w:r w:rsidRPr="00871C9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Приволжскому</w:t>
      </w:r>
      <w:r w:rsidRPr="00871C9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району).</w:t>
      </w:r>
    </w:p>
    <w:p w:rsidR="00EE7DA5" w:rsidRPr="00871C9A" w:rsidRDefault="00EE7DA5" w:rsidP="00EE7DA5">
      <w:pPr>
        <w:tabs>
          <w:tab w:val="left" w:pos="0"/>
          <w:tab w:val="left" w:pos="69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Проведение</w:t>
      </w:r>
      <w:r w:rsidRPr="00871C9A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операций</w:t>
      </w:r>
      <w:r w:rsidRPr="00871C9A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«Внимание</w:t>
      </w:r>
      <w:r w:rsidRPr="00871C9A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дети!»,</w:t>
      </w:r>
      <w:r w:rsidRPr="00871C9A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«Безопасные</w:t>
      </w:r>
      <w:r w:rsidRPr="00871C9A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каникулы»</w:t>
      </w:r>
      <w:r w:rsidRPr="00871C9A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отдел</w:t>
      </w:r>
      <w:r w:rsidRPr="00871C9A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образования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администрации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района);</w:t>
      </w:r>
    </w:p>
    <w:p w:rsidR="00EE7DA5" w:rsidRPr="00871C9A" w:rsidRDefault="00EE7DA5" w:rsidP="00EE7DA5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Приобретение</w:t>
      </w:r>
      <w:r w:rsidRPr="00871C9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во</w:t>
      </w:r>
      <w:r w:rsidRPr="00871C9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все</w:t>
      </w:r>
      <w:r w:rsidRPr="00871C9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школы</w:t>
      </w:r>
      <w:r w:rsidRPr="00871C9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детские</w:t>
      </w:r>
      <w:r w:rsidRPr="00871C9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сады</w:t>
      </w:r>
      <w:r w:rsidRPr="00871C9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г.</w:t>
      </w:r>
      <w:r w:rsidRPr="00871C9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Приволжска</w:t>
      </w:r>
      <w:r w:rsidRPr="00871C9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наглядной</w:t>
      </w:r>
      <w:r w:rsidRPr="00871C9A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агитации,</w:t>
      </w:r>
      <w:r w:rsidRPr="00871C9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методической</w:t>
      </w:r>
      <w:r w:rsidRPr="00871C9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литературы,</w:t>
      </w:r>
      <w:r w:rsidRPr="00871C9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видеоматериалов,</w:t>
      </w:r>
      <w:r w:rsidRPr="00871C9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учебных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пособий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Pr="00871C9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качественного</w:t>
      </w:r>
      <w:r w:rsidRPr="00871C9A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обучения</w:t>
      </w:r>
      <w:r w:rsidRPr="00871C9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детей</w:t>
      </w:r>
      <w:r w:rsidRPr="00871C9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безопасному</w:t>
      </w:r>
      <w:r w:rsidRPr="00871C9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поведению</w:t>
      </w:r>
      <w:r w:rsidRPr="00871C9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на</w:t>
      </w:r>
      <w:r w:rsidRPr="00871C9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дорогах</w:t>
      </w:r>
      <w:r w:rsidRPr="00871C9A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отдел</w:t>
      </w:r>
      <w:r w:rsidRPr="00871C9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образования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администрации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района,</w:t>
      </w:r>
      <w:r w:rsidRPr="00871C9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ОГИБДД</w:t>
      </w:r>
      <w:r w:rsidRPr="00871C9A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ОМВД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России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Приволжскому</w:t>
      </w:r>
      <w:r w:rsidRPr="00871C9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району, </w:t>
      </w:r>
      <w:r w:rsidRPr="00871C9A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бюджет).</w:t>
      </w:r>
    </w:p>
    <w:p w:rsidR="00EE7DA5" w:rsidRPr="00871C9A" w:rsidRDefault="00EE7DA5" w:rsidP="00EE7DA5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Обследование</w:t>
      </w:r>
      <w:r w:rsidRPr="00871C9A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маршрутов</w:t>
      </w:r>
      <w:r w:rsidRPr="00871C9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перевозки</w:t>
      </w:r>
      <w:r w:rsidRPr="00871C9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детей</w:t>
      </w:r>
      <w:r w:rsidRPr="00871C9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к</w:t>
      </w:r>
      <w:r w:rsidRPr="00871C9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местам</w:t>
      </w:r>
      <w:r w:rsidRPr="00871C9A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обучения</w:t>
      </w:r>
      <w:r w:rsidRPr="00871C9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с</w:t>
      </w:r>
      <w:r w:rsidRPr="00871C9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выработкой</w:t>
      </w:r>
      <w:r w:rsidRPr="00871C9A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конкретных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мер,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направленных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на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обеспечение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безопасности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перевозок.</w:t>
      </w:r>
    </w:p>
    <w:p w:rsidR="00EE7DA5" w:rsidRPr="00871C9A" w:rsidRDefault="00EE7DA5" w:rsidP="00EE7DA5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Обследование</w:t>
      </w:r>
      <w:r w:rsidRPr="00871C9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наиболее</w:t>
      </w:r>
      <w:r w:rsidRPr="00871C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вероятных</w:t>
      </w:r>
      <w:r w:rsidRPr="00871C9A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мест</w:t>
      </w:r>
      <w:r w:rsidRPr="00871C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перехода</w:t>
      </w:r>
      <w:r w:rsidRPr="00871C9A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детей</w:t>
      </w:r>
      <w:r w:rsidRPr="00871C9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через</w:t>
      </w:r>
      <w:r w:rsidRPr="00871C9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проезжую</w:t>
      </w:r>
      <w:r w:rsidRPr="00871C9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часть</w:t>
      </w:r>
      <w:r w:rsidRPr="00871C9A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</w:t>
      </w:r>
      <w:r w:rsidRPr="00871C9A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движении</w:t>
      </w:r>
      <w:r w:rsidRPr="00871C9A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</w:t>
      </w:r>
      <w:r w:rsidRPr="00871C9A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учебные</w:t>
      </w:r>
      <w:r w:rsidRPr="00871C9A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заведения,</w:t>
      </w:r>
      <w:r w:rsidRPr="00871C9A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с</w:t>
      </w:r>
      <w:r w:rsidRPr="00871C9A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предложениями</w:t>
      </w:r>
      <w:r w:rsidRPr="00871C9A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установке</w:t>
      </w:r>
      <w:r w:rsidRPr="00871C9A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</w:t>
      </w:r>
      <w:r w:rsidRPr="00871C9A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данных</w:t>
      </w:r>
      <w:r w:rsidRPr="00871C9A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местах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технических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средств</w:t>
      </w:r>
      <w:r w:rsidRPr="00871C9A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организации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движения.</w:t>
      </w:r>
    </w:p>
    <w:p w:rsidR="00EE7DA5" w:rsidRPr="00B16192" w:rsidRDefault="00EE7DA5" w:rsidP="00EE7DA5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lastRenderedPageBreak/>
        <w:t>Приобретение</w:t>
      </w:r>
      <w:r w:rsidRPr="00871C9A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светоотражателей</w:t>
      </w:r>
      <w:r w:rsidRPr="00871C9A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Pr="00871C9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учащихся</w:t>
      </w:r>
      <w:r w:rsidRPr="00871C9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начальных</w:t>
      </w:r>
      <w:r w:rsidRPr="00871C9A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классов</w:t>
      </w:r>
      <w:r w:rsidRPr="00871C9A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школ</w:t>
      </w:r>
      <w:r w:rsidRPr="00871C9A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воспитанников</w:t>
      </w:r>
      <w:r w:rsidRPr="00871C9A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детских</w:t>
      </w:r>
      <w:r w:rsidRPr="00871C9A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дошкольных</w:t>
      </w:r>
      <w:r w:rsidRPr="00871C9A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учреждений</w:t>
      </w:r>
      <w:r w:rsidRPr="00871C9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г.</w:t>
      </w:r>
      <w:r w:rsidRPr="00871C9A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Приволжска</w:t>
      </w:r>
      <w:r w:rsidRPr="00871C9A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отдел</w:t>
      </w:r>
      <w:r w:rsidRPr="00871C9A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образования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администрации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муниципального</w:t>
      </w:r>
      <w:r w:rsidRPr="00871C9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района,</w:t>
      </w:r>
      <w:r w:rsidRPr="00871C9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ОГИБДД</w:t>
      </w:r>
      <w:r w:rsidRPr="00871C9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ОМВД</w:t>
      </w:r>
      <w:r w:rsidRPr="00871C9A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России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Приволжскому</w:t>
      </w:r>
      <w:r w:rsidRPr="00871C9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району).</w:t>
      </w:r>
    </w:p>
    <w:p w:rsidR="00EE7DA5" w:rsidRPr="00871C9A" w:rsidRDefault="00EE7DA5" w:rsidP="00EE7DA5">
      <w:pPr>
        <w:numPr>
          <w:ilvl w:val="0"/>
          <w:numId w:val="8"/>
        </w:numPr>
        <w:tabs>
          <w:tab w:val="left" w:pos="0"/>
          <w:tab w:val="left" w:pos="277"/>
        </w:tabs>
        <w:kinsoku w:val="0"/>
        <w:overflowPunct w:val="0"/>
        <w:autoSpaceDE w:val="0"/>
        <w:autoSpaceDN w:val="0"/>
        <w:adjustRightInd w:val="0"/>
        <w:spacing w:after="0" w:line="321" w:lineRule="exact"/>
        <w:ind w:left="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Разработка</w:t>
      </w:r>
      <w:r w:rsidRPr="00871C9A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организации</w:t>
      </w:r>
      <w:r w:rsidRPr="00871C9A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движения.</w:t>
      </w:r>
    </w:p>
    <w:p w:rsidR="00EE7DA5" w:rsidRPr="00871C9A" w:rsidRDefault="00EE7DA5" w:rsidP="00EE7DA5">
      <w:pPr>
        <w:numPr>
          <w:ilvl w:val="0"/>
          <w:numId w:val="8"/>
        </w:numPr>
        <w:tabs>
          <w:tab w:val="left" w:pos="0"/>
          <w:tab w:val="left" w:pos="337"/>
        </w:tabs>
        <w:kinsoku w:val="0"/>
        <w:overflowPunct w:val="0"/>
        <w:autoSpaceDE w:val="0"/>
        <w:autoSpaceDN w:val="0"/>
        <w:adjustRightInd w:val="0"/>
        <w:spacing w:after="0" w:line="322" w:lineRule="exact"/>
        <w:ind w:left="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Установка</w:t>
      </w:r>
      <w:r w:rsidRPr="00871C9A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наружной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социальной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рекламы.</w:t>
      </w:r>
    </w:p>
    <w:p w:rsidR="00EE7DA5" w:rsidRPr="00871C9A" w:rsidRDefault="00EE7DA5" w:rsidP="00EE7DA5">
      <w:pPr>
        <w:numPr>
          <w:ilvl w:val="0"/>
          <w:numId w:val="8"/>
        </w:numPr>
        <w:tabs>
          <w:tab w:val="left" w:pos="0"/>
          <w:tab w:val="left" w:pos="33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Установка</w:t>
      </w:r>
      <w:r w:rsidRPr="00871C9A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proofErr w:type="spellStart"/>
      <w:r w:rsidRPr="00871C9A">
        <w:rPr>
          <w:rFonts w:ascii="Times New Roman" w:hAnsi="Times New Roman" w:cs="Times New Roman"/>
          <w:spacing w:val="-1"/>
          <w:sz w:val="28"/>
          <w:szCs w:val="28"/>
        </w:rPr>
        <w:t>леерных</w:t>
      </w:r>
      <w:proofErr w:type="spellEnd"/>
      <w:r w:rsidRPr="00871C9A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ограждений</w:t>
      </w:r>
      <w:r w:rsidRPr="00871C9A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с</w:t>
      </w:r>
      <w:r w:rsidRPr="00871C9A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целью</w:t>
      </w:r>
      <w:r w:rsidRPr="00871C9A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недопущения</w:t>
      </w:r>
      <w:r w:rsidRPr="00871C9A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выхода</w:t>
      </w:r>
      <w:r w:rsidRPr="00871C9A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пешеходов</w:t>
      </w:r>
      <w:r w:rsidRPr="00871C9A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на</w:t>
      </w:r>
      <w:r w:rsidRPr="00871C9A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проезжую</w:t>
      </w:r>
      <w:r w:rsidRPr="00871C9A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часть</w:t>
      </w:r>
      <w:r w:rsidRPr="00871C9A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в</w:t>
      </w:r>
      <w:r w:rsidRPr="00871C9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неположенных</w:t>
      </w:r>
      <w:r w:rsidRPr="00871C9A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местах,</w:t>
      </w:r>
      <w:r w:rsidRPr="00871C9A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искусственных</w:t>
      </w:r>
      <w:r w:rsidRPr="00871C9A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неровностей</w:t>
      </w:r>
      <w:r w:rsidRPr="00871C9A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на</w:t>
      </w:r>
      <w:r w:rsidRPr="00871C9A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проезжей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части.</w:t>
      </w:r>
    </w:p>
    <w:p w:rsidR="00EE7DA5" w:rsidRPr="00F76321" w:rsidRDefault="00EE7DA5" w:rsidP="00EE7DA5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76321">
        <w:rPr>
          <w:rFonts w:ascii="Times New Roman" w:hAnsi="Times New Roman" w:cs="Times New Roman"/>
          <w:spacing w:val="-1"/>
          <w:sz w:val="28"/>
          <w:szCs w:val="28"/>
        </w:rPr>
        <w:t>Срок выполнения мероприятия – 20</w:t>
      </w:r>
      <w:r>
        <w:rPr>
          <w:rFonts w:ascii="Times New Roman" w:hAnsi="Times New Roman" w:cs="Times New Roman"/>
          <w:spacing w:val="-1"/>
          <w:sz w:val="28"/>
          <w:szCs w:val="28"/>
        </w:rPr>
        <w:t>20</w:t>
      </w:r>
      <w:r w:rsidRPr="00F76321">
        <w:rPr>
          <w:rFonts w:ascii="Times New Roman" w:hAnsi="Times New Roman" w:cs="Times New Roman"/>
          <w:spacing w:val="-1"/>
          <w:sz w:val="28"/>
          <w:szCs w:val="28"/>
        </w:rPr>
        <w:t>-202</w:t>
      </w:r>
      <w:r>
        <w:rPr>
          <w:rFonts w:ascii="Times New Roman" w:hAnsi="Times New Roman" w:cs="Times New Roman"/>
          <w:spacing w:val="-1"/>
          <w:sz w:val="28"/>
          <w:szCs w:val="28"/>
        </w:rPr>
        <w:t>2</w:t>
      </w:r>
      <w:r w:rsidRPr="00F76321">
        <w:rPr>
          <w:rFonts w:ascii="Times New Roman" w:hAnsi="Times New Roman" w:cs="Times New Roman"/>
          <w:spacing w:val="-1"/>
          <w:sz w:val="28"/>
          <w:szCs w:val="28"/>
        </w:rPr>
        <w:t xml:space="preserve"> годы.</w:t>
      </w:r>
    </w:p>
    <w:p w:rsidR="00EE7DA5" w:rsidRDefault="00EE7DA5" w:rsidP="00EE7DA5">
      <w:pPr>
        <w:tabs>
          <w:tab w:val="left" w:pos="0"/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145D0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Ответственный исполнитель мероприятия – управление жилищно-коммунального хозяйства района администрации Приволжского муниципального района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.</w:t>
      </w:r>
    </w:p>
    <w:p w:rsidR="00EE7DA5" w:rsidRDefault="00EE7DA5" w:rsidP="00EE7DA5">
      <w:pPr>
        <w:tabs>
          <w:tab w:val="left" w:pos="0"/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EE7DA5" w:rsidRPr="00871C9A" w:rsidRDefault="00EE7DA5" w:rsidP="00EE7DA5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71C9A">
        <w:rPr>
          <w:rFonts w:ascii="Times New Roman" w:hAnsi="Times New Roman" w:cs="Times New Roman"/>
          <w:spacing w:val="-3"/>
          <w:sz w:val="28"/>
          <w:szCs w:val="28"/>
        </w:rPr>
        <w:t>Таблица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>2.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>Бюджетные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ассигнования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 xml:space="preserve">на  </w:t>
      </w:r>
      <w:r w:rsidRPr="00871C9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выполнение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мероприятий</w:t>
      </w:r>
      <w:r w:rsidRPr="00871C9A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подпрограммы</w:t>
      </w:r>
    </w:p>
    <w:p w:rsidR="00EE7DA5" w:rsidRPr="00871C9A" w:rsidRDefault="00EE7DA5" w:rsidP="00EE7DA5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 w:rsidRPr="00871C9A">
        <w:rPr>
          <w:rFonts w:ascii="Times New Roman" w:hAnsi="Times New Roman" w:cs="Times New Roman"/>
          <w:spacing w:val="-3"/>
          <w:sz w:val="28"/>
          <w:szCs w:val="28"/>
        </w:rPr>
        <w:t>(руб.)</w:t>
      </w:r>
    </w:p>
    <w:p w:rsidR="00EE7DA5" w:rsidRPr="00871C9A" w:rsidRDefault="00EE7DA5" w:rsidP="00EE7DA5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3"/>
        <w:gridCol w:w="1416"/>
        <w:gridCol w:w="1419"/>
        <w:gridCol w:w="1418"/>
      </w:tblGrid>
      <w:tr w:rsidR="00EE7DA5" w:rsidRPr="00871C9A" w:rsidTr="00C73DA1">
        <w:trPr>
          <w:trHeight w:hRule="exact" w:val="331"/>
        </w:trPr>
        <w:tc>
          <w:tcPr>
            <w:tcW w:w="5673" w:type="dxa"/>
          </w:tcPr>
          <w:p w:rsidR="00EE7DA5" w:rsidRPr="00871C9A" w:rsidRDefault="00EE7DA5" w:rsidP="00C73DA1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114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Наименование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мероприятия</w:t>
            </w:r>
          </w:p>
        </w:tc>
        <w:tc>
          <w:tcPr>
            <w:tcW w:w="1416" w:type="dxa"/>
          </w:tcPr>
          <w:p w:rsidR="00EE7DA5" w:rsidRPr="00871C9A" w:rsidRDefault="00EE7DA5" w:rsidP="00C73DA1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</w:t>
            </w:r>
          </w:p>
        </w:tc>
        <w:tc>
          <w:tcPr>
            <w:tcW w:w="1419" w:type="dxa"/>
          </w:tcPr>
          <w:p w:rsidR="00EE7DA5" w:rsidRPr="00871C9A" w:rsidRDefault="00EE7DA5" w:rsidP="00C73DA1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E7DA5" w:rsidRPr="00871C9A" w:rsidRDefault="00EE7DA5" w:rsidP="00C73DA1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lef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</w:t>
            </w:r>
          </w:p>
        </w:tc>
      </w:tr>
      <w:tr w:rsidR="00EE7DA5" w:rsidRPr="00871C9A" w:rsidTr="00C73DA1">
        <w:trPr>
          <w:trHeight w:hRule="exact" w:val="334"/>
        </w:trPr>
        <w:tc>
          <w:tcPr>
            <w:tcW w:w="5673" w:type="dxa"/>
          </w:tcPr>
          <w:p w:rsidR="00EE7DA5" w:rsidRPr="00871C9A" w:rsidRDefault="00EE7DA5" w:rsidP="00C73DA1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321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Подпрограмма,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всего:</w:t>
            </w:r>
          </w:p>
        </w:tc>
        <w:tc>
          <w:tcPr>
            <w:tcW w:w="1416" w:type="dxa"/>
          </w:tcPr>
          <w:p w:rsidR="00EE7DA5" w:rsidRPr="00871C9A" w:rsidRDefault="00EE7DA5" w:rsidP="00C73DA1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32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865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,00</w:t>
            </w:r>
          </w:p>
        </w:tc>
        <w:tc>
          <w:tcPr>
            <w:tcW w:w="1419" w:type="dxa"/>
          </w:tcPr>
          <w:p w:rsidR="00EE7DA5" w:rsidRPr="00871C9A" w:rsidRDefault="00EE7DA5" w:rsidP="00C73DA1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321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100865,00</w:t>
            </w:r>
          </w:p>
        </w:tc>
        <w:tc>
          <w:tcPr>
            <w:tcW w:w="1418" w:type="dxa"/>
          </w:tcPr>
          <w:p w:rsidR="00EE7DA5" w:rsidRPr="00871C9A" w:rsidRDefault="00EE7DA5" w:rsidP="00C73DA1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32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100865,00</w:t>
            </w:r>
          </w:p>
        </w:tc>
      </w:tr>
      <w:tr w:rsidR="00EE7DA5" w:rsidRPr="00871C9A" w:rsidTr="00C73DA1">
        <w:trPr>
          <w:trHeight w:hRule="exact" w:val="732"/>
        </w:trPr>
        <w:tc>
          <w:tcPr>
            <w:tcW w:w="5673" w:type="dxa"/>
          </w:tcPr>
          <w:p w:rsidR="00EE7DA5" w:rsidRPr="00871C9A" w:rsidRDefault="00EE7DA5" w:rsidP="00C73DA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Организация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оборудования</w:t>
            </w: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ограждениями</w:t>
            </w:r>
            <w:r w:rsidRPr="00871C9A">
              <w:rPr>
                <w:rFonts w:ascii="Times New Roman" w:hAnsi="Times New Roman" w:cs="Times New Roman"/>
                <w:color w:val="181818"/>
                <w:spacing w:val="29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пешеходных</w:t>
            </w:r>
            <w:r w:rsidRPr="00871C9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переходов</w:t>
            </w:r>
            <w:r w:rsidRPr="00871C9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871C9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г.Приволжск</w:t>
            </w:r>
          </w:p>
        </w:tc>
        <w:tc>
          <w:tcPr>
            <w:tcW w:w="1416" w:type="dxa"/>
          </w:tcPr>
          <w:p w:rsidR="00EE7DA5" w:rsidRPr="00871C9A" w:rsidRDefault="00EE7DA5" w:rsidP="00C73DA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865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,00</w:t>
            </w:r>
          </w:p>
        </w:tc>
        <w:tc>
          <w:tcPr>
            <w:tcW w:w="1419" w:type="dxa"/>
          </w:tcPr>
          <w:p w:rsidR="00EE7DA5" w:rsidRPr="00871C9A" w:rsidRDefault="00EE7DA5" w:rsidP="00C73DA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100865,00</w:t>
            </w:r>
          </w:p>
        </w:tc>
        <w:tc>
          <w:tcPr>
            <w:tcW w:w="1418" w:type="dxa"/>
          </w:tcPr>
          <w:p w:rsidR="00EE7DA5" w:rsidRPr="00871C9A" w:rsidRDefault="00EE7DA5" w:rsidP="00C73DA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100865,00</w:t>
            </w:r>
          </w:p>
        </w:tc>
      </w:tr>
      <w:tr w:rsidR="00EE7DA5" w:rsidRPr="00871C9A" w:rsidTr="00C73DA1">
        <w:trPr>
          <w:trHeight w:hRule="exact" w:val="653"/>
        </w:trPr>
        <w:tc>
          <w:tcPr>
            <w:tcW w:w="5673" w:type="dxa"/>
          </w:tcPr>
          <w:p w:rsidR="00EE7DA5" w:rsidRPr="00871C9A" w:rsidRDefault="00EE7DA5" w:rsidP="00C73DA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бюджет Приволжского</w:t>
            </w:r>
            <w:r w:rsidRPr="00871C9A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городского</w:t>
            </w:r>
            <w:r w:rsidRPr="00871C9A">
              <w:rPr>
                <w:rFonts w:ascii="Times New Roman" w:hAnsi="Times New Roman" w:cs="Times New Roman"/>
                <w:color w:val="181818"/>
                <w:spacing w:val="28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поселения</w:t>
            </w:r>
          </w:p>
        </w:tc>
        <w:tc>
          <w:tcPr>
            <w:tcW w:w="1416" w:type="dxa"/>
          </w:tcPr>
          <w:p w:rsidR="00EE7DA5" w:rsidRPr="00871C9A" w:rsidRDefault="00EE7DA5" w:rsidP="00C73DA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865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,00</w:t>
            </w:r>
          </w:p>
        </w:tc>
        <w:tc>
          <w:tcPr>
            <w:tcW w:w="1419" w:type="dxa"/>
          </w:tcPr>
          <w:p w:rsidR="00EE7DA5" w:rsidRPr="00871C9A" w:rsidRDefault="00EE7DA5" w:rsidP="00C73DA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100865,00</w:t>
            </w:r>
          </w:p>
        </w:tc>
        <w:tc>
          <w:tcPr>
            <w:tcW w:w="1418" w:type="dxa"/>
          </w:tcPr>
          <w:p w:rsidR="00EE7DA5" w:rsidRPr="00871C9A" w:rsidRDefault="00EE7DA5" w:rsidP="00C73DA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100865,00</w:t>
            </w:r>
          </w:p>
        </w:tc>
      </w:tr>
      <w:tr w:rsidR="00EE7DA5" w:rsidRPr="00871C9A" w:rsidTr="00C73DA1">
        <w:trPr>
          <w:trHeight w:hRule="exact" w:val="334"/>
        </w:trPr>
        <w:tc>
          <w:tcPr>
            <w:tcW w:w="5673" w:type="dxa"/>
          </w:tcPr>
          <w:p w:rsidR="00EE7DA5" w:rsidRPr="00871C9A" w:rsidRDefault="00EE7DA5" w:rsidP="00C73DA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2"/>
                <w:sz w:val="28"/>
                <w:szCs w:val="28"/>
              </w:rPr>
              <w:t>областной</w:t>
            </w:r>
            <w:r w:rsidRPr="00871C9A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871C9A">
              <w:rPr>
                <w:rFonts w:ascii="Times New Roman" w:hAnsi="Times New Roman" w:cs="Times New Roman"/>
                <w:color w:val="181818"/>
                <w:spacing w:val="-4"/>
                <w:sz w:val="28"/>
                <w:szCs w:val="28"/>
              </w:rPr>
              <w:t>бюджет</w:t>
            </w:r>
          </w:p>
        </w:tc>
        <w:tc>
          <w:tcPr>
            <w:tcW w:w="1416" w:type="dxa"/>
          </w:tcPr>
          <w:p w:rsidR="00EE7DA5" w:rsidRPr="00871C9A" w:rsidRDefault="00EE7DA5" w:rsidP="00C73DA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5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1419" w:type="dxa"/>
          </w:tcPr>
          <w:p w:rsidR="00EE7DA5" w:rsidRPr="00871C9A" w:rsidRDefault="00EE7DA5" w:rsidP="00C73DA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EE7DA5" w:rsidRPr="00871C9A" w:rsidRDefault="00EE7DA5" w:rsidP="00C73DA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58"/>
              <w:rPr>
                <w:rFonts w:ascii="Times New Roman" w:hAnsi="Times New Roman" w:cs="Times New Roman"/>
                <w:sz w:val="24"/>
                <w:szCs w:val="24"/>
              </w:rPr>
            </w:pPr>
            <w:r w:rsidRPr="00871C9A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0,00</w:t>
            </w:r>
          </w:p>
        </w:tc>
      </w:tr>
    </w:tbl>
    <w:p w:rsidR="00EE7DA5" w:rsidRPr="00871C9A" w:rsidRDefault="00EE7DA5" w:rsidP="00EE7DA5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before="182" w:after="0" w:line="240" w:lineRule="auto"/>
        <w:ind w:left="113"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 xml:space="preserve">        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В ходе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реализации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подпрограммы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могут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вноситься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изменения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и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дополнения.</w:t>
      </w:r>
      <w:r w:rsidRPr="00871C9A">
        <w:rPr>
          <w:rFonts w:ascii="Times New Roman" w:hAnsi="Times New Roman" w:cs="Times New Roman"/>
          <w:color w:val="181818"/>
          <w:spacing w:val="4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Информация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объемам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финансирования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подпрограммы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в </w:t>
      </w:r>
      <w:r w:rsidRPr="00871C9A">
        <w:rPr>
          <w:rFonts w:ascii="Times New Roman" w:hAnsi="Times New Roman" w:cs="Times New Roman"/>
          <w:color w:val="181818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20</w:t>
      </w: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>20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-202</w:t>
      </w: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>2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годы</w:t>
      </w:r>
      <w:r w:rsidRPr="00871C9A">
        <w:rPr>
          <w:rFonts w:ascii="Times New Roman" w:hAnsi="Times New Roman" w:cs="Times New Roman"/>
          <w:color w:val="181818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подлежит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уточнению</w:t>
      </w:r>
      <w:r w:rsidRPr="00871C9A">
        <w:rPr>
          <w:rFonts w:ascii="Times New Roman" w:hAnsi="Times New Roman" w:cs="Times New Roman"/>
          <w:color w:val="181818"/>
          <w:spacing w:val="2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по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мере</w:t>
      </w:r>
      <w:r w:rsidRPr="00871C9A">
        <w:rPr>
          <w:rFonts w:ascii="Times New Roman" w:hAnsi="Times New Roman" w:cs="Times New Roman"/>
          <w:color w:val="181818"/>
          <w:spacing w:val="2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формирования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бюджета</w:t>
      </w:r>
      <w:r w:rsidRPr="00871C9A">
        <w:rPr>
          <w:rFonts w:ascii="Times New Roman" w:hAnsi="Times New Roman" w:cs="Times New Roman"/>
          <w:color w:val="181818"/>
          <w:spacing w:val="2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Приволжского</w:t>
      </w:r>
      <w:r w:rsidRPr="00871C9A">
        <w:rPr>
          <w:rFonts w:ascii="Times New Roman" w:hAnsi="Times New Roman" w:cs="Times New Roman"/>
          <w:color w:val="181818"/>
          <w:spacing w:val="3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городского</w:t>
      </w:r>
      <w:r w:rsidRPr="00871C9A">
        <w:rPr>
          <w:rFonts w:ascii="Times New Roman" w:hAnsi="Times New Roman" w:cs="Times New Roman"/>
          <w:color w:val="181818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поселения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и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выделения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субсидий</w:t>
      </w:r>
      <w:r w:rsidRPr="00871C9A">
        <w:rPr>
          <w:rFonts w:ascii="Times New Roman" w:hAnsi="Times New Roman" w:cs="Times New Roman"/>
          <w:color w:val="181818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из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 xml:space="preserve"> федерального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>областного</w:t>
      </w:r>
      <w:r w:rsidRPr="00871C9A">
        <w:rPr>
          <w:rFonts w:ascii="Times New Roman" w:hAnsi="Times New Roman" w:cs="Times New Roman"/>
          <w:color w:val="181818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>бюджетов.</w:t>
      </w:r>
    </w:p>
    <w:p w:rsidR="00EE7DA5" w:rsidRPr="00871C9A" w:rsidRDefault="00EE7DA5" w:rsidP="00EE7DA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3" w:right="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Общий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объем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финансирования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4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подпрограммы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на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4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20</w:t>
      </w: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>20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-202</w:t>
      </w:r>
      <w:r>
        <w:rPr>
          <w:rFonts w:ascii="Times New Roman" w:hAnsi="Times New Roman" w:cs="Times New Roman"/>
          <w:color w:val="181818"/>
          <w:spacing w:val="-1"/>
          <w:sz w:val="28"/>
          <w:szCs w:val="28"/>
        </w:rPr>
        <w:t>2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4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2"/>
          <w:sz w:val="28"/>
          <w:szCs w:val="28"/>
        </w:rPr>
        <w:t>годы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color w:val="181818"/>
          <w:spacing w:val="4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имеет</w:t>
      </w:r>
      <w:r w:rsidRPr="00871C9A">
        <w:rPr>
          <w:rFonts w:ascii="Times New Roman" w:hAnsi="Times New Roman" w:cs="Times New Roman"/>
          <w:color w:val="181818"/>
          <w:spacing w:val="4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справочный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(прогнозный)</w:t>
      </w:r>
      <w:r w:rsidRPr="00871C9A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color w:val="181818"/>
          <w:spacing w:val="-1"/>
          <w:sz w:val="28"/>
          <w:szCs w:val="28"/>
        </w:rPr>
        <w:t>характер.</w:t>
      </w:r>
    </w:p>
    <w:p w:rsidR="00EE7DA5" w:rsidRPr="00871C9A" w:rsidRDefault="00EE7DA5" w:rsidP="00EE7DA5">
      <w:pPr>
        <w:kinsoku w:val="0"/>
        <w:overflowPunct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EE7DA5" w:rsidRPr="00871C9A" w:rsidRDefault="00EE7DA5" w:rsidP="00EE7DA5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1826"/>
        <w:outlineLvl w:val="0"/>
        <w:rPr>
          <w:rFonts w:ascii="Times New Roman" w:hAnsi="Times New Roman" w:cs="Times New Roman"/>
          <w:sz w:val="28"/>
          <w:szCs w:val="28"/>
        </w:rPr>
      </w:pPr>
      <w:r w:rsidRPr="00871C9A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Ожидаемые</w:t>
      </w:r>
      <w:r w:rsidRPr="00871C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b/>
          <w:bCs/>
          <w:spacing w:val="-4"/>
          <w:sz w:val="28"/>
          <w:szCs w:val="28"/>
        </w:rPr>
        <w:t>результаты</w:t>
      </w:r>
      <w:r w:rsidRPr="00871C9A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реализации </w:t>
      </w:r>
      <w:r w:rsidRPr="00871C9A">
        <w:rPr>
          <w:rFonts w:ascii="Times New Roman" w:hAnsi="Times New Roman" w:cs="Times New Roman"/>
          <w:b/>
          <w:bCs/>
          <w:spacing w:val="-2"/>
          <w:sz w:val="28"/>
          <w:szCs w:val="28"/>
        </w:rPr>
        <w:t>подпрограммы</w:t>
      </w:r>
    </w:p>
    <w:p w:rsidR="00EE7DA5" w:rsidRPr="00871C9A" w:rsidRDefault="00EE7DA5" w:rsidP="00EE7DA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33" w:right="32"/>
        <w:rPr>
          <w:rFonts w:ascii="Times New Roman" w:hAnsi="Times New Roman" w:cs="Times New Roman"/>
          <w:spacing w:val="-2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Реализация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подпрограммы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позволит:</w:t>
      </w:r>
    </w:p>
    <w:p w:rsidR="00EE7DA5" w:rsidRPr="00871C9A" w:rsidRDefault="00EE7DA5" w:rsidP="00EE7DA5">
      <w:pPr>
        <w:numPr>
          <w:ilvl w:val="0"/>
          <w:numId w:val="7"/>
        </w:numPr>
        <w:tabs>
          <w:tab w:val="left" w:pos="277"/>
        </w:tabs>
        <w:kinsoku w:val="0"/>
        <w:overflowPunct w:val="0"/>
        <w:autoSpaceDE w:val="0"/>
        <w:autoSpaceDN w:val="0"/>
        <w:adjustRightInd w:val="0"/>
        <w:spacing w:before="2" w:after="0" w:line="322" w:lineRule="exact"/>
        <w:ind w:right="32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повышение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эффективности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управления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БДД;</w:t>
      </w:r>
    </w:p>
    <w:p w:rsidR="00EE7DA5" w:rsidRPr="00871C9A" w:rsidRDefault="00EE7DA5" w:rsidP="00EE7DA5">
      <w:pPr>
        <w:numPr>
          <w:ilvl w:val="0"/>
          <w:numId w:val="7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2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предупреждение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опасного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поведения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участников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движения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повышение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профессиональной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надежности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водителей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транспортных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средств;</w:t>
      </w:r>
    </w:p>
    <w:p w:rsidR="00EE7DA5" w:rsidRPr="00871C9A" w:rsidRDefault="00EE7DA5" w:rsidP="00EE7DA5">
      <w:pPr>
        <w:numPr>
          <w:ilvl w:val="0"/>
          <w:numId w:val="7"/>
        </w:numPr>
        <w:tabs>
          <w:tab w:val="left" w:pos="33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2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разработка</w:t>
      </w:r>
      <w:r w:rsidRPr="00871C9A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применение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эффективных</w:t>
      </w:r>
      <w:r w:rsidRPr="00871C9A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схем,</w:t>
      </w:r>
      <w:r w:rsidRPr="00871C9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методов</w:t>
      </w:r>
      <w:r w:rsidRPr="00871C9A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средств</w:t>
      </w:r>
      <w:r w:rsidRPr="00871C9A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организации</w:t>
      </w:r>
      <w:r w:rsidRPr="00871C9A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дорожного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движения;</w:t>
      </w:r>
    </w:p>
    <w:p w:rsidR="00EE7DA5" w:rsidRPr="00871C9A" w:rsidRDefault="00EE7DA5" w:rsidP="00EE7DA5">
      <w:pPr>
        <w:numPr>
          <w:ilvl w:val="0"/>
          <w:numId w:val="7"/>
        </w:numPr>
        <w:tabs>
          <w:tab w:val="left" w:pos="28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2" w:firstLine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ликвидация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и</w:t>
      </w:r>
      <w:r w:rsidRPr="00871C9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профилактика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возникновения</w:t>
      </w:r>
      <w:r w:rsidRPr="00871C9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опасных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участков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на</w:t>
      </w:r>
      <w:r w:rsidRPr="00871C9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федеральной</w:t>
      </w:r>
      <w:r w:rsidRPr="00871C9A">
        <w:rPr>
          <w:rFonts w:ascii="Times New Roman" w:hAnsi="Times New Roman" w:cs="Times New Roman"/>
          <w:sz w:val="28"/>
          <w:szCs w:val="28"/>
        </w:rPr>
        <w:t xml:space="preserve"> и</w:t>
      </w:r>
      <w:r w:rsidRPr="00871C9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территориальной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сети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дорог;</w:t>
      </w:r>
    </w:p>
    <w:p w:rsidR="00EE7DA5" w:rsidRPr="00871C9A" w:rsidRDefault="00EE7DA5" w:rsidP="00EE7DA5">
      <w:pPr>
        <w:numPr>
          <w:ilvl w:val="0"/>
          <w:numId w:val="7"/>
        </w:numPr>
        <w:tabs>
          <w:tab w:val="left" w:pos="479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32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pacing w:val="-1"/>
          <w:sz w:val="28"/>
          <w:szCs w:val="28"/>
        </w:rPr>
        <w:t>повышение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эффективности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аварийно-спасательных</w:t>
      </w:r>
      <w:r w:rsidRPr="00871C9A">
        <w:rPr>
          <w:rFonts w:ascii="Times New Roman" w:hAnsi="Times New Roman" w:cs="Times New Roman"/>
          <w:sz w:val="28"/>
          <w:szCs w:val="28"/>
        </w:rPr>
        <w:t xml:space="preserve">      </w:t>
      </w:r>
      <w:r w:rsidRPr="00871C9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работ</w:t>
      </w:r>
      <w:r w:rsidRPr="00871C9A">
        <w:rPr>
          <w:rFonts w:ascii="Times New Roman" w:hAnsi="Times New Roman" w:cs="Times New Roman"/>
          <w:sz w:val="28"/>
          <w:szCs w:val="28"/>
        </w:rPr>
        <w:t xml:space="preserve">  </w:t>
      </w:r>
      <w:r w:rsidRPr="00871C9A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 xml:space="preserve">и  </w:t>
      </w:r>
      <w:r w:rsidRPr="00871C9A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оказания</w:t>
      </w:r>
      <w:r w:rsidRPr="00871C9A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экстренной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медицинской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помощи</w:t>
      </w:r>
      <w:r w:rsidRPr="00871C9A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пострадавшим</w:t>
      </w:r>
      <w:r w:rsidRPr="00871C9A">
        <w:rPr>
          <w:rFonts w:ascii="Times New Roman" w:hAnsi="Times New Roman" w:cs="Times New Roman"/>
          <w:sz w:val="28"/>
          <w:szCs w:val="28"/>
        </w:rPr>
        <w:t xml:space="preserve"> в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ДТП;</w:t>
      </w:r>
    </w:p>
    <w:p w:rsidR="00EE7DA5" w:rsidRPr="00871C9A" w:rsidRDefault="00EE7DA5" w:rsidP="00EE7DA5">
      <w:pPr>
        <w:kinsoku w:val="0"/>
        <w:overflowPunct w:val="0"/>
        <w:autoSpaceDE w:val="0"/>
        <w:autoSpaceDN w:val="0"/>
        <w:adjustRightInd w:val="0"/>
        <w:spacing w:before="8" w:after="0" w:line="100" w:lineRule="exact"/>
        <w:ind w:right="32"/>
        <w:jc w:val="both"/>
        <w:rPr>
          <w:rFonts w:ascii="Times New Roman" w:hAnsi="Times New Roman" w:cs="Times New Roman"/>
          <w:sz w:val="10"/>
          <w:szCs w:val="10"/>
        </w:rPr>
      </w:pPr>
    </w:p>
    <w:p w:rsidR="00EE7DA5" w:rsidRPr="00871C9A" w:rsidRDefault="00EE7DA5" w:rsidP="00EE7DA5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right="32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71C9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 снижение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аварийности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на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дорогах</w:t>
      </w:r>
      <w:r w:rsidRPr="00871C9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города</w:t>
      </w:r>
      <w:r w:rsidRPr="00871C9A">
        <w:rPr>
          <w:rFonts w:ascii="Times New Roman" w:hAnsi="Times New Roman" w:cs="Times New Roman"/>
          <w:sz w:val="28"/>
          <w:szCs w:val="28"/>
        </w:rPr>
        <w:t xml:space="preserve"> и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сокращение,</w:t>
      </w:r>
      <w:r w:rsidRPr="00871C9A">
        <w:rPr>
          <w:rFonts w:ascii="Times New Roman" w:hAnsi="Times New Roman" w:cs="Times New Roman"/>
          <w:sz w:val="28"/>
          <w:szCs w:val="28"/>
        </w:rPr>
        <w:t xml:space="preserve"> в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 связи</w:t>
      </w:r>
      <w:r w:rsidRPr="00871C9A">
        <w:rPr>
          <w:rFonts w:ascii="Times New Roman" w:hAnsi="Times New Roman" w:cs="Times New Roman"/>
          <w:sz w:val="28"/>
          <w:szCs w:val="28"/>
        </w:rPr>
        <w:t xml:space="preserve"> с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z w:val="28"/>
          <w:szCs w:val="28"/>
        </w:rPr>
        <w:t>этим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дорожно-</w:t>
      </w:r>
      <w:r w:rsidRPr="00871C9A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транспортного</w:t>
      </w:r>
      <w:r w:rsidRPr="00871C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травматизма,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сохранение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жизни</w:t>
      </w:r>
      <w:r w:rsidRPr="00871C9A">
        <w:rPr>
          <w:rFonts w:ascii="Times New Roman" w:hAnsi="Times New Roman" w:cs="Times New Roman"/>
          <w:sz w:val="28"/>
          <w:szCs w:val="28"/>
        </w:rPr>
        <w:t xml:space="preserve"> и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здоровья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участников дорожного</w:t>
      </w:r>
      <w:r w:rsidRPr="00871C9A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движения.</w:t>
      </w:r>
    </w:p>
    <w:p w:rsidR="00EE7DA5" w:rsidRPr="00871C9A" w:rsidRDefault="00EE7DA5" w:rsidP="00EE7DA5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  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>Таблица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39"/>
          <w:sz w:val="28"/>
          <w:szCs w:val="28"/>
        </w:rPr>
        <w:t>3</w:t>
      </w:r>
      <w:r w:rsidRPr="00871C9A">
        <w:rPr>
          <w:rFonts w:ascii="Times New Roman" w:hAnsi="Times New Roman" w:cs="Times New Roman"/>
          <w:sz w:val="28"/>
          <w:szCs w:val="28"/>
        </w:rPr>
        <w:t xml:space="preserve">. </w:t>
      </w:r>
      <w:r w:rsidRPr="00871C9A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Сведения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37"/>
          <w:sz w:val="28"/>
          <w:szCs w:val="28"/>
        </w:rPr>
        <w:t>о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 xml:space="preserve"> целевых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3"/>
          <w:sz w:val="28"/>
          <w:szCs w:val="28"/>
        </w:rPr>
        <w:t>индикаторах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(показателях)</w:t>
      </w:r>
      <w:r w:rsidRPr="00871C9A">
        <w:rPr>
          <w:rFonts w:ascii="Times New Roman" w:hAnsi="Times New Roman" w:cs="Times New Roman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1"/>
          <w:sz w:val="28"/>
          <w:szCs w:val="28"/>
        </w:rPr>
        <w:t>реализации</w:t>
      </w:r>
      <w:r w:rsidRPr="00871C9A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871C9A">
        <w:rPr>
          <w:rFonts w:ascii="Times New Roman" w:hAnsi="Times New Roman" w:cs="Times New Roman"/>
          <w:spacing w:val="-2"/>
          <w:sz w:val="28"/>
          <w:szCs w:val="28"/>
        </w:rPr>
        <w:t>подпрограммы</w:t>
      </w:r>
    </w:p>
    <w:p w:rsidR="00EE7DA5" w:rsidRPr="00871C9A" w:rsidRDefault="00EE7DA5" w:rsidP="00EE7DA5">
      <w:pPr>
        <w:kinsoku w:val="0"/>
        <w:overflowPunct w:val="0"/>
        <w:autoSpaceDE w:val="0"/>
        <w:autoSpaceDN w:val="0"/>
        <w:adjustRightInd w:val="0"/>
        <w:spacing w:before="2" w:after="0" w:line="190" w:lineRule="exact"/>
        <w:rPr>
          <w:rFonts w:ascii="Times New Roman" w:hAnsi="Times New Roman" w:cs="Times New Roman"/>
          <w:sz w:val="19"/>
          <w:szCs w:val="19"/>
        </w:rPr>
      </w:pPr>
    </w:p>
    <w:tbl>
      <w:tblPr>
        <w:tblW w:w="1033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4"/>
        <w:gridCol w:w="1988"/>
        <w:gridCol w:w="1559"/>
        <w:gridCol w:w="992"/>
        <w:gridCol w:w="1134"/>
        <w:gridCol w:w="1134"/>
        <w:gridCol w:w="993"/>
        <w:gridCol w:w="1134"/>
        <w:gridCol w:w="850"/>
      </w:tblGrid>
      <w:tr w:rsidR="00EE7DA5" w:rsidRPr="00EE7DA5" w:rsidTr="00C73DA1">
        <w:trPr>
          <w:trHeight w:hRule="exact" w:val="73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A5" w:rsidRPr="00EE7DA5" w:rsidRDefault="00EE7DA5" w:rsidP="00EE7DA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1" w:lineRule="auto"/>
              <w:ind w:left="84" w:firstLine="55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№ </w:t>
            </w:r>
            <w:r w:rsidRPr="00EE7DA5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п/п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A5" w:rsidRPr="00EE7DA5" w:rsidRDefault="00EE7DA5" w:rsidP="00EE7DA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Наименование</w:t>
            </w:r>
            <w:r w:rsidRPr="00EE7DA5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EE7DA5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A5" w:rsidRPr="00EE7DA5" w:rsidRDefault="00EE7DA5" w:rsidP="00EE7DA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1" w:lineRule="auto"/>
              <w:ind w:left="73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Единица</w:t>
            </w:r>
            <w:r w:rsidRPr="00EE7DA5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EE7DA5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A5" w:rsidRPr="00EE7DA5" w:rsidRDefault="00EE7DA5" w:rsidP="00EE7DA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1" w:lineRule="auto"/>
              <w:ind w:left="279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Факт</w:t>
            </w:r>
            <w:r w:rsidRPr="00EE7DA5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EE7DA5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A5" w:rsidRPr="00EE7DA5" w:rsidRDefault="00EE7DA5" w:rsidP="00EE7DA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1" w:lineRule="auto"/>
              <w:ind w:left="278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Факт</w:t>
            </w:r>
            <w:r w:rsidRPr="00EE7DA5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EE7DA5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A5" w:rsidRPr="00EE7DA5" w:rsidRDefault="00EE7DA5" w:rsidP="00EE7DA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1" w:lineRule="auto"/>
              <w:ind w:left="279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Факт</w:t>
            </w:r>
            <w:r w:rsidRPr="00EE7DA5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EE7DA5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A5" w:rsidRPr="00EE7DA5" w:rsidRDefault="00EE7DA5" w:rsidP="00EE7DA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1" w:lineRule="auto"/>
              <w:ind w:left="278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Факт</w:t>
            </w:r>
            <w:r w:rsidRPr="00EE7DA5">
              <w:rPr>
                <w:rFonts w:ascii="Times New Roman" w:hAnsi="Times New Roman" w:cs="Times New Roman"/>
                <w:color w:val="181818"/>
                <w:spacing w:val="22"/>
                <w:sz w:val="28"/>
                <w:szCs w:val="28"/>
              </w:rPr>
              <w:t xml:space="preserve"> </w:t>
            </w:r>
            <w:r w:rsidRPr="00EE7DA5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A5" w:rsidRPr="00EE7DA5" w:rsidRDefault="00EE7DA5" w:rsidP="00EE7DA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1" w:lineRule="auto"/>
              <w:ind w:left="278" w:hanging="22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EE7DA5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Факт</w:t>
            </w:r>
          </w:p>
          <w:p w:rsidR="00EE7DA5" w:rsidRPr="00EE7DA5" w:rsidRDefault="00EE7DA5" w:rsidP="00EE7DA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1" w:lineRule="auto"/>
              <w:ind w:left="278" w:hanging="22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EE7DA5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A5" w:rsidRPr="00EE7DA5" w:rsidRDefault="00EE7DA5" w:rsidP="00EE7DA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1" w:lineRule="auto"/>
              <w:ind w:left="278" w:hanging="22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EE7DA5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2020</w:t>
            </w:r>
          </w:p>
          <w:p w:rsidR="00EE7DA5" w:rsidRPr="00EE7DA5" w:rsidRDefault="00EE7DA5" w:rsidP="00EE7DA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1" w:lineRule="auto"/>
              <w:ind w:left="278" w:hanging="22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EE7DA5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факт</w:t>
            </w:r>
          </w:p>
        </w:tc>
      </w:tr>
      <w:tr w:rsidR="00EE7DA5" w:rsidRPr="00EE7DA5" w:rsidTr="00C73DA1">
        <w:trPr>
          <w:trHeight w:hRule="exact" w:val="37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A5" w:rsidRPr="00EE7DA5" w:rsidRDefault="00EE7DA5" w:rsidP="00EE7DA5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1.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A5" w:rsidRPr="00EE7DA5" w:rsidRDefault="00EE7DA5" w:rsidP="00EE7DA5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Число</w:t>
            </w:r>
            <w:r w:rsidRPr="00EE7DA5">
              <w:rPr>
                <w:rFonts w:ascii="Times New Roman" w:hAnsi="Times New Roman" w:cs="Times New Roman"/>
                <w:color w:val="181818"/>
                <w:spacing w:val="-3"/>
                <w:sz w:val="28"/>
                <w:szCs w:val="28"/>
              </w:rPr>
              <w:t xml:space="preserve"> </w:t>
            </w:r>
            <w:r w:rsidRPr="00EE7DA5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ДТП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A5" w:rsidRPr="00EE7DA5" w:rsidRDefault="00EE7DA5" w:rsidP="00EE7DA5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479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A5" w:rsidRPr="00EE7DA5" w:rsidRDefault="00EE7DA5" w:rsidP="00EE7DA5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A5" w:rsidRPr="00EE7DA5" w:rsidRDefault="00EE7DA5" w:rsidP="00EE7DA5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A5" w:rsidRPr="00EE7DA5" w:rsidRDefault="00EE7DA5" w:rsidP="00EE7DA5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399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A5" w:rsidRPr="00EE7DA5" w:rsidRDefault="00EE7DA5" w:rsidP="00EE7DA5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A5" w:rsidRPr="00EE7DA5" w:rsidRDefault="00EE7DA5" w:rsidP="00EE7DA5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396"/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</w:pPr>
            <w:r w:rsidRPr="00EE7DA5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A5" w:rsidRPr="00EE7DA5" w:rsidRDefault="00EE7DA5" w:rsidP="00EE7DA5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396"/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</w:pPr>
            <w:r w:rsidRPr="00EE7DA5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7</w:t>
            </w:r>
          </w:p>
        </w:tc>
      </w:tr>
      <w:tr w:rsidR="00EE7DA5" w:rsidRPr="00EE7DA5" w:rsidTr="00C73DA1">
        <w:trPr>
          <w:trHeight w:hRule="exact" w:val="38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A5" w:rsidRPr="00EE7DA5" w:rsidRDefault="00EE7DA5" w:rsidP="00EE7DA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2.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A5" w:rsidRPr="00EE7DA5" w:rsidRDefault="00EE7DA5" w:rsidP="00EE7DA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Погибло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A5" w:rsidRPr="00EE7DA5" w:rsidRDefault="00EE7DA5" w:rsidP="00EE7DA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478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A5" w:rsidRPr="00EE7DA5" w:rsidRDefault="00EE7DA5" w:rsidP="00EE7DA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399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A5" w:rsidRPr="00EE7DA5" w:rsidRDefault="00EE7DA5" w:rsidP="00EE7DA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399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A5" w:rsidRPr="00EE7DA5" w:rsidRDefault="00EE7DA5" w:rsidP="00EE7DA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399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A5" w:rsidRPr="00EE7DA5" w:rsidRDefault="00EE7DA5" w:rsidP="00EE7DA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A5" w:rsidRPr="00EE7DA5" w:rsidRDefault="00EE7DA5" w:rsidP="00EE7DA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397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EE7DA5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A5" w:rsidRPr="00EE7DA5" w:rsidRDefault="00EE7DA5" w:rsidP="00EE7DA5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0" w:lineRule="exact"/>
              <w:ind w:left="397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EE7DA5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1</w:t>
            </w:r>
          </w:p>
        </w:tc>
      </w:tr>
      <w:tr w:rsidR="00EE7DA5" w:rsidRPr="00EE7DA5" w:rsidTr="00C73DA1">
        <w:trPr>
          <w:trHeight w:hRule="exact" w:val="36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A5" w:rsidRPr="00EE7DA5" w:rsidRDefault="00EE7DA5" w:rsidP="00EE7DA5">
            <w:pPr>
              <w:kinsoku w:val="0"/>
              <w:overflowPunct w:val="0"/>
              <w:autoSpaceDE w:val="0"/>
              <w:autoSpaceDN w:val="0"/>
              <w:adjustRightInd w:val="0"/>
              <w:spacing w:after="0" w:line="311" w:lineRule="exact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3.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A5" w:rsidRPr="00EE7DA5" w:rsidRDefault="00EE7DA5" w:rsidP="00EE7DA5">
            <w:pPr>
              <w:kinsoku w:val="0"/>
              <w:overflowPunct w:val="0"/>
              <w:autoSpaceDE w:val="0"/>
              <w:autoSpaceDN w:val="0"/>
              <w:adjustRightInd w:val="0"/>
              <w:spacing w:after="0" w:line="311" w:lineRule="exact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Ранено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A5" w:rsidRPr="00EE7DA5" w:rsidRDefault="00EE7DA5" w:rsidP="00EE7DA5">
            <w:pPr>
              <w:kinsoku w:val="0"/>
              <w:overflowPunct w:val="0"/>
              <w:autoSpaceDE w:val="0"/>
              <w:autoSpaceDN w:val="0"/>
              <w:adjustRightInd w:val="0"/>
              <w:spacing w:after="0" w:line="311" w:lineRule="exact"/>
              <w:ind w:left="465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A5" w:rsidRPr="00EE7DA5" w:rsidRDefault="00EE7DA5" w:rsidP="00EE7DA5">
            <w:pPr>
              <w:kinsoku w:val="0"/>
              <w:overflowPunct w:val="0"/>
              <w:autoSpaceDE w:val="0"/>
              <w:autoSpaceDN w:val="0"/>
              <w:adjustRightInd w:val="0"/>
              <w:spacing w:after="0" w:line="311" w:lineRule="exact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A5" w:rsidRPr="00EE7DA5" w:rsidRDefault="00EE7DA5" w:rsidP="00EE7DA5">
            <w:pPr>
              <w:kinsoku w:val="0"/>
              <w:overflowPunct w:val="0"/>
              <w:autoSpaceDE w:val="0"/>
              <w:autoSpaceDN w:val="0"/>
              <w:adjustRightInd w:val="0"/>
              <w:spacing w:after="0" w:line="311" w:lineRule="exact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A5" w:rsidRPr="00EE7DA5" w:rsidRDefault="00EE7DA5" w:rsidP="00EE7DA5">
            <w:pPr>
              <w:kinsoku w:val="0"/>
              <w:overflowPunct w:val="0"/>
              <w:autoSpaceDE w:val="0"/>
              <w:autoSpaceDN w:val="0"/>
              <w:adjustRightInd w:val="0"/>
              <w:spacing w:after="0" w:line="320" w:lineRule="exact"/>
              <w:ind w:left="399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A5" w:rsidRPr="00EE7DA5" w:rsidRDefault="00EE7DA5" w:rsidP="00EE7DA5">
            <w:pPr>
              <w:kinsoku w:val="0"/>
              <w:overflowPunct w:val="0"/>
              <w:autoSpaceDE w:val="0"/>
              <w:autoSpaceDN w:val="0"/>
              <w:adjustRightInd w:val="0"/>
              <w:spacing w:after="0" w:line="311" w:lineRule="exact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EE7DA5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A5" w:rsidRPr="00EE7DA5" w:rsidRDefault="00EE7DA5" w:rsidP="00EE7DA5">
            <w:pPr>
              <w:kinsoku w:val="0"/>
              <w:overflowPunct w:val="0"/>
              <w:autoSpaceDE w:val="0"/>
              <w:autoSpaceDN w:val="0"/>
              <w:adjustRightInd w:val="0"/>
              <w:spacing w:after="0" w:line="311" w:lineRule="exact"/>
              <w:ind w:left="396"/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</w:pPr>
            <w:r w:rsidRPr="00EE7DA5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A5" w:rsidRPr="00EE7DA5" w:rsidRDefault="00EE7DA5" w:rsidP="00EE7DA5">
            <w:pPr>
              <w:kinsoku w:val="0"/>
              <w:overflowPunct w:val="0"/>
              <w:autoSpaceDE w:val="0"/>
              <w:autoSpaceDN w:val="0"/>
              <w:adjustRightInd w:val="0"/>
              <w:spacing w:after="0" w:line="311" w:lineRule="exact"/>
              <w:ind w:left="396"/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</w:pPr>
            <w:r w:rsidRPr="00EE7DA5">
              <w:rPr>
                <w:rFonts w:ascii="Times New Roman" w:hAnsi="Times New Roman" w:cs="Times New Roman"/>
                <w:color w:val="181818"/>
                <w:spacing w:val="1"/>
                <w:sz w:val="28"/>
                <w:szCs w:val="28"/>
              </w:rPr>
              <w:t>6</w:t>
            </w:r>
          </w:p>
        </w:tc>
      </w:tr>
    </w:tbl>
    <w:p w:rsidR="00EE7DA5" w:rsidRPr="00EE7DA5" w:rsidRDefault="00686BBC" w:rsidP="00EE7DA5">
      <w:pPr>
        <w:tabs>
          <w:tab w:val="left" w:pos="870"/>
        </w:tabs>
        <w:rPr>
          <w:rFonts w:ascii="Times New Roman" w:hAnsi="Times New Roman" w:cs="Times New Roman"/>
          <w:sz w:val="28"/>
          <w:szCs w:val="28"/>
        </w:rPr>
        <w:sectPr w:rsidR="00EE7DA5" w:rsidRPr="00EE7DA5" w:rsidSect="003541E4">
          <w:type w:val="continuous"/>
          <w:pgSz w:w="11910" w:h="16840"/>
          <w:pgMar w:top="709" w:right="853" w:bottom="1134" w:left="1102" w:header="720" w:footer="720" w:gutter="0"/>
          <w:cols w:space="720" w:equalWidth="0">
            <w:col w:w="10150"/>
          </w:cols>
          <w:noEndnote/>
        </w:sect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7447" w:rsidRDefault="00D87447" w:rsidP="00B16192"/>
    <w:p w:rsidR="00D87447" w:rsidRDefault="00D87447" w:rsidP="00B16192"/>
    <w:p w:rsidR="00D87447" w:rsidRDefault="00D87447" w:rsidP="00B16192"/>
    <w:p w:rsidR="00D87447" w:rsidRDefault="00D87447" w:rsidP="00B16192"/>
    <w:p w:rsidR="00D87447" w:rsidRDefault="00D87447" w:rsidP="00B16192"/>
    <w:p w:rsidR="00D87447" w:rsidRDefault="00D87447" w:rsidP="00B16192"/>
    <w:p w:rsidR="00F413FE" w:rsidRDefault="00F413FE" w:rsidP="00B16192"/>
    <w:p w:rsidR="00F413FE" w:rsidRDefault="00F413FE" w:rsidP="00B16192"/>
    <w:p w:rsidR="00F413FE" w:rsidRDefault="00F413FE" w:rsidP="00B16192"/>
    <w:p w:rsidR="00F413FE" w:rsidRDefault="00F413FE" w:rsidP="00B16192"/>
    <w:p w:rsidR="00F413FE" w:rsidRDefault="00F413FE" w:rsidP="00B16192"/>
    <w:p w:rsidR="00F413FE" w:rsidRDefault="00F413FE" w:rsidP="00B16192"/>
    <w:p w:rsidR="00F413FE" w:rsidRDefault="00F413FE" w:rsidP="00B16192"/>
    <w:p w:rsidR="00F413FE" w:rsidRDefault="00F413FE" w:rsidP="00B16192"/>
    <w:p w:rsidR="00F413FE" w:rsidRDefault="00F413FE" w:rsidP="00B16192"/>
    <w:p w:rsidR="00F413FE" w:rsidRDefault="00F413FE" w:rsidP="00B16192"/>
    <w:p w:rsidR="00F413FE" w:rsidRDefault="00F413FE" w:rsidP="00B16192"/>
    <w:p w:rsidR="00F413FE" w:rsidRDefault="00F413FE" w:rsidP="00B16192"/>
    <w:p w:rsidR="00F413FE" w:rsidRDefault="00F413FE" w:rsidP="00B16192"/>
    <w:p w:rsidR="00F413FE" w:rsidRDefault="00F413FE" w:rsidP="00B16192"/>
    <w:p w:rsidR="00D87447" w:rsidRDefault="00D87447" w:rsidP="00B16192"/>
    <w:p w:rsidR="00B20CBE" w:rsidRDefault="00B20CBE" w:rsidP="0057499B"/>
    <w:sectPr w:rsidR="00B20CBE" w:rsidSect="00363FDC">
      <w:pgSz w:w="11906" w:h="16838"/>
      <w:pgMar w:top="851" w:right="849" w:bottom="1134" w:left="110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2E6" w:rsidRDefault="008632E6" w:rsidP="00FC0F4A">
      <w:pPr>
        <w:spacing w:after="0" w:line="240" w:lineRule="auto"/>
      </w:pPr>
      <w:r>
        <w:separator/>
      </w:r>
    </w:p>
  </w:endnote>
  <w:endnote w:type="continuationSeparator" w:id="0">
    <w:p w:rsidR="008632E6" w:rsidRDefault="008632E6" w:rsidP="00FC0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2E6" w:rsidRDefault="008632E6" w:rsidP="00FC0F4A">
      <w:pPr>
        <w:spacing w:after="0" w:line="240" w:lineRule="auto"/>
      </w:pPr>
      <w:r>
        <w:separator/>
      </w:r>
    </w:p>
  </w:footnote>
  <w:footnote w:type="continuationSeparator" w:id="0">
    <w:p w:rsidR="008632E6" w:rsidRDefault="008632E6" w:rsidP="00FC0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28" w:hanging="507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431" w:hanging="507"/>
      </w:pPr>
    </w:lvl>
    <w:lvl w:ilvl="2">
      <w:numFmt w:val="bullet"/>
      <w:lvlText w:val="•"/>
      <w:lvlJc w:val="left"/>
      <w:pPr>
        <w:ind w:left="2434" w:hanging="507"/>
      </w:pPr>
    </w:lvl>
    <w:lvl w:ilvl="3">
      <w:numFmt w:val="bullet"/>
      <w:lvlText w:val="•"/>
      <w:lvlJc w:val="left"/>
      <w:pPr>
        <w:ind w:left="3437" w:hanging="507"/>
      </w:pPr>
    </w:lvl>
    <w:lvl w:ilvl="4">
      <w:numFmt w:val="bullet"/>
      <w:lvlText w:val="•"/>
      <w:lvlJc w:val="left"/>
      <w:pPr>
        <w:ind w:left="4440" w:hanging="507"/>
      </w:pPr>
    </w:lvl>
    <w:lvl w:ilvl="5">
      <w:numFmt w:val="bullet"/>
      <w:lvlText w:val="•"/>
      <w:lvlJc w:val="left"/>
      <w:pPr>
        <w:ind w:left="5443" w:hanging="507"/>
      </w:pPr>
    </w:lvl>
    <w:lvl w:ilvl="6">
      <w:numFmt w:val="bullet"/>
      <w:lvlText w:val="•"/>
      <w:lvlJc w:val="left"/>
      <w:pPr>
        <w:ind w:left="6446" w:hanging="507"/>
      </w:pPr>
    </w:lvl>
    <w:lvl w:ilvl="7">
      <w:numFmt w:val="bullet"/>
      <w:lvlText w:val="•"/>
      <w:lvlJc w:val="left"/>
      <w:pPr>
        <w:ind w:left="7449" w:hanging="507"/>
      </w:pPr>
    </w:lvl>
    <w:lvl w:ilvl="8">
      <w:numFmt w:val="bullet"/>
      <w:lvlText w:val="•"/>
      <w:lvlJc w:val="left"/>
      <w:pPr>
        <w:ind w:left="8452" w:hanging="507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113" w:hanging="42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2."/>
      <w:lvlJc w:val="left"/>
      <w:pPr>
        <w:ind w:left="595" w:hanging="595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119" w:hanging="595"/>
      </w:pPr>
    </w:lvl>
    <w:lvl w:ilvl="3">
      <w:numFmt w:val="bullet"/>
      <w:lvlText w:val="•"/>
      <w:lvlJc w:val="left"/>
      <w:pPr>
        <w:ind w:left="3122" w:hanging="595"/>
      </w:pPr>
    </w:lvl>
    <w:lvl w:ilvl="4">
      <w:numFmt w:val="bullet"/>
      <w:lvlText w:val="•"/>
      <w:lvlJc w:val="left"/>
      <w:pPr>
        <w:ind w:left="4125" w:hanging="595"/>
      </w:pPr>
    </w:lvl>
    <w:lvl w:ilvl="5">
      <w:numFmt w:val="bullet"/>
      <w:lvlText w:val="•"/>
      <w:lvlJc w:val="left"/>
      <w:pPr>
        <w:ind w:left="5128" w:hanging="595"/>
      </w:pPr>
    </w:lvl>
    <w:lvl w:ilvl="6">
      <w:numFmt w:val="bullet"/>
      <w:lvlText w:val="•"/>
      <w:lvlJc w:val="left"/>
      <w:pPr>
        <w:ind w:left="6131" w:hanging="595"/>
      </w:pPr>
    </w:lvl>
    <w:lvl w:ilvl="7">
      <w:numFmt w:val="bullet"/>
      <w:lvlText w:val="•"/>
      <w:lvlJc w:val="left"/>
      <w:pPr>
        <w:ind w:left="7134" w:hanging="595"/>
      </w:pPr>
    </w:lvl>
    <w:lvl w:ilvl="8">
      <w:numFmt w:val="bullet"/>
      <w:lvlText w:val="•"/>
      <w:lvlJc w:val="left"/>
      <w:pPr>
        <w:ind w:left="8137" w:hanging="595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104" w:hanging="281"/>
      </w:pPr>
      <w:rPr>
        <w:rFonts w:ascii="Times New Roman" w:hAnsi="Times New Roman" w:cs="Times New Roman"/>
        <w:b w:val="0"/>
        <w:bCs w:val="0"/>
        <w:color w:val="181818"/>
        <w:spacing w:val="1"/>
        <w:sz w:val="28"/>
        <w:szCs w:val="28"/>
      </w:rPr>
    </w:lvl>
    <w:lvl w:ilvl="1">
      <w:numFmt w:val="bullet"/>
      <w:lvlText w:val="•"/>
      <w:lvlJc w:val="left"/>
      <w:pPr>
        <w:ind w:left="849" w:hanging="281"/>
      </w:pPr>
    </w:lvl>
    <w:lvl w:ilvl="2">
      <w:numFmt w:val="bullet"/>
      <w:lvlText w:val="•"/>
      <w:lvlJc w:val="left"/>
      <w:pPr>
        <w:ind w:left="1624" w:hanging="281"/>
      </w:pPr>
    </w:lvl>
    <w:lvl w:ilvl="3">
      <w:numFmt w:val="bullet"/>
      <w:lvlText w:val="•"/>
      <w:lvlJc w:val="left"/>
      <w:pPr>
        <w:ind w:left="2384" w:hanging="281"/>
      </w:pPr>
    </w:lvl>
    <w:lvl w:ilvl="4">
      <w:numFmt w:val="bullet"/>
      <w:lvlText w:val="•"/>
      <w:lvlJc w:val="left"/>
      <w:pPr>
        <w:ind w:left="3144" w:hanging="281"/>
      </w:pPr>
    </w:lvl>
    <w:lvl w:ilvl="5">
      <w:numFmt w:val="bullet"/>
      <w:lvlText w:val="•"/>
      <w:lvlJc w:val="left"/>
      <w:pPr>
        <w:ind w:left="3904" w:hanging="281"/>
      </w:pPr>
    </w:lvl>
    <w:lvl w:ilvl="6">
      <w:numFmt w:val="bullet"/>
      <w:lvlText w:val="•"/>
      <w:lvlJc w:val="left"/>
      <w:pPr>
        <w:ind w:left="4663" w:hanging="281"/>
      </w:pPr>
    </w:lvl>
    <w:lvl w:ilvl="7">
      <w:numFmt w:val="bullet"/>
      <w:lvlText w:val="•"/>
      <w:lvlJc w:val="left"/>
      <w:pPr>
        <w:ind w:left="5423" w:hanging="281"/>
      </w:pPr>
    </w:lvl>
    <w:lvl w:ilvl="8">
      <w:numFmt w:val="bullet"/>
      <w:lvlText w:val="•"/>
      <w:lvlJc w:val="left"/>
      <w:pPr>
        <w:ind w:left="6183" w:hanging="281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104" w:hanging="281"/>
      </w:pPr>
      <w:rPr>
        <w:rFonts w:ascii="Times New Roman" w:hAnsi="Times New Roman" w:cs="Times New Roman"/>
        <w:b w:val="0"/>
        <w:bCs w:val="0"/>
        <w:color w:val="181818"/>
        <w:sz w:val="28"/>
        <w:szCs w:val="28"/>
      </w:rPr>
    </w:lvl>
    <w:lvl w:ilvl="1">
      <w:numFmt w:val="bullet"/>
      <w:lvlText w:val="•"/>
      <w:lvlJc w:val="left"/>
      <w:pPr>
        <w:ind w:left="864" w:hanging="281"/>
      </w:pPr>
    </w:lvl>
    <w:lvl w:ilvl="2">
      <w:numFmt w:val="bullet"/>
      <w:lvlText w:val="•"/>
      <w:lvlJc w:val="left"/>
      <w:pPr>
        <w:ind w:left="1624" w:hanging="281"/>
      </w:pPr>
    </w:lvl>
    <w:lvl w:ilvl="3">
      <w:numFmt w:val="bullet"/>
      <w:lvlText w:val="•"/>
      <w:lvlJc w:val="left"/>
      <w:pPr>
        <w:ind w:left="2384" w:hanging="281"/>
      </w:pPr>
    </w:lvl>
    <w:lvl w:ilvl="4">
      <w:numFmt w:val="bullet"/>
      <w:lvlText w:val="•"/>
      <w:lvlJc w:val="left"/>
      <w:pPr>
        <w:ind w:left="3144" w:hanging="281"/>
      </w:pPr>
    </w:lvl>
    <w:lvl w:ilvl="5">
      <w:numFmt w:val="bullet"/>
      <w:lvlText w:val="•"/>
      <w:lvlJc w:val="left"/>
      <w:pPr>
        <w:ind w:left="3904" w:hanging="281"/>
      </w:pPr>
    </w:lvl>
    <w:lvl w:ilvl="6">
      <w:numFmt w:val="bullet"/>
      <w:lvlText w:val="•"/>
      <w:lvlJc w:val="left"/>
      <w:pPr>
        <w:ind w:left="4663" w:hanging="281"/>
      </w:pPr>
    </w:lvl>
    <w:lvl w:ilvl="7">
      <w:numFmt w:val="bullet"/>
      <w:lvlText w:val="•"/>
      <w:lvlJc w:val="left"/>
      <w:pPr>
        <w:ind w:left="5423" w:hanging="281"/>
      </w:pPr>
    </w:lvl>
    <w:lvl w:ilvl="8">
      <w:numFmt w:val="bullet"/>
      <w:lvlText w:val="•"/>
      <w:lvlJc w:val="left"/>
      <w:pPr>
        <w:ind w:left="6183" w:hanging="281"/>
      </w:pPr>
    </w:lvl>
  </w:abstractNum>
  <w:abstractNum w:abstractNumId="4" w15:restartNumberingAfterBreak="0">
    <w:nsid w:val="00000406"/>
    <w:multiLevelType w:val="multilevel"/>
    <w:tmpl w:val="00000889"/>
    <w:lvl w:ilvl="0">
      <w:start w:val="4"/>
      <w:numFmt w:val="decimal"/>
      <w:lvlText w:val="%1."/>
      <w:lvlJc w:val="left"/>
      <w:pPr>
        <w:ind w:left="565" w:hanging="281"/>
      </w:pPr>
      <w:rPr>
        <w:rFonts w:ascii="Times New Roman" w:hAnsi="Times New Roman" w:cs="Times New Roman"/>
        <w:b w:val="0"/>
        <w:bCs w:val="0"/>
        <w:color w:val="181818"/>
        <w:spacing w:val="1"/>
        <w:sz w:val="28"/>
        <w:szCs w:val="28"/>
      </w:rPr>
    </w:lvl>
    <w:lvl w:ilvl="1">
      <w:numFmt w:val="bullet"/>
      <w:lvlText w:val="•"/>
      <w:lvlJc w:val="left"/>
      <w:pPr>
        <w:ind w:left="864" w:hanging="281"/>
      </w:pPr>
    </w:lvl>
    <w:lvl w:ilvl="2">
      <w:numFmt w:val="bullet"/>
      <w:lvlText w:val="•"/>
      <w:lvlJc w:val="left"/>
      <w:pPr>
        <w:ind w:left="1624" w:hanging="281"/>
      </w:pPr>
    </w:lvl>
    <w:lvl w:ilvl="3">
      <w:numFmt w:val="bullet"/>
      <w:lvlText w:val="•"/>
      <w:lvlJc w:val="left"/>
      <w:pPr>
        <w:ind w:left="2384" w:hanging="281"/>
      </w:pPr>
    </w:lvl>
    <w:lvl w:ilvl="4">
      <w:numFmt w:val="bullet"/>
      <w:lvlText w:val="•"/>
      <w:lvlJc w:val="left"/>
      <w:pPr>
        <w:ind w:left="3144" w:hanging="281"/>
      </w:pPr>
    </w:lvl>
    <w:lvl w:ilvl="5">
      <w:numFmt w:val="bullet"/>
      <w:lvlText w:val="•"/>
      <w:lvlJc w:val="left"/>
      <w:pPr>
        <w:ind w:left="3904" w:hanging="281"/>
      </w:pPr>
    </w:lvl>
    <w:lvl w:ilvl="6">
      <w:numFmt w:val="bullet"/>
      <w:lvlText w:val="•"/>
      <w:lvlJc w:val="left"/>
      <w:pPr>
        <w:ind w:left="4663" w:hanging="281"/>
      </w:pPr>
    </w:lvl>
    <w:lvl w:ilvl="7">
      <w:numFmt w:val="bullet"/>
      <w:lvlText w:val="•"/>
      <w:lvlJc w:val="left"/>
      <w:pPr>
        <w:ind w:left="5423" w:hanging="281"/>
      </w:pPr>
    </w:lvl>
    <w:lvl w:ilvl="8">
      <w:numFmt w:val="bullet"/>
      <w:lvlText w:val="•"/>
      <w:lvlJc w:val="left"/>
      <w:pPr>
        <w:ind w:left="6183" w:hanging="281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113" w:hanging="16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16" w:hanging="164"/>
      </w:pPr>
    </w:lvl>
    <w:lvl w:ilvl="2">
      <w:numFmt w:val="bullet"/>
      <w:lvlText w:val="•"/>
      <w:lvlJc w:val="left"/>
      <w:pPr>
        <w:ind w:left="2119" w:hanging="164"/>
      </w:pPr>
    </w:lvl>
    <w:lvl w:ilvl="3">
      <w:numFmt w:val="bullet"/>
      <w:lvlText w:val="•"/>
      <w:lvlJc w:val="left"/>
      <w:pPr>
        <w:ind w:left="3122" w:hanging="164"/>
      </w:pPr>
    </w:lvl>
    <w:lvl w:ilvl="4">
      <w:numFmt w:val="bullet"/>
      <w:lvlText w:val="•"/>
      <w:lvlJc w:val="left"/>
      <w:pPr>
        <w:ind w:left="4125" w:hanging="164"/>
      </w:pPr>
    </w:lvl>
    <w:lvl w:ilvl="5">
      <w:numFmt w:val="bullet"/>
      <w:lvlText w:val="•"/>
      <w:lvlJc w:val="left"/>
      <w:pPr>
        <w:ind w:left="5128" w:hanging="164"/>
      </w:pPr>
    </w:lvl>
    <w:lvl w:ilvl="6">
      <w:numFmt w:val="bullet"/>
      <w:lvlText w:val="•"/>
      <w:lvlJc w:val="left"/>
      <w:pPr>
        <w:ind w:left="6131" w:hanging="164"/>
      </w:pPr>
    </w:lvl>
    <w:lvl w:ilvl="7">
      <w:numFmt w:val="bullet"/>
      <w:lvlText w:val="•"/>
      <w:lvlJc w:val="left"/>
      <w:pPr>
        <w:ind w:left="7134" w:hanging="164"/>
      </w:pPr>
    </w:lvl>
    <w:lvl w:ilvl="8">
      <w:numFmt w:val="bullet"/>
      <w:lvlText w:val="•"/>
      <w:lvlJc w:val="left"/>
      <w:pPr>
        <w:ind w:left="8137" w:hanging="164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-"/>
      <w:lvlJc w:val="left"/>
      <w:pPr>
        <w:ind w:left="113" w:hanging="257"/>
      </w:pPr>
      <w:rPr>
        <w:rFonts w:ascii="Times New Roman" w:hAnsi="Times New Roman" w:cs="Times New Roman"/>
        <w:b w:val="0"/>
        <w:bCs w:val="0"/>
        <w:color w:val="181818"/>
        <w:sz w:val="28"/>
        <w:szCs w:val="28"/>
      </w:rPr>
    </w:lvl>
    <w:lvl w:ilvl="1">
      <w:numFmt w:val="bullet"/>
      <w:lvlText w:val="•"/>
      <w:lvlJc w:val="left"/>
      <w:pPr>
        <w:ind w:left="1116" w:hanging="257"/>
      </w:pPr>
    </w:lvl>
    <w:lvl w:ilvl="2">
      <w:numFmt w:val="bullet"/>
      <w:lvlText w:val="•"/>
      <w:lvlJc w:val="left"/>
      <w:pPr>
        <w:ind w:left="2119" w:hanging="257"/>
      </w:pPr>
    </w:lvl>
    <w:lvl w:ilvl="3">
      <w:numFmt w:val="bullet"/>
      <w:lvlText w:val="•"/>
      <w:lvlJc w:val="left"/>
      <w:pPr>
        <w:ind w:left="3122" w:hanging="257"/>
      </w:pPr>
    </w:lvl>
    <w:lvl w:ilvl="4">
      <w:numFmt w:val="bullet"/>
      <w:lvlText w:val="•"/>
      <w:lvlJc w:val="left"/>
      <w:pPr>
        <w:ind w:left="4125" w:hanging="257"/>
      </w:pPr>
    </w:lvl>
    <w:lvl w:ilvl="5">
      <w:numFmt w:val="bullet"/>
      <w:lvlText w:val="•"/>
      <w:lvlJc w:val="left"/>
      <w:pPr>
        <w:ind w:left="5128" w:hanging="257"/>
      </w:pPr>
    </w:lvl>
    <w:lvl w:ilvl="6">
      <w:numFmt w:val="bullet"/>
      <w:lvlText w:val="•"/>
      <w:lvlJc w:val="left"/>
      <w:pPr>
        <w:ind w:left="6131" w:hanging="257"/>
      </w:pPr>
    </w:lvl>
    <w:lvl w:ilvl="7">
      <w:numFmt w:val="bullet"/>
      <w:lvlText w:val="•"/>
      <w:lvlJc w:val="left"/>
      <w:pPr>
        <w:ind w:left="7134" w:hanging="257"/>
      </w:pPr>
    </w:lvl>
    <w:lvl w:ilvl="8">
      <w:numFmt w:val="bullet"/>
      <w:lvlText w:val="•"/>
      <w:lvlJc w:val="left"/>
      <w:pPr>
        <w:ind w:left="8137" w:hanging="257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-"/>
      <w:lvlJc w:val="left"/>
      <w:pPr>
        <w:ind w:left="276" w:hanging="164"/>
      </w:pPr>
      <w:rPr>
        <w:rFonts w:ascii="Times New Roman" w:hAnsi="Times New Roman" w:cs="Times New Roman"/>
        <w:b w:val="0"/>
        <w:bCs w:val="0"/>
        <w:color w:val="181818"/>
        <w:sz w:val="28"/>
        <w:szCs w:val="28"/>
      </w:rPr>
    </w:lvl>
    <w:lvl w:ilvl="1">
      <w:numFmt w:val="bullet"/>
      <w:lvlText w:val="•"/>
      <w:lvlJc w:val="left"/>
      <w:pPr>
        <w:ind w:left="1263" w:hanging="164"/>
      </w:pPr>
    </w:lvl>
    <w:lvl w:ilvl="2">
      <w:numFmt w:val="bullet"/>
      <w:lvlText w:val="•"/>
      <w:lvlJc w:val="left"/>
      <w:pPr>
        <w:ind w:left="2250" w:hanging="164"/>
      </w:pPr>
    </w:lvl>
    <w:lvl w:ilvl="3">
      <w:numFmt w:val="bullet"/>
      <w:lvlText w:val="•"/>
      <w:lvlJc w:val="left"/>
      <w:pPr>
        <w:ind w:left="3236" w:hanging="164"/>
      </w:pPr>
    </w:lvl>
    <w:lvl w:ilvl="4">
      <w:numFmt w:val="bullet"/>
      <w:lvlText w:val="•"/>
      <w:lvlJc w:val="left"/>
      <w:pPr>
        <w:ind w:left="4223" w:hanging="164"/>
      </w:pPr>
    </w:lvl>
    <w:lvl w:ilvl="5">
      <w:numFmt w:val="bullet"/>
      <w:lvlText w:val="•"/>
      <w:lvlJc w:val="left"/>
      <w:pPr>
        <w:ind w:left="5210" w:hanging="164"/>
      </w:pPr>
    </w:lvl>
    <w:lvl w:ilvl="6">
      <w:numFmt w:val="bullet"/>
      <w:lvlText w:val="•"/>
      <w:lvlJc w:val="left"/>
      <w:pPr>
        <w:ind w:left="6197" w:hanging="164"/>
      </w:pPr>
    </w:lvl>
    <w:lvl w:ilvl="7">
      <w:numFmt w:val="bullet"/>
      <w:lvlText w:val="•"/>
      <w:lvlJc w:val="left"/>
      <w:pPr>
        <w:ind w:left="7183" w:hanging="164"/>
      </w:pPr>
    </w:lvl>
    <w:lvl w:ilvl="8">
      <w:numFmt w:val="bullet"/>
      <w:lvlText w:val="•"/>
      <w:lvlJc w:val="left"/>
      <w:pPr>
        <w:ind w:left="8170" w:hanging="164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-"/>
      <w:lvlJc w:val="left"/>
      <w:pPr>
        <w:ind w:left="457" w:hanging="315"/>
      </w:pPr>
      <w:rPr>
        <w:rFonts w:ascii="Times New Roman" w:hAnsi="Times New Roman" w:cs="Times New Roman"/>
        <w:b w:val="0"/>
        <w:bCs w:val="0"/>
        <w:color w:val="181818"/>
        <w:sz w:val="28"/>
        <w:szCs w:val="28"/>
      </w:rPr>
    </w:lvl>
    <w:lvl w:ilvl="1">
      <w:numFmt w:val="bullet"/>
      <w:lvlText w:val="•"/>
      <w:lvlJc w:val="left"/>
      <w:pPr>
        <w:ind w:left="1116" w:hanging="315"/>
      </w:pPr>
    </w:lvl>
    <w:lvl w:ilvl="2">
      <w:numFmt w:val="bullet"/>
      <w:lvlText w:val="•"/>
      <w:lvlJc w:val="left"/>
      <w:pPr>
        <w:ind w:left="2119" w:hanging="315"/>
      </w:pPr>
    </w:lvl>
    <w:lvl w:ilvl="3">
      <w:numFmt w:val="bullet"/>
      <w:lvlText w:val="•"/>
      <w:lvlJc w:val="left"/>
      <w:pPr>
        <w:ind w:left="3122" w:hanging="315"/>
      </w:pPr>
    </w:lvl>
    <w:lvl w:ilvl="4">
      <w:numFmt w:val="bullet"/>
      <w:lvlText w:val="•"/>
      <w:lvlJc w:val="left"/>
      <w:pPr>
        <w:ind w:left="4125" w:hanging="315"/>
      </w:pPr>
    </w:lvl>
    <w:lvl w:ilvl="5">
      <w:numFmt w:val="bullet"/>
      <w:lvlText w:val="•"/>
      <w:lvlJc w:val="left"/>
      <w:pPr>
        <w:ind w:left="5128" w:hanging="315"/>
      </w:pPr>
    </w:lvl>
    <w:lvl w:ilvl="6">
      <w:numFmt w:val="bullet"/>
      <w:lvlText w:val="•"/>
      <w:lvlJc w:val="left"/>
      <w:pPr>
        <w:ind w:left="6131" w:hanging="315"/>
      </w:pPr>
    </w:lvl>
    <w:lvl w:ilvl="7">
      <w:numFmt w:val="bullet"/>
      <w:lvlText w:val="•"/>
      <w:lvlJc w:val="left"/>
      <w:pPr>
        <w:ind w:left="7134" w:hanging="315"/>
      </w:pPr>
    </w:lvl>
    <w:lvl w:ilvl="8">
      <w:numFmt w:val="bullet"/>
      <w:lvlText w:val="•"/>
      <w:lvlJc w:val="left"/>
      <w:pPr>
        <w:ind w:left="8137" w:hanging="315"/>
      </w:pPr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-"/>
      <w:lvlJc w:val="left"/>
      <w:pPr>
        <w:ind w:left="113" w:hanging="168"/>
      </w:pPr>
      <w:rPr>
        <w:rFonts w:ascii="Times New Roman" w:hAnsi="Times New Roman" w:cs="Times New Roman"/>
        <w:b w:val="0"/>
        <w:bCs w:val="0"/>
        <w:color w:val="181818"/>
        <w:sz w:val="28"/>
        <w:szCs w:val="28"/>
      </w:rPr>
    </w:lvl>
    <w:lvl w:ilvl="1">
      <w:numFmt w:val="bullet"/>
      <w:lvlText w:val="-"/>
      <w:lvlJc w:val="left"/>
      <w:pPr>
        <w:ind w:left="113" w:hanging="164"/>
      </w:pPr>
      <w:rPr>
        <w:rFonts w:ascii="Times New Roman" w:hAnsi="Times New Roman" w:cs="Times New Roman"/>
        <w:b w:val="0"/>
        <w:bCs w:val="0"/>
        <w:color w:val="181818"/>
        <w:sz w:val="28"/>
        <w:szCs w:val="28"/>
      </w:rPr>
    </w:lvl>
    <w:lvl w:ilvl="2">
      <w:numFmt w:val="bullet"/>
      <w:lvlText w:val="•"/>
      <w:lvlJc w:val="left"/>
      <w:pPr>
        <w:ind w:left="2119" w:hanging="164"/>
      </w:pPr>
    </w:lvl>
    <w:lvl w:ilvl="3">
      <w:numFmt w:val="bullet"/>
      <w:lvlText w:val="•"/>
      <w:lvlJc w:val="left"/>
      <w:pPr>
        <w:ind w:left="3122" w:hanging="164"/>
      </w:pPr>
    </w:lvl>
    <w:lvl w:ilvl="4">
      <w:numFmt w:val="bullet"/>
      <w:lvlText w:val="•"/>
      <w:lvlJc w:val="left"/>
      <w:pPr>
        <w:ind w:left="4125" w:hanging="164"/>
      </w:pPr>
    </w:lvl>
    <w:lvl w:ilvl="5">
      <w:numFmt w:val="bullet"/>
      <w:lvlText w:val="•"/>
      <w:lvlJc w:val="left"/>
      <w:pPr>
        <w:ind w:left="5128" w:hanging="164"/>
      </w:pPr>
    </w:lvl>
    <w:lvl w:ilvl="6">
      <w:numFmt w:val="bullet"/>
      <w:lvlText w:val="•"/>
      <w:lvlJc w:val="left"/>
      <w:pPr>
        <w:ind w:left="6131" w:hanging="164"/>
      </w:pPr>
    </w:lvl>
    <w:lvl w:ilvl="7">
      <w:numFmt w:val="bullet"/>
      <w:lvlText w:val="•"/>
      <w:lvlJc w:val="left"/>
      <w:pPr>
        <w:ind w:left="7134" w:hanging="164"/>
      </w:pPr>
    </w:lvl>
    <w:lvl w:ilvl="8">
      <w:numFmt w:val="bullet"/>
      <w:lvlText w:val="•"/>
      <w:lvlJc w:val="left"/>
      <w:pPr>
        <w:ind w:left="8137" w:hanging="164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-"/>
      <w:lvlJc w:val="left"/>
      <w:pPr>
        <w:ind w:left="113" w:hanging="216"/>
      </w:pPr>
      <w:rPr>
        <w:rFonts w:ascii="Times New Roman" w:hAnsi="Times New Roman" w:cs="Times New Roman"/>
        <w:b w:val="0"/>
        <w:bCs w:val="0"/>
        <w:color w:val="181818"/>
        <w:sz w:val="28"/>
        <w:szCs w:val="28"/>
      </w:rPr>
    </w:lvl>
    <w:lvl w:ilvl="1">
      <w:numFmt w:val="bullet"/>
      <w:lvlText w:val="•"/>
      <w:lvlJc w:val="left"/>
      <w:pPr>
        <w:ind w:left="1116" w:hanging="216"/>
      </w:pPr>
    </w:lvl>
    <w:lvl w:ilvl="2">
      <w:numFmt w:val="bullet"/>
      <w:lvlText w:val="•"/>
      <w:lvlJc w:val="left"/>
      <w:pPr>
        <w:ind w:left="2119" w:hanging="216"/>
      </w:pPr>
    </w:lvl>
    <w:lvl w:ilvl="3">
      <w:numFmt w:val="bullet"/>
      <w:lvlText w:val="•"/>
      <w:lvlJc w:val="left"/>
      <w:pPr>
        <w:ind w:left="3122" w:hanging="216"/>
      </w:pPr>
    </w:lvl>
    <w:lvl w:ilvl="4">
      <w:numFmt w:val="bullet"/>
      <w:lvlText w:val="•"/>
      <w:lvlJc w:val="left"/>
      <w:pPr>
        <w:ind w:left="4125" w:hanging="216"/>
      </w:pPr>
    </w:lvl>
    <w:lvl w:ilvl="5">
      <w:numFmt w:val="bullet"/>
      <w:lvlText w:val="•"/>
      <w:lvlJc w:val="left"/>
      <w:pPr>
        <w:ind w:left="5128" w:hanging="216"/>
      </w:pPr>
    </w:lvl>
    <w:lvl w:ilvl="6">
      <w:numFmt w:val="bullet"/>
      <w:lvlText w:val="•"/>
      <w:lvlJc w:val="left"/>
      <w:pPr>
        <w:ind w:left="6131" w:hanging="216"/>
      </w:pPr>
    </w:lvl>
    <w:lvl w:ilvl="7">
      <w:numFmt w:val="bullet"/>
      <w:lvlText w:val="•"/>
      <w:lvlJc w:val="left"/>
      <w:pPr>
        <w:ind w:left="7134" w:hanging="216"/>
      </w:pPr>
    </w:lvl>
    <w:lvl w:ilvl="8">
      <w:numFmt w:val="bullet"/>
      <w:lvlText w:val="•"/>
      <w:lvlJc w:val="left"/>
      <w:pPr>
        <w:ind w:left="8137" w:hanging="216"/>
      </w:pPr>
    </w:lvl>
  </w:abstractNum>
  <w:abstractNum w:abstractNumId="11" w15:restartNumberingAfterBreak="0">
    <w:nsid w:val="0000040D"/>
    <w:multiLevelType w:val="multilevel"/>
    <w:tmpl w:val="00000890"/>
    <w:lvl w:ilvl="0">
      <w:numFmt w:val="bullet"/>
      <w:lvlText w:val="-"/>
      <w:lvlJc w:val="left"/>
      <w:pPr>
        <w:ind w:left="113" w:hanging="257"/>
      </w:pPr>
      <w:rPr>
        <w:rFonts w:ascii="Times New Roman" w:hAnsi="Times New Roman" w:cs="Times New Roman"/>
        <w:b w:val="0"/>
        <w:bCs w:val="0"/>
        <w:color w:val="181818"/>
        <w:sz w:val="28"/>
        <w:szCs w:val="28"/>
      </w:rPr>
    </w:lvl>
    <w:lvl w:ilvl="1">
      <w:start w:val="3"/>
      <w:numFmt w:val="decimal"/>
      <w:lvlText w:val="%2."/>
      <w:lvlJc w:val="left"/>
      <w:pPr>
        <w:ind w:left="607" w:hanging="281"/>
      </w:pPr>
      <w:rPr>
        <w:rFonts w:ascii="Times New Roman" w:hAnsi="Times New Roman" w:cs="Times New Roman"/>
        <w:b/>
        <w:bCs/>
        <w:color w:val="181818"/>
        <w:sz w:val="28"/>
        <w:szCs w:val="28"/>
      </w:rPr>
    </w:lvl>
    <w:lvl w:ilvl="2">
      <w:start w:val="1"/>
      <w:numFmt w:val="decimal"/>
      <w:lvlText w:val="%2.%3."/>
      <w:lvlJc w:val="left"/>
      <w:pPr>
        <w:ind w:left="1699" w:hanging="493"/>
      </w:pPr>
      <w:rPr>
        <w:rFonts w:ascii="Times New Roman" w:hAnsi="Times New Roman" w:cs="Times New Roman"/>
        <w:b/>
        <w:bCs/>
        <w:color w:val="181818"/>
        <w:sz w:val="28"/>
        <w:szCs w:val="28"/>
      </w:rPr>
    </w:lvl>
    <w:lvl w:ilvl="3">
      <w:numFmt w:val="bullet"/>
      <w:lvlText w:val="•"/>
      <w:lvlJc w:val="left"/>
      <w:pPr>
        <w:ind w:left="2755" w:hanging="493"/>
      </w:pPr>
    </w:lvl>
    <w:lvl w:ilvl="4">
      <w:numFmt w:val="bullet"/>
      <w:lvlText w:val="•"/>
      <w:lvlJc w:val="left"/>
      <w:pPr>
        <w:ind w:left="3810" w:hanging="493"/>
      </w:pPr>
    </w:lvl>
    <w:lvl w:ilvl="5">
      <w:numFmt w:val="bullet"/>
      <w:lvlText w:val="•"/>
      <w:lvlJc w:val="left"/>
      <w:pPr>
        <w:ind w:left="4866" w:hanging="493"/>
      </w:pPr>
    </w:lvl>
    <w:lvl w:ilvl="6">
      <w:numFmt w:val="bullet"/>
      <w:lvlText w:val="•"/>
      <w:lvlJc w:val="left"/>
      <w:pPr>
        <w:ind w:left="5921" w:hanging="493"/>
      </w:pPr>
    </w:lvl>
    <w:lvl w:ilvl="7">
      <w:numFmt w:val="bullet"/>
      <w:lvlText w:val="•"/>
      <w:lvlJc w:val="left"/>
      <w:pPr>
        <w:ind w:left="6977" w:hanging="493"/>
      </w:pPr>
    </w:lvl>
    <w:lvl w:ilvl="8">
      <w:numFmt w:val="bullet"/>
      <w:lvlText w:val="•"/>
      <w:lvlJc w:val="left"/>
      <w:pPr>
        <w:ind w:left="8032" w:hanging="493"/>
      </w:pPr>
    </w:lvl>
  </w:abstractNum>
  <w:abstractNum w:abstractNumId="12" w15:restartNumberingAfterBreak="0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left="2945" w:hanging="372"/>
      </w:pPr>
      <w:rPr>
        <w:rFonts w:ascii="Times New Roman" w:hAnsi="Times New Roman" w:cs="Times New Roman"/>
        <w:b w:val="0"/>
        <w:bCs w:val="0"/>
        <w:color w:val="181818"/>
        <w:spacing w:val="1"/>
        <w:sz w:val="28"/>
        <w:szCs w:val="28"/>
      </w:rPr>
    </w:lvl>
    <w:lvl w:ilvl="1">
      <w:numFmt w:val="bullet"/>
      <w:lvlText w:val="•"/>
      <w:lvlJc w:val="left"/>
      <w:pPr>
        <w:ind w:left="3948" w:hanging="372"/>
      </w:pPr>
    </w:lvl>
    <w:lvl w:ilvl="2">
      <w:numFmt w:val="bullet"/>
      <w:lvlText w:val="•"/>
      <w:lvlJc w:val="left"/>
      <w:pPr>
        <w:ind w:left="4951" w:hanging="372"/>
      </w:pPr>
    </w:lvl>
    <w:lvl w:ilvl="3">
      <w:numFmt w:val="bullet"/>
      <w:lvlText w:val="•"/>
      <w:lvlJc w:val="left"/>
      <w:pPr>
        <w:ind w:left="5954" w:hanging="372"/>
      </w:pPr>
    </w:lvl>
    <w:lvl w:ilvl="4">
      <w:numFmt w:val="bullet"/>
      <w:lvlText w:val="•"/>
      <w:lvlJc w:val="left"/>
      <w:pPr>
        <w:ind w:left="6957" w:hanging="372"/>
      </w:pPr>
    </w:lvl>
    <w:lvl w:ilvl="5">
      <w:numFmt w:val="bullet"/>
      <w:lvlText w:val="•"/>
      <w:lvlJc w:val="left"/>
      <w:pPr>
        <w:ind w:left="7960" w:hanging="372"/>
      </w:pPr>
    </w:lvl>
    <w:lvl w:ilvl="6">
      <w:numFmt w:val="bullet"/>
      <w:lvlText w:val="•"/>
      <w:lvlJc w:val="left"/>
      <w:pPr>
        <w:ind w:left="8963" w:hanging="372"/>
      </w:pPr>
    </w:lvl>
    <w:lvl w:ilvl="7">
      <w:numFmt w:val="bullet"/>
      <w:lvlText w:val="•"/>
      <w:lvlJc w:val="left"/>
      <w:pPr>
        <w:ind w:left="9966" w:hanging="372"/>
      </w:pPr>
    </w:lvl>
    <w:lvl w:ilvl="8">
      <w:numFmt w:val="bullet"/>
      <w:lvlText w:val="•"/>
      <w:lvlJc w:val="left"/>
      <w:pPr>
        <w:ind w:left="10969" w:hanging="372"/>
      </w:pPr>
    </w:lvl>
  </w:abstractNum>
  <w:abstractNum w:abstractNumId="13" w15:restartNumberingAfterBreak="0">
    <w:nsid w:val="0000040F"/>
    <w:multiLevelType w:val="multilevel"/>
    <w:tmpl w:val="00000892"/>
    <w:lvl w:ilvl="0">
      <w:numFmt w:val="bullet"/>
      <w:lvlText w:val="-"/>
      <w:lvlJc w:val="left"/>
      <w:pPr>
        <w:ind w:left="113" w:hanging="257"/>
      </w:pPr>
      <w:rPr>
        <w:rFonts w:ascii="Times New Roman" w:hAnsi="Times New Roman" w:cs="Times New Roman"/>
        <w:b w:val="0"/>
        <w:bCs w:val="0"/>
        <w:color w:val="181818"/>
        <w:sz w:val="28"/>
        <w:szCs w:val="28"/>
      </w:rPr>
    </w:lvl>
    <w:lvl w:ilvl="1">
      <w:numFmt w:val="bullet"/>
      <w:lvlText w:val="•"/>
      <w:lvlJc w:val="left"/>
      <w:pPr>
        <w:ind w:left="1116" w:hanging="257"/>
      </w:pPr>
    </w:lvl>
    <w:lvl w:ilvl="2">
      <w:numFmt w:val="bullet"/>
      <w:lvlText w:val="•"/>
      <w:lvlJc w:val="left"/>
      <w:pPr>
        <w:ind w:left="2119" w:hanging="257"/>
      </w:pPr>
    </w:lvl>
    <w:lvl w:ilvl="3">
      <w:numFmt w:val="bullet"/>
      <w:lvlText w:val="•"/>
      <w:lvlJc w:val="left"/>
      <w:pPr>
        <w:ind w:left="3122" w:hanging="257"/>
      </w:pPr>
    </w:lvl>
    <w:lvl w:ilvl="4">
      <w:numFmt w:val="bullet"/>
      <w:lvlText w:val="•"/>
      <w:lvlJc w:val="left"/>
      <w:pPr>
        <w:ind w:left="4125" w:hanging="257"/>
      </w:pPr>
    </w:lvl>
    <w:lvl w:ilvl="5">
      <w:numFmt w:val="bullet"/>
      <w:lvlText w:val="•"/>
      <w:lvlJc w:val="left"/>
      <w:pPr>
        <w:ind w:left="5128" w:hanging="257"/>
      </w:pPr>
    </w:lvl>
    <w:lvl w:ilvl="6">
      <w:numFmt w:val="bullet"/>
      <w:lvlText w:val="•"/>
      <w:lvlJc w:val="left"/>
      <w:pPr>
        <w:ind w:left="6131" w:hanging="257"/>
      </w:pPr>
    </w:lvl>
    <w:lvl w:ilvl="7">
      <w:numFmt w:val="bullet"/>
      <w:lvlText w:val="•"/>
      <w:lvlJc w:val="left"/>
      <w:pPr>
        <w:ind w:left="7134" w:hanging="257"/>
      </w:pPr>
    </w:lvl>
    <w:lvl w:ilvl="8">
      <w:numFmt w:val="bullet"/>
      <w:lvlText w:val="•"/>
      <w:lvlJc w:val="left"/>
      <w:pPr>
        <w:ind w:left="8137" w:hanging="257"/>
      </w:pPr>
    </w:lvl>
  </w:abstractNum>
  <w:abstractNum w:abstractNumId="14" w15:restartNumberingAfterBreak="0">
    <w:nsid w:val="00000410"/>
    <w:multiLevelType w:val="multilevel"/>
    <w:tmpl w:val="00000893"/>
    <w:lvl w:ilvl="0">
      <w:start w:val="3"/>
      <w:numFmt w:val="decimal"/>
      <w:lvlText w:val="%1"/>
      <w:lvlJc w:val="left"/>
      <w:pPr>
        <w:ind w:left="1164" w:hanging="493"/>
      </w:pPr>
    </w:lvl>
    <w:lvl w:ilvl="1">
      <w:start w:val="2"/>
      <w:numFmt w:val="decimal"/>
      <w:lvlText w:val="%1.%2."/>
      <w:lvlJc w:val="left"/>
      <w:pPr>
        <w:ind w:left="1164" w:hanging="493"/>
      </w:pPr>
      <w:rPr>
        <w:rFonts w:ascii="Times New Roman" w:hAnsi="Times New Roman" w:cs="Times New Roman"/>
        <w:b/>
        <w:bCs/>
        <w:color w:val="181818"/>
        <w:sz w:val="28"/>
        <w:szCs w:val="28"/>
      </w:rPr>
    </w:lvl>
    <w:lvl w:ilvl="2">
      <w:numFmt w:val="bullet"/>
      <w:lvlText w:val="•"/>
      <w:lvlJc w:val="left"/>
      <w:pPr>
        <w:ind w:left="2960" w:hanging="493"/>
      </w:pPr>
    </w:lvl>
    <w:lvl w:ilvl="3">
      <w:numFmt w:val="bullet"/>
      <w:lvlText w:val="•"/>
      <w:lvlJc w:val="left"/>
      <w:pPr>
        <w:ind w:left="3858" w:hanging="493"/>
      </w:pPr>
    </w:lvl>
    <w:lvl w:ilvl="4">
      <w:numFmt w:val="bullet"/>
      <w:lvlText w:val="•"/>
      <w:lvlJc w:val="left"/>
      <w:pPr>
        <w:ind w:left="4756" w:hanging="493"/>
      </w:pPr>
    </w:lvl>
    <w:lvl w:ilvl="5">
      <w:numFmt w:val="bullet"/>
      <w:lvlText w:val="•"/>
      <w:lvlJc w:val="left"/>
      <w:pPr>
        <w:ind w:left="5654" w:hanging="493"/>
      </w:pPr>
    </w:lvl>
    <w:lvl w:ilvl="6">
      <w:numFmt w:val="bullet"/>
      <w:lvlText w:val="•"/>
      <w:lvlJc w:val="left"/>
      <w:pPr>
        <w:ind w:left="6552" w:hanging="493"/>
      </w:pPr>
    </w:lvl>
    <w:lvl w:ilvl="7">
      <w:numFmt w:val="bullet"/>
      <w:lvlText w:val="•"/>
      <w:lvlJc w:val="left"/>
      <w:pPr>
        <w:ind w:left="7450" w:hanging="493"/>
      </w:pPr>
    </w:lvl>
    <w:lvl w:ilvl="8">
      <w:numFmt w:val="bullet"/>
      <w:lvlText w:val="•"/>
      <w:lvlJc w:val="left"/>
      <w:pPr>
        <w:ind w:left="8348" w:hanging="493"/>
      </w:pPr>
    </w:lvl>
  </w:abstractNum>
  <w:abstractNum w:abstractNumId="15" w15:restartNumberingAfterBreak="0">
    <w:nsid w:val="00000411"/>
    <w:multiLevelType w:val="multilevel"/>
    <w:tmpl w:val="00000894"/>
    <w:lvl w:ilvl="0">
      <w:start w:val="1"/>
      <w:numFmt w:val="decimal"/>
      <w:lvlText w:val="%1."/>
      <w:lvlJc w:val="left"/>
      <w:pPr>
        <w:ind w:left="113" w:hanging="281"/>
      </w:pPr>
      <w:rPr>
        <w:rFonts w:ascii="Times New Roman" w:hAnsi="Times New Roman" w:cs="Times New Roman"/>
        <w:b w:val="0"/>
        <w:bCs w:val="0"/>
        <w:color w:val="181818"/>
        <w:spacing w:val="1"/>
        <w:sz w:val="28"/>
        <w:szCs w:val="28"/>
      </w:rPr>
    </w:lvl>
    <w:lvl w:ilvl="1">
      <w:numFmt w:val="bullet"/>
      <w:lvlText w:val="•"/>
      <w:lvlJc w:val="left"/>
      <w:pPr>
        <w:ind w:left="1912" w:hanging="281"/>
      </w:pPr>
    </w:lvl>
    <w:lvl w:ilvl="2">
      <w:numFmt w:val="bullet"/>
      <w:lvlText w:val="•"/>
      <w:lvlJc w:val="left"/>
      <w:pPr>
        <w:ind w:left="2827" w:hanging="281"/>
      </w:pPr>
    </w:lvl>
    <w:lvl w:ilvl="3">
      <w:numFmt w:val="bullet"/>
      <w:lvlText w:val="•"/>
      <w:lvlJc w:val="left"/>
      <w:pPr>
        <w:ind w:left="3742" w:hanging="281"/>
      </w:pPr>
    </w:lvl>
    <w:lvl w:ilvl="4">
      <w:numFmt w:val="bullet"/>
      <w:lvlText w:val="•"/>
      <w:lvlJc w:val="left"/>
      <w:pPr>
        <w:ind w:left="4656" w:hanging="281"/>
      </w:pPr>
    </w:lvl>
    <w:lvl w:ilvl="5">
      <w:numFmt w:val="bullet"/>
      <w:lvlText w:val="•"/>
      <w:lvlJc w:val="left"/>
      <w:pPr>
        <w:ind w:left="5571" w:hanging="281"/>
      </w:pPr>
    </w:lvl>
    <w:lvl w:ilvl="6">
      <w:numFmt w:val="bullet"/>
      <w:lvlText w:val="•"/>
      <w:lvlJc w:val="left"/>
      <w:pPr>
        <w:ind w:left="6485" w:hanging="281"/>
      </w:pPr>
    </w:lvl>
    <w:lvl w:ilvl="7">
      <w:numFmt w:val="bullet"/>
      <w:lvlText w:val="•"/>
      <w:lvlJc w:val="left"/>
      <w:pPr>
        <w:ind w:left="7400" w:hanging="281"/>
      </w:pPr>
    </w:lvl>
    <w:lvl w:ilvl="8">
      <w:numFmt w:val="bullet"/>
      <w:lvlText w:val="•"/>
      <w:lvlJc w:val="left"/>
      <w:pPr>
        <w:ind w:left="8314" w:hanging="281"/>
      </w:pPr>
    </w:lvl>
  </w:abstractNum>
  <w:abstractNum w:abstractNumId="16" w15:restartNumberingAfterBreak="0">
    <w:nsid w:val="00000412"/>
    <w:multiLevelType w:val="multilevel"/>
    <w:tmpl w:val="00000895"/>
    <w:lvl w:ilvl="0">
      <w:start w:val="1"/>
      <w:numFmt w:val="decimal"/>
      <w:lvlText w:val="%1."/>
      <w:lvlJc w:val="left"/>
      <w:pPr>
        <w:ind w:left="104" w:hanging="281"/>
      </w:pPr>
      <w:rPr>
        <w:rFonts w:ascii="Times New Roman" w:hAnsi="Times New Roman" w:cs="Times New Roman"/>
        <w:b w:val="0"/>
        <w:bCs w:val="0"/>
        <w:color w:val="181818"/>
        <w:sz w:val="28"/>
        <w:szCs w:val="28"/>
      </w:rPr>
    </w:lvl>
    <w:lvl w:ilvl="1">
      <w:numFmt w:val="bullet"/>
      <w:lvlText w:val="•"/>
      <w:lvlJc w:val="left"/>
      <w:pPr>
        <w:ind w:left="875" w:hanging="281"/>
      </w:pPr>
    </w:lvl>
    <w:lvl w:ilvl="2">
      <w:numFmt w:val="bullet"/>
      <w:lvlText w:val="•"/>
      <w:lvlJc w:val="left"/>
      <w:pPr>
        <w:ind w:left="1645" w:hanging="281"/>
      </w:pPr>
    </w:lvl>
    <w:lvl w:ilvl="3">
      <w:numFmt w:val="bullet"/>
      <w:lvlText w:val="•"/>
      <w:lvlJc w:val="left"/>
      <w:pPr>
        <w:ind w:left="2416" w:hanging="281"/>
      </w:pPr>
    </w:lvl>
    <w:lvl w:ilvl="4">
      <w:numFmt w:val="bullet"/>
      <w:lvlText w:val="•"/>
      <w:lvlJc w:val="left"/>
      <w:pPr>
        <w:ind w:left="3187" w:hanging="281"/>
      </w:pPr>
    </w:lvl>
    <w:lvl w:ilvl="5">
      <w:numFmt w:val="bullet"/>
      <w:lvlText w:val="•"/>
      <w:lvlJc w:val="left"/>
      <w:pPr>
        <w:ind w:left="3958" w:hanging="281"/>
      </w:pPr>
    </w:lvl>
    <w:lvl w:ilvl="6">
      <w:numFmt w:val="bullet"/>
      <w:lvlText w:val="•"/>
      <w:lvlJc w:val="left"/>
      <w:pPr>
        <w:ind w:left="4728" w:hanging="281"/>
      </w:pPr>
    </w:lvl>
    <w:lvl w:ilvl="7">
      <w:numFmt w:val="bullet"/>
      <w:lvlText w:val="•"/>
      <w:lvlJc w:val="left"/>
      <w:pPr>
        <w:ind w:left="5499" w:hanging="281"/>
      </w:pPr>
    </w:lvl>
    <w:lvl w:ilvl="8">
      <w:numFmt w:val="bullet"/>
      <w:lvlText w:val="•"/>
      <w:lvlJc w:val="left"/>
      <w:pPr>
        <w:ind w:left="6270" w:hanging="281"/>
      </w:pPr>
    </w:lvl>
  </w:abstractNum>
  <w:abstractNum w:abstractNumId="17" w15:restartNumberingAfterBreak="0">
    <w:nsid w:val="00000413"/>
    <w:multiLevelType w:val="multilevel"/>
    <w:tmpl w:val="00000896"/>
    <w:lvl w:ilvl="0">
      <w:numFmt w:val="bullet"/>
      <w:lvlText w:val="-"/>
      <w:lvlJc w:val="left"/>
      <w:pPr>
        <w:ind w:left="336" w:hanging="164"/>
      </w:pPr>
      <w:rPr>
        <w:rFonts w:ascii="Times New Roman" w:hAnsi="Times New Roman" w:cs="Times New Roman"/>
        <w:b w:val="0"/>
        <w:bCs w:val="0"/>
        <w:color w:val="181818"/>
        <w:sz w:val="28"/>
        <w:szCs w:val="28"/>
      </w:rPr>
    </w:lvl>
    <w:lvl w:ilvl="1">
      <w:numFmt w:val="bullet"/>
      <w:lvlText w:val="•"/>
      <w:lvlJc w:val="left"/>
      <w:pPr>
        <w:ind w:left="1323" w:hanging="164"/>
      </w:pPr>
    </w:lvl>
    <w:lvl w:ilvl="2">
      <w:numFmt w:val="bullet"/>
      <w:lvlText w:val="•"/>
      <w:lvlJc w:val="left"/>
      <w:pPr>
        <w:ind w:left="2310" w:hanging="164"/>
      </w:pPr>
    </w:lvl>
    <w:lvl w:ilvl="3">
      <w:numFmt w:val="bullet"/>
      <w:lvlText w:val="•"/>
      <w:lvlJc w:val="left"/>
      <w:pPr>
        <w:ind w:left="3296" w:hanging="164"/>
      </w:pPr>
    </w:lvl>
    <w:lvl w:ilvl="4">
      <w:numFmt w:val="bullet"/>
      <w:lvlText w:val="•"/>
      <w:lvlJc w:val="left"/>
      <w:pPr>
        <w:ind w:left="4283" w:hanging="164"/>
      </w:pPr>
    </w:lvl>
    <w:lvl w:ilvl="5">
      <w:numFmt w:val="bullet"/>
      <w:lvlText w:val="•"/>
      <w:lvlJc w:val="left"/>
      <w:pPr>
        <w:ind w:left="5270" w:hanging="164"/>
      </w:pPr>
    </w:lvl>
    <w:lvl w:ilvl="6">
      <w:numFmt w:val="bullet"/>
      <w:lvlText w:val="•"/>
      <w:lvlJc w:val="left"/>
      <w:pPr>
        <w:ind w:left="6257" w:hanging="164"/>
      </w:pPr>
    </w:lvl>
    <w:lvl w:ilvl="7">
      <w:numFmt w:val="bullet"/>
      <w:lvlText w:val="•"/>
      <w:lvlJc w:val="left"/>
      <w:pPr>
        <w:ind w:left="7243" w:hanging="164"/>
      </w:pPr>
    </w:lvl>
    <w:lvl w:ilvl="8">
      <w:numFmt w:val="bullet"/>
      <w:lvlText w:val="•"/>
      <w:lvlJc w:val="left"/>
      <w:pPr>
        <w:ind w:left="8230" w:hanging="164"/>
      </w:pPr>
    </w:lvl>
  </w:abstractNum>
  <w:abstractNum w:abstractNumId="18" w15:restartNumberingAfterBreak="0">
    <w:nsid w:val="2FA51A77"/>
    <w:multiLevelType w:val="hybridMultilevel"/>
    <w:tmpl w:val="E21E3564"/>
    <w:lvl w:ilvl="0" w:tplc="F820A448">
      <w:start w:val="5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9" w15:restartNumberingAfterBreak="0">
    <w:nsid w:val="340F50F4"/>
    <w:multiLevelType w:val="hybridMultilevel"/>
    <w:tmpl w:val="E8B29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777C63"/>
    <w:multiLevelType w:val="hybridMultilevel"/>
    <w:tmpl w:val="9998E75C"/>
    <w:lvl w:ilvl="0" w:tplc="44FE464E">
      <w:start w:val="1"/>
      <w:numFmt w:val="decimal"/>
      <w:lvlText w:val="%1."/>
      <w:lvlJc w:val="left"/>
      <w:pPr>
        <w:ind w:left="183" w:hanging="360"/>
      </w:pPr>
      <w:rPr>
        <w:rFonts w:hint="default"/>
        <w:color w:val="181818"/>
      </w:rPr>
    </w:lvl>
    <w:lvl w:ilvl="1" w:tplc="04190019" w:tentative="1">
      <w:start w:val="1"/>
      <w:numFmt w:val="lowerLetter"/>
      <w:lvlText w:val="%2."/>
      <w:lvlJc w:val="left"/>
      <w:pPr>
        <w:ind w:left="903" w:hanging="360"/>
      </w:pPr>
    </w:lvl>
    <w:lvl w:ilvl="2" w:tplc="0419001B" w:tentative="1">
      <w:start w:val="1"/>
      <w:numFmt w:val="lowerRoman"/>
      <w:lvlText w:val="%3."/>
      <w:lvlJc w:val="right"/>
      <w:pPr>
        <w:ind w:left="1623" w:hanging="180"/>
      </w:pPr>
    </w:lvl>
    <w:lvl w:ilvl="3" w:tplc="0419000F" w:tentative="1">
      <w:start w:val="1"/>
      <w:numFmt w:val="decimal"/>
      <w:lvlText w:val="%4."/>
      <w:lvlJc w:val="left"/>
      <w:pPr>
        <w:ind w:left="2343" w:hanging="360"/>
      </w:pPr>
    </w:lvl>
    <w:lvl w:ilvl="4" w:tplc="04190019" w:tentative="1">
      <w:start w:val="1"/>
      <w:numFmt w:val="lowerLetter"/>
      <w:lvlText w:val="%5."/>
      <w:lvlJc w:val="left"/>
      <w:pPr>
        <w:ind w:left="3063" w:hanging="360"/>
      </w:pPr>
    </w:lvl>
    <w:lvl w:ilvl="5" w:tplc="0419001B" w:tentative="1">
      <w:start w:val="1"/>
      <w:numFmt w:val="lowerRoman"/>
      <w:lvlText w:val="%6."/>
      <w:lvlJc w:val="right"/>
      <w:pPr>
        <w:ind w:left="3783" w:hanging="180"/>
      </w:pPr>
    </w:lvl>
    <w:lvl w:ilvl="6" w:tplc="0419000F" w:tentative="1">
      <w:start w:val="1"/>
      <w:numFmt w:val="decimal"/>
      <w:lvlText w:val="%7."/>
      <w:lvlJc w:val="left"/>
      <w:pPr>
        <w:ind w:left="4503" w:hanging="360"/>
      </w:pPr>
    </w:lvl>
    <w:lvl w:ilvl="7" w:tplc="04190019" w:tentative="1">
      <w:start w:val="1"/>
      <w:numFmt w:val="lowerLetter"/>
      <w:lvlText w:val="%8."/>
      <w:lvlJc w:val="left"/>
      <w:pPr>
        <w:ind w:left="5223" w:hanging="360"/>
      </w:pPr>
    </w:lvl>
    <w:lvl w:ilvl="8" w:tplc="0419001B" w:tentative="1">
      <w:start w:val="1"/>
      <w:numFmt w:val="lowerRoman"/>
      <w:lvlText w:val="%9."/>
      <w:lvlJc w:val="right"/>
      <w:pPr>
        <w:ind w:left="5943" w:hanging="180"/>
      </w:pPr>
    </w:lvl>
  </w:abstractNum>
  <w:num w:numId="1">
    <w:abstractNumId w:val="17"/>
  </w:num>
  <w:num w:numId="2">
    <w:abstractNumId w:val="16"/>
  </w:num>
  <w:num w:numId="3">
    <w:abstractNumId w:val="15"/>
  </w:num>
  <w:num w:numId="4">
    <w:abstractNumId w:val="14"/>
  </w:num>
  <w:num w:numId="5">
    <w:abstractNumId w:val="13"/>
  </w:num>
  <w:num w:numId="6">
    <w:abstractNumId w:val="12"/>
  </w:num>
  <w:num w:numId="7">
    <w:abstractNumId w:val="11"/>
  </w:num>
  <w:num w:numId="8">
    <w:abstractNumId w:val="10"/>
  </w:num>
  <w:num w:numId="9">
    <w:abstractNumId w:val="9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C9A"/>
    <w:rsid w:val="00006150"/>
    <w:rsid w:val="00016B84"/>
    <w:rsid w:val="00021A0B"/>
    <w:rsid w:val="00023009"/>
    <w:rsid w:val="000353C2"/>
    <w:rsid w:val="00044F60"/>
    <w:rsid w:val="00051DD5"/>
    <w:rsid w:val="00062F04"/>
    <w:rsid w:val="000866A2"/>
    <w:rsid w:val="00092BD5"/>
    <w:rsid w:val="000A4699"/>
    <w:rsid w:val="000A67FE"/>
    <w:rsid w:val="000B2011"/>
    <w:rsid w:val="000B63B6"/>
    <w:rsid w:val="000C0B29"/>
    <w:rsid w:val="000D1E3A"/>
    <w:rsid w:val="000E26BA"/>
    <w:rsid w:val="000E6255"/>
    <w:rsid w:val="001010CF"/>
    <w:rsid w:val="00110915"/>
    <w:rsid w:val="00133471"/>
    <w:rsid w:val="0013510F"/>
    <w:rsid w:val="001508F6"/>
    <w:rsid w:val="00150DA8"/>
    <w:rsid w:val="001712ED"/>
    <w:rsid w:val="00173688"/>
    <w:rsid w:val="0018310F"/>
    <w:rsid w:val="001933E3"/>
    <w:rsid w:val="00193AD4"/>
    <w:rsid w:val="001B1EF2"/>
    <w:rsid w:val="001D446A"/>
    <w:rsid w:val="002006C5"/>
    <w:rsid w:val="0020305C"/>
    <w:rsid w:val="00206AA3"/>
    <w:rsid w:val="00210844"/>
    <w:rsid w:val="0021513F"/>
    <w:rsid w:val="00221D0A"/>
    <w:rsid w:val="00232050"/>
    <w:rsid w:val="00235434"/>
    <w:rsid w:val="002355E0"/>
    <w:rsid w:val="0024382C"/>
    <w:rsid w:val="00254799"/>
    <w:rsid w:val="00267D84"/>
    <w:rsid w:val="0027164B"/>
    <w:rsid w:val="00272394"/>
    <w:rsid w:val="00296B65"/>
    <w:rsid w:val="002A362E"/>
    <w:rsid w:val="002A73E0"/>
    <w:rsid w:val="002B3F1A"/>
    <w:rsid w:val="002D49D9"/>
    <w:rsid w:val="002E0E0E"/>
    <w:rsid w:val="002F0A04"/>
    <w:rsid w:val="002F7884"/>
    <w:rsid w:val="003260E0"/>
    <w:rsid w:val="00353B03"/>
    <w:rsid w:val="003541E4"/>
    <w:rsid w:val="00356A64"/>
    <w:rsid w:val="00363FDC"/>
    <w:rsid w:val="003865B6"/>
    <w:rsid w:val="003A3C2C"/>
    <w:rsid w:val="003B75DE"/>
    <w:rsid w:val="003E1D5F"/>
    <w:rsid w:val="004103B1"/>
    <w:rsid w:val="004117CF"/>
    <w:rsid w:val="0042480F"/>
    <w:rsid w:val="004542F6"/>
    <w:rsid w:val="0045509D"/>
    <w:rsid w:val="00471698"/>
    <w:rsid w:val="0048164C"/>
    <w:rsid w:val="004A0B04"/>
    <w:rsid w:val="004B6333"/>
    <w:rsid w:val="004D4A5F"/>
    <w:rsid w:val="004E3AF1"/>
    <w:rsid w:val="00534B04"/>
    <w:rsid w:val="00537D44"/>
    <w:rsid w:val="00554555"/>
    <w:rsid w:val="005616AA"/>
    <w:rsid w:val="0056540D"/>
    <w:rsid w:val="0057499B"/>
    <w:rsid w:val="0058498B"/>
    <w:rsid w:val="005A567C"/>
    <w:rsid w:val="005B498E"/>
    <w:rsid w:val="005D15F1"/>
    <w:rsid w:val="005E720B"/>
    <w:rsid w:val="005F62E1"/>
    <w:rsid w:val="0061520E"/>
    <w:rsid w:val="00630460"/>
    <w:rsid w:val="00633205"/>
    <w:rsid w:val="00634513"/>
    <w:rsid w:val="00644E71"/>
    <w:rsid w:val="006472EE"/>
    <w:rsid w:val="00680A1D"/>
    <w:rsid w:val="00686BBC"/>
    <w:rsid w:val="006A3CE4"/>
    <w:rsid w:val="006A4826"/>
    <w:rsid w:val="006A6951"/>
    <w:rsid w:val="006C4D8A"/>
    <w:rsid w:val="006E3C28"/>
    <w:rsid w:val="006F056A"/>
    <w:rsid w:val="006F3BA7"/>
    <w:rsid w:val="0071419B"/>
    <w:rsid w:val="00715D31"/>
    <w:rsid w:val="00730C4E"/>
    <w:rsid w:val="00731049"/>
    <w:rsid w:val="00742E0A"/>
    <w:rsid w:val="00746F5E"/>
    <w:rsid w:val="00747CD1"/>
    <w:rsid w:val="0075165C"/>
    <w:rsid w:val="007714CA"/>
    <w:rsid w:val="007B19BD"/>
    <w:rsid w:val="007C6738"/>
    <w:rsid w:val="007D441C"/>
    <w:rsid w:val="007F2177"/>
    <w:rsid w:val="008069C8"/>
    <w:rsid w:val="00813EDA"/>
    <w:rsid w:val="00814E66"/>
    <w:rsid w:val="00815041"/>
    <w:rsid w:val="008177D3"/>
    <w:rsid w:val="00822CF0"/>
    <w:rsid w:val="0082358C"/>
    <w:rsid w:val="008327B9"/>
    <w:rsid w:val="00843EB3"/>
    <w:rsid w:val="008609BB"/>
    <w:rsid w:val="008632E6"/>
    <w:rsid w:val="00871C9A"/>
    <w:rsid w:val="008829D1"/>
    <w:rsid w:val="008936F0"/>
    <w:rsid w:val="00893939"/>
    <w:rsid w:val="008D410B"/>
    <w:rsid w:val="008F4ECD"/>
    <w:rsid w:val="009075F0"/>
    <w:rsid w:val="00923A2D"/>
    <w:rsid w:val="00927588"/>
    <w:rsid w:val="00932A6B"/>
    <w:rsid w:val="00965D2D"/>
    <w:rsid w:val="00970A11"/>
    <w:rsid w:val="00975A08"/>
    <w:rsid w:val="00975A28"/>
    <w:rsid w:val="00977A02"/>
    <w:rsid w:val="009962D2"/>
    <w:rsid w:val="009B081E"/>
    <w:rsid w:val="009B2540"/>
    <w:rsid w:val="009D0978"/>
    <w:rsid w:val="009D6F1A"/>
    <w:rsid w:val="009F3572"/>
    <w:rsid w:val="009F74F2"/>
    <w:rsid w:val="00A15FE1"/>
    <w:rsid w:val="00A204FC"/>
    <w:rsid w:val="00A21547"/>
    <w:rsid w:val="00A230DB"/>
    <w:rsid w:val="00A324C2"/>
    <w:rsid w:val="00A36C9A"/>
    <w:rsid w:val="00A43109"/>
    <w:rsid w:val="00A5278E"/>
    <w:rsid w:val="00A65A7F"/>
    <w:rsid w:val="00A70E67"/>
    <w:rsid w:val="00AB0E72"/>
    <w:rsid w:val="00AB29AD"/>
    <w:rsid w:val="00B11662"/>
    <w:rsid w:val="00B11DF3"/>
    <w:rsid w:val="00B1255D"/>
    <w:rsid w:val="00B145D0"/>
    <w:rsid w:val="00B14EFB"/>
    <w:rsid w:val="00B1566F"/>
    <w:rsid w:val="00B15C17"/>
    <w:rsid w:val="00B16192"/>
    <w:rsid w:val="00B20CBE"/>
    <w:rsid w:val="00B411E4"/>
    <w:rsid w:val="00B441EC"/>
    <w:rsid w:val="00B56CC6"/>
    <w:rsid w:val="00B6092A"/>
    <w:rsid w:val="00B82B1F"/>
    <w:rsid w:val="00B9205D"/>
    <w:rsid w:val="00B92D30"/>
    <w:rsid w:val="00BA07E6"/>
    <w:rsid w:val="00BA0A4F"/>
    <w:rsid w:val="00BD4D80"/>
    <w:rsid w:val="00BF3122"/>
    <w:rsid w:val="00BF5C82"/>
    <w:rsid w:val="00C0377C"/>
    <w:rsid w:val="00C040E1"/>
    <w:rsid w:val="00C11572"/>
    <w:rsid w:val="00C21BCE"/>
    <w:rsid w:val="00C31FE7"/>
    <w:rsid w:val="00C3416E"/>
    <w:rsid w:val="00C46439"/>
    <w:rsid w:val="00C475DC"/>
    <w:rsid w:val="00C54AAB"/>
    <w:rsid w:val="00C55287"/>
    <w:rsid w:val="00C60812"/>
    <w:rsid w:val="00C76F2C"/>
    <w:rsid w:val="00CA7B0C"/>
    <w:rsid w:val="00CB50AF"/>
    <w:rsid w:val="00CD2A1E"/>
    <w:rsid w:val="00CD63C6"/>
    <w:rsid w:val="00CD7F5B"/>
    <w:rsid w:val="00CF1E02"/>
    <w:rsid w:val="00D03436"/>
    <w:rsid w:val="00D11805"/>
    <w:rsid w:val="00D31F5B"/>
    <w:rsid w:val="00D44BBC"/>
    <w:rsid w:val="00D47E81"/>
    <w:rsid w:val="00D5288F"/>
    <w:rsid w:val="00D675E7"/>
    <w:rsid w:val="00D73335"/>
    <w:rsid w:val="00D83A59"/>
    <w:rsid w:val="00D87447"/>
    <w:rsid w:val="00D87F0F"/>
    <w:rsid w:val="00D9121E"/>
    <w:rsid w:val="00D92DDE"/>
    <w:rsid w:val="00DB0C07"/>
    <w:rsid w:val="00DB7E4A"/>
    <w:rsid w:val="00DE5394"/>
    <w:rsid w:val="00DF5E5A"/>
    <w:rsid w:val="00E01E29"/>
    <w:rsid w:val="00E52723"/>
    <w:rsid w:val="00E53F95"/>
    <w:rsid w:val="00E626E1"/>
    <w:rsid w:val="00E63297"/>
    <w:rsid w:val="00E7255B"/>
    <w:rsid w:val="00E80B5F"/>
    <w:rsid w:val="00E83736"/>
    <w:rsid w:val="00E86A14"/>
    <w:rsid w:val="00E93788"/>
    <w:rsid w:val="00E97B5D"/>
    <w:rsid w:val="00EA47B8"/>
    <w:rsid w:val="00EA5AFB"/>
    <w:rsid w:val="00EC5261"/>
    <w:rsid w:val="00ED61A4"/>
    <w:rsid w:val="00EE7DA5"/>
    <w:rsid w:val="00F02096"/>
    <w:rsid w:val="00F11955"/>
    <w:rsid w:val="00F12DC0"/>
    <w:rsid w:val="00F17D5D"/>
    <w:rsid w:val="00F2213C"/>
    <w:rsid w:val="00F413FE"/>
    <w:rsid w:val="00F42479"/>
    <w:rsid w:val="00F56D34"/>
    <w:rsid w:val="00F611C9"/>
    <w:rsid w:val="00F76321"/>
    <w:rsid w:val="00F76CAB"/>
    <w:rsid w:val="00F90F9C"/>
    <w:rsid w:val="00F933EC"/>
    <w:rsid w:val="00F95F87"/>
    <w:rsid w:val="00FA55A9"/>
    <w:rsid w:val="00FB6E73"/>
    <w:rsid w:val="00FB76AE"/>
    <w:rsid w:val="00FB784A"/>
    <w:rsid w:val="00FC00B9"/>
    <w:rsid w:val="00FC0F4A"/>
    <w:rsid w:val="00FC4673"/>
    <w:rsid w:val="00FD215A"/>
    <w:rsid w:val="00FD3E8D"/>
    <w:rsid w:val="00FF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57F25D-BBB5-4D72-8D77-290356ABC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871C9A"/>
    <w:pPr>
      <w:autoSpaceDE w:val="0"/>
      <w:autoSpaceDN w:val="0"/>
      <w:adjustRightInd w:val="0"/>
      <w:spacing w:after="0" w:line="240" w:lineRule="auto"/>
      <w:ind w:left="2695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71C9A"/>
    <w:rPr>
      <w:rFonts w:ascii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871C9A"/>
  </w:style>
  <w:style w:type="paragraph" w:styleId="a3">
    <w:name w:val="Body Text"/>
    <w:basedOn w:val="a"/>
    <w:link w:val="a4"/>
    <w:uiPriority w:val="1"/>
    <w:qFormat/>
    <w:rsid w:val="00871C9A"/>
    <w:pPr>
      <w:autoSpaceDE w:val="0"/>
      <w:autoSpaceDN w:val="0"/>
      <w:adjustRightInd w:val="0"/>
      <w:spacing w:after="0" w:line="240" w:lineRule="auto"/>
      <w:ind w:left="70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71C9A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71C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71C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71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1C9A"/>
    <w:rPr>
      <w:rFonts w:ascii="Segoe UI" w:hAnsi="Segoe UI" w:cs="Segoe UI"/>
      <w:sz w:val="18"/>
      <w:szCs w:val="18"/>
    </w:rPr>
  </w:style>
  <w:style w:type="numbering" w:customStyle="1" w:styleId="2">
    <w:name w:val="Нет списка2"/>
    <w:next w:val="a2"/>
    <w:uiPriority w:val="99"/>
    <w:semiHidden/>
    <w:unhideWhenUsed/>
    <w:rsid w:val="00871C9A"/>
  </w:style>
  <w:style w:type="paragraph" w:customStyle="1" w:styleId="Default">
    <w:name w:val="Default"/>
    <w:rsid w:val="005B49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C0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C0F4A"/>
  </w:style>
  <w:style w:type="paragraph" w:styleId="aa">
    <w:name w:val="footer"/>
    <w:basedOn w:val="a"/>
    <w:link w:val="ab"/>
    <w:uiPriority w:val="99"/>
    <w:unhideWhenUsed/>
    <w:rsid w:val="00FC0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C0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%3D491AD783C211D95ECB9A800460E25FBB5199FF4C9F79CCECABB24E6E9Fn3q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491AD783C211D95ECB9A800460E25FBB5191F841962B9BEEFAE740n6q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649E8-0BB1-4EEE-8712-97103EFFA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8103</Words>
  <Characters>46188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BLAGWork01</dc:creator>
  <cp:lastModifiedBy>Сергей Е. Твельнев</cp:lastModifiedBy>
  <cp:revision>2</cp:revision>
  <cp:lastPrinted>2020-10-06T14:33:00Z</cp:lastPrinted>
  <dcterms:created xsi:type="dcterms:W3CDTF">2020-10-12T07:20:00Z</dcterms:created>
  <dcterms:modified xsi:type="dcterms:W3CDTF">2020-10-12T07:20:00Z</dcterms:modified>
</cp:coreProperties>
</file>