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 w:rsidP="008D410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Частухина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2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E80B5F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 Е.Л.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8D410B" w:rsidRDefault="008D410B" w:rsidP="008D410B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</w:p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9A" w:rsidRPr="00871C9A" w:rsidRDefault="00871C9A" w:rsidP="00731049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871C9A" w:rsidRDefault="00932A6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sz w:val="28"/>
          <w:szCs w:val="28"/>
        </w:rPr>
        <w:t>т</w:t>
      </w:r>
      <w:r w:rsidR="00E80B5F">
        <w:rPr>
          <w:rFonts w:ascii="Times New Roman" w:hAnsi="Times New Roman" w:cs="Times New Roman"/>
          <w:sz w:val="28"/>
          <w:szCs w:val="28"/>
        </w:rPr>
        <w:t xml:space="preserve">  </w:t>
      </w:r>
      <w:r w:rsidR="000E2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80F">
        <w:rPr>
          <w:rFonts w:ascii="Times New Roman" w:hAnsi="Times New Roman" w:cs="Times New Roman"/>
          <w:sz w:val="28"/>
          <w:szCs w:val="28"/>
        </w:rPr>
        <w:t>.</w:t>
      </w:r>
      <w:r w:rsidR="00173688">
        <w:rPr>
          <w:rFonts w:ascii="Times New Roman" w:hAnsi="Times New Roman" w:cs="Times New Roman"/>
          <w:sz w:val="28"/>
          <w:szCs w:val="28"/>
        </w:rPr>
        <w:t>2020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№ </w:t>
      </w:r>
      <w:r w:rsidR="000E26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173688" w:rsidRDefault="00173688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871C9A" w:rsidRP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</w:t>
      </w:r>
      <w:r w:rsidR="00D3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434-п</w:t>
      </w:r>
    </w:p>
    <w:p w:rsidR="00871C9A" w:rsidRPr="00871C9A" w:rsidRDefault="002355E0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71C9A"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="00871C9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B15C17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 w:rsidR="0073104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 w:rsidR="002355E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B15C17" w:rsidRDefault="00B15C17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1E4" w:rsidRDefault="00B15C17" w:rsidP="00B411E4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73688">
        <w:rPr>
          <w:spacing w:val="-1"/>
          <w:sz w:val="28"/>
          <w:szCs w:val="28"/>
        </w:rPr>
        <w:t>1. Внести в постановление администрации Приволжс</w:t>
      </w:r>
      <w:r w:rsidR="00977A02">
        <w:rPr>
          <w:spacing w:val="-1"/>
          <w:sz w:val="28"/>
          <w:szCs w:val="28"/>
        </w:rPr>
        <w:t>кого муниципального района от 29.08.2019</w:t>
      </w:r>
      <w:r w:rsidR="00173688">
        <w:rPr>
          <w:spacing w:val="-1"/>
          <w:sz w:val="28"/>
          <w:szCs w:val="28"/>
        </w:rPr>
        <w:t xml:space="preserve"> №</w:t>
      </w:r>
      <w:r w:rsidR="00977A02">
        <w:rPr>
          <w:spacing w:val="-1"/>
          <w:sz w:val="28"/>
          <w:szCs w:val="28"/>
        </w:rPr>
        <w:t xml:space="preserve"> 434</w:t>
      </w:r>
      <w:r w:rsidR="00173688">
        <w:rPr>
          <w:spacing w:val="-1"/>
          <w:sz w:val="28"/>
          <w:szCs w:val="28"/>
        </w:rPr>
        <w:t xml:space="preserve">-п </w:t>
      </w:r>
      <w:r w:rsidR="00173688" w:rsidRPr="002355E0">
        <w:rPr>
          <w:bCs/>
          <w:sz w:val="28"/>
          <w:szCs w:val="28"/>
        </w:rPr>
        <w:t>«Об</w:t>
      </w:r>
      <w:r w:rsidR="00173688" w:rsidRPr="002355E0">
        <w:rPr>
          <w:bCs/>
          <w:spacing w:val="1"/>
          <w:sz w:val="28"/>
          <w:szCs w:val="28"/>
        </w:rPr>
        <w:t xml:space="preserve"> </w:t>
      </w:r>
      <w:r w:rsidR="00173688"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="00173688" w:rsidRPr="002355E0">
        <w:rPr>
          <w:bCs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3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="00173688" w:rsidRPr="002355E0">
        <w:rPr>
          <w:bCs/>
          <w:color w:val="181818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развитие</w:t>
      </w:r>
      <w:r w:rsidR="00173688" w:rsidRPr="002355E0">
        <w:rPr>
          <w:bCs/>
          <w:color w:val="181818"/>
          <w:spacing w:val="-3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="00173688" w:rsidRPr="002355E0">
        <w:rPr>
          <w:bCs/>
          <w:color w:val="181818"/>
          <w:spacing w:val="47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2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</w:t>
      </w:r>
      <w:r w:rsidR="00173688" w:rsidRPr="002355E0">
        <w:rPr>
          <w:bCs/>
          <w:color w:val="181818"/>
          <w:spacing w:val="-4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на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977A02">
        <w:rPr>
          <w:bCs/>
          <w:color w:val="181818"/>
          <w:spacing w:val="-1"/>
          <w:sz w:val="28"/>
          <w:szCs w:val="28"/>
        </w:rPr>
        <w:t>2020-2022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годы»</w:t>
      </w:r>
      <w:r w:rsidR="00173688"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 w:rsidR="00B411E4">
        <w:rPr>
          <w:sz w:val="28"/>
          <w:szCs w:val="28"/>
        </w:rPr>
        <w:t xml:space="preserve"> </w:t>
      </w:r>
    </w:p>
    <w:p w:rsidR="00977A02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D32419" w:rsidRPr="00D3241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2355E0" w:rsidRPr="00D3241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32419" w:rsidRPr="00D32419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8D410B">
        <w:rPr>
          <w:spacing w:val="-1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2020-2022 годы» изложить в новой редакции (прилагается).</w:t>
      </w:r>
    </w:p>
    <w:p w:rsidR="00B15C17" w:rsidRDefault="00B15C17" w:rsidP="00E937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419">
        <w:rPr>
          <w:sz w:val="28"/>
          <w:szCs w:val="28"/>
        </w:rPr>
        <w:t>2</w:t>
      </w:r>
      <w:r w:rsidR="00893939">
        <w:rPr>
          <w:sz w:val="28"/>
          <w:szCs w:val="28"/>
        </w:rPr>
        <w:t xml:space="preserve">. </w:t>
      </w:r>
      <w:r w:rsidR="00871C9A" w:rsidRPr="00871C9A">
        <w:rPr>
          <w:sz w:val="28"/>
          <w:szCs w:val="28"/>
        </w:rPr>
        <w:t>Разместить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настоящее</w:t>
      </w:r>
      <w:r w:rsidR="00871C9A" w:rsidRPr="00871C9A">
        <w:rPr>
          <w:spacing w:val="31"/>
          <w:sz w:val="28"/>
          <w:szCs w:val="28"/>
        </w:rPr>
        <w:t xml:space="preserve"> </w:t>
      </w:r>
      <w:r w:rsidR="00B82B1F">
        <w:rPr>
          <w:spacing w:val="-1"/>
          <w:sz w:val="28"/>
          <w:szCs w:val="28"/>
        </w:rPr>
        <w:t>П</w:t>
      </w:r>
      <w:r w:rsidR="00871C9A" w:rsidRPr="00871C9A">
        <w:rPr>
          <w:spacing w:val="-1"/>
          <w:sz w:val="28"/>
          <w:szCs w:val="28"/>
        </w:rPr>
        <w:t>остановление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на</w:t>
      </w:r>
      <w:r w:rsidR="00871C9A" w:rsidRPr="00871C9A">
        <w:rPr>
          <w:spacing w:val="3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официальном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сайте</w:t>
      </w:r>
      <w:r w:rsidR="00871C9A" w:rsidRPr="00871C9A">
        <w:rPr>
          <w:spacing w:val="3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муниципального</w:t>
      </w:r>
      <w:r w:rsidR="00871C9A" w:rsidRPr="00871C9A">
        <w:rPr>
          <w:spacing w:val="47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</w:t>
      </w:r>
      <w:r w:rsidR="00871C9A" w:rsidRPr="00871C9A">
        <w:rPr>
          <w:spacing w:val="46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опубликовать</w:t>
      </w:r>
      <w:r w:rsidR="00871C9A" w:rsidRPr="00871C9A">
        <w:rPr>
          <w:spacing w:val="44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в</w:t>
      </w:r>
      <w:r w:rsidR="00871C9A" w:rsidRPr="00871C9A">
        <w:rPr>
          <w:spacing w:val="5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информационном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бюллетене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«Вестник</w:t>
      </w:r>
      <w:r w:rsidR="00871C9A" w:rsidRPr="00871C9A">
        <w:rPr>
          <w:spacing w:val="62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Совета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администрации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5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муниципального</w:t>
      </w:r>
      <w:r w:rsidR="00871C9A" w:rsidRPr="00871C9A">
        <w:rPr>
          <w:spacing w:val="-2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района».</w:t>
      </w:r>
    </w:p>
    <w:p w:rsidR="00B15C17" w:rsidRDefault="00B15C17" w:rsidP="00206AA3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D32419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89393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82B1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93939"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A15F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95F87">
        <w:rPr>
          <w:rFonts w:ascii="Times New Roman" w:hAnsi="Times New Roman" w:cs="Times New Roman"/>
          <w:spacing w:val="30"/>
          <w:sz w:val="28"/>
          <w:szCs w:val="28"/>
        </w:rPr>
        <w:t>В.Г.</w:t>
      </w:r>
      <w:r w:rsidR="00A15FE1" w:rsidRPr="00A15FE1">
        <w:rPr>
          <w:rFonts w:ascii="Times New Roman" w:hAnsi="Times New Roman" w:cs="Times New Roman"/>
          <w:sz w:val="28"/>
          <w:szCs w:val="28"/>
        </w:rPr>
        <w:t>Нагацкого</w:t>
      </w:r>
      <w:r w:rsidR="00F95F87">
        <w:rPr>
          <w:rFonts w:ascii="Times New Roman" w:hAnsi="Times New Roman" w:cs="Times New Roman"/>
          <w:sz w:val="28"/>
          <w:szCs w:val="28"/>
        </w:rPr>
        <w:t>.</w:t>
      </w:r>
      <w:r w:rsidR="005D15F1"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D83A59" w:rsidRPr="00A36C9A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241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3939" w:rsidRPr="00B15C17">
        <w:rPr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силу</w:t>
      </w:r>
      <w:r w:rsidR="00977A02"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33A58" w:rsidRDefault="00D32419" w:rsidP="009F357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Первый заместитель главы</w:t>
      </w:r>
      <w:r w:rsidR="00D33A5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администрации</w:t>
      </w:r>
    </w:p>
    <w:p w:rsidR="00D32419" w:rsidRPr="00D33A58" w:rsidRDefault="00D33A58" w:rsidP="009F357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D32419" w:rsidRPr="00D33A58" w:rsidSect="006A4826">
          <w:pgSz w:w="11910" w:h="16840"/>
          <w:pgMar w:top="993" w:right="853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Приволжского муниципального района                                              В.Г.Нагацкий </w:t>
      </w: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E80B5F" w:rsidRDefault="00E80B5F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80B5F">
        <w:rPr>
          <w:rFonts w:ascii="Times New Roman" w:hAnsi="Times New Roman" w:cs="Times New Roman"/>
          <w:color w:val="181818"/>
          <w:sz w:val="20"/>
          <w:szCs w:val="20"/>
        </w:rPr>
        <w:t xml:space="preserve">           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.20</w:t>
      </w:r>
      <w:r w:rsidR="00C95396">
        <w:rPr>
          <w:rFonts w:ascii="Times New Roman" w:hAnsi="Times New Roman" w:cs="Times New Roman"/>
          <w:color w:val="181818"/>
          <w:sz w:val="20"/>
          <w:szCs w:val="20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E80B5F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620"/>
        <w:gridCol w:w="1964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80B5F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834F52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37443142,11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4749350,88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9A007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2029163,39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97B5D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97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1455173,82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0D1E3A" w:rsidRDefault="00A324C2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25413978,72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3325"/>
        <w:gridCol w:w="991"/>
        <w:gridCol w:w="1561"/>
        <w:gridCol w:w="1560"/>
        <w:gridCol w:w="1878"/>
      </w:tblGrid>
      <w:tr w:rsidR="00871C9A" w:rsidRPr="00871C9A" w:rsidTr="009B2540">
        <w:trPr>
          <w:trHeight w:hRule="exact" w:val="6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34F52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9B2540">
        <w:trPr>
          <w:trHeight w:hRule="exact" w:val="650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A204FC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0E268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E268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671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9A007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9A007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0E2689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0E2689">
        <w:rPr>
          <w:rFonts w:ascii="Times New Roman" w:hAnsi="Times New Roman" w:cs="Times New Roman"/>
          <w:color w:val="181818"/>
          <w:spacing w:val="-1"/>
          <w:sz w:val="28"/>
          <w:szCs w:val="28"/>
        </w:rPr>
        <w:t>671</w:t>
      </w:r>
      <w:r w:rsidRPr="00F95F87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увеличение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="00B16192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 w:rsidR="00353B03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 xml:space="preserve">составил </w:t>
      </w:r>
      <w:r w:rsidR="00534B04">
        <w:rPr>
          <w:rFonts w:ascii="Times New Roman" w:hAnsi="Times New Roman" w:cs="Times New Roman"/>
          <w:color w:val="181818"/>
          <w:sz w:val="28"/>
          <w:szCs w:val="28"/>
        </w:rPr>
        <w:t>2,94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B16192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B16192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9D0978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="00A36C9A">
        <w:rPr>
          <w:rFonts w:ascii="Times New Roman" w:hAnsi="Times New Roman" w:cs="Times New Roman"/>
          <w:color w:val="181818"/>
          <w:spacing w:val="1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9D097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815041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353B0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D33A58">
        <w:rPr>
          <w:rFonts w:ascii="Times New Roman" w:hAnsi="Times New Roman" w:cs="Times New Roman"/>
          <w:color w:val="181818"/>
          <w:spacing w:val="-1"/>
          <w:sz w:val="28"/>
          <w:szCs w:val="28"/>
        </w:rPr>
        <w:t>36,881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pacing w:val="-2"/>
          <w:sz w:val="28"/>
          <w:szCs w:val="28"/>
        </w:rPr>
        <w:t>6</w:t>
      </w:r>
      <w:r w:rsidR="00D33A58">
        <w:rPr>
          <w:rFonts w:ascii="Times New Roman" w:hAnsi="Times New Roman" w:cs="Times New Roman"/>
          <w:color w:val="181818"/>
          <w:spacing w:val="-2"/>
          <w:sz w:val="28"/>
          <w:szCs w:val="28"/>
        </w:rPr>
        <w:t>,</w:t>
      </w:r>
      <w:r w:rsidR="00E2150E">
        <w:rPr>
          <w:rFonts w:ascii="Times New Roman" w:hAnsi="Times New Roman" w:cs="Times New Roman"/>
          <w:color w:val="181818"/>
          <w:spacing w:val="-2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7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575</w:t>
      </w:r>
      <w:r w:rsidR="009075F0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pacing w:val="-1"/>
          <w:sz w:val="28"/>
          <w:szCs w:val="28"/>
        </w:rPr>
        <w:t>7,5</w:t>
      </w:r>
      <w:r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4865CE" w:rsidRPr="004865CE">
        <w:rPr>
          <w:rFonts w:ascii="Times New Roman" w:hAnsi="Times New Roman" w:cs="Times New Roman"/>
          <w:color w:val="181818"/>
          <w:sz w:val="28"/>
          <w:szCs w:val="28"/>
        </w:rPr>
        <w:t>38,311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9075F0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pacing w:val="-1"/>
          <w:sz w:val="28"/>
          <w:szCs w:val="28"/>
        </w:rPr>
        <w:t>8,8</w:t>
      </w:r>
      <w:r w:rsidR="009075F0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428"/>
        <w:gridCol w:w="1134"/>
        <w:gridCol w:w="1276"/>
        <w:gridCol w:w="1286"/>
        <w:gridCol w:w="1417"/>
      </w:tblGrid>
      <w:tr w:rsidR="00871C9A" w:rsidRPr="00871C9A" w:rsidTr="00D33A58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428" w:type="dxa"/>
          </w:tcPr>
          <w:p w:rsidR="00871C9A" w:rsidRPr="00871C9A" w:rsidRDefault="00871C9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28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D33A58">
        <w:trPr>
          <w:trHeight w:hRule="exact" w:val="655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1134" w:type="dxa"/>
          </w:tcPr>
          <w:p w:rsidR="00871C9A" w:rsidRPr="00871C9A" w:rsidRDefault="00871C9A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0E268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5,671</w:t>
            </w:r>
          </w:p>
        </w:tc>
        <w:tc>
          <w:tcPr>
            <w:tcW w:w="1286" w:type="dxa"/>
          </w:tcPr>
          <w:p w:rsidR="00871C9A" w:rsidRPr="00E01E29" w:rsidRDefault="009A007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417" w:type="dxa"/>
          </w:tcPr>
          <w:p w:rsidR="00871C9A" w:rsidRPr="00E01E29" w:rsidRDefault="009A0071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871C9A" w:rsidRPr="00871C9A" w:rsidTr="00D33A58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6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33A5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86" w:type="dxa"/>
          </w:tcPr>
          <w:p w:rsidR="00871C9A" w:rsidRPr="00BF5C82" w:rsidRDefault="00D33A5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417" w:type="dxa"/>
          </w:tcPr>
          <w:p w:rsidR="00871C9A" w:rsidRPr="00BF5C82" w:rsidRDefault="00D33A58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871C9A" w:rsidRPr="00871C9A" w:rsidTr="00D33A58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6" w:type="dxa"/>
          </w:tcPr>
          <w:p w:rsidR="00871C9A" w:rsidRPr="00BF5C82" w:rsidRDefault="004542F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286" w:type="dxa"/>
          </w:tcPr>
          <w:p w:rsidR="00871C9A" w:rsidRPr="00BF5C82" w:rsidRDefault="004542F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417" w:type="dxa"/>
          </w:tcPr>
          <w:p w:rsidR="00871C9A" w:rsidRPr="00BF5C82" w:rsidRDefault="004542F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D33A58">
        <w:trPr>
          <w:trHeight w:hRule="exact" w:val="977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4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113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D33A58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D33A58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D33A58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</w:tr>
      <w:tr w:rsidR="00871C9A" w:rsidRPr="00871C9A" w:rsidTr="00D33A58">
        <w:trPr>
          <w:trHeight w:hRule="exact" w:val="977"/>
        </w:trPr>
        <w:tc>
          <w:tcPr>
            <w:tcW w:w="555" w:type="dxa"/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1134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 кв.м</w:t>
            </w:r>
          </w:p>
        </w:tc>
        <w:tc>
          <w:tcPr>
            <w:tcW w:w="1276" w:type="dxa"/>
          </w:tcPr>
          <w:p w:rsidR="00F95F87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871C9A" w:rsidRPr="00871C9A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F95F87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286" w:type="dxa"/>
          </w:tcPr>
          <w:p w:rsidR="005616AA" w:rsidRDefault="005616A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417" w:type="dxa"/>
          </w:tcPr>
          <w:p w:rsidR="005616AA" w:rsidRDefault="005616A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21D0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221D0A" w:rsidRPr="00221D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21D0A">
        <w:rPr>
          <w:rFonts w:ascii="Times New Roman" w:hAnsi="Times New Roman" w:cs="Times New Roman"/>
          <w:color w:val="181818"/>
          <w:sz w:val="28"/>
          <w:szCs w:val="28"/>
        </w:rPr>
        <w:t>2020 год- 7 ДТП(1 погиб,</w:t>
      </w:r>
      <w:r w:rsidR="00D33A58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21D0A">
        <w:rPr>
          <w:rFonts w:ascii="Times New Roman" w:hAnsi="Times New Roman" w:cs="Times New Roman"/>
          <w:color w:val="181818"/>
          <w:sz w:val="28"/>
          <w:szCs w:val="28"/>
        </w:rPr>
        <w:t>6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tbl>
      <w:tblPr>
        <w:tblStyle w:val="ac"/>
        <w:tblpPr w:leftFromText="180" w:rightFromText="180" w:vertAnchor="text" w:horzAnchor="margin" w:tblpY="147"/>
        <w:tblW w:w="10201" w:type="dxa"/>
        <w:tblLook w:val="04A0" w:firstRow="1" w:lastRow="0" w:firstColumn="1" w:lastColumn="0" w:noHBand="0" w:noVBand="1"/>
      </w:tblPr>
      <w:tblGrid>
        <w:gridCol w:w="669"/>
        <w:gridCol w:w="4675"/>
        <w:gridCol w:w="1039"/>
        <w:gridCol w:w="1273"/>
        <w:gridCol w:w="1412"/>
        <w:gridCol w:w="1133"/>
      </w:tblGrid>
      <w:tr w:rsidR="00D44DD7" w:rsidTr="00D44DD7">
        <w:tc>
          <w:tcPr>
            <w:tcW w:w="669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713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992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D44DD7" w:rsidTr="00D44DD7">
        <w:tc>
          <w:tcPr>
            <w:tcW w:w="669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992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0E268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5,671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Pr="004E3AF1" w:rsidRDefault="009A0071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Pr="00871C9A" w:rsidRDefault="009A0071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D44DD7" w:rsidTr="00D44DD7">
        <w:tc>
          <w:tcPr>
            <w:tcW w:w="669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4713" w:type="dxa"/>
          </w:tcPr>
          <w:p w:rsidR="00D44DD7" w:rsidRPr="00206EDE" w:rsidRDefault="00D44DD7" w:rsidP="00D44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D44DD7" w:rsidRPr="00206EDE" w:rsidRDefault="00D44DD7" w:rsidP="00D44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том числе на формировании муниципальных дорожных фондов;</w:t>
            </w:r>
          </w:p>
          <w:p w:rsidR="00D44DD7" w:rsidRPr="00F94500" w:rsidRDefault="00D44DD7" w:rsidP="00D44DD7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DD7" w:rsidRPr="0006501A" w:rsidRDefault="00D44DD7" w:rsidP="00D44D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3,241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0,722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0,694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0,694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D7" w:rsidRPr="004865CE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0,736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0,736</w:t>
            </w: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D44DD7" w:rsidRPr="004865CE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  <w:tr w:rsidR="00D44DD7" w:rsidTr="00D44DD7">
        <w:tc>
          <w:tcPr>
            <w:tcW w:w="669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2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  <w:r w:rsidR="00E215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4865CE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150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4865CE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  <w:r w:rsidR="00E215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8,8</w:t>
            </w:r>
          </w:p>
        </w:tc>
      </w:tr>
      <w:tr w:rsidR="00D44DD7" w:rsidTr="00D44DD7">
        <w:tc>
          <w:tcPr>
            <w:tcW w:w="669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2" w:type="dxa"/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D7" w:rsidRPr="00871C9A" w:rsidRDefault="00D44DD7" w:rsidP="00D44DD7">
            <w:pPr>
              <w:kinsoku w:val="0"/>
              <w:overflowPunct w:val="0"/>
              <w:autoSpaceDE w:val="0"/>
              <w:autoSpaceDN w:val="0"/>
              <w:adjustRightInd w:val="0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</w:tbl>
    <w:p w:rsidR="004A0B04" w:rsidRDefault="004A0B04" w:rsidP="007C673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A0B04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7C6738" w:rsidRPr="007C6738" w:rsidRDefault="007C673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02"/>
        <w:gridCol w:w="1743"/>
      </w:tblGrid>
      <w:tr w:rsidR="00871C9A" w:rsidRPr="00871C9A" w:rsidTr="002A73E0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2A73E0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4" w:rsidRPr="00ED61A4" w:rsidRDefault="009A0071" w:rsidP="000E26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37443142,11</w:t>
            </w: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14749350,88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</w:tr>
      <w:tr w:rsidR="00871C9A" w:rsidRPr="00871C9A" w:rsidTr="002A73E0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9A007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12029163,39</w:t>
            </w: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Pr="00871C9A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</w:tr>
      <w:tr w:rsidR="00871C9A" w:rsidRPr="00871C9A" w:rsidTr="002A73E0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21D0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9A0071" w:rsidRPr="00871C9A" w:rsidTr="002A73E0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A007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37443142,11</w:t>
            </w:r>
          </w:p>
          <w:p w:rsidR="009A0071" w:rsidRPr="00ED61A4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9A0071" w:rsidRPr="00ED61A4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9A0071" w:rsidRPr="00ED61A4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9A0071" w:rsidRPr="00ED61A4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9A0071" w:rsidRPr="00ED61A4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B20CBE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B20CBE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9A0071" w:rsidRPr="00871C9A" w:rsidTr="002A73E0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12029163,39</w:t>
            </w:r>
          </w:p>
          <w:p w:rsid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A0071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B20CBE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B20CBE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</w:tr>
      <w:tr w:rsidR="009A0071" w:rsidRPr="00871C9A" w:rsidTr="002A73E0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871C9A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3260E0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71" w:rsidRPr="003260E0" w:rsidRDefault="009A0071" w:rsidP="009A00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871C9A" w:rsidRPr="00871C9A" w:rsidTr="002A73E0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D30A82" w:rsidRDefault="002A73E0" w:rsidP="00D44DD7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</w:t>
      </w:r>
      <w:r w:rsidR="00D44DD7">
        <w:rPr>
          <w:rFonts w:ascii="Times New Roman" w:hAnsi="Times New Roman" w:cs="Times New Roman"/>
          <w:sz w:val="28"/>
          <w:szCs w:val="28"/>
        </w:rPr>
        <w:t>.</w:t>
      </w: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D44BBC" w:rsidRPr="00871C9A" w:rsidTr="00D32419">
        <w:trPr>
          <w:trHeight w:hRule="exact" w:val="758"/>
        </w:trPr>
        <w:tc>
          <w:tcPr>
            <w:tcW w:w="2224" w:type="dxa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D44BBC" w:rsidRPr="00871C9A" w:rsidTr="00D32419">
        <w:trPr>
          <w:trHeight w:hRule="exact" w:val="1041"/>
        </w:trPr>
        <w:tc>
          <w:tcPr>
            <w:tcW w:w="2224" w:type="dxa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D44BBC" w:rsidRPr="00871C9A" w:rsidTr="00D32419">
        <w:trPr>
          <w:trHeight w:hRule="exact" w:val="1082"/>
        </w:trPr>
        <w:tc>
          <w:tcPr>
            <w:tcW w:w="2224" w:type="dxa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D44BBC" w:rsidRPr="00871C9A" w:rsidTr="00D32419">
        <w:trPr>
          <w:trHeight w:hRule="exact" w:val="4651"/>
        </w:trPr>
        <w:tc>
          <w:tcPr>
            <w:tcW w:w="2224" w:type="dxa"/>
          </w:tcPr>
          <w:p w:rsidR="00D44BBC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D44BBC" w:rsidRPr="00871C9A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D32419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D44BBC" w:rsidRPr="00871C9A" w:rsidRDefault="00D44BBC" w:rsidP="00D32419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D44BBC" w:rsidRPr="00871C9A" w:rsidRDefault="00D44BBC" w:rsidP="00D32419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D44BBC" w:rsidRPr="00871C9A" w:rsidRDefault="00D44BBC" w:rsidP="00D32419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D44BBC" w:rsidRPr="00871C9A" w:rsidRDefault="00D44BBC" w:rsidP="00D32419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D44BBC" w:rsidRPr="00871C9A" w:rsidTr="00D32419">
        <w:trPr>
          <w:trHeight w:val="555"/>
        </w:trPr>
        <w:tc>
          <w:tcPr>
            <w:tcW w:w="2224" w:type="dxa"/>
            <w:vMerge w:val="restart"/>
          </w:tcPr>
          <w:p w:rsidR="00D44BBC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D44BBC" w:rsidRPr="00871C9A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D44BBC" w:rsidRPr="00871C9A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D44BBC" w:rsidRPr="00871C9A" w:rsidTr="00D32419">
        <w:trPr>
          <w:trHeight w:val="555"/>
        </w:trPr>
        <w:tc>
          <w:tcPr>
            <w:tcW w:w="2224" w:type="dxa"/>
            <w:vMerge/>
          </w:tcPr>
          <w:p w:rsidR="00D44BBC" w:rsidRDefault="00D44BBC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44BBC" w:rsidRPr="002E0E0E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BBC" w:rsidRPr="00871C9A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44BBC" w:rsidRPr="00D44BBC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4BBC" w:rsidRPr="00D44BBC" w:rsidRDefault="00D44BBC" w:rsidP="00D32419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E2150E" w:rsidRPr="00871C9A" w:rsidTr="004A47D3">
        <w:trPr>
          <w:trHeight w:hRule="exact" w:val="627"/>
        </w:trPr>
        <w:tc>
          <w:tcPr>
            <w:tcW w:w="2224" w:type="dxa"/>
            <w:vMerge/>
          </w:tcPr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9A0071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A007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37443142,11</w:t>
            </w:r>
          </w:p>
          <w:p w:rsidR="00E2150E" w:rsidRPr="00ED61A4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2150E" w:rsidRPr="00ED61A4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2150E" w:rsidRPr="00ED61A4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2150E" w:rsidRPr="00ED61A4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2150E" w:rsidRPr="00ED61A4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2150E" w:rsidRPr="00871C9A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sz w:val="28"/>
                <w:szCs w:val="28"/>
              </w:rPr>
              <w:t>14648485,88</w:t>
            </w:r>
          </w:p>
        </w:tc>
        <w:tc>
          <w:tcPr>
            <w:tcW w:w="1985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E2150E" w:rsidRPr="00871C9A" w:rsidTr="004A47D3">
        <w:trPr>
          <w:trHeight w:hRule="exact" w:val="627"/>
        </w:trPr>
        <w:tc>
          <w:tcPr>
            <w:tcW w:w="2224" w:type="dxa"/>
            <w:vMerge/>
          </w:tcPr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12029163,39</w:t>
            </w:r>
          </w:p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E2150E" w:rsidRPr="00871C9A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985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</w:tr>
      <w:tr w:rsidR="00E2150E" w:rsidRPr="00871C9A" w:rsidTr="004A47D3">
        <w:trPr>
          <w:trHeight w:hRule="exact" w:val="627"/>
        </w:trPr>
        <w:tc>
          <w:tcPr>
            <w:tcW w:w="2224" w:type="dxa"/>
            <w:vMerge/>
          </w:tcPr>
          <w:p w:rsidR="00E2150E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871C9A" w:rsidRDefault="00E2150E" w:rsidP="00E215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984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85" w:type="dxa"/>
          </w:tcPr>
          <w:p w:rsidR="00E2150E" w:rsidRPr="00871C9A" w:rsidRDefault="00E2150E" w:rsidP="00E2150E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</w:t>
            </w: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D44BBC" w:rsidRPr="00871C9A" w:rsidRDefault="00D44BB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7C6738">
          <w:type w:val="continuous"/>
          <w:pgSz w:w="11910" w:h="16840"/>
          <w:pgMar w:top="993" w:right="853" w:bottom="1134" w:left="1102" w:header="720" w:footer="720" w:gutter="0"/>
          <w:cols w:space="720" w:equalWidth="0">
            <w:col w:w="10210"/>
          </w:cols>
          <w:noEndnote/>
        </w:sectPr>
      </w:pPr>
    </w:p>
    <w:p w:rsidR="00F76CAB" w:rsidRDefault="00F76CAB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Pr="00356A64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</w:t>
      </w:r>
      <w:r w:rsidR="00E2150E">
        <w:rPr>
          <w:rFonts w:ascii="Times New Roman" w:hAnsi="Times New Roman" w:cs="Times New Roman"/>
          <w:color w:val="181818"/>
          <w:spacing w:val="-1"/>
          <w:sz w:val="28"/>
          <w:szCs w:val="28"/>
        </w:rPr>
        <w:t>5,671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F76CAB" w:rsidRPr="00871C9A" w:rsidRDefault="00CD63C6" w:rsidP="00CD63C6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F76CAB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F76CAB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F76CA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7C10D9">
        <w:rPr>
          <w:rFonts w:ascii="Times New Roman" w:hAnsi="Times New Roman" w:cs="Times New Roman"/>
          <w:color w:val="181818"/>
          <w:spacing w:val="-1"/>
          <w:sz w:val="28"/>
          <w:szCs w:val="28"/>
        </w:rPr>
        <w:t>6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7C10D9">
        <w:rPr>
          <w:rFonts w:ascii="Times New Roman" w:hAnsi="Times New Roman" w:cs="Times New Roman"/>
          <w:color w:val="181818"/>
          <w:spacing w:val="-1"/>
          <w:sz w:val="28"/>
          <w:szCs w:val="28"/>
        </w:rPr>
        <w:t>881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pacing w:val="-2"/>
          <w:sz w:val="28"/>
          <w:szCs w:val="28"/>
        </w:rPr>
        <w:t>6,3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7,575</w:t>
      </w:r>
      <w:r w:rsidR="00DB0C07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F76CAB" w:rsidRPr="004865CE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4865CE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pacing w:val="-1"/>
          <w:sz w:val="28"/>
          <w:szCs w:val="28"/>
        </w:rPr>
        <w:t>7,5</w:t>
      </w:r>
      <w:r w:rsidR="00F76CAB" w:rsidRPr="004865CE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</w:t>
      </w:r>
      <w:r w:rsidR="004865CE" w:rsidRPr="004865CE">
        <w:rPr>
          <w:rFonts w:ascii="Times New Roman" w:hAnsi="Times New Roman" w:cs="Times New Roman"/>
          <w:color w:val="181818"/>
          <w:sz w:val="28"/>
          <w:szCs w:val="28"/>
        </w:rPr>
        <w:t>38,311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 xml:space="preserve"> км (</w:t>
      </w:r>
      <w:r w:rsidR="004865CE" w:rsidRPr="004865CE">
        <w:rPr>
          <w:rFonts w:ascii="Times New Roman" w:hAnsi="Times New Roman" w:cs="Times New Roman"/>
          <w:color w:val="181818"/>
          <w:sz w:val="28"/>
          <w:szCs w:val="28"/>
        </w:rPr>
        <w:t>6</w:t>
      </w:r>
      <w:r w:rsidR="00E2150E">
        <w:rPr>
          <w:rFonts w:ascii="Times New Roman" w:hAnsi="Times New Roman" w:cs="Times New Roman"/>
          <w:color w:val="181818"/>
          <w:sz w:val="28"/>
          <w:szCs w:val="28"/>
        </w:rPr>
        <w:t>8,8</w:t>
      </w:r>
      <w:r w:rsidR="009075F0" w:rsidRPr="004865CE">
        <w:rPr>
          <w:rFonts w:ascii="Times New Roman" w:hAnsi="Times New Roman" w:cs="Times New Roman"/>
          <w:color w:val="181818"/>
          <w:sz w:val="28"/>
          <w:szCs w:val="28"/>
        </w:rPr>
        <w:t>%).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70"/>
        <w:gridCol w:w="851"/>
        <w:gridCol w:w="1417"/>
        <w:gridCol w:w="1276"/>
        <w:gridCol w:w="1144"/>
      </w:tblGrid>
      <w:tr w:rsidR="00871C9A" w:rsidRPr="00871C9A" w:rsidTr="007C10D9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C045EC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7C10D9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</w:t>
            </w:r>
            <w:r w:rsidR="000E268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829D1" w:rsidRDefault="00E2150E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2150E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55,671</w:t>
            </w:r>
          </w:p>
        </w:tc>
      </w:tr>
      <w:tr w:rsidR="00871C9A" w:rsidRPr="00871C9A" w:rsidTr="007C10D9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7C10D9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60280,9</w:t>
            </w:r>
          </w:p>
        </w:tc>
      </w:tr>
      <w:tr w:rsidR="00871C9A" w:rsidRPr="00871C9A" w:rsidTr="007C10D9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76CAB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</w:p>
        </w:tc>
      </w:tr>
      <w:tr w:rsidR="00871C9A" w:rsidRPr="00871C9A" w:rsidTr="007C10D9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871C9A" w:rsidRPr="00871C9A" w:rsidTr="007C10D9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A230DB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ул.Фурманова, ул.Шагова,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с.Толпыгино, ул.Фурманова,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ул.Шагова, ул.Революционная,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D410B" w:rsidRDefault="00871C9A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="008D410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410B"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="008D410B" w:rsidRPr="00871C9A">
        <w:rPr>
          <w:rFonts w:ascii="Times New Roman" w:hAnsi="Times New Roman" w:cs="Times New Roman"/>
          <w:spacing w:val="2"/>
          <w:sz w:val="28"/>
          <w:szCs w:val="28"/>
        </w:rPr>
        <w:t>, по городскому сообщению</w:t>
      </w:r>
      <w:r w:rsidR="008D410B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71C9A" w:rsidRPr="00871C9A" w:rsidRDefault="008D410B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2019 году-13870 рейсов, </w:t>
      </w:r>
      <w:r w:rsidR="0021513F">
        <w:rPr>
          <w:rFonts w:ascii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2020 год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44BBC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E2150E">
        <w:rPr>
          <w:rFonts w:ascii="Times New Roman" w:hAnsi="Times New Roman" w:cs="Times New Roman"/>
          <w:spacing w:val="-1"/>
          <w:sz w:val="28"/>
          <w:szCs w:val="28"/>
        </w:rPr>
        <w:t>3870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бюджета.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C31FE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  <w:r w:rsidR="007C10D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E2150E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37443142,11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327B9" w:rsidRDefault="004B6333" w:rsidP="007B19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7B19BD" w:rsidP="007B19BD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4B6333"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4849486,51</w:t>
            </w:r>
          </w:p>
        </w:tc>
      </w:tr>
      <w:tr w:rsidR="007C10D9" w:rsidRPr="00871C9A" w:rsidTr="007C10D9">
        <w:trPr>
          <w:trHeight w:hRule="exact"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9" w:rsidRPr="00871C9A" w:rsidRDefault="007C10D9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9" w:rsidRPr="00871C9A" w:rsidRDefault="007C10D9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9" w:rsidRPr="008327B9" w:rsidRDefault="007C10D9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9" w:rsidRPr="008327B9" w:rsidRDefault="007C10D9" w:rsidP="007B19BD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C31FE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3463343,71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E2150E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2601368,77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E2150E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322160,00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lastRenderedPageBreak/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приобретение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установка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A6DCB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57428,12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</w:tr>
      <w:tr w:rsidR="00C31FE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</w:t>
            </w:r>
            <w:r w:rsidR="007A6DCB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5321,93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4B6333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871C9A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FB6723" w:rsidP="007A6DCB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</w:t>
            </w:r>
            <w:r w:rsidR="004B633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FB6723" w:rsidP="007A6DCB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</w:t>
            </w:r>
            <w:r w:rsid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</w:tr>
      <w:tr w:rsidR="00871C9A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7A6DCB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6604622,53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FB67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FB6723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</w:tr>
      <w:tr w:rsidR="00871C9A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93"/>
        <w:gridCol w:w="1528"/>
        <w:gridCol w:w="1560"/>
      </w:tblGrid>
      <w:tr w:rsidR="00871C9A" w:rsidRPr="00871C9A" w:rsidTr="00730C4E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9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0E26BA" w:rsidRPr="00871C9A" w:rsidTr="00730C4E">
        <w:trPr>
          <w:trHeight w:hRule="exact" w:val="790"/>
        </w:trPr>
        <w:tc>
          <w:tcPr>
            <w:tcW w:w="5245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93" w:type="dxa"/>
          </w:tcPr>
          <w:p w:rsidR="000E26BA" w:rsidRPr="00871C9A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30838519,58</w:t>
            </w:r>
          </w:p>
        </w:tc>
        <w:tc>
          <w:tcPr>
            <w:tcW w:w="1528" w:type="dxa"/>
          </w:tcPr>
          <w:p w:rsidR="000E26BA" w:rsidRPr="00871C9A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8732407</w:t>
            </w:r>
            <w:r w:rsidR="00C045EC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0E26BA" w:rsidRPr="00871C9A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8933407,88</w:t>
            </w:r>
          </w:p>
        </w:tc>
      </w:tr>
      <w:tr w:rsidR="000E26BA" w:rsidRPr="00871C9A" w:rsidTr="00730C4E">
        <w:trPr>
          <w:trHeight w:hRule="exact" w:val="653"/>
        </w:trPr>
        <w:tc>
          <w:tcPr>
            <w:tcW w:w="5245" w:type="dxa"/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93" w:type="dxa"/>
          </w:tcPr>
          <w:p w:rsidR="000E26BA" w:rsidRPr="00871C9A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5424540,86</w:t>
            </w:r>
          </w:p>
        </w:tc>
        <w:tc>
          <w:tcPr>
            <w:tcW w:w="1528" w:type="dxa"/>
          </w:tcPr>
          <w:p w:rsidR="000E26BA" w:rsidRPr="00871C9A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5438230,19</w:t>
            </w:r>
          </w:p>
        </w:tc>
        <w:tc>
          <w:tcPr>
            <w:tcW w:w="1560" w:type="dxa"/>
          </w:tcPr>
          <w:p w:rsidR="000E26BA" w:rsidRPr="00B441EC" w:rsidRDefault="007A6DCB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5438230</w:t>
            </w:r>
            <w:r w:rsidR="00C045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1C9A" w:rsidRPr="00871C9A" w:rsidTr="00730C4E">
        <w:trPr>
          <w:trHeight w:hRule="exact" w:val="334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93" w:type="dxa"/>
          </w:tcPr>
          <w:p w:rsidR="00871C9A" w:rsidRPr="00871C9A" w:rsidRDefault="00730C4E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528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023009">
        <w:rPr>
          <w:rFonts w:ascii="Times New Roman" w:hAnsi="Times New Roman" w:cs="Times New Roman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235434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C0F4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p w:rsidR="00871C9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5"/>
        <w:gridCol w:w="1133"/>
        <w:gridCol w:w="1134"/>
      </w:tblGrid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5" w:type="dxa"/>
          </w:tcPr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</w:p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="00BA2672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факт</w:t>
            </w:r>
          </w:p>
        </w:tc>
        <w:tc>
          <w:tcPr>
            <w:tcW w:w="1133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9" w:rsidRPr="00871C9A" w:rsidTr="00FD215A">
        <w:trPr>
          <w:trHeight w:hRule="exact" w:val="562"/>
        </w:trPr>
        <w:tc>
          <w:tcPr>
            <w:tcW w:w="568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C46439" w:rsidRPr="00871C9A" w:rsidRDefault="00C46439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5" w:type="dxa"/>
          </w:tcPr>
          <w:p w:rsidR="00C46439" w:rsidRPr="0020305C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60280,9</w:t>
            </w:r>
          </w:p>
        </w:tc>
        <w:tc>
          <w:tcPr>
            <w:tcW w:w="1133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60280,9</w:t>
            </w:r>
          </w:p>
        </w:tc>
        <w:tc>
          <w:tcPr>
            <w:tcW w:w="1134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60280,9</w:t>
            </w:r>
          </w:p>
        </w:tc>
      </w:tr>
      <w:tr w:rsidR="00871C9A" w:rsidRPr="00871C9A" w:rsidTr="00FD215A">
        <w:trPr>
          <w:trHeight w:hRule="exact" w:val="83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871C9A" w:rsidRPr="00871C9A" w:rsidRDefault="00871C9A" w:rsidP="006A695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FD215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871C9A" w:rsidRPr="00871C9A" w:rsidTr="00FD215A">
        <w:trPr>
          <w:trHeight w:hRule="exact" w:val="56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5" w:type="dxa"/>
          </w:tcPr>
          <w:p w:rsidR="00871C9A" w:rsidRPr="00871C9A" w:rsidRDefault="003865B6" w:rsidP="00813ED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60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5" w:type="dxa"/>
          </w:tcPr>
          <w:p w:rsidR="00871C9A" w:rsidRPr="00871C9A" w:rsidRDefault="008177D3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871C9A" w:rsidRPr="00871C9A" w:rsidRDefault="00FD215A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71C9A" w:rsidRPr="00871C9A" w:rsidRDefault="00C46439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7D441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BA2672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5,671</w:t>
            </w:r>
          </w:p>
        </w:tc>
        <w:tc>
          <w:tcPr>
            <w:tcW w:w="1133" w:type="dxa"/>
          </w:tcPr>
          <w:p w:rsidR="00871C9A" w:rsidRPr="00871C9A" w:rsidRDefault="00BA2672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134" w:type="dxa"/>
          </w:tcPr>
          <w:p w:rsidR="00871C9A" w:rsidRPr="00871C9A" w:rsidRDefault="00BA2672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</w:tr>
      <w:tr w:rsidR="00871C9A" w:rsidRPr="00871C9A" w:rsidTr="00FD215A">
        <w:trPr>
          <w:trHeight w:hRule="exact" w:val="29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7C10D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B14EF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км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 w:rsidR="006A6951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5" w:type="dxa"/>
          </w:tcPr>
          <w:p w:rsidR="006A6951" w:rsidRPr="00A230DB" w:rsidRDefault="006A6951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A230DB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17885,5</w:t>
            </w:r>
          </w:p>
        </w:tc>
        <w:tc>
          <w:tcPr>
            <w:tcW w:w="1133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5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1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67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3" w:type="dxa"/>
          </w:tcPr>
          <w:p w:rsidR="00871C9A" w:rsidRPr="004865CE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6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71C9A" w:rsidRPr="004865CE" w:rsidRDefault="004865CE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67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</w:p>
        </w:tc>
        <w:tc>
          <w:tcPr>
            <w:tcW w:w="1135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3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7D441C" w:rsidRDefault="00347B33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C96A39" w:rsidRDefault="00C96A39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96A39" w:rsidRDefault="00C96A39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Pr="00E52723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tbl>
      <w:tblPr>
        <w:tblW w:w="9781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2"/>
        <w:gridCol w:w="1134"/>
        <w:gridCol w:w="1276"/>
        <w:gridCol w:w="1276"/>
        <w:gridCol w:w="1134"/>
      </w:tblGrid>
      <w:tr w:rsidR="00BA07E6" w:rsidRPr="00871C9A" w:rsidTr="00BA07E6">
        <w:trPr>
          <w:trHeight w:hRule="exact" w:val="6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570FDD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BA07E6" w:rsidRPr="00871C9A" w:rsidTr="00BA07E6">
        <w:trPr>
          <w:trHeight w:hRule="exact" w:val="8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7E6" w:rsidRPr="00871C9A" w:rsidTr="00BA07E6">
        <w:trPr>
          <w:trHeight w:hRule="exact" w:val="1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C96A39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689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72"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2672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55,671</w:t>
            </w:r>
          </w:p>
        </w:tc>
      </w:tr>
      <w:tr w:rsidR="00F94500" w:rsidRPr="00871C9A" w:rsidTr="00F94500">
        <w:trPr>
          <w:trHeight w:hRule="exact" w:val="89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Pr="00871C9A" w:rsidRDefault="00F94500" w:rsidP="00F945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Default="00F94500" w:rsidP="00F9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1A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за счет:</w:t>
            </w:r>
          </w:p>
          <w:p w:rsidR="00F94500" w:rsidRDefault="00F94500" w:rsidP="00F9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4500" w:rsidRPr="00F94500" w:rsidRDefault="00F94500" w:rsidP="00F94500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 </w:t>
            </w:r>
          </w:p>
          <w:p w:rsidR="00F94500" w:rsidRPr="0006501A" w:rsidRDefault="00F94500" w:rsidP="00F9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Pr="00871C9A" w:rsidRDefault="00F94500" w:rsidP="00F945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500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3,241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0,694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Pr="004865C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500" w:rsidRDefault="00F94500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E" w:rsidRPr="004865CE" w:rsidRDefault="002D655E" w:rsidP="007168E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8E1" w:rsidRPr="00871C9A" w:rsidTr="007168E1">
        <w:trPr>
          <w:trHeight w:hRule="exact" w:val="2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Pr="0006501A" w:rsidRDefault="007168E1" w:rsidP="00716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Pr="004865CE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37,575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1" w:rsidRPr="004865CE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38,311</w:t>
            </w:r>
          </w:p>
        </w:tc>
      </w:tr>
      <w:tr w:rsidR="007168E1" w:rsidRPr="00871C9A" w:rsidTr="007168E1">
        <w:trPr>
          <w:trHeight w:hRule="exact" w:val="3558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7168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C045EC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4865CE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5E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4865CE" w:rsidRDefault="00C045EC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7168E1" w:rsidRPr="00871C9A" w:rsidTr="00BA07E6">
        <w:trPr>
          <w:trHeight w:hRule="exact" w:val="17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ыс.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6419,13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C045EC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12029,16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Pr="00871C9A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8E1" w:rsidRDefault="007168E1" w:rsidP="007168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14EFB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Приволжска</w:t>
      </w:r>
      <w:r w:rsidR="00B14EFB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871C9A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992"/>
        <w:gridCol w:w="1843"/>
        <w:gridCol w:w="992"/>
      </w:tblGrid>
      <w:tr w:rsidR="00871C9A" w:rsidRPr="00871C9A" w:rsidTr="001508F6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871C9A">
              <w:rPr>
                <w:rFonts w:ascii="Times New Roman" w:hAnsi="Times New Roman" w:cs="Times New Roman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4A102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Площадь ремонта,м2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96B65" w:rsidP="00296B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="00871C9A" w:rsidRPr="00871C9A">
              <w:rPr>
                <w:rFonts w:ascii="Times New Roman" w:hAnsi="Times New Roman" w:cs="Times New Roman"/>
                <w:spacing w:val="-3"/>
              </w:rPr>
              <w:t>Сумма</w:t>
            </w:r>
            <w:r w:rsidR="00871C9A" w:rsidRPr="00871C9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0"/>
              </w:rPr>
              <w:t>Год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71C9A">
              <w:rPr>
                <w:rFonts w:ascii="Times New Roman" w:hAnsi="Times New Roman" w:cs="Times New Roman"/>
              </w:rPr>
              <w:t>реализа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</w:rPr>
              <w:t>ции</w:t>
            </w:r>
            <w:r w:rsidRPr="00871C9A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</w:rPr>
              <w:t>меропри</w:t>
            </w:r>
            <w:r w:rsidRPr="00871C9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</w:rPr>
              <w:t>ятия</w:t>
            </w:r>
          </w:p>
        </w:tc>
      </w:tr>
      <w:tr w:rsidR="00871C9A" w:rsidRPr="00871C9A" w:rsidTr="00062F04">
        <w:trPr>
          <w:trHeight w:hRule="exact" w:val="4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(асфальтобетонное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покрытие)</w:t>
            </w:r>
          </w:p>
        </w:tc>
      </w:tr>
      <w:tr w:rsidR="00871C9A" w:rsidRPr="00CB50AF" w:rsidTr="001508F6">
        <w:trPr>
          <w:trHeight w:hRule="exact" w:val="7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1A4" w:rsidRPr="00CB50AF" w:rsidRDefault="00ED61A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 w:rsidR="00A5278E"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Льнянщиков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1C9A" w:rsidRPr="00CB50AF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CB240C" w:rsidP="000B201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992195,96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ED61A4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ул.4-я Волжская,г.Приволжск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747CD1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0AF" w:rsidRPr="00CB50AF" w:rsidRDefault="00ED61A4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A5278E" w:rsidRPr="00CB50AF" w:rsidRDefault="00A5278E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D9121E" w:rsidRPr="00CB50AF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ED61A4"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2080812,61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ул.Фурманова съезд к д.17 и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240C" w:rsidRDefault="00F278D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851</w:t>
            </w:r>
            <w:r w:rsidR="008327B9" w:rsidRPr="00C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D84B61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807454,12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r w:rsidR="0008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05">
              <w:rPr>
                <w:rFonts w:ascii="Times New Roman" w:hAnsi="Times New Roman" w:cs="Times New Roman"/>
                <w:sz w:val="28"/>
                <w:szCs w:val="28"/>
              </w:rPr>
              <w:t>ул.Ф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д.17</w:t>
            </w:r>
          </w:p>
          <w:p w:rsidR="00A5278E" w:rsidRPr="00CB50AF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240C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278DD" w:rsidRPr="00C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F278D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1475275,15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0866A2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дорог по пер.8 Марта,д.6 и ул.Социалистическая,д.2(подъезд 6,7)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240C" w:rsidRDefault="00F278D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F278D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1408885,84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F92B94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8DD">
              <w:rPr>
                <w:rFonts w:ascii="Times New Roman" w:hAnsi="Times New Roman" w:cs="Times New Roman"/>
                <w:sz w:val="28"/>
                <w:szCs w:val="28"/>
              </w:rPr>
              <w:t>одержание автомобильных</w:t>
            </w:r>
            <w:r w:rsidR="00DA35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Приволжского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146963,74</w:t>
            </w:r>
          </w:p>
          <w:p w:rsidR="00C045EC" w:rsidRDefault="00C045E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8327B9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2157031,87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D84B61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 Фрунзе, г. Приволжск*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D84B61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4842,73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D84B61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7759087,13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D84B61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0866A2">
        <w:trPr>
          <w:trHeight w:hRule="exact" w:val="10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автомобильной дороги  пер.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Социалистический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935EAE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1171822,83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 пер.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0866A2" w:rsidRPr="00D84B61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607,5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1183685,08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A36C9A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 2-ой Рабочий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-ул.Восточная</w:t>
            </w:r>
            <w:r w:rsidR="008327B9" w:rsidRPr="00D84B61"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г.Приволжск*</w:t>
            </w:r>
          </w:p>
          <w:p w:rsidR="000866A2" w:rsidRPr="00D84B61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CB240C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7927,13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12140056,99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D84B61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Pr="0045509D" w:rsidRDefault="00B83D47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и с</w:t>
            </w:r>
            <w:r w:rsidR="0045509D"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одержание автомобильных дорог</w:t>
            </w:r>
            <w:r w:rsidR="00AD2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местного значения</w:t>
            </w:r>
            <w:r w:rsidR="0045509D"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Приволжско</w:t>
            </w:r>
            <w:r w:rsidR="00F9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45509D"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</w:t>
            </w:r>
            <w:r w:rsidR="00F9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45509D"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</w:t>
            </w:r>
            <w:r w:rsidR="00BA0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5509D"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</w:t>
            </w:r>
            <w:r w:rsidR="00F92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AD6DAC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0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3467554,80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</w:tr>
      <w:tr w:rsidR="00871C9A" w:rsidRPr="00CB50AF" w:rsidTr="008936F0">
        <w:trPr>
          <w:trHeight w:hRule="exact" w:val="3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="00927588" w:rsidRPr="00CB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27588"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подсыпка</w:t>
            </w: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ПГС, щебень)</w:t>
            </w:r>
          </w:p>
          <w:p w:rsidR="00B145D0" w:rsidRPr="00CB50AF" w:rsidRDefault="00B145D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F6" w:rsidRPr="00CB50AF" w:rsidTr="001508F6">
        <w:trPr>
          <w:trHeight w:hRule="exact" w:val="70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B240C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</w:t>
            </w:r>
            <w:r w:rsidR="00C51F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участка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автомобильной дороги</w:t>
            </w:r>
            <w:r w:rsidR="00C51F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="00C51F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51F93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71C9A" w:rsidRPr="00CB50AF" w:rsidTr="00B20CBE">
        <w:trPr>
          <w:trHeight w:hRule="exact" w:val="89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B20CBE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автомобильной дороги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Румянцева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4550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406767,45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C9A" w:rsidRPr="00CB50AF" w:rsidTr="00B20CBE">
        <w:trPr>
          <w:trHeight w:hRule="exact" w:val="83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C51F9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участка автомобильной дороги по </w:t>
            </w: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 проезд,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C51F93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4888,3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6E3C2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33471" w:rsidRPr="00CB50AF" w:rsidTr="0045509D">
        <w:trPr>
          <w:trHeight w:hRule="exact" w:val="68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автомобильной дороги ул.</w:t>
            </w:r>
            <w:r w:rsidR="00FD3E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Куйбышева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371043,27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471" w:rsidRPr="00CB50AF" w:rsidTr="00133471">
        <w:trPr>
          <w:trHeight w:hRule="exact" w:val="6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части автомобильной дороги ул.Льнянщиков,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1042968,13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471" w:rsidRPr="00CB50AF" w:rsidTr="00B20CBE">
        <w:trPr>
          <w:trHeight w:hRule="exact" w:val="77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автомобильной дороги ул.</w:t>
            </w:r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Б.Хмельницкого,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286967,50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569"/>
        <w:gridCol w:w="1134"/>
        <w:gridCol w:w="415"/>
        <w:gridCol w:w="1397"/>
        <w:gridCol w:w="1023"/>
      </w:tblGrid>
      <w:tr w:rsidR="00871C9A" w:rsidRPr="00CB50AF" w:rsidTr="00CB50AF">
        <w:trPr>
          <w:trHeight w:hRule="exact" w:val="322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871C9A" w:rsidRPr="00CB50AF" w:rsidTr="00062F04">
        <w:trPr>
          <w:trHeight w:hRule="exact" w:val="33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</w:t>
            </w:r>
            <w:r w:rsidR="00D9121E"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C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д.56 и д.58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745,5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D9121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  <w:r w:rsidR="00FB6E7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05179,47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680A1D" w:rsidP="00C3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71C9A" w:rsidRPr="00CB50AF" w:rsidTr="005F62E1">
        <w:trPr>
          <w:trHeight w:hRule="exact" w:val="33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>Строительный</w:t>
            </w:r>
            <w:r w:rsidRPr="00CB50AF"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3"/>
                <w:sz w:val="28"/>
                <w:szCs w:val="28"/>
              </w:rPr>
              <w:t>контроль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(руб.)</w:t>
            </w:r>
          </w:p>
        </w:tc>
      </w:tr>
      <w:tr w:rsidR="005F62E1" w:rsidRPr="00CB50AF" w:rsidTr="005F62E1">
        <w:trPr>
          <w:trHeight w:hRule="exact" w:val="334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023009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4A47D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310865,08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81085,0</w:t>
            </w:r>
            <w:r w:rsidR="00813EDA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0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jc w:val="center"/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Государственная экспертиза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</w:tr>
      <w:tr w:rsidR="00A65A7F" w:rsidRPr="00871C9A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4A47D3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267600,00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0,00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 0,00</w:t>
            </w:r>
          </w:p>
        </w:tc>
      </w:tr>
    </w:tbl>
    <w:p w:rsidR="007168E1" w:rsidRDefault="007168E1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A39" w:rsidRDefault="00C96A3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96A39" w:rsidRDefault="00C96A3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96A39" w:rsidRDefault="00C96A3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96A39" w:rsidRDefault="00C96A3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96A39" w:rsidRDefault="00C96A3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FB6723" w:rsidP="00FB672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0</w:t>
            </w:r>
            <w:r w:rsidR="00356A64"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FB6723" w:rsidP="00FB6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="00356A64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EE7DA5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EE7DA5" w:rsidRPr="00EE7DA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E7DA5">
        <w:rPr>
          <w:rFonts w:ascii="Times New Roman" w:hAnsi="Times New Roman" w:cs="Times New Roman"/>
          <w:color w:val="181818"/>
          <w:sz w:val="28"/>
          <w:szCs w:val="28"/>
        </w:rPr>
        <w:t>2020 год-7 ДТП (1 погиб,6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EE7DA5" w:rsidRDefault="00871C9A" w:rsidP="00EE7DA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EE7DA5" w:rsidRPr="00EE7DA5" w:rsidRDefault="00EE7DA5" w:rsidP="00EE7DA5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задачи</w:t>
      </w:r>
    </w:p>
    <w:p w:rsidR="00EE7DA5" w:rsidRPr="0018310F" w:rsidRDefault="00EE7DA5" w:rsidP="00EE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10F">
        <w:rPr>
          <w:rFonts w:ascii="Times New Roman" w:hAnsi="Times New Roman" w:cs="Times New Roman"/>
          <w:sz w:val="28"/>
          <w:szCs w:val="28"/>
        </w:rPr>
        <w:t>Развитие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города,</w:t>
      </w:r>
      <w:r w:rsidRPr="0018310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повышение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качества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технической</w:t>
      </w:r>
      <w:r w:rsidRPr="001831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оснащенности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выполняемых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работ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 ремонту</w:t>
      </w:r>
      <w:r w:rsidRPr="001831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содержанию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</w:t>
      </w:r>
      <w:r w:rsidRPr="001831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45D0">
        <w:rPr>
          <w:rFonts w:ascii="Times New Roman" w:hAnsi="Times New Roman" w:cs="Times New Roman"/>
          <w:sz w:val="28"/>
          <w:szCs w:val="28"/>
        </w:rPr>
        <w:t>обеспечения</w:t>
      </w:r>
      <w:r w:rsidRPr="0018310F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Pr="003541E4">
        <w:rPr>
          <w:rFonts w:ascii="Times New Roman" w:hAnsi="Times New Roman" w:cs="Times New Roman"/>
          <w:sz w:val="28"/>
          <w:szCs w:val="28"/>
        </w:rPr>
        <w:t>условий и качества жизни жителей</w:t>
      </w:r>
      <w:r w:rsidRPr="0018310F">
        <w:rPr>
          <w:rFonts w:ascii="Times New Roman" w:hAnsi="Times New Roman" w:cs="Times New Roman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города.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18310F">
        <w:rPr>
          <w:rFonts w:ascii="Times New Roman" w:hAnsi="Times New Roman" w:cs="Times New Roman"/>
          <w:sz w:val="28"/>
          <w:szCs w:val="28"/>
        </w:rPr>
        <w:t>Обеспечение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охраны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жизни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здоровья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1831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их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имущества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путем</w:t>
      </w:r>
      <w:r w:rsidRPr="001831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создания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безопасных</w:t>
      </w:r>
      <w:r w:rsidRPr="001831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условий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движения</w:t>
      </w:r>
      <w:r w:rsidRPr="001831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на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дорогах.</w:t>
      </w:r>
      <w:r w:rsidRPr="001831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Ликвидация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профилактика</w:t>
      </w:r>
      <w:r w:rsidRPr="00871C9A">
        <w:rPr>
          <w:spacing w:val="37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lastRenderedPageBreak/>
        <w:t>возникновения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опасных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участков</w:t>
      </w:r>
      <w:r w:rsidRPr="001831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сети,</w:t>
      </w:r>
      <w:r w:rsidRPr="001831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являющихся</w:t>
      </w:r>
      <w:r w:rsidRPr="001831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местами</w:t>
      </w:r>
      <w:r w:rsidRPr="001831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концентрации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архитектурного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движения.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граждан.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EE7DA5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sz w:val="28"/>
          <w:szCs w:val="28"/>
        </w:rPr>
      </w:pP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Подпрограммой предусмотрена реализация следующих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мероприятий: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Закупка,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дорожных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знаков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«Пешеходный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щитах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жёлто-зелёного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в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количестве: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5.19.1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– 28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5.19.2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«Дети»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(1.23)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2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Ленина,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Революционная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(интернат),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«Искусственная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неровность»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(5.20)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6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Костромская,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предупреждающий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(1.17)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2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Спартака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3.2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«Движение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запрещено с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табличкой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8.4.1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грузовой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транспорт.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1.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Перспективные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обустройству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8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2411"/>
        <w:gridCol w:w="1843"/>
        <w:gridCol w:w="1360"/>
      </w:tblGrid>
      <w:tr w:rsidR="00EE7DA5" w:rsidRPr="00871C9A" w:rsidTr="00D32419">
        <w:trPr>
          <w:trHeight w:hRule="exact" w:val="17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 нанесению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установке дорожных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пешеходных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обустройству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подходов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пешеходным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EE7DA5" w:rsidRPr="00871C9A" w:rsidTr="00D32419">
        <w:trPr>
          <w:trHeight w:hRule="exact"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период действия программы</w:t>
            </w:r>
          </w:p>
        </w:tc>
      </w:tr>
      <w:tr w:rsidR="00EE7DA5" w:rsidRPr="00871C9A" w:rsidTr="00D32419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Приволжск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A5" w:rsidRPr="00871C9A" w:rsidTr="00D32419">
        <w:trPr>
          <w:trHeight w:val="548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ООШ</w:t>
            </w:r>
          </w:p>
          <w:p w:rsidR="00EE7DA5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Дружбы,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Default="00EE7DA5" w:rsidP="00D32419"/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DA5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7DA5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период действия программы 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871C9A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период действия программы</w:t>
            </w:r>
          </w:p>
        </w:tc>
      </w:tr>
    </w:tbl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B16192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EE7DA5" w:rsidRPr="00F76321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EE7DA5" w:rsidRDefault="00EE7DA5" w:rsidP="00EE7DA5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EE7DA5" w:rsidRDefault="00EE7DA5" w:rsidP="00EE7DA5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EE7DA5" w:rsidRPr="00871C9A" w:rsidTr="00D32419">
        <w:trPr>
          <w:trHeight w:hRule="exact" w:val="331"/>
        </w:trPr>
        <w:tc>
          <w:tcPr>
            <w:tcW w:w="5673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EE7DA5" w:rsidRPr="00871C9A" w:rsidTr="00C51F93">
        <w:trPr>
          <w:trHeight w:hRule="exact" w:val="1220"/>
        </w:trPr>
        <w:tc>
          <w:tcPr>
            <w:tcW w:w="5673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="00C51F9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="00C51F93"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1F93"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="00C51F93"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1F93"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="00C51F93"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="00C51F93"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="00C51F93"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="00C51F93"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="00C51F93"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="00C51F93"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51F93"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EE7DA5" w:rsidRPr="00871C9A" w:rsidRDefault="00FB6723" w:rsidP="00FB672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="00EE7DA5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C51F93" w:rsidRPr="00871C9A" w:rsidTr="00C51F93">
        <w:trPr>
          <w:trHeight w:hRule="exact" w:val="429"/>
        </w:trPr>
        <w:tc>
          <w:tcPr>
            <w:tcW w:w="5673" w:type="dxa"/>
          </w:tcPr>
          <w:p w:rsidR="00C51F93" w:rsidRPr="00871C9A" w:rsidRDefault="00C51F93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416" w:type="dxa"/>
          </w:tcPr>
          <w:p w:rsidR="00C51F93" w:rsidRPr="00871C9A" w:rsidRDefault="00C51F93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419" w:type="dxa"/>
          </w:tcPr>
          <w:p w:rsidR="00C51F93" w:rsidRPr="00871C9A" w:rsidRDefault="00C51F93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1F93" w:rsidRPr="00871C9A" w:rsidRDefault="00C51F93" w:rsidP="00D3241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</w:tr>
      <w:tr w:rsidR="00EE7DA5" w:rsidRPr="00871C9A" w:rsidTr="00D32419">
        <w:trPr>
          <w:trHeight w:hRule="exact" w:val="732"/>
        </w:trPr>
        <w:tc>
          <w:tcPr>
            <w:tcW w:w="5673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EE7DA5" w:rsidRPr="00871C9A" w:rsidRDefault="00FB6723" w:rsidP="00FB672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EE7DA5" w:rsidRPr="00871C9A" w:rsidTr="00D32419">
        <w:trPr>
          <w:trHeight w:hRule="exact" w:val="653"/>
        </w:trPr>
        <w:tc>
          <w:tcPr>
            <w:tcW w:w="5673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EE7DA5" w:rsidRPr="00871C9A" w:rsidRDefault="00FB6723" w:rsidP="00FB672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EE7DA5" w:rsidRPr="00871C9A" w:rsidTr="00D32419">
        <w:trPr>
          <w:trHeight w:hRule="exact" w:val="334"/>
        </w:trPr>
        <w:tc>
          <w:tcPr>
            <w:tcW w:w="5673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E7DA5" w:rsidRPr="00871C9A" w:rsidRDefault="00EE7DA5" w:rsidP="00D324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EE7DA5" w:rsidRPr="00871C9A" w:rsidRDefault="00EE7DA5" w:rsidP="00EE7DA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871C9A" w:rsidRDefault="00EE7DA5" w:rsidP="00EE7DA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1134"/>
        <w:gridCol w:w="850"/>
      </w:tblGrid>
      <w:tr w:rsidR="00EE7DA5" w:rsidRPr="00EE7DA5" w:rsidTr="00D32419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</w:tr>
      <w:tr w:rsidR="00EE7DA5" w:rsidRPr="00EE7DA5" w:rsidTr="00D32419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EE7DA5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</w:tr>
      <w:tr w:rsidR="00EE7DA5" w:rsidRPr="00EE7DA5" w:rsidTr="00D32419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EE7DA5" w:rsidRPr="00EE7DA5" w:rsidTr="00D32419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</w:tr>
    </w:tbl>
    <w:p w:rsidR="00EE7DA5" w:rsidRPr="00EE7DA5" w:rsidRDefault="00686BBC" w:rsidP="00EE7DA5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  <w:sectPr w:rsidR="00EE7DA5" w:rsidRPr="00EE7DA5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E3" w:rsidRDefault="00F54BE3" w:rsidP="00FC0F4A">
      <w:pPr>
        <w:spacing w:after="0" w:line="240" w:lineRule="auto"/>
      </w:pPr>
      <w:r>
        <w:separator/>
      </w:r>
    </w:p>
  </w:endnote>
  <w:endnote w:type="continuationSeparator" w:id="0">
    <w:p w:rsidR="00F54BE3" w:rsidRDefault="00F54BE3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E3" w:rsidRDefault="00F54BE3" w:rsidP="00FC0F4A">
      <w:pPr>
        <w:spacing w:after="0" w:line="240" w:lineRule="auto"/>
      </w:pPr>
      <w:r>
        <w:separator/>
      </w:r>
    </w:p>
  </w:footnote>
  <w:footnote w:type="continuationSeparator" w:id="0">
    <w:p w:rsidR="00F54BE3" w:rsidRDefault="00F54BE3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6150"/>
    <w:rsid w:val="00006A34"/>
    <w:rsid w:val="00016B84"/>
    <w:rsid w:val="00021A0B"/>
    <w:rsid w:val="00023009"/>
    <w:rsid w:val="000353C2"/>
    <w:rsid w:val="00044F60"/>
    <w:rsid w:val="00051DD5"/>
    <w:rsid w:val="00062F04"/>
    <w:rsid w:val="000866A2"/>
    <w:rsid w:val="00092BD5"/>
    <w:rsid w:val="000A4699"/>
    <w:rsid w:val="000A67FE"/>
    <w:rsid w:val="000B2011"/>
    <w:rsid w:val="000B63B6"/>
    <w:rsid w:val="000C0B29"/>
    <w:rsid w:val="000D1E3A"/>
    <w:rsid w:val="000E2689"/>
    <w:rsid w:val="000E26BA"/>
    <w:rsid w:val="000E6255"/>
    <w:rsid w:val="001010CF"/>
    <w:rsid w:val="00110915"/>
    <w:rsid w:val="00133471"/>
    <w:rsid w:val="0013510F"/>
    <w:rsid w:val="001508F6"/>
    <w:rsid w:val="00150DA8"/>
    <w:rsid w:val="00167C34"/>
    <w:rsid w:val="001712ED"/>
    <w:rsid w:val="00173688"/>
    <w:rsid w:val="0018310F"/>
    <w:rsid w:val="001933E3"/>
    <w:rsid w:val="00193AD4"/>
    <w:rsid w:val="001B1EF2"/>
    <w:rsid w:val="001D446A"/>
    <w:rsid w:val="002006C5"/>
    <w:rsid w:val="00200FE3"/>
    <w:rsid w:val="0020305C"/>
    <w:rsid w:val="00206AA3"/>
    <w:rsid w:val="00206EDE"/>
    <w:rsid w:val="00210844"/>
    <w:rsid w:val="0021513F"/>
    <w:rsid w:val="00221D0A"/>
    <w:rsid w:val="00232050"/>
    <w:rsid w:val="00235434"/>
    <w:rsid w:val="002355E0"/>
    <w:rsid w:val="0024382C"/>
    <w:rsid w:val="00254799"/>
    <w:rsid w:val="00267D84"/>
    <w:rsid w:val="0027164B"/>
    <w:rsid w:val="00272394"/>
    <w:rsid w:val="00285826"/>
    <w:rsid w:val="00296B65"/>
    <w:rsid w:val="002A362E"/>
    <w:rsid w:val="002A73E0"/>
    <w:rsid w:val="002B3F1A"/>
    <w:rsid w:val="002D49D9"/>
    <w:rsid w:val="002D655E"/>
    <w:rsid w:val="002E0E0E"/>
    <w:rsid w:val="002E0EE1"/>
    <w:rsid w:val="002F0A04"/>
    <w:rsid w:val="002F7884"/>
    <w:rsid w:val="003260E0"/>
    <w:rsid w:val="00337CDF"/>
    <w:rsid w:val="00347B33"/>
    <w:rsid w:val="00353B03"/>
    <w:rsid w:val="003541E4"/>
    <w:rsid w:val="00356A64"/>
    <w:rsid w:val="00363FDC"/>
    <w:rsid w:val="00375D91"/>
    <w:rsid w:val="003812C6"/>
    <w:rsid w:val="003865B6"/>
    <w:rsid w:val="003A3C2C"/>
    <w:rsid w:val="003B75DE"/>
    <w:rsid w:val="003E1D5F"/>
    <w:rsid w:val="004103B1"/>
    <w:rsid w:val="004117CF"/>
    <w:rsid w:val="0042480F"/>
    <w:rsid w:val="00433953"/>
    <w:rsid w:val="004542F6"/>
    <w:rsid w:val="0045509D"/>
    <w:rsid w:val="00467613"/>
    <w:rsid w:val="00471698"/>
    <w:rsid w:val="0048164C"/>
    <w:rsid w:val="004865CE"/>
    <w:rsid w:val="004A0B04"/>
    <w:rsid w:val="004A102C"/>
    <w:rsid w:val="004A47D3"/>
    <w:rsid w:val="004B6333"/>
    <w:rsid w:val="004D4A5F"/>
    <w:rsid w:val="004E3AF1"/>
    <w:rsid w:val="00534B04"/>
    <w:rsid w:val="00537D44"/>
    <w:rsid w:val="00554555"/>
    <w:rsid w:val="005616AA"/>
    <w:rsid w:val="0056301C"/>
    <w:rsid w:val="0056540D"/>
    <w:rsid w:val="0057499B"/>
    <w:rsid w:val="0058498B"/>
    <w:rsid w:val="00596CF9"/>
    <w:rsid w:val="005A567C"/>
    <w:rsid w:val="005B498E"/>
    <w:rsid w:val="005D15F1"/>
    <w:rsid w:val="005E720B"/>
    <w:rsid w:val="005F62E1"/>
    <w:rsid w:val="0061520E"/>
    <w:rsid w:val="00630460"/>
    <w:rsid w:val="00633205"/>
    <w:rsid w:val="00634513"/>
    <w:rsid w:val="00644E71"/>
    <w:rsid w:val="006472EE"/>
    <w:rsid w:val="00680A1D"/>
    <w:rsid w:val="00686BBC"/>
    <w:rsid w:val="006A3CE4"/>
    <w:rsid w:val="006A4826"/>
    <w:rsid w:val="006A6951"/>
    <w:rsid w:val="006C4D8A"/>
    <w:rsid w:val="006E3C28"/>
    <w:rsid w:val="006F056A"/>
    <w:rsid w:val="006F3BA7"/>
    <w:rsid w:val="0071419B"/>
    <w:rsid w:val="00715D31"/>
    <w:rsid w:val="007168E1"/>
    <w:rsid w:val="007211A7"/>
    <w:rsid w:val="00730C4E"/>
    <w:rsid w:val="00731049"/>
    <w:rsid w:val="00742E0A"/>
    <w:rsid w:val="00746F5E"/>
    <w:rsid w:val="00747CD1"/>
    <w:rsid w:val="0075165C"/>
    <w:rsid w:val="007714CA"/>
    <w:rsid w:val="007A6DCB"/>
    <w:rsid w:val="007B19BD"/>
    <w:rsid w:val="007C10D9"/>
    <w:rsid w:val="007C6738"/>
    <w:rsid w:val="007D441C"/>
    <w:rsid w:val="007F2177"/>
    <w:rsid w:val="008069C8"/>
    <w:rsid w:val="00813EDA"/>
    <w:rsid w:val="00814E66"/>
    <w:rsid w:val="00815041"/>
    <w:rsid w:val="008177D3"/>
    <w:rsid w:val="00822CF0"/>
    <w:rsid w:val="0082358C"/>
    <w:rsid w:val="008327B9"/>
    <w:rsid w:val="00834F52"/>
    <w:rsid w:val="00843EB3"/>
    <w:rsid w:val="008609BB"/>
    <w:rsid w:val="00871C9A"/>
    <w:rsid w:val="00881A52"/>
    <w:rsid w:val="008829D1"/>
    <w:rsid w:val="00890B1A"/>
    <w:rsid w:val="008936F0"/>
    <w:rsid w:val="00893939"/>
    <w:rsid w:val="008D410B"/>
    <w:rsid w:val="008E5C48"/>
    <w:rsid w:val="008F4ECD"/>
    <w:rsid w:val="009075F0"/>
    <w:rsid w:val="00923A2D"/>
    <w:rsid w:val="00927588"/>
    <w:rsid w:val="00932A6B"/>
    <w:rsid w:val="00935EAE"/>
    <w:rsid w:val="00965D2D"/>
    <w:rsid w:val="00970A11"/>
    <w:rsid w:val="00975A08"/>
    <w:rsid w:val="00975A28"/>
    <w:rsid w:val="00977A02"/>
    <w:rsid w:val="009962D2"/>
    <w:rsid w:val="009A0071"/>
    <w:rsid w:val="009B081E"/>
    <w:rsid w:val="009B2540"/>
    <w:rsid w:val="009D0978"/>
    <w:rsid w:val="009D6F1A"/>
    <w:rsid w:val="009F3572"/>
    <w:rsid w:val="009F74F2"/>
    <w:rsid w:val="00A128A2"/>
    <w:rsid w:val="00A15FE1"/>
    <w:rsid w:val="00A204FC"/>
    <w:rsid w:val="00A21547"/>
    <w:rsid w:val="00A230DB"/>
    <w:rsid w:val="00A324C2"/>
    <w:rsid w:val="00A36C9A"/>
    <w:rsid w:val="00A43109"/>
    <w:rsid w:val="00A45573"/>
    <w:rsid w:val="00A5278E"/>
    <w:rsid w:val="00A65A7F"/>
    <w:rsid w:val="00A70E67"/>
    <w:rsid w:val="00AB0E72"/>
    <w:rsid w:val="00AB29AD"/>
    <w:rsid w:val="00AC0F97"/>
    <w:rsid w:val="00AD2E2A"/>
    <w:rsid w:val="00AD6DAC"/>
    <w:rsid w:val="00B102D7"/>
    <w:rsid w:val="00B11662"/>
    <w:rsid w:val="00B11DF3"/>
    <w:rsid w:val="00B1255D"/>
    <w:rsid w:val="00B145D0"/>
    <w:rsid w:val="00B14EFB"/>
    <w:rsid w:val="00B1566F"/>
    <w:rsid w:val="00B15C17"/>
    <w:rsid w:val="00B16192"/>
    <w:rsid w:val="00B20CBE"/>
    <w:rsid w:val="00B411E4"/>
    <w:rsid w:val="00B4152C"/>
    <w:rsid w:val="00B441EC"/>
    <w:rsid w:val="00B56CC6"/>
    <w:rsid w:val="00B6092A"/>
    <w:rsid w:val="00B82B1F"/>
    <w:rsid w:val="00B83D47"/>
    <w:rsid w:val="00B9205D"/>
    <w:rsid w:val="00B92D30"/>
    <w:rsid w:val="00BA07E6"/>
    <w:rsid w:val="00BA0A4F"/>
    <w:rsid w:val="00BA2672"/>
    <w:rsid w:val="00BC57AD"/>
    <w:rsid w:val="00BD4D80"/>
    <w:rsid w:val="00BE4B91"/>
    <w:rsid w:val="00BF3122"/>
    <w:rsid w:val="00BF5C82"/>
    <w:rsid w:val="00C0354E"/>
    <w:rsid w:val="00C0377C"/>
    <w:rsid w:val="00C040E1"/>
    <w:rsid w:val="00C045EC"/>
    <w:rsid w:val="00C11572"/>
    <w:rsid w:val="00C21BCE"/>
    <w:rsid w:val="00C2207A"/>
    <w:rsid w:val="00C31FE7"/>
    <w:rsid w:val="00C3416E"/>
    <w:rsid w:val="00C46439"/>
    <w:rsid w:val="00C475DC"/>
    <w:rsid w:val="00C51F93"/>
    <w:rsid w:val="00C54AAB"/>
    <w:rsid w:val="00C55287"/>
    <w:rsid w:val="00C60812"/>
    <w:rsid w:val="00C76F2C"/>
    <w:rsid w:val="00C95396"/>
    <w:rsid w:val="00C96A39"/>
    <w:rsid w:val="00CA7B0C"/>
    <w:rsid w:val="00CB240C"/>
    <w:rsid w:val="00CB50AF"/>
    <w:rsid w:val="00CD2A1E"/>
    <w:rsid w:val="00CD63C6"/>
    <w:rsid w:val="00CD7F5B"/>
    <w:rsid w:val="00CF1E02"/>
    <w:rsid w:val="00D03436"/>
    <w:rsid w:val="00D11805"/>
    <w:rsid w:val="00D30A82"/>
    <w:rsid w:val="00D31F5B"/>
    <w:rsid w:val="00D32419"/>
    <w:rsid w:val="00D33A58"/>
    <w:rsid w:val="00D44BBC"/>
    <w:rsid w:val="00D44DD7"/>
    <w:rsid w:val="00D47E81"/>
    <w:rsid w:val="00D5288F"/>
    <w:rsid w:val="00D675E7"/>
    <w:rsid w:val="00D73335"/>
    <w:rsid w:val="00D83A59"/>
    <w:rsid w:val="00D84B61"/>
    <w:rsid w:val="00D85DCD"/>
    <w:rsid w:val="00D87447"/>
    <w:rsid w:val="00D87514"/>
    <w:rsid w:val="00D87F0F"/>
    <w:rsid w:val="00D9121E"/>
    <w:rsid w:val="00D92DDE"/>
    <w:rsid w:val="00DA35A2"/>
    <w:rsid w:val="00DB0C07"/>
    <w:rsid w:val="00DB7E4A"/>
    <w:rsid w:val="00DE44BD"/>
    <w:rsid w:val="00DE5394"/>
    <w:rsid w:val="00DF5E5A"/>
    <w:rsid w:val="00E01E29"/>
    <w:rsid w:val="00E2150E"/>
    <w:rsid w:val="00E52723"/>
    <w:rsid w:val="00E53F95"/>
    <w:rsid w:val="00E626E1"/>
    <w:rsid w:val="00E7255B"/>
    <w:rsid w:val="00E80B5F"/>
    <w:rsid w:val="00E83736"/>
    <w:rsid w:val="00E86A14"/>
    <w:rsid w:val="00E93788"/>
    <w:rsid w:val="00E97B5D"/>
    <w:rsid w:val="00EA47B8"/>
    <w:rsid w:val="00EA5AFB"/>
    <w:rsid w:val="00EC5261"/>
    <w:rsid w:val="00ED61A4"/>
    <w:rsid w:val="00EE7DA5"/>
    <w:rsid w:val="00F02096"/>
    <w:rsid w:val="00F11955"/>
    <w:rsid w:val="00F12DC0"/>
    <w:rsid w:val="00F17D5D"/>
    <w:rsid w:val="00F2213C"/>
    <w:rsid w:val="00F278DD"/>
    <w:rsid w:val="00F30982"/>
    <w:rsid w:val="00F413FE"/>
    <w:rsid w:val="00F42479"/>
    <w:rsid w:val="00F54BE3"/>
    <w:rsid w:val="00F56D34"/>
    <w:rsid w:val="00F611C9"/>
    <w:rsid w:val="00F76321"/>
    <w:rsid w:val="00F76CAB"/>
    <w:rsid w:val="00F90F9C"/>
    <w:rsid w:val="00F92B94"/>
    <w:rsid w:val="00F933EC"/>
    <w:rsid w:val="00F94500"/>
    <w:rsid w:val="00F95F87"/>
    <w:rsid w:val="00FA274A"/>
    <w:rsid w:val="00FA55A9"/>
    <w:rsid w:val="00FA7E56"/>
    <w:rsid w:val="00FB6723"/>
    <w:rsid w:val="00FB6E73"/>
    <w:rsid w:val="00FB76AE"/>
    <w:rsid w:val="00FB784A"/>
    <w:rsid w:val="00FC00B9"/>
    <w:rsid w:val="00FC0F4A"/>
    <w:rsid w:val="00FC4673"/>
    <w:rsid w:val="00FD215A"/>
    <w:rsid w:val="00FD3E8D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  <w:style w:type="table" w:styleId="ac">
    <w:name w:val="Table Grid"/>
    <w:basedOn w:val="a1"/>
    <w:uiPriority w:val="39"/>
    <w:rsid w:val="00D4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D56-3495-4871-8F16-F4CFAA7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BLAGWork01</dc:creator>
  <cp:lastModifiedBy>Сергей Е. Твельнев</cp:lastModifiedBy>
  <cp:revision>2</cp:revision>
  <cp:lastPrinted>2020-12-28T14:09:00Z</cp:lastPrinted>
  <dcterms:created xsi:type="dcterms:W3CDTF">2020-12-30T05:46:00Z</dcterms:created>
  <dcterms:modified xsi:type="dcterms:W3CDTF">2020-12-30T05:46:00Z</dcterms:modified>
</cp:coreProperties>
</file>