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0B" w:rsidRDefault="008D410B">
      <w:pPr>
        <w:rPr>
          <w:rFonts w:ascii="Times New Roman" w:hAnsi="Times New Roman" w:cs="Times New Roman"/>
          <w:sz w:val="20"/>
          <w:szCs w:val="20"/>
        </w:rPr>
      </w:pP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C43B7" wp14:editId="628E92FA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bookmarkStart w:id="0" w:name="_GoBack"/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1C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BFC">
        <w:rPr>
          <w:rFonts w:ascii="Times New Roman" w:hAnsi="Times New Roman" w:cs="Times New Roman"/>
          <w:sz w:val="28"/>
          <w:szCs w:val="28"/>
        </w:rPr>
        <w:t>_________</w:t>
      </w:r>
      <w:r w:rsidR="00804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7BFC">
        <w:rPr>
          <w:rFonts w:ascii="Times New Roman" w:hAnsi="Times New Roman" w:cs="Times New Roman"/>
          <w:spacing w:val="-2"/>
          <w:sz w:val="28"/>
          <w:szCs w:val="28"/>
        </w:rPr>
        <w:t>________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C5D5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AC5D58" w:rsidRPr="0017368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bookmarkEnd w:id="0"/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179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Совета Приволжского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Pr="00871C9A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67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 w:rsidRPr="00871C9A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 w:rsidRPr="00871C9A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 w:rsidRPr="00871C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 w:rsidRPr="00871C9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1. Внести в постановление администрации Приволжского муниципального района от 2</w:t>
      </w:r>
      <w:r w:rsidR="00887E3A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.08.20</w:t>
      </w:r>
      <w:r w:rsidR="00887E3A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№ </w:t>
      </w:r>
      <w:r w:rsidR="00887E3A">
        <w:rPr>
          <w:spacing w:val="-1"/>
          <w:sz w:val="28"/>
          <w:szCs w:val="28"/>
        </w:rPr>
        <w:t>399</w:t>
      </w:r>
      <w:r>
        <w:rPr>
          <w:spacing w:val="-1"/>
          <w:sz w:val="28"/>
          <w:szCs w:val="28"/>
        </w:rPr>
        <w:t xml:space="preserve">-п </w:t>
      </w:r>
      <w:r w:rsidRPr="002355E0">
        <w:rPr>
          <w:bCs/>
          <w:sz w:val="28"/>
          <w:szCs w:val="28"/>
        </w:rPr>
        <w:t>«Об</w:t>
      </w:r>
      <w:r w:rsidRPr="002355E0">
        <w:rPr>
          <w:bCs/>
          <w:spacing w:val="1"/>
          <w:sz w:val="28"/>
          <w:szCs w:val="28"/>
        </w:rPr>
        <w:t xml:space="preserve"> </w:t>
      </w:r>
      <w:r w:rsidRPr="002355E0">
        <w:rPr>
          <w:bCs/>
          <w:spacing w:val="-1"/>
          <w:sz w:val="28"/>
          <w:szCs w:val="28"/>
        </w:rPr>
        <w:t>утверждении муниципальной программы</w:t>
      </w:r>
      <w:r w:rsidRPr="002355E0">
        <w:rPr>
          <w:bCs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городского</w:t>
      </w:r>
      <w:r w:rsidRPr="002355E0">
        <w:rPr>
          <w:bCs/>
          <w:color w:val="181818"/>
          <w:spacing w:val="3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 «Комплексное</w:t>
      </w:r>
      <w:r w:rsidRPr="002355E0">
        <w:rPr>
          <w:bCs/>
          <w:color w:val="181818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развитие</w:t>
      </w:r>
      <w:r w:rsidRPr="002355E0">
        <w:rPr>
          <w:bCs/>
          <w:color w:val="181818"/>
          <w:spacing w:val="-3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транспортной инфраструктуры</w:t>
      </w:r>
      <w:r w:rsidRPr="002355E0">
        <w:rPr>
          <w:bCs/>
          <w:color w:val="181818"/>
          <w:spacing w:val="47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2"/>
          <w:sz w:val="28"/>
          <w:szCs w:val="28"/>
        </w:rPr>
        <w:t>городского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</w:t>
      </w:r>
      <w:r w:rsidRPr="002355E0">
        <w:rPr>
          <w:bCs/>
          <w:color w:val="181818"/>
          <w:spacing w:val="-4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на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>
        <w:rPr>
          <w:bCs/>
          <w:color w:val="181818"/>
          <w:spacing w:val="-1"/>
          <w:sz w:val="28"/>
          <w:szCs w:val="28"/>
        </w:rPr>
        <w:t>202</w:t>
      </w:r>
      <w:r w:rsidR="00887E3A">
        <w:rPr>
          <w:bCs/>
          <w:color w:val="181818"/>
          <w:spacing w:val="-1"/>
          <w:sz w:val="28"/>
          <w:szCs w:val="28"/>
        </w:rPr>
        <w:t>1</w:t>
      </w:r>
      <w:r>
        <w:rPr>
          <w:bCs/>
          <w:color w:val="181818"/>
          <w:spacing w:val="-1"/>
          <w:sz w:val="28"/>
          <w:szCs w:val="28"/>
        </w:rPr>
        <w:t>-202</w:t>
      </w:r>
      <w:r w:rsidR="00887E3A">
        <w:rPr>
          <w:bCs/>
          <w:color w:val="181818"/>
          <w:spacing w:val="-1"/>
          <w:sz w:val="28"/>
          <w:szCs w:val="28"/>
        </w:rPr>
        <w:t>3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годы»</w:t>
      </w:r>
      <w:r>
        <w:rPr>
          <w:bCs/>
          <w:color w:val="181818"/>
          <w:spacing w:val="-1"/>
          <w:sz w:val="28"/>
          <w:szCs w:val="28"/>
        </w:rPr>
        <w:t xml:space="preserve"> (далее – Постановление) следующие изменения:</w:t>
      </w:r>
      <w:r>
        <w:rPr>
          <w:sz w:val="28"/>
          <w:szCs w:val="28"/>
        </w:rPr>
        <w:t xml:space="preserve"> 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городского поселения «Комплексное развитие транспортной инфраструктуры Приволжского городского поселения на 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71C9A">
        <w:rPr>
          <w:sz w:val="28"/>
          <w:szCs w:val="28"/>
        </w:rPr>
        <w:t>Разместить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настоящее</w:t>
      </w:r>
      <w:r w:rsidRPr="00871C9A"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871C9A">
        <w:rPr>
          <w:spacing w:val="-1"/>
          <w:sz w:val="28"/>
          <w:szCs w:val="28"/>
        </w:rPr>
        <w:t>остановление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z w:val="28"/>
          <w:szCs w:val="28"/>
        </w:rPr>
        <w:t>на</w:t>
      </w:r>
      <w:r w:rsidRPr="00871C9A">
        <w:rPr>
          <w:spacing w:val="3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официальном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сайте</w:t>
      </w:r>
      <w:r w:rsidRPr="00871C9A">
        <w:rPr>
          <w:spacing w:val="3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муниципального</w:t>
      </w:r>
      <w:r w:rsidRPr="00871C9A">
        <w:rPr>
          <w:spacing w:val="47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</w:t>
      </w:r>
      <w:r w:rsidRPr="00871C9A">
        <w:rPr>
          <w:spacing w:val="46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опубликовать</w:t>
      </w:r>
      <w:r w:rsidRPr="00871C9A">
        <w:rPr>
          <w:spacing w:val="44"/>
          <w:sz w:val="28"/>
          <w:szCs w:val="28"/>
        </w:rPr>
        <w:t xml:space="preserve"> </w:t>
      </w:r>
      <w:r w:rsidRPr="00871C9A">
        <w:rPr>
          <w:sz w:val="28"/>
          <w:szCs w:val="28"/>
        </w:rPr>
        <w:t>в</w:t>
      </w:r>
      <w:r w:rsidRPr="00871C9A">
        <w:rPr>
          <w:spacing w:val="5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информационном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бюллетене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«Вестник</w:t>
      </w:r>
      <w:r w:rsidRPr="00871C9A">
        <w:rPr>
          <w:spacing w:val="62"/>
          <w:sz w:val="28"/>
          <w:szCs w:val="28"/>
        </w:rPr>
        <w:t xml:space="preserve"> </w:t>
      </w:r>
      <w:r w:rsidRPr="00871C9A">
        <w:rPr>
          <w:sz w:val="28"/>
          <w:szCs w:val="28"/>
        </w:rPr>
        <w:t>Совета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администрации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5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муниципального</w:t>
      </w:r>
      <w:r w:rsidRPr="00871C9A">
        <w:rPr>
          <w:spacing w:val="-2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района».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остановления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15F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В.Г. </w:t>
      </w:r>
      <w:proofErr w:type="spellStart"/>
      <w:r w:rsidRPr="00A15FE1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15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AC5D58" w:rsidRPr="00A36C9A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7E3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5C17">
        <w:rPr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остановление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Pr="00B15C17">
        <w:rPr>
          <w:rFonts w:ascii="Times New Roman" w:hAnsi="Times New Roman" w:cs="Times New Roman"/>
          <w:sz w:val="28"/>
          <w:szCs w:val="28"/>
        </w:rPr>
        <w:t xml:space="preserve"> в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силу</w:t>
      </w:r>
      <w:r w:rsidRPr="00B15C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</w:p>
    <w:p w:rsidR="00D00F12" w:rsidRDefault="00AC5D58" w:rsidP="00AC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0F12">
          <w:pgSz w:w="11910" w:h="16840"/>
          <w:pgMar w:top="993" w:right="853" w:bottom="567" w:left="1134" w:header="720" w:footer="720" w:gutter="0"/>
          <w:cols w:space="720"/>
        </w:sect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Мельникова</w:t>
      </w: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9378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0484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C37BFC">
        <w:rPr>
          <w:rFonts w:ascii="Times New Roman" w:hAnsi="Times New Roman" w:cs="Times New Roman"/>
          <w:color w:val="181818"/>
          <w:sz w:val="20"/>
          <w:szCs w:val="20"/>
        </w:rPr>
        <w:t>_____</w:t>
      </w:r>
      <w:r w:rsidR="003753E5">
        <w:rPr>
          <w:rFonts w:ascii="Times New Roman" w:hAnsi="Times New Roman" w:cs="Times New Roman"/>
          <w:color w:val="181818"/>
          <w:sz w:val="20"/>
          <w:szCs w:val="20"/>
        </w:rPr>
        <w:t>.</w:t>
      </w:r>
      <w:r w:rsidR="0042480F">
        <w:rPr>
          <w:rFonts w:ascii="Times New Roman" w:hAnsi="Times New Roman" w:cs="Times New Roman"/>
          <w:color w:val="181818"/>
          <w:sz w:val="20"/>
          <w:szCs w:val="20"/>
        </w:rPr>
        <w:t>202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C37BFC">
        <w:rPr>
          <w:rFonts w:ascii="Times New Roman" w:hAnsi="Times New Roman" w:cs="Times New Roman"/>
          <w:color w:val="181818"/>
          <w:spacing w:val="-7"/>
          <w:sz w:val="20"/>
          <w:szCs w:val="20"/>
        </w:rPr>
        <w:t>__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736"/>
        <w:gridCol w:w="1848"/>
        <w:gridCol w:w="137"/>
      </w:tblGrid>
      <w:tr w:rsidR="00B82B1F" w:rsidRPr="00871C9A" w:rsidTr="004A50C7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4A50C7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BD48FF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17081304,58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348F9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15060033,22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</w:t>
            </w:r>
            <w:r w:rsidR="00D348F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E97B5D" w:rsidRDefault="00BD48FF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13787127,52</w:t>
            </w:r>
            <w:r w:rsidR="00D3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348F9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11564855,53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D348F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F40663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9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1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1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63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987"/>
        <w:gridCol w:w="815"/>
        <w:gridCol w:w="1189"/>
        <w:gridCol w:w="1276"/>
        <w:gridCol w:w="1275"/>
        <w:gridCol w:w="1276"/>
        <w:gridCol w:w="1276"/>
      </w:tblGrid>
      <w:tr w:rsidR="00B20AD3" w:rsidRPr="00871C9A" w:rsidTr="00A23D4F">
        <w:trPr>
          <w:trHeight w:hRule="exact" w:val="130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 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</w:p>
          <w:p w:rsidR="00A44EE9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B20AD3" w:rsidRPr="00871C9A" w:rsidTr="00A23D4F">
        <w:trPr>
          <w:trHeight w:hRule="exact" w:val="65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E410C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4B6F1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A204FC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55,671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</w:t>
      </w:r>
      <w:r w:rsidR="00A44EE9">
        <w:rPr>
          <w:rFonts w:ascii="Times New Roman" w:hAnsi="Times New Roman" w:cs="Times New Roman"/>
          <w:color w:val="181818"/>
          <w:sz w:val="28"/>
          <w:szCs w:val="28"/>
        </w:rPr>
        <w:t>меньшение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протяженности дорог связано с проведенной инвентаризацией в 20</w:t>
      </w:r>
      <w:r w:rsidR="0021513F">
        <w:rPr>
          <w:rFonts w:ascii="Times New Roman" w:hAnsi="Times New Roman" w:cs="Times New Roman"/>
          <w:color w:val="181818"/>
          <w:sz w:val="28"/>
          <w:szCs w:val="28"/>
        </w:rPr>
        <w:t>20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  <w:r w:rsidR="00B56CC6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A44EE9" w:rsidRPr="00871C9A" w:rsidRDefault="00A44EE9" w:rsidP="00A44EE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составил 3,241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ла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40,653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73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41,389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74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,в 2023 году-4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3,989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>7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9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%).</w:t>
      </w:r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2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2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993"/>
        <w:gridCol w:w="1275"/>
        <w:gridCol w:w="1276"/>
        <w:gridCol w:w="1276"/>
        <w:gridCol w:w="1134"/>
      </w:tblGrid>
      <w:tr w:rsidR="00F57558" w:rsidRPr="00871C9A" w:rsidTr="000723F7">
        <w:trPr>
          <w:trHeight w:hRule="exact" w:val="653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F57558" w:rsidRPr="00871C9A" w:rsidRDefault="00F57558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993" w:type="dxa"/>
          </w:tcPr>
          <w:p w:rsidR="00F57558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F57558" w:rsidRPr="00871C9A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F57558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Факт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F5755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7558" w:rsidRPr="00871C9A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F57558" w:rsidRPr="00871C9A" w:rsidTr="000723F7">
        <w:trPr>
          <w:trHeight w:hRule="exact" w:val="898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2" w:type="dxa"/>
          </w:tcPr>
          <w:p w:rsidR="00F57558" w:rsidRPr="00871C9A" w:rsidRDefault="00F57558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3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2B57F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671</w:t>
            </w:r>
          </w:p>
        </w:tc>
        <w:tc>
          <w:tcPr>
            <w:tcW w:w="1276" w:type="dxa"/>
          </w:tcPr>
          <w:p w:rsidR="00F57558" w:rsidRPr="00E01E29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</w:tcPr>
          <w:p w:rsidR="00F57558" w:rsidRPr="00E01E29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</w:tcPr>
          <w:p w:rsidR="00F57558" w:rsidRPr="00E01E29" w:rsidRDefault="00A44EE9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  <w:tr w:rsidR="00F57558" w:rsidRPr="00871C9A" w:rsidTr="000723F7">
        <w:trPr>
          <w:trHeight w:hRule="exact" w:val="1105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275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0723F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F57558" w:rsidRPr="00BF5C82" w:rsidRDefault="000723F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F57558" w:rsidRPr="00BF5C82" w:rsidRDefault="000723F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134" w:type="dxa"/>
          </w:tcPr>
          <w:p w:rsidR="00F57558" w:rsidRPr="00BF5C82" w:rsidRDefault="000723F7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</w:tr>
      <w:tr w:rsidR="00F57558" w:rsidRPr="00871C9A" w:rsidTr="000723F7">
        <w:trPr>
          <w:trHeight w:hRule="exact" w:val="11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F57558" w:rsidRPr="00BF5C82" w:rsidRDefault="00E410C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5" w:type="dxa"/>
          </w:tcPr>
          <w:p w:rsidR="00F57558" w:rsidRPr="00BF5C82" w:rsidRDefault="001A5CEE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6" w:type="dxa"/>
          </w:tcPr>
          <w:p w:rsidR="00F57558" w:rsidRPr="00BF5C82" w:rsidRDefault="00F57558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276" w:type="dxa"/>
          </w:tcPr>
          <w:p w:rsidR="00F57558" w:rsidRPr="00BF5C82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</w:tcPr>
          <w:p w:rsidR="00F57558" w:rsidRPr="00BF5C82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F57558" w:rsidRPr="00871C9A" w:rsidTr="000723F7">
        <w:trPr>
          <w:trHeight w:hRule="exact" w:val="14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993" w:type="dxa"/>
          </w:tcPr>
          <w:p w:rsidR="00F57558" w:rsidRPr="00871C9A" w:rsidRDefault="00E410C6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57558" w:rsidRPr="00871C9A" w:rsidRDefault="00A44EE9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  <w:r w:rsidR="00B9301C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</w:t>
            </w:r>
          </w:p>
        </w:tc>
      </w:tr>
      <w:tr w:rsidR="00F57558" w:rsidRPr="00871C9A" w:rsidTr="000723F7">
        <w:trPr>
          <w:trHeight w:hRule="exact" w:val="1520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E410C6" w:rsidRPr="000723F7" w:rsidRDefault="00E410C6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39492,66</w:t>
            </w:r>
          </w:p>
        </w:tc>
        <w:tc>
          <w:tcPr>
            <w:tcW w:w="1275" w:type="dxa"/>
          </w:tcPr>
          <w:p w:rsidR="000E216C" w:rsidRPr="000723F7" w:rsidRDefault="000E216C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0723F7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17885,5</w:t>
            </w:r>
          </w:p>
        </w:tc>
        <w:tc>
          <w:tcPr>
            <w:tcW w:w="1276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276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134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</w:t>
      </w:r>
      <w:r w:rsidR="002B57F3">
        <w:rPr>
          <w:rFonts w:ascii="Times New Roman" w:hAnsi="Times New Roman" w:cs="Times New Roman"/>
          <w:color w:val="181818"/>
          <w:sz w:val="28"/>
          <w:szCs w:val="28"/>
        </w:rPr>
        <w:t>,2020 год- 7 ДТП(1 погиб,6 человек ранено).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proofErr w:type="gramEnd"/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proofErr w:type="spellStart"/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proofErr w:type="spellEnd"/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B9301C" w:rsidRDefault="00B930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7"/>
        <w:tblW w:w="9918" w:type="dxa"/>
        <w:tblLayout w:type="fixed"/>
        <w:tblLook w:val="04A0" w:firstRow="1" w:lastRow="0" w:firstColumn="1" w:lastColumn="0" w:noHBand="0" w:noVBand="1"/>
      </w:tblPr>
      <w:tblGrid>
        <w:gridCol w:w="666"/>
        <w:gridCol w:w="3015"/>
        <w:gridCol w:w="850"/>
        <w:gridCol w:w="993"/>
        <w:gridCol w:w="1134"/>
        <w:gridCol w:w="1134"/>
        <w:gridCol w:w="992"/>
        <w:gridCol w:w="1134"/>
      </w:tblGrid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9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2023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3AF1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55,671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3015" w:type="dxa"/>
          </w:tcPr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4E205B" w:rsidRPr="00F94500" w:rsidRDefault="004E205B" w:rsidP="00B91C8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05B" w:rsidRPr="0006501A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3,241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0,722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3,772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1600B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Pr="004865CE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2,6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2,6</w:t>
            </w: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4E205B" w:rsidRPr="004E205B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8D37D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</w:t>
            </w:r>
            <w:r w:rsidR="00FB63B0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9,00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205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</w:tr>
    </w:tbl>
    <w:p w:rsidR="00034C98" w:rsidRDefault="00034C98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D1C38" w:rsidRDefault="0047169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4D1C38" w:rsidRPr="004D1C38" w:rsidRDefault="004D1C3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4D1C38" w:rsidRP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</w:p>
    <w:p w:rsidR="00871C9A" w:rsidRP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181818"/>
          <w:spacing w:val="41"/>
          <w:sz w:val="28"/>
          <w:szCs w:val="28"/>
        </w:rPr>
        <w:sectPr w:rsidR="00871C9A" w:rsidRPr="00D50A2D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</w:t>
      </w:r>
    </w:p>
    <w:p w:rsidR="00484E55" w:rsidRDefault="00484E55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34"/>
        <w:gridCol w:w="1843"/>
      </w:tblGrid>
      <w:tr w:rsidR="00871C9A" w:rsidRPr="00871C9A" w:rsidTr="00904357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904357" w:rsidRPr="00871C9A" w:rsidTr="00904357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17081304,58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15060033,22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904357" w:rsidRPr="00871C9A" w:rsidTr="00904357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13787127,52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11564855,53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904357" w:rsidRPr="00871C9A" w:rsidTr="00904357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B62741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04357" w:rsidRPr="00871C9A" w:rsidTr="00904357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17026193,18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715A32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04357" w:rsidRPr="00871C9A" w:rsidTr="00904357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13732016,12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715A32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715A32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04357" w:rsidRPr="00871C9A" w:rsidTr="00904357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B62741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04357" w:rsidRPr="00871C9A" w:rsidTr="0090435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5E21D6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D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5E21D6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D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4D1C38" w:rsidRDefault="004D1C38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A32" w:rsidRDefault="00715A32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4047B" w:rsidRPr="00715A32" w:rsidRDefault="0034047B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984"/>
        <w:gridCol w:w="1984"/>
        <w:gridCol w:w="1984"/>
        <w:gridCol w:w="1985"/>
      </w:tblGrid>
      <w:tr w:rsidR="00871C9A" w:rsidRPr="00871C9A" w:rsidTr="00553C96">
        <w:trPr>
          <w:trHeight w:hRule="exact" w:val="758"/>
        </w:trPr>
        <w:tc>
          <w:tcPr>
            <w:tcW w:w="222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871C9A" w:rsidRPr="00871C9A" w:rsidTr="00553C96">
        <w:trPr>
          <w:trHeight w:hRule="exact" w:val="1041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553C96">
        <w:trPr>
          <w:trHeight w:hRule="exact" w:val="1082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2E0E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553C96">
        <w:trPr>
          <w:trHeight w:hRule="exact" w:val="4651"/>
        </w:trPr>
        <w:tc>
          <w:tcPr>
            <w:tcW w:w="2224" w:type="dxa"/>
          </w:tcPr>
          <w:p w:rsidR="008069C8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871C9A" w:rsidRPr="00871C9A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="002E0E0E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="002E0E0E"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  <w:tr w:rsidR="00FA6158" w:rsidRPr="00871C9A" w:rsidTr="00FA6158">
        <w:trPr>
          <w:trHeight w:val="555"/>
        </w:trPr>
        <w:tc>
          <w:tcPr>
            <w:tcW w:w="2224" w:type="dxa"/>
            <w:vMerge w:val="restart"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2E0E0E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Наименование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подпрограммы/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источник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5953" w:type="dxa"/>
            <w:gridSpan w:val="3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</w:tr>
      <w:tr w:rsidR="00FA6158" w:rsidRPr="00871C9A" w:rsidTr="00FD61E3">
        <w:trPr>
          <w:trHeight w:val="555"/>
        </w:trPr>
        <w:tc>
          <w:tcPr>
            <w:tcW w:w="2224" w:type="dxa"/>
            <w:vMerge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A6158" w:rsidRPr="002E0E0E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985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2023</w:t>
            </w:r>
          </w:p>
        </w:tc>
      </w:tr>
      <w:tr w:rsidR="00715A32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715A32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5A32" w:rsidRPr="00871C9A" w:rsidRDefault="00715A32" w:rsidP="00715A32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«Дорожное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хозяйство»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17026193,18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715A32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715A32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5A32" w:rsidRPr="00871C9A" w:rsidRDefault="00715A32" w:rsidP="00715A32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бюджет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Приволжского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городского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13732016,12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715A32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715A32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5A32" w:rsidRPr="00871C9A" w:rsidRDefault="00715A32" w:rsidP="00715A32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областной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3260E0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3260E0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3260E0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5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5</w:t>
      </w:r>
      <w:r w:rsidR="00051DD5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671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B91C8A" w:rsidRPr="00871C9A" w:rsidRDefault="00CD63C6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1C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B91C8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B91C8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B91C8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91C8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B91C8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B91C8A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B91C8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B91C8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bookmarkStart w:id="3" w:name="_Hlk65591422"/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bookmarkEnd w:id="3"/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B91C8A"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1600B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40,653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="00B91C8A"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73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41,389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74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>%)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, в 2023 году-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43,989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 xml:space="preserve"> (7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9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%).</w:t>
      </w:r>
      <w:r w:rsidR="008833F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B91C8A" w:rsidRPr="00871C9A" w:rsidRDefault="00B91C8A" w:rsidP="00B91C8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6,881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B91C8A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="00871C9A"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34047B" w:rsidRPr="00871C9A" w:rsidRDefault="0034047B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Pr="00871C9A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042"/>
        <w:gridCol w:w="709"/>
        <w:gridCol w:w="1134"/>
        <w:gridCol w:w="1134"/>
        <w:gridCol w:w="1134"/>
        <w:gridCol w:w="1134"/>
        <w:gridCol w:w="1134"/>
      </w:tblGrid>
      <w:tr w:rsidR="00CC1125" w:rsidRPr="00871C9A" w:rsidTr="0034047B">
        <w:trPr>
          <w:trHeight w:hRule="exact" w:val="7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25" w:rsidRPr="0034047B" w:rsidRDefault="0034047B" w:rsidP="0034047B">
            <w:pPr>
              <w:pStyle w:val="TableParagraph"/>
              <w:jc w:val="center"/>
              <w:rPr>
                <w:sz w:val="28"/>
                <w:szCs w:val="28"/>
              </w:rPr>
            </w:pPr>
            <w:r w:rsidRPr="0034047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  <w:r w:rsidR="00A05E0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CC1125" w:rsidRPr="00871C9A" w:rsidTr="001322A8">
        <w:trPr>
          <w:trHeight w:hRule="exact" w:val="9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829D1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  <w:tr w:rsidR="00CC1125" w:rsidRPr="00871C9A" w:rsidTr="001322A8">
        <w:trPr>
          <w:trHeight w:hRule="exact" w:val="11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CC1125" w:rsidRPr="00871C9A" w:rsidTr="001322A8">
        <w:trPr>
          <w:trHeight w:hRule="exact" w:val="12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</w:tr>
      <w:tr w:rsidR="00CC1125" w:rsidRPr="00871C9A" w:rsidTr="001322A8">
        <w:trPr>
          <w:trHeight w:hRule="exact" w:val="9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</w:tr>
      <w:tr w:rsidR="00CC1125" w:rsidRPr="00871C9A" w:rsidTr="001322A8">
        <w:trPr>
          <w:trHeight w:hRule="exact" w:val="1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CC1125" w:rsidRPr="00871C9A" w:rsidTr="001322A8">
        <w:trPr>
          <w:trHeight w:hRule="exact" w:val="1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39492,66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</w:t>
            </w:r>
            <w:proofErr w:type="spellEnd"/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66753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B91C8A" w:rsidRPr="00871C9A">
        <w:rPr>
          <w:rFonts w:ascii="Times New Roman" w:hAnsi="Times New Roman" w:cs="Times New Roman"/>
          <w:spacing w:val="2"/>
          <w:sz w:val="28"/>
          <w:szCs w:val="28"/>
        </w:rPr>
        <w:t>по городскому сообщению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6753" w:rsidRPr="00871C9A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 2020</w:t>
      </w:r>
      <w:r w:rsidR="00FE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году-13870 рейсов, в 1 квартале 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1"/>
          <w:sz w:val="28"/>
          <w:szCs w:val="28"/>
        </w:rPr>
        <w:t>а- 3420 рейсов.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10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701"/>
        <w:gridCol w:w="1701"/>
      </w:tblGrid>
      <w:tr w:rsidR="00E52723" w:rsidRPr="00871C9A" w:rsidTr="007A1CB6">
        <w:trPr>
          <w:trHeight w:val="31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7A1CB6">
        <w:trPr>
          <w:trHeight w:hRule="exact" w:val="89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327B9" w:rsidRDefault="00715A32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17026193,18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3751EE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FE18D4" w:rsidRPr="00871C9A" w:rsidTr="00FE18D4">
        <w:trPr>
          <w:trHeight w:hRule="exact" w:val="49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71C9A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480227" w:rsidRPr="00871C9A" w:rsidTr="007A1CB6">
        <w:trPr>
          <w:trHeight w:hRule="exact" w:val="34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38397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4077082,59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480227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38397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3045851,44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480227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563E9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C563E9" w:rsidRPr="00871C9A" w:rsidTr="007A1CB6">
        <w:trPr>
          <w:trHeight w:hRule="exact" w:val="61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563E9" w:rsidRPr="00871C9A" w:rsidTr="007A1CB6">
        <w:trPr>
          <w:trHeight w:hRule="exact" w:val="32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563E9" w:rsidRPr="00871C9A" w:rsidTr="007A1CB6">
        <w:trPr>
          <w:trHeight w:hRule="exact" w:val="129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програмнокомплекс</w:t>
            </w:r>
            <w:r w:rsidR="008973F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развития транспортной инфраструктуры для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328333,00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563E9" w:rsidRPr="00871C9A" w:rsidTr="007A1CB6">
        <w:trPr>
          <w:trHeight w:hRule="exact" w:val="69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7984807,03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</w:tr>
      <w:tr w:rsidR="00C563E9" w:rsidRPr="00871C9A" w:rsidTr="007A1CB6">
        <w:trPr>
          <w:trHeight w:hRule="exact" w:val="4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670"/>
        <w:gridCol w:w="1732"/>
      </w:tblGrid>
      <w:tr w:rsidR="00871C9A" w:rsidRPr="00871C9A" w:rsidTr="00FE18D4">
        <w:trPr>
          <w:trHeight w:hRule="exact" w:val="331"/>
        </w:trPr>
        <w:tc>
          <w:tcPr>
            <w:tcW w:w="499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8973F0">
        <w:trPr>
          <w:trHeight w:hRule="exact" w:val="748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701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9041386,15</w:t>
            </w:r>
          </w:p>
        </w:tc>
        <w:tc>
          <w:tcPr>
            <w:tcW w:w="1670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9091934,59</w:t>
            </w:r>
          </w:p>
        </w:tc>
        <w:tc>
          <w:tcPr>
            <w:tcW w:w="1732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670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32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871C9A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обеспечение прочих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1729041,00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871C9A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111753,60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72000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163310,30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167611</w:t>
            </w: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88878,23</w:t>
            </w:r>
          </w:p>
        </w:tc>
      </w:tr>
      <w:tr w:rsidR="0010288F" w:rsidRPr="00871C9A" w:rsidTr="008973F0">
        <w:trPr>
          <w:trHeight w:hRule="exact" w:val="9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разработка проектно-сметной документации</w:t>
            </w:r>
            <w:r w:rsidR="008973F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 ремонту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0,00 </w:t>
            </w:r>
          </w:p>
        </w:tc>
      </w:tr>
      <w:tr w:rsidR="0010288F" w:rsidRPr="00871C9A" w:rsidTr="0010288F">
        <w:trPr>
          <w:trHeight w:hRule="exact" w:val="841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автомобильных дорог Приволжского городского поселения</w:t>
            </w:r>
          </w:p>
        </w:tc>
        <w:tc>
          <w:tcPr>
            <w:tcW w:w="1701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3099767,45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4153188,46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4153188,46</w:t>
            </w:r>
          </w:p>
        </w:tc>
      </w:tr>
      <w:tr w:rsidR="0010288F" w:rsidRPr="00871C9A" w:rsidTr="0010288F">
        <w:trPr>
          <w:trHeight w:hRule="exact" w:val="1135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10288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lastRenderedPageBreak/>
              <w:t>ремонт автомобильных дорог Приволжского городского поселения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</w:p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(за счет субсидии)</w:t>
            </w:r>
          </w:p>
        </w:tc>
        <w:tc>
          <w:tcPr>
            <w:tcW w:w="1701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3531554,80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3679134,42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0288F" w:rsidRPr="00871C9A" w:rsidTr="0010288F">
        <w:trPr>
          <w:trHeight w:hRule="exact" w:val="710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тротуаров Приволжского городского поселения</w:t>
            </w:r>
          </w:p>
        </w:tc>
        <w:tc>
          <w:tcPr>
            <w:tcW w:w="1701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1000000,00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0227" w:rsidRPr="00871C9A" w:rsidTr="00FE18D4">
        <w:trPr>
          <w:trHeight w:hRule="exact" w:val="653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480227" w:rsidRPr="00871C9A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5747209,09</w:t>
            </w:r>
          </w:p>
        </w:tc>
        <w:tc>
          <w:tcPr>
            <w:tcW w:w="1670" w:type="dxa"/>
          </w:tcPr>
          <w:p w:rsidR="00480227" w:rsidRPr="00B441EC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5596756,90</w:t>
            </w:r>
          </w:p>
        </w:tc>
        <w:tc>
          <w:tcPr>
            <w:tcW w:w="1732" w:type="dxa"/>
          </w:tcPr>
          <w:p w:rsidR="00480227" w:rsidRPr="00B441EC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480227" w:rsidRPr="00871C9A" w:rsidTr="00FE18D4">
        <w:trPr>
          <w:trHeight w:hRule="exact" w:val="334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480227" w:rsidRPr="00871C9A" w:rsidRDefault="00480227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670" w:type="dxa"/>
          </w:tcPr>
          <w:p w:rsidR="00480227" w:rsidRPr="00871C9A" w:rsidRDefault="00480227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732" w:type="dxa"/>
          </w:tcPr>
          <w:p w:rsidR="00480227" w:rsidRPr="00871C9A" w:rsidRDefault="00A43318" w:rsidP="00A433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484E55">
        <w:rPr>
          <w:rFonts w:ascii="Times New Roman" w:hAnsi="Times New Roman" w:cs="Times New Roman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FD61E3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F3379C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C0F4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tbl>
      <w:tblPr>
        <w:tblpPr w:leftFromText="180" w:rightFromText="180" w:vertAnchor="text" w:horzAnchor="margin" w:tblpX="-289" w:tblpY="3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567"/>
        <w:gridCol w:w="1134"/>
        <w:gridCol w:w="1134"/>
        <w:gridCol w:w="993"/>
        <w:gridCol w:w="992"/>
        <w:gridCol w:w="1134"/>
      </w:tblGrid>
      <w:tr w:rsidR="00FD61E3" w:rsidRPr="00871C9A" w:rsidTr="000B7795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2019</w:t>
            </w:r>
          </w:p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2020</w:t>
            </w:r>
          </w:p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21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FD61E3" w:rsidRPr="00871C9A" w:rsidTr="000B7795">
        <w:trPr>
          <w:trHeight w:hRule="exact" w:val="109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0B7795">
        <w:trPr>
          <w:trHeight w:hRule="exact" w:val="71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дорог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Pr="0020305C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252316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3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2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</w:tr>
      <w:tr w:rsidR="00FD61E3" w:rsidRPr="00871C9A" w:rsidTr="000B7795">
        <w:trPr>
          <w:trHeight w:hRule="exact" w:val="838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60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FD61E3" w:rsidRPr="00871C9A" w:rsidTr="000B7795">
        <w:trPr>
          <w:trHeight w:hRule="exact" w:val="56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дорог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0B7795">
        <w:trPr>
          <w:trHeight w:hRule="exact" w:val="60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FD61E3" w:rsidRPr="00871C9A" w:rsidTr="000B7795">
        <w:trPr>
          <w:trHeight w:hRule="exact" w:val="64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0B7795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FD61E3" w:rsidRPr="00871C9A" w:rsidTr="000B7795">
        <w:trPr>
          <w:trHeight w:hRule="exact" w:val="576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56,24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671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5,671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sz w:val="24"/>
                <w:szCs w:val="24"/>
              </w:rPr>
              <w:t>5,671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sz w:val="24"/>
                <w:szCs w:val="24"/>
              </w:rPr>
              <w:t>5,671</w:t>
            </w:r>
          </w:p>
        </w:tc>
      </w:tr>
      <w:tr w:rsidR="00FD61E3" w:rsidRPr="00871C9A" w:rsidTr="000B7795">
        <w:trPr>
          <w:trHeight w:hRule="exact" w:val="58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0B7795">
        <w:trPr>
          <w:trHeight w:hRule="exact" w:val="84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  <w:tr w:rsidR="00FD61E3" w:rsidRPr="00871C9A" w:rsidTr="000B7795">
        <w:trPr>
          <w:trHeight w:hRule="exact" w:val="56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39492,66</w:t>
            </w:r>
          </w:p>
        </w:tc>
        <w:tc>
          <w:tcPr>
            <w:tcW w:w="1134" w:type="dxa"/>
          </w:tcPr>
          <w:p w:rsidR="00FD61E3" w:rsidRPr="001A5CEE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5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  <w:r w:rsidR="000B7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885,50</w:t>
            </w:r>
          </w:p>
        </w:tc>
        <w:tc>
          <w:tcPr>
            <w:tcW w:w="993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FD61E3" w:rsidRPr="00871C9A" w:rsidTr="000B7795">
        <w:trPr>
          <w:trHeight w:hRule="exact" w:val="113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FD61E3" w:rsidRDefault="00FD61E3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AD32AA" w:rsidRDefault="00AD32A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992"/>
        <w:gridCol w:w="1276"/>
        <w:gridCol w:w="1276"/>
        <w:gridCol w:w="1275"/>
        <w:gridCol w:w="1134"/>
      </w:tblGrid>
      <w:tr w:rsidR="00AD32AA" w:rsidRPr="00AD32AA" w:rsidTr="004E205B">
        <w:trPr>
          <w:trHeight w:hRule="exact" w:val="6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AD32AA" w:rsidRPr="00AD32AA" w:rsidTr="004E205B">
        <w:trPr>
          <w:trHeight w:hRule="exact" w:val="8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32AA" w:rsidRPr="00AD32AA" w:rsidTr="004E205B">
        <w:trPr>
          <w:trHeight w:hRule="exact" w:val="19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AD32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AD32A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AD32A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  <w:r w:rsidR="008B13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55,671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</w:tr>
      <w:tr w:rsidR="00AD32AA" w:rsidRPr="00AD32AA" w:rsidTr="004E205B">
        <w:trPr>
          <w:trHeight w:hRule="exact" w:val="89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D32AA" w:rsidRPr="00AD32AA" w:rsidRDefault="00AD32AA" w:rsidP="00AD32A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 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3,241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3,772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633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Default="004E205B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Pr="00AD32AA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2AA" w:rsidRPr="00AD32AA" w:rsidTr="004E205B">
        <w:trPr>
          <w:trHeight w:hRule="exact" w:val="2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36,881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4665DE" w:rsidRDefault="004E205B" w:rsidP="004665D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3B0">
              <w:rPr>
                <w:rFonts w:ascii="Times New Roman" w:hAnsi="Times New Roman" w:cs="Times New Roman"/>
                <w:sz w:val="24"/>
                <w:szCs w:val="24"/>
              </w:rPr>
              <w:t>3,989</w:t>
            </w:r>
          </w:p>
        </w:tc>
      </w:tr>
      <w:tr w:rsidR="00AD32AA" w:rsidRPr="00AD32AA" w:rsidTr="004E205B">
        <w:trPr>
          <w:trHeight w:hRule="exact" w:val="3558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3B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830E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32AA" w:rsidRPr="00AD32AA" w:rsidTr="000B7795">
        <w:trPr>
          <w:trHeight w:hRule="exact" w:val="21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AD32A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тыс.</w:t>
            </w:r>
            <w:r w:rsidRPr="00AD32A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7966,68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E5F7E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EE5F7E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11463,99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5F7E">
              <w:rPr>
                <w:rFonts w:ascii="Times New Roman" w:hAnsi="Times New Roman" w:cs="Times New Roman"/>
                <w:sz w:val="24"/>
                <w:szCs w:val="24"/>
              </w:rPr>
              <w:t>874,34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Ремонт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9236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Приволжска</w:t>
      </w:r>
      <w:r w:rsidR="00B14EFB" w:rsidRPr="0092361C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3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3C195E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460"/>
        <w:gridCol w:w="1077"/>
        <w:gridCol w:w="653"/>
        <w:gridCol w:w="623"/>
        <w:gridCol w:w="1107"/>
        <w:gridCol w:w="1693"/>
        <w:gridCol w:w="1767"/>
      </w:tblGrid>
      <w:tr w:rsidR="002C4FBA" w:rsidTr="000E70A9">
        <w:trPr>
          <w:trHeight w:val="790"/>
        </w:trPr>
        <w:tc>
          <w:tcPr>
            <w:tcW w:w="4537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2"/>
          </w:tcPr>
          <w:p w:rsidR="002C4FBA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</w:t>
            </w:r>
          </w:p>
          <w:p w:rsidR="007E20D8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800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767" w:type="dxa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мероприятия</w:t>
            </w:r>
          </w:p>
        </w:tc>
      </w:tr>
      <w:tr w:rsidR="007E20D8" w:rsidTr="002C4FBA">
        <w:tc>
          <w:tcPr>
            <w:tcW w:w="10380" w:type="dxa"/>
            <w:gridSpan w:val="7"/>
          </w:tcPr>
          <w:p w:rsidR="007E20D8" w:rsidRP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 (асфальтобетонное покрытие)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3972240,90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саду «Текстильщик»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929070,26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0,470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6041625,90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ул.Льнянщиков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0,458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5801393,42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0,426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8023432,90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2-ой Овражный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 к монастырю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  <w:tc>
          <w:tcPr>
            <w:tcW w:w="2800" w:type="dxa"/>
            <w:gridSpan w:val="2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2786844,24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  <w:tc>
          <w:tcPr>
            <w:tcW w:w="2800" w:type="dxa"/>
            <w:gridSpan w:val="2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14677449,48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950F52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части автомобильной дороги по ул. Революционная </w:t>
            </w:r>
          </w:p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этап)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50F5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00" w:type="dxa"/>
            <w:gridSpan w:val="2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18952184,92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пер.Чапаева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1673337,41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0,155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1122007,33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735768,91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E13F99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F99">
              <w:rPr>
                <w:rFonts w:ascii="Times New Roman" w:hAnsi="Times New Roman" w:cs="Times New Roman"/>
                <w:sz w:val="28"/>
                <w:szCs w:val="28"/>
              </w:rPr>
              <w:t>ул.Шагова</w:t>
            </w:r>
            <w:proofErr w:type="spellEnd"/>
            <w:r w:rsidRPr="00E1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F99"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 w:rsidRPr="00E13F99">
              <w:rPr>
                <w:rFonts w:ascii="Times New Roman" w:hAnsi="Times New Roman" w:cs="Times New Roman"/>
                <w:sz w:val="28"/>
                <w:szCs w:val="28"/>
              </w:rPr>
              <w:t xml:space="preserve"> подъезд к д.26 и д.27       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2800" w:type="dxa"/>
            <w:gridSpan w:val="2"/>
          </w:tcPr>
          <w:p w:rsidR="007E20D8" w:rsidRDefault="00EE5F7E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BD56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по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ул.Революционная</w:t>
            </w:r>
            <w:proofErr w:type="spellEnd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д.Василево</w:t>
            </w:r>
            <w:proofErr w:type="spellEnd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 (II этап),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1,510</w:t>
            </w:r>
          </w:p>
        </w:tc>
        <w:tc>
          <w:tcPr>
            <w:tcW w:w="2800" w:type="dxa"/>
            <w:gridSpan w:val="2"/>
          </w:tcPr>
          <w:p w:rsidR="007E20D8" w:rsidRDefault="00EE5F7E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ул.Костромская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2386225,66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2487000,00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ул.Техническая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3,468</w:t>
            </w:r>
          </w:p>
        </w:tc>
        <w:tc>
          <w:tcPr>
            <w:tcW w:w="2800" w:type="dxa"/>
            <w:gridSpan w:val="2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Приволжского городского поселения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1118C3">
        <w:tc>
          <w:tcPr>
            <w:tcW w:w="10380" w:type="dxa"/>
            <w:gridSpan w:val="7"/>
          </w:tcPr>
          <w:p w:rsidR="002C4FBA" w:rsidRPr="00AB6996" w:rsidRDefault="00AB6996" w:rsidP="00AB6996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(подсыпка ПГС,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щебнем)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AB6996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-Вознесенская, г.Приволжск</w:t>
            </w:r>
          </w:p>
        </w:tc>
        <w:tc>
          <w:tcPr>
            <w:tcW w:w="1276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3,804</w:t>
            </w:r>
          </w:p>
        </w:tc>
        <w:tc>
          <w:tcPr>
            <w:tcW w:w="2800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547707,54</w:t>
            </w:r>
          </w:p>
        </w:tc>
        <w:tc>
          <w:tcPr>
            <w:tcW w:w="1767" w:type="dxa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CA3DA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по пер.8 Марта, г.Приволжск</w:t>
            </w:r>
          </w:p>
        </w:tc>
        <w:tc>
          <w:tcPr>
            <w:tcW w:w="1276" w:type="dxa"/>
            <w:gridSpan w:val="2"/>
          </w:tcPr>
          <w:p w:rsidR="002C4FBA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1766962,8</w:t>
            </w:r>
          </w:p>
        </w:tc>
        <w:tc>
          <w:tcPr>
            <w:tcW w:w="1767" w:type="dxa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ул.Румянцева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ул.Кутузова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ул.К.Маркса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0E70A9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0,904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ул.Чехова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ул.Ермака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2,020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Полевая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4,176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Мичурина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2,800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1,192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Политическая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ул. Пролетарская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2,296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2,485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ул.Суворова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2,132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8-е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Б.Хмельницкого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Фурмановские</w:t>
            </w:r>
            <w:proofErr w:type="spellEnd"/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3-й,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4-й,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0,972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Фурмановский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5,832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1118C3"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Придомовые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территории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д.106,108,112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712BAD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3100208,60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ул.1-я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Волжская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5682584"/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0,816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4"/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0,456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пер.Рабочий</w:t>
            </w:r>
            <w:proofErr w:type="spellEnd"/>
            <w:proofErr w:type="gram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ул.Фабричная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д.10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(детская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муз.</w:t>
            </w:r>
            <w:r w:rsidRPr="00871C9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школа)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д.65-67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(МКУ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ЦГБ)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BAD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871C9A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Льнянщиков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1118480,92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8456E" w:rsidRDefault="00712BAD" w:rsidP="00712BAD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F5390" w:rsidTr="001118C3">
        <w:tc>
          <w:tcPr>
            <w:tcW w:w="10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390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Тротуары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тротуара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пер.Железнодорожному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г.Приволжск*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950F52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3658179,38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части тротуара по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г.Приволжска</w:t>
            </w:r>
            <w:proofErr w:type="spellEnd"/>
            <w:r w:rsidR="00EB37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EB37CE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50F5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950F52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1067346,10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0,238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ул.К.Маркса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ЦРБ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0,328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2,425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ул.Ленина</w:t>
            </w:r>
            <w:proofErr w:type="spellEnd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0,369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1,290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ул.Коминтерновская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DA1508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="00DA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Участок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дороги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106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Социалистическая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1,072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F117FB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  <w:r w:rsidR="007F5390" w:rsidRPr="000E70A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F117FB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63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1,586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Б.Московская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1,530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Соколова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0,741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FB3" w:rsidTr="001118C3">
        <w:tc>
          <w:tcPr>
            <w:tcW w:w="10380" w:type="dxa"/>
            <w:gridSpan w:val="7"/>
          </w:tcPr>
          <w:p w:rsidR="00633FB3" w:rsidRP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в Приволжском городском поселении</w:t>
            </w:r>
          </w:p>
        </w:tc>
      </w:tr>
      <w:tr w:rsidR="00633FB3" w:rsidTr="001118C3">
        <w:tc>
          <w:tcPr>
            <w:tcW w:w="5190" w:type="dxa"/>
            <w:gridSpan w:val="3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90" w:type="dxa"/>
            <w:gridSpan w:val="4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33FB3" w:rsidTr="001118C3">
        <w:tc>
          <w:tcPr>
            <w:tcW w:w="5190" w:type="dxa"/>
            <w:gridSpan w:val="3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  <w:tc>
          <w:tcPr>
            <w:tcW w:w="5190" w:type="dxa"/>
            <w:gridSpan w:val="4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66DB8" w:rsidTr="001118C3">
        <w:tc>
          <w:tcPr>
            <w:tcW w:w="10380" w:type="dxa"/>
            <w:gridSpan w:val="7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контроль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163310,30</w:t>
            </w:r>
          </w:p>
        </w:tc>
        <w:tc>
          <w:tcPr>
            <w:tcW w:w="3460" w:type="dxa"/>
            <w:gridSpan w:val="4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167611,71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88878,23</w:t>
            </w:r>
          </w:p>
        </w:tc>
      </w:tr>
      <w:tr w:rsidR="00E66DB8" w:rsidTr="001118C3">
        <w:tc>
          <w:tcPr>
            <w:tcW w:w="10380" w:type="dxa"/>
            <w:gridSpan w:val="7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экспертиза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111753,60</w:t>
            </w:r>
          </w:p>
        </w:tc>
        <w:tc>
          <w:tcPr>
            <w:tcW w:w="3460" w:type="dxa"/>
            <w:gridSpan w:val="4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</w:tbl>
    <w:p w:rsidR="003C195E" w:rsidRPr="00871C9A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3C195E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0A9" w:rsidRPr="000E70A9" w:rsidRDefault="000E70A9" w:rsidP="000E70A9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0E70A9">
        <w:rPr>
          <w:rFonts w:ascii="Times New Roman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6DA" w:rsidRPr="00871C9A" w:rsidSect="00150DA8">
          <w:type w:val="continuous"/>
          <w:pgSz w:w="11910" w:h="16840"/>
          <w:pgMar w:top="993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FA6158" w:rsidRDefault="00FA6158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94D73" w:rsidRDefault="00B94D7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118C3" w:rsidRDefault="001118C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728FC" w:rsidRDefault="001728FC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728FC" w:rsidRDefault="001728FC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  <w:proofErr w:type="gramEnd"/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proofErr w:type="gramEnd"/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92519D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55111</w:t>
            </w:r>
            <w:r w:rsidR="00356A64"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92519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</w:t>
      </w:r>
      <w:r w:rsidR="005219DD">
        <w:rPr>
          <w:rFonts w:ascii="Times New Roman" w:hAnsi="Times New Roman" w:cs="Times New Roman"/>
          <w:color w:val="181818"/>
          <w:sz w:val="28"/>
          <w:szCs w:val="28"/>
        </w:rPr>
        <w:t>, 2020 год-7 ДТП (1 погиб,6 человек ранено).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proofErr w:type="gramEnd"/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ОГИБДД</w:t>
      </w:r>
      <w:proofErr w:type="spellEnd"/>
      <w:proofErr w:type="gramEnd"/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Default="00871C9A" w:rsidP="00D1180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5219DD" w:rsidRPr="00871C9A" w:rsidRDefault="005219DD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219DD" w:rsidRPr="005219DD" w:rsidRDefault="005219DD" w:rsidP="005219DD">
      <w:pPr>
        <w:pStyle w:val="a5"/>
        <w:kinsoku w:val="0"/>
        <w:overflowPunct w:val="0"/>
        <w:spacing w:before="24"/>
        <w:ind w:left="276"/>
        <w:jc w:val="center"/>
        <w:rPr>
          <w:spacing w:val="-3"/>
          <w:sz w:val="28"/>
          <w:szCs w:val="28"/>
        </w:rPr>
      </w:pPr>
      <w:r w:rsidRPr="005219DD">
        <w:rPr>
          <w:spacing w:val="-1"/>
          <w:sz w:val="28"/>
          <w:szCs w:val="28"/>
        </w:rPr>
        <w:t>Основные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цели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и </w:t>
      </w:r>
      <w:r w:rsidRPr="005219DD">
        <w:rPr>
          <w:spacing w:val="-3"/>
          <w:sz w:val="28"/>
          <w:szCs w:val="28"/>
        </w:rPr>
        <w:t>задачи</w:t>
      </w:r>
    </w:p>
    <w:p w:rsidR="005219DD" w:rsidRPr="005219DD" w:rsidRDefault="005219DD" w:rsidP="005219DD">
      <w:pPr>
        <w:pStyle w:val="a5"/>
        <w:ind w:left="276"/>
        <w:jc w:val="both"/>
        <w:rPr>
          <w:sz w:val="28"/>
          <w:szCs w:val="28"/>
        </w:rPr>
      </w:pPr>
      <w:r w:rsidRPr="005219DD">
        <w:rPr>
          <w:sz w:val="28"/>
          <w:szCs w:val="28"/>
        </w:rPr>
        <w:tab/>
        <w:t>Развитие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города,</w:t>
      </w:r>
      <w:r w:rsidRPr="005219DD">
        <w:rPr>
          <w:spacing w:val="5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повышение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качества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технической</w:t>
      </w:r>
      <w:r w:rsidRPr="005219DD">
        <w:rPr>
          <w:spacing w:val="33"/>
          <w:sz w:val="28"/>
          <w:szCs w:val="28"/>
        </w:rPr>
        <w:t xml:space="preserve"> </w:t>
      </w:r>
      <w:r w:rsidRPr="005219DD">
        <w:rPr>
          <w:sz w:val="28"/>
          <w:szCs w:val="28"/>
        </w:rPr>
        <w:t>оснащенности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выполняемых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работ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 ремонту</w:t>
      </w:r>
      <w:r w:rsidRPr="005219DD">
        <w:rPr>
          <w:spacing w:val="67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содержанию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улиц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в</w:t>
      </w:r>
      <w:r w:rsidRPr="005219DD">
        <w:rPr>
          <w:spacing w:val="31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целях обеспечения наилучших условий и качества жизни жителей </w:t>
      </w:r>
      <w:r w:rsidRPr="005219DD">
        <w:rPr>
          <w:spacing w:val="-2"/>
          <w:sz w:val="28"/>
          <w:szCs w:val="28"/>
        </w:rPr>
        <w:t xml:space="preserve">города.                                  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- </w:t>
      </w:r>
      <w:r w:rsidRPr="005219DD">
        <w:rPr>
          <w:sz w:val="28"/>
          <w:szCs w:val="28"/>
        </w:rPr>
        <w:t>Обеспечение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охраны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жизни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здоровья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граждан</w:t>
      </w:r>
      <w:r w:rsidRPr="005219DD">
        <w:rPr>
          <w:spacing w:val="55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6"/>
          <w:sz w:val="28"/>
          <w:szCs w:val="28"/>
        </w:rPr>
        <w:t xml:space="preserve"> </w:t>
      </w:r>
      <w:r w:rsidRPr="005219DD">
        <w:rPr>
          <w:sz w:val="28"/>
          <w:szCs w:val="28"/>
        </w:rPr>
        <w:t>их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имущества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путем</w:t>
      </w:r>
      <w:r w:rsidRPr="005219DD">
        <w:rPr>
          <w:spacing w:val="35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создания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безопасных</w:t>
      </w:r>
      <w:r w:rsidRPr="005219DD">
        <w:rPr>
          <w:spacing w:val="23"/>
          <w:sz w:val="28"/>
          <w:szCs w:val="28"/>
        </w:rPr>
        <w:t xml:space="preserve"> </w:t>
      </w:r>
      <w:r w:rsidRPr="005219DD">
        <w:rPr>
          <w:sz w:val="28"/>
          <w:szCs w:val="28"/>
        </w:rPr>
        <w:t>условий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</w:t>
      </w:r>
      <w:r w:rsidRPr="005219DD">
        <w:rPr>
          <w:spacing w:val="11"/>
          <w:sz w:val="28"/>
          <w:szCs w:val="28"/>
        </w:rPr>
        <w:t xml:space="preserve"> </w:t>
      </w:r>
      <w:r w:rsidRPr="005219DD">
        <w:rPr>
          <w:sz w:val="28"/>
          <w:szCs w:val="28"/>
        </w:rPr>
        <w:t>на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дорогах.</w:t>
      </w:r>
      <w:r w:rsidRPr="005219DD">
        <w:rPr>
          <w:spacing w:val="8"/>
          <w:sz w:val="28"/>
          <w:szCs w:val="28"/>
        </w:rPr>
        <w:t xml:space="preserve"> </w:t>
      </w:r>
      <w:r w:rsidRPr="005219DD">
        <w:rPr>
          <w:sz w:val="28"/>
          <w:szCs w:val="28"/>
        </w:rPr>
        <w:t>Ликвидация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0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профилактика</w:t>
      </w:r>
      <w:r w:rsidRPr="005219DD">
        <w:rPr>
          <w:spacing w:val="37"/>
        </w:rPr>
        <w:t xml:space="preserve"> </w:t>
      </w:r>
      <w:r w:rsidRPr="005219DD">
        <w:rPr>
          <w:sz w:val="28"/>
          <w:szCs w:val="28"/>
        </w:rPr>
        <w:t>возникновения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опасных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участков</w:t>
      </w:r>
      <w:r w:rsidRPr="005219DD">
        <w:rPr>
          <w:spacing w:val="20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сети,</w:t>
      </w:r>
      <w:r w:rsidRPr="005219DD">
        <w:rPr>
          <w:spacing w:val="38"/>
          <w:sz w:val="28"/>
          <w:szCs w:val="28"/>
        </w:rPr>
        <w:t xml:space="preserve"> </w:t>
      </w:r>
      <w:r w:rsidRPr="005219DD">
        <w:rPr>
          <w:sz w:val="28"/>
          <w:szCs w:val="28"/>
        </w:rPr>
        <w:t>являющихся</w:t>
      </w:r>
      <w:r w:rsidRPr="005219DD">
        <w:rPr>
          <w:spacing w:val="21"/>
          <w:sz w:val="28"/>
          <w:szCs w:val="28"/>
        </w:rPr>
        <w:t xml:space="preserve"> </w:t>
      </w:r>
      <w:r w:rsidRPr="005219DD">
        <w:rPr>
          <w:sz w:val="28"/>
          <w:szCs w:val="28"/>
        </w:rPr>
        <w:t>местами</w:t>
      </w:r>
      <w:r w:rsidRPr="005219DD">
        <w:rPr>
          <w:spacing w:val="41"/>
          <w:sz w:val="28"/>
          <w:szCs w:val="28"/>
        </w:rPr>
        <w:t xml:space="preserve"> </w:t>
      </w:r>
      <w:r w:rsidRPr="005219DD">
        <w:rPr>
          <w:sz w:val="28"/>
          <w:szCs w:val="28"/>
        </w:rPr>
        <w:t>концентрации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дорожно-транспортных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происшествий.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1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lastRenderedPageBreak/>
        <w:t>Сокращение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количества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дорожно-транспортных</w:t>
      </w:r>
      <w:r w:rsidRPr="005219DD">
        <w:rPr>
          <w:sz w:val="28"/>
          <w:szCs w:val="28"/>
        </w:rPr>
        <w:t xml:space="preserve"> происшествий</w:t>
      </w:r>
      <w:r w:rsidRPr="005219DD">
        <w:rPr>
          <w:spacing w:val="-1"/>
          <w:sz w:val="28"/>
          <w:szCs w:val="28"/>
        </w:rPr>
        <w:t>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2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Обеспечение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архитектурного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облика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города.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z w:val="28"/>
          <w:szCs w:val="28"/>
        </w:rPr>
      </w:pPr>
      <w:r w:rsidRPr="005219DD">
        <w:rPr>
          <w:spacing w:val="-1"/>
          <w:sz w:val="28"/>
          <w:szCs w:val="28"/>
        </w:rPr>
        <w:t>Предупреждение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опасного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поведения</w:t>
      </w:r>
      <w:r w:rsidRPr="005219DD">
        <w:rPr>
          <w:spacing w:val="-1"/>
          <w:sz w:val="28"/>
          <w:szCs w:val="28"/>
        </w:rPr>
        <w:t xml:space="preserve"> участников</w:t>
      </w:r>
      <w:r w:rsidRPr="005219DD">
        <w:rPr>
          <w:spacing w:val="-4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Создание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комфортных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условий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проживания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граждан.</w:t>
      </w:r>
    </w:p>
    <w:p w:rsidR="00871C9A" w:rsidRDefault="00871C9A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Мероприятия подпрограммы</w:t>
      </w:r>
    </w:p>
    <w:p w:rsidR="004D1C38" w:rsidRPr="00D50A2D" w:rsidRDefault="004D1C38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Подпрограммой предусмотрена реализация следующих мероприятий: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50A2D">
        <w:rPr>
          <w:rFonts w:ascii="Times New Roman" w:hAnsi="Times New Roman" w:cs="Times New Roman"/>
          <w:spacing w:val="-1"/>
          <w:sz w:val="28"/>
          <w:szCs w:val="28"/>
        </w:rPr>
        <w:t xml:space="preserve">Закупка, установка дорожных знаков «Пешеходный переход» на </w:t>
      </w:r>
      <w:proofErr w:type="spellStart"/>
      <w:r w:rsidRPr="00D50A2D">
        <w:rPr>
          <w:rFonts w:ascii="Times New Roman" w:hAnsi="Times New Roman" w:cs="Times New Roman"/>
          <w:spacing w:val="-1"/>
          <w:sz w:val="28"/>
          <w:szCs w:val="28"/>
        </w:rPr>
        <w:t>световозвращающих</w:t>
      </w:r>
      <w:proofErr w:type="spellEnd"/>
      <w:r w:rsidRPr="00D50A2D">
        <w:rPr>
          <w:rFonts w:ascii="Times New Roman" w:hAnsi="Times New Roman" w:cs="Times New Roman"/>
          <w:spacing w:val="-1"/>
          <w:sz w:val="28"/>
          <w:szCs w:val="28"/>
        </w:rPr>
        <w:t xml:space="preserve">  щитах  жёлто-зелёного  цвета  в  количестве:  знак  5.19.1  – 28 шт., знак 5.19.2 – 28 шт., знак «Дети» (1.23) – 2 шт. ул. Ленина, ул. Революционная (интернат), знак «Искусственная неровность» (5.20) – 6 шт. ул. Костромская, ул. Дружба, предупреждающий знак (1.17) – 2 шт. ул. Дружба, на ул. Спартака установить знак 3.2 «Движение запрещено с табличкой 8.4.1 – грузовой транспорт.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Таблица 1. Перспективные мероприятия по обустройству образовательных учреждений в рамках подпрограммы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249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192"/>
        <w:gridCol w:w="2411"/>
        <w:gridCol w:w="1843"/>
        <w:gridCol w:w="1775"/>
      </w:tblGrid>
      <w:tr w:rsidR="00D50A2D" w:rsidRPr="00D50A2D" w:rsidTr="0092519D">
        <w:trPr>
          <w:trHeight w:hRule="exact" w:val="300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нанесению дорожной 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установке дорожных пешеходных 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обустройству подходов к пешеходным переходам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Сроки реализации</w:t>
            </w:r>
          </w:p>
        </w:tc>
      </w:tr>
      <w:tr w:rsidR="00D50A2D" w:rsidRPr="00D50A2D" w:rsidTr="0092519D">
        <w:trPr>
          <w:trHeight w:hRule="exact" w:val="29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МКОУСОШ № 1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период действия программы</w:t>
            </w:r>
          </w:p>
        </w:tc>
      </w:tr>
      <w:tr w:rsidR="00D50A2D" w:rsidRPr="00D50A2D" w:rsidTr="0092519D">
        <w:trPr>
          <w:trHeight w:val="244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  Приволжск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Социалисти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ческая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д.4.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50A2D" w:rsidRPr="00D50A2D" w:rsidTr="0092519D">
        <w:trPr>
          <w:trHeight w:val="548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МКОУСОШ №6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proofErr w:type="gram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  Мая</w:t>
            </w:r>
            <w:proofErr w:type="gram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д.10.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 ООШ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№7 адрес: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г. </w:t>
            </w:r>
            <w:proofErr w:type="gram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Приволжск,   </w:t>
            </w:r>
            <w:proofErr w:type="gram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Дружбы,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период действия программы 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4D1C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период действия программы</w:t>
            </w:r>
          </w:p>
        </w:tc>
      </w:tr>
    </w:tbl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все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мер,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через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B16192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proofErr w:type="spellEnd"/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D50A2D" w:rsidRPr="00F76321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5219D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D50A2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D50A2D" w:rsidRPr="00871C9A" w:rsidTr="004D1C38">
        <w:trPr>
          <w:trHeight w:hRule="exact" w:val="331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D50A2D" w:rsidRPr="00871C9A" w:rsidTr="00082DE5">
        <w:trPr>
          <w:trHeight w:hRule="exact" w:val="105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="00082DE5">
              <w:t xml:space="preserve"> </w:t>
            </w:r>
            <w:r w:rsidR="00082DE5" w:rsidRP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«</w:t>
            </w:r>
            <w:proofErr w:type="gramEnd"/>
            <w:r w:rsidR="00082DE5" w:rsidRP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Повышение безопасности дорожного движения на территории Приволжского городского поселения»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732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г.Приволжск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653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33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082DE5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082DE5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082DE5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proofErr w:type="gramEnd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D50A2D" w:rsidRPr="00871C9A" w:rsidRDefault="00174669" w:rsidP="00D50A2D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proofErr w:type="gramEnd"/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proofErr w:type="gramEnd"/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988"/>
        <w:gridCol w:w="1559"/>
        <w:gridCol w:w="992"/>
        <w:gridCol w:w="1134"/>
        <w:gridCol w:w="1134"/>
        <w:gridCol w:w="993"/>
        <w:gridCol w:w="992"/>
        <w:gridCol w:w="992"/>
      </w:tblGrid>
      <w:tr w:rsidR="00D50A2D" w:rsidRPr="00871C9A" w:rsidTr="000B7795">
        <w:trPr>
          <w:trHeight w:hRule="exact" w:val="7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95" w:rsidRDefault="000B7795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2020</w:t>
            </w:r>
          </w:p>
          <w:p w:rsidR="00C25AB7" w:rsidRDefault="00C25AB7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D50A2D" w:rsidRPr="00871C9A" w:rsidTr="000B7795">
        <w:trPr>
          <w:trHeight w:hRule="exact"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</w:t>
            </w:r>
          </w:p>
        </w:tc>
      </w:tr>
      <w:tr w:rsidR="00D50A2D" w:rsidRPr="00871C9A" w:rsidTr="000B7795">
        <w:trPr>
          <w:trHeight w:hRule="exact"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D50A2D" w:rsidRPr="00871C9A" w:rsidTr="000B7795">
        <w:trPr>
          <w:trHeight w:hRule="exact" w:val="3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</w:p>
        </w:tc>
      </w:tr>
    </w:tbl>
    <w:p w:rsidR="00D50A2D" w:rsidRPr="00871C9A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D50A2D" w:rsidRPr="00871C9A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</w:p>
    <w:p w:rsidR="00871C9A" w:rsidRDefault="00871C9A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DC6" w:rsidRDefault="00973DC6" w:rsidP="00FC0F4A">
      <w:pPr>
        <w:spacing w:after="0" w:line="240" w:lineRule="auto"/>
      </w:pPr>
      <w:r>
        <w:separator/>
      </w:r>
    </w:p>
  </w:endnote>
  <w:endnote w:type="continuationSeparator" w:id="0">
    <w:p w:rsidR="00973DC6" w:rsidRDefault="00973DC6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DC6" w:rsidRDefault="00973DC6" w:rsidP="00FC0F4A">
      <w:pPr>
        <w:spacing w:after="0" w:line="240" w:lineRule="auto"/>
      </w:pPr>
      <w:r>
        <w:separator/>
      </w:r>
    </w:p>
  </w:footnote>
  <w:footnote w:type="continuationSeparator" w:id="0">
    <w:p w:rsidR="00973DC6" w:rsidRDefault="00973DC6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A"/>
    <w:rsid w:val="00005DA3"/>
    <w:rsid w:val="00006150"/>
    <w:rsid w:val="00010130"/>
    <w:rsid w:val="00016B84"/>
    <w:rsid w:val="00021A0B"/>
    <w:rsid w:val="00023009"/>
    <w:rsid w:val="00034C98"/>
    <w:rsid w:val="000353C2"/>
    <w:rsid w:val="00044F60"/>
    <w:rsid w:val="00050C15"/>
    <w:rsid w:val="00051DD5"/>
    <w:rsid w:val="00062F04"/>
    <w:rsid w:val="000649C4"/>
    <w:rsid w:val="000723F7"/>
    <w:rsid w:val="00082DE5"/>
    <w:rsid w:val="0008456E"/>
    <w:rsid w:val="000866A2"/>
    <w:rsid w:val="0008705B"/>
    <w:rsid w:val="00092BD5"/>
    <w:rsid w:val="000A4699"/>
    <w:rsid w:val="000A67FE"/>
    <w:rsid w:val="000B2011"/>
    <w:rsid w:val="000B5958"/>
    <w:rsid w:val="000B63B6"/>
    <w:rsid w:val="000B7795"/>
    <w:rsid w:val="000C0B29"/>
    <w:rsid w:val="000D1E3A"/>
    <w:rsid w:val="000E216C"/>
    <w:rsid w:val="000E26BA"/>
    <w:rsid w:val="000E6255"/>
    <w:rsid w:val="000E70A9"/>
    <w:rsid w:val="001010CF"/>
    <w:rsid w:val="0010288F"/>
    <w:rsid w:val="00110915"/>
    <w:rsid w:val="001118C3"/>
    <w:rsid w:val="0011370F"/>
    <w:rsid w:val="001322A8"/>
    <w:rsid w:val="00133471"/>
    <w:rsid w:val="0013510F"/>
    <w:rsid w:val="001508F6"/>
    <w:rsid w:val="00150DA8"/>
    <w:rsid w:val="001712ED"/>
    <w:rsid w:val="001728FC"/>
    <w:rsid w:val="00173688"/>
    <w:rsid w:val="00174669"/>
    <w:rsid w:val="0018310F"/>
    <w:rsid w:val="001933E3"/>
    <w:rsid w:val="00193AD4"/>
    <w:rsid w:val="001A5CEE"/>
    <w:rsid w:val="001B1EF2"/>
    <w:rsid w:val="001B5A40"/>
    <w:rsid w:val="001D446A"/>
    <w:rsid w:val="001E2934"/>
    <w:rsid w:val="001F4DF1"/>
    <w:rsid w:val="002006C5"/>
    <w:rsid w:val="0020305C"/>
    <w:rsid w:val="00206AA3"/>
    <w:rsid w:val="00207759"/>
    <w:rsid w:val="0021513F"/>
    <w:rsid w:val="00232050"/>
    <w:rsid w:val="00235434"/>
    <w:rsid w:val="002355E0"/>
    <w:rsid w:val="0024382C"/>
    <w:rsid w:val="00254799"/>
    <w:rsid w:val="0025658B"/>
    <w:rsid w:val="00267D84"/>
    <w:rsid w:val="0027164B"/>
    <w:rsid w:val="00272394"/>
    <w:rsid w:val="0028706F"/>
    <w:rsid w:val="00296B65"/>
    <w:rsid w:val="002A362E"/>
    <w:rsid w:val="002A73E0"/>
    <w:rsid w:val="002B3F1A"/>
    <w:rsid w:val="002B57F3"/>
    <w:rsid w:val="002C4FBA"/>
    <w:rsid w:val="002D0028"/>
    <w:rsid w:val="002D49D9"/>
    <w:rsid w:val="002E0E0E"/>
    <w:rsid w:val="002F0A04"/>
    <w:rsid w:val="002F125A"/>
    <w:rsid w:val="002F7884"/>
    <w:rsid w:val="0031108A"/>
    <w:rsid w:val="0031600B"/>
    <w:rsid w:val="003260E0"/>
    <w:rsid w:val="00326ED2"/>
    <w:rsid w:val="0034047B"/>
    <w:rsid w:val="00341A38"/>
    <w:rsid w:val="00353B03"/>
    <w:rsid w:val="003541E4"/>
    <w:rsid w:val="00356A64"/>
    <w:rsid w:val="00363FDC"/>
    <w:rsid w:val="003751EE"/>
    <w:rsid w:val="003753E5"/>
    <w:rsid w:val="00383973"/>
    <w:rsid w:val="003865B6"/>
    <w:rsid w:val="0039444F"/>
    <w:rsid w:val="00396D64"/>
    <w:rsid w:val="003A301A"/>
    <w:rsid w:val="003A3C2C"/>
    <w:rsid w:val="003B75DE"/>
    <w:rsid w:val="003C195E"/>
    <w:rsid w:val="003E1D5F"/>
    <w:rsid w:val="00403D01"/>
    <w:rsid w:val="004103B1"/>
    <w:rsid w:val="00410EED"/>
    <w:rsid w:val="004117CF"/>
    <w:rsid w:val="00413874"/>
    <w:rsid w:val="0042480F"/>
    <w:rsid w:val="0045141B"/>
    <w:rsid w:val="004542F6"/>
    <w:rsid w:val="0045509D"/>
    <w:rsid w:val="004665DE"/>
    <w:rsid w:val="00471698"/>
    <w:rsid w:val="00471FB8"/>
    <w:rsid w:val="00480227"/>
    <w:rsid w:val="0048164C"/>
    <w:rsid w:val="00484E55"/>
    <w:rsid w:val="00487A2B"/>
    <w:rsid w:val="00493BC1"/>
    <w:rsid w:val="004A0B04"/>
    <w:rsid w:val="004A34EE"/>
    <w:rsid w:val="004A48AA"/>
    <w:rsid w:val="004A50C7"/>
    <w:rsid w:val="004B6333"/>
    <w:rsid w:val="004B6F13"/>
    <w:rsid w:val="004C0291"/>
    <w:rsid w:val="004D1C38"/>
    <w:rsid w:val="004D4A5F"/>
    <w:rsid w:val="004D5BD4"/>
    <w:rsid w:val="004E205B"/>
    <w:rsid w:val="004E3AF1"/>
    <w:rsid w:val="00507441"/>
    <w:rsid w:val="0051523A"/>
    <w:rsid w:val="005219DD"/>
    <w:rsid w:val="00534B04"/>
    <w:rsid w:val="00537D44"/>
    <w:rsid w:val="0054463A"/>
    <w:rsid w:val="00553C96"/>
    <w:rsid w:val="00554555"/>
    <w:rsid w:val="005616AA"/>
    <w:rsid w:val="0056540D"/>
    <w:rsid w:val="00566216"/>
    <w:rsid w:val="00570FDD"/>
    <w:rsid w:val="0057499B"/>
    <w:rsid w:val="0058498B"/>
    <w:rsid w:val="005906E4"/>
    <w:rsid w:val="005A567C"/>
    <w:rsid w:val="005A6FD8"/>
    <w:rsid w:val="005B1881"/>
    <w:rsid w:val="005B498E"/>
    <w:rsid w:val="005D15F1"/>
    <w:rsid w:val="005E21D6"/>
    <w:rsid w:val="005E720B"/>
    <w:rsid w:val="005F62E1"/>
    <w:rsid w:val="0061520E"/>
    <w:rsid w:val="0062015E"/>
    <w:rsid w:val="00621AEE"/>
    <w:rsid w:val="006221A5"/>
    <w:rsid w:val="00630460"/>
    <w:rsid w:val="00633205"/>
    <w:rsid w:val="00633FB3"/>
    <w:rsid w:val="00634513"/>
    <w:rsid w:val="00644E71"/>
    <w:rsid w:val="006472EE"/>
    <w:rsid w:val="00680A1D"/>
    <w:rsid w:val="006960D1"/>
    <w:rsid w:val="006A3CE4"/>
    <w:rsid w:val="006A4826"/>
    <w:rsid w:val="006A6951"/>
    <w:rsid w:val="006C4D8A"/>
    <w:rsid w:val="006D3FB9"/>
    <w:rsid w:val="006E3C28"/>
    <w:rsid w:val="006F056A"/>
    <w:rsid w:val="006F3BA7"/>
    <w:rsid w:val="007104C8"/>
    <w:rsid w:val="00712BAD"/>
    <w:rsid w:val="0071419B"/>
    <w:rsid w:val="00715A32"/>
    <w:rsid w:val="00715D31"/>
    <w:rsid w:val="00731049"/>
    <w:rsid w:val="00742E0A"/>
    <w:rsid w:val="00746F5E"/>
    <w:rsid w:val="00747CD1"/>
    <w:rsid w:val="0075165C"/>
    <w:rsid w:val="007714CA"/>
    <w:rsid w:val="00795528"/>
    <w:rsid w:val="007A1CB6"/>
    <w:rsid w:val="007A3B77"/>
    <w:rsid w:val="007A6FE8"/>
    <w:rsid w:val="007B0271"/>
    <w:rsid w:val="007B19BD"/>
    <w:rsid w:val="007C6738"/>
    <w:rsid w:val="007D441C"/>
    <w:rsid w:val="007E20D8"/>
    <w:rsid w:val="007F2177"/>
    <w:rsid w:val="007F3294"/>
    <w:rsid w:val="007F4723"/>
    <w:rsid w:val="007F5390"/>
    <w:rsid w:val="0080484A"/>
    <w:rsid w:val="008069C8"/>
    <w:rsid w:val="0081095D"/>
    <w:rsid w:val="00813EDA"/>
    <w:rsid w:val="00814E66"/>
    <w:rsid w:val="00815041"/>
    <w:rsid w:val="008177D3"/>
    <w:rsid w:val="00822CF0"/>
    <w:rsid w:val="0082358C"/>
    <w:rsid w:val="00825AFF"/>
    <w:rsid w:val="00830E3A"/>
    <w:rsid w:val="008327B9"/>
    <w:rsid w:val="00833D72"/>
    <w:rsid w:val="00843EB3"/>
    <w:rsid w:val="008456DA"/>
    <w:rsid w:val="00853192"/>
    <w:rsid w:val="00855672"/>
    <w:rsid w:val="008609BB"/>
    <w:rsid w:val="00871C9A"/>
    <w:rsid w:val="008754BD"/>
    <w:rsid w:val="008829D1"/>
    <w:rsid w:val="008833F6"/>
    <w:rsid w:val="00887E3A"/>
    <w:rsid w:val="008936F0"/>
    <w:rsid w:val="00893939"/>
    <w:rsid w:val="008973F0"/>
    <w:rsid w:val="008A43C3"/>
    <w:rsid w:val="008A43CF"/>
    <w:rsid w:val="008B139E"/>
    <w:rsid w:val="008D37DB"/>
    <w:rsid w:val="008D410B"/>
    <w:rsid w:val="008F11F3"/>
    <w:rsid w:val="008F4ECD"/>
    <w:rsid w:val="00902079"/>
    <w:rsid w:val="00904357"/>
    <w:rsid w:val="009075F0"/>
    <w:rsid w:val="0091517E"/>
    <w:rsid w:val="0092361C"/>
    <w:rsid w:val="00923A2D"/>
    <w:rsid w:val="0092519D"/>
    <w:rsid w:val="00927588"/>
    <w:rsid w:val="00932A6B"/>
    <w:rsid w:val="00950F52"/>
    <w:rsid w:val="00965D2D"/>
    <w:rsid w:val="00970A11"/>
    <w:rsid w:val="00973DC6"/>
    <w:rsid w:val="00975A08"/>
    <w:rsid w:val="00975A28"/>
    <w:rsid w:val="00977A02"/>
    <w:rsid w:val="00990E87"/>
    <w:rsid w:val="009962D2"/>
    <w:rsid w:val="009976F0"/>
    <w:rsid w:val="009B081E"/>
    <w:rsid w:val="009B2540"/>
    <w:rsid w:val="009B7F13"/>
    <w:rsid w:val="009D0978"/>
    <w:rsid w:val="009D6F1A"/>
    <w:rsid w:val="009D7110"/>
    <w:rsid w:val="009F3572"/>
    <w:rsid w:val="009F74F2"/>
    <w:rsid w:val="00A044C0"/>
    <w:rsid w:val="00A05E00"/>
    <w:rsid w:val="00A15FE1"/>
    <w:rsid w:val="00A204FC"/>
    <w:rsid w:val="00A21547"/>
    <w:rsid w:val="00A230DB"/>
    <w:rsid w:val="00A23D4F"/>
    <w:rsid w:val="00A36C9A"/>
    <w:rsid w:val="00A43109"/>
    <w:rsid w:val="00A43318"/>
    <w:rsid w:val="00A44EE9"/>
    <w:rsid w:val="00A5278E"/>
    <w:rsid w:val="00A6290B"/>
    <w:rsid w:val="00A65A7F"/>
    <w:rsid w:val="00A66753"/>
    <w:rsid w:val="00A70E67"/>
    <w:rsid w:val="00A76792"/>
    <w:rsid w:val="00AB0E72"/>
    <w:rsid w:val="00AB29AD"/>
    <w:rsid w:val="00AB6996"/>
    <w:rsid w:val="00AC5D58"/>
    <w:rsid w:val="00AD32AA"/>
    <w:rsid w:val="00B021BE"/>
    <w:rsid w:val="00B11662"/>
    <w:rsid w:val="00B11DF3"/>
    <w:rsid w:val="00B1255D"/>
    <w:rsid w:val="00B145D0"/>
    <w:rsid w:val="00B14EFB"/>
    <w:rsid w:val="00B1566F"/>
    <w:rsid w:val="00B15C17"/>
    <w:rsid w:val="00B16192"/>
    <w:rsid w:val="00B20AD3"/>
    <w:rsid w:val="00B20CBE"/>
    <w:rsid w:val="00B411E4"/>
    <w:rsid w:val="00B441EC"/>
    <w:rsid w:val="00B56CC6"/>
    <w:rsid w:val="00B6092A"/>
    <w:rsid w:val="00B62741"/>
    <w:rsid w:val="00B82B1F"/>
    <w:rsid w:val="00B86D52"/>
    <w:rsid w:val="00B87CD0"/>
    <w:rsid w:val="00B91C8A"/>
    <w:rsid w:val="00B9205D"/>
    <w:rsid w:val="00B92D30"/>
    <w:rsid w:val="00B9301C"/>
    <w:rsid w:val="00B94D73"/>
    <w:rsid w:val="00BA0A4F"/>
    <w:rsid w:val="00BB27C5"/>
    <w:rsid w:val="00BC2B9E"/>
    <w:rsid w:val="00BC5A4D"/>
    <w:rsid w:val="00BD48FF"/>
    <w:rsid w:val="00BD4D80"/>
    <w:rsid w:val="00BD569A"/>
    <w:rsid w:val="00BD579D"/>
    <w:rsid w:val="00BE0AE4"/>
    <w:rsid w:val="00BF3122"/>
    <w:rsid w:val="00BF5C82"/>
    <w:rsid w:val="00C0377C"/>
    <w:rsid w:val="00C040E1"/>
    <w:rsid w:val="00C11572"/>
    <w:rsid w:val="00C21BCE"/>
    <w:rsid w:val="00C25AB7"/>
    <w:rsid w:val="00C25AEE"/>
    <w:rsid w:val="00C31FE7"/>
    <w:rsid w:val="00C3416E"/>
    <w:rsid w:val="00C37BFC"/>
    <w:rsid w:val="00C46439"/>
    <w:rsid w:val="00C475DC"/>
    <w:rsid w:val="00C54AAB"/>
    <w:rsid w:val="00C563E9"/>
    <w:rsid w:val="00C569DF"/>
    <w:rsid w:val="00C60812"/>
    <w:rsid w:val="00C611B9"/>
    <w:rsid w:val="00C76F2C"/>
    <w:rsid w:val="00C80CDD"/>
    <w:rsid w:val="00CA3DA0"/>
    <w:rsid w:val="00CA7B0C"/>
    <w:rsid w:val="00CA7DD3"/>
    <w:rsid w:val="00CB50AF"/>
    <w:rsid w:val="00CC1125"/>
    <w:rsid w:val="00CD2A1E"/>
    <w:rsid w:val="00CD63C6"/>
    <w:rsid w:val="00CD7F5B"/>
    <w:rsid w:val="00CE6C8E"/>
    <w:rsid w:val="00CF11D8"/>
    <w:rsid w:val="00CF1E02"/>
    <w:rsid w:val="00D00F12"/>
    <w:rsid w:val="00D03436"/>
    <w:rsid w:val="00D11805"/>
    <w:rsid w:val="00D11A02"/>
    <w:rsid w:val="00D153F0"/>
    <w:rsid w:val="00D1624E"/>
    <w:rsid w:val="00D31F5B"/>
    <w:rsid w:val="00D348F9"/>
    <w:rsid w:val="00D47E81"/>
    <w:rsid w:val="00D50A2D"/>
    <w:rsid w:val="00D5288F"/>
    <w:rsid w:val="00D675E7"/>
    <w:rsid w:val="00D73335"/>
    <w:rsid w:val="00D83A59"/>
    <w:rsid w:val="00D87447"/>
    <w:rsid w:val="00D87F0F"/>
    <w:rsid w:val="00D9121E"/>
    <w:rsid w:val="00D92DDE"/>
    <w:rsid w:val="00DA1508"/>
    <w:rsid w:val="00DA5698"/>
    <w:rsid w:val="00DB0C07"/>
    <w:rsid w:val="00DB7E4A"/>
    <w:rsid w:val="00DC1468"/>
    <w:rsid w:val="00DE5394"/>
    <w:rsid w:val="00DF5E5A"/>
    <w:rsid w:val="00E01E29"/>
    <w:rsid w:val="00E13F99"/>
    <w:rsid w:val="00E410C6"/>
    <w:rsid w:val="00E50CE7"/>
    <w:rsid w:val="00E52723"/>
    <w:rsid w:val="00E53F95"/>
    <w:rsid w:val="00E60D34"/>
    <w:rsid w:val="00E626E1"/>
    <w:rsid w:val="00E66DB8"/>
    <w:rsid w:val="00E7255B"/>
    <w:rsid w:val="00E83736"/>
    <w:rsid w:val="00E86A14"/>
    <w:rsid w:val="00E93788"/>
    <w:rsid w:val="00E97B5D"/>
    <w:rsid w:val="00EA189C"/>
    <w:rsid w:val="00EA47B8"/>
    <w:rsid w:val="00EA5AFB"/>
    <w:rsid w:val="00EB37CE"/>
    <w:rsid w:val="00EC5261"/>
    <w:rsid w:val="00ED61A4"/>
    <w:rsid w:val="00EE5F7E"/>
    <w:rsid w:val="00EF1E4C"/>
    <w:rsid w:val="00F02096"/>
    <w:rsid w:val="00F07647"/>
    <w:rsid w:val="00F117FB"/>
    <w:rsid w:val="00F11955"/>
    <w:rsid w:val="00F12DC0"/>
    <w:rsid w:val="00F155B9"/>
    <w:rsid w:val="00F17AD8"/>
    <w:rsid w:val="00F17D5D"/>
    <w:rsid w:val="00F2213C"/>
    <w:rsid w:val="00F22FF4"/>
    <w:rsid w:val="00F3379C"/>
    <w:rsid w:val="00F40663"/>
    <w:rsid w:val="00F413FE"/>
    <w:rsid w:val="00F42479"/>
    <w:rsid w:val="00F56D34"/>
    <w:rsid w:val="00F57558"/>
    <w:rsid w:val="00F611C9"/>
    <w:rsid w:val="00F76321"/>
    <w:rsid w:val="00F76CAB"/>
    <w:rsid w:val="00F90F9C"/>
    <w:rsid w:val="00F933EC"/>
    <w:rsid w:val="00F95F87"/>
    <w:rsid w:val="00FA55A9"/>
    <w:rsid w:val="00FA6158"/>
    <w:rsid w:val="00FB63B0"/>
    <w:rsid w:val="00FB6E73"/>
    <w:rsid w:val="00FB76AE"/>
    <w:rsid w:val="00FB784A"/>
    <w:rsid w:val="00FC00B9"/>
    <w:rsid w:val="00FC0F4A"/>
    <w:rsid w:val="00FC4673"/>
    <w:rsid w:val="00FC5633"/>
    <w:rsid w:val="00FD09B4"/>
    <w:rsid w:val="00FD215A"/>
    <w:rsid w:val="00FD3E8D"/>
    <w:rsid w:val="00FD61E3"/>
    <w:rsid w:val="00FE18D4"/>
    <w:rsid w:val="00FE5102"/>
    <w:rsid w:val="00FF477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F25D-BBB5-4D72-8D77-290356A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  <w:style w:type="table" w:styleId="ac">
    <w:name w:val="Table Grid"/>
    <w:basedOn w:val="a1"/>
    <w:uiPriority w:val="39"/>
    <w:rsid w:val="00B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91AD783C211D95ECB9A800460E25FBB5199FF4C9F79CCECABB24E6E9Fn3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91AD783C211D95ECB9A800460E25FBB5191F841962B9BEEFAE740n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20A0-798D-4AA2-8DD6-5B8D6395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8549</Words>
  <Characters>48730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BLAGWork01</dc:creator>
  <cp:lastModifiedBy>Сергей Е. Твельнев</cp:lastModifiedBy>
  <cp:revision>2</cp:revision>
  <cp:lastPrinted>2021-04-06T13:37:00Z</cp:lastPrinted>
  <dcterms:created xsi:type="dcterms:W3CDTF">2021-04-06T14:17:00Z</dcterms:created>
  <dcterms:modified xsi:type="dcterms:W3CDTF">2021-04-06T14:17:00Z</dcterms:modified>
</cp:coreProperties>
</file>