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C43B7" wp14:editId="628E92F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1C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CD">
        <w:rPr>
          <w:rFonts w:ascii="Times New Roman" w:hAnsi="Times New Roman" w:cs="Times New Roman"/>
          <w:sz w:val="28"/>
          <w:szCs w:val="28"/>
        </w:rPr>
        <w:t>08.04</w:t>
      </w:r>
      <w:r w:rsidR="0080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40CD">
        <w:rPr>
          <w:rFonts w:ascii="Times New Roman" w:hAnsi="Times New Roman" w:cs="Times New Roman"/>
          <w:spacing w:val="-2"/>
          <w:sz w:val="28"/>
          <w:szCs w:val="28"/>
        </w:rPr>
        <w:t>139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C5D5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AC5D58" w:rsidRPr="00173688" w:rsidRDefault="00AC5D58" w:rsidP="00A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887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1. Внести в постановление администрации Приволжского муниципального района от 2</w:t>
      </w:r>
      <w:r w:rsidR="00887E3A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.08.20</w:t>
      </w:r>
      <w:r w:rsidR="00887E3A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№ </w:t>
      </w:r>
      <w:r w:rsidR="00887E3A">
        <w:rPr>
          <w:spacing w:val="-1"/>
          <w:sz w:val="28"/>
          <w:szCs w:val="28"/>
        </w:rPr>
        <w:t>399</w:t>
      </w:r>
      <w:r>
        <w:rPr>
          <w:spacing w:val="-1"/>
          <w:sz w:val="28"/>
          <w:szCs w:val="28"/>
        </w:rPr>
        <w:t xml:space="preserve">-п </w:t>
      </w:r>
      <w:r w:rsidRPr="002355E0">
        <w:rPr>
          <w:bCs/>
          <w:sz w:val="28"/>
          <w:szCs w:val="28"/>
        </w:rPr>
        <w:t>«Об</w:t>
      </w:r>
      <w:r w:rsidRPr="002355E0">
        <w:rPr>
          <w:bCs/>
          <w:spacing w:val="1"/>
          <w:sz w:val="28"/>
          <w:szCs w:val="28"/>
        </w:rPr>
        <w:t xml:space="preserve"> </w:t>
      </w:r>
      <w:r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Pr="002355E0">
        <w:rPr>
          <w:bCs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городского</w:t>
      </w:r>
      <w:r w:rsidRPr="002355E0">
        <w:rPr>
          <w:bCs/>
          <w:color w:val="181818"/>
          <w:spacing w:val="3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Pr="002355E0">
        <w:rPr>
          <w:bCs/>
          <w:color w:val="181818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развитие</w:t>
      </w:r>
      <w:r w:rsidRPr="002355E0">
        <w:rPr>
          <w:bCs/>
          <w:color w:val="181818"/>
          <w:spacing w:val="-3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Pr="002355E0">
        <w:rPr>
          <w:bCs/>
          <w:color w:val="181818"/>
          <w:spacing w:val="47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2"/>
          <w:sz w:val="28"/>
          <w:szCs w:val="28"/>
        </w:rPr>
        <w:t>городского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поселения</w:t>
      </w:r>
      <w:r w:rsidRPr="002355E0">
        <w:rPr>
          <w:bCs/>
          <w:color w:val="181818"/>
          <w:spacing w:val="-4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на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>
        <w:rPr>
          <w:bCs/>
          <w:color w:val="181818"/>
          <w:spacing w:val="-1"/>
          <w:sz w:val="28"/>
          <w:szCs w:val="28"/>
        </w:rPr>
        <w:t>202</w:t>
      </w:r>
      <w:r w:rsidR="00887E3A">
        <w:rPr>
          <w:bCs/>
          <w:color w:val="181818"/>
          <w:spacing w:val="-1"/>
          <w:sz w:val="28"/>
          <w:szCs w:val="28"/>
        </w:rPr>
        <w:t>1</w:t>
      </w:r>
      <w:r>
        <w:rPr>
          <w:bCs/>
          <w:color w:val="181818"/>
          <w:spacing w:val="-1"/>
          <w:sz w:val="28"/>
          <w:szCs w:val="28"/>
        </w:rPr>
        <w:t>-202</w:t>
      </w:r>
      <w:r w:rsidR="00887E3A">
        <w:rPr>
          <w:bCs/>
          <w:color w:val="181818"/>
          <w:spacing w:val="-1"/>
          <w:sz w:val="28"/>
          <w:szCs w:val="28"/>
        </w:rPr>
        <w:t>3</w:t>
      </w:r>
      <w:r w:rsidRPr="002355E0">
        <w:rPr>
          <w:bCs/>
          <w:color w:val="181818"/>
          <w:spacing w:val="1"/>
          <w:sz w:val="28"/>
          <w:szCs w:val="28"/>
        </w:rPr>
        <w:t xml:space="preserve"> </w:t>
      </w:r>
      <w:r w:rsidRPr="002355E0">
        <w:rPr>
          <w:bCs/>
          <w:color w:val="181818"/>
          <w:spacing w:val="-1"/>
          <w:sz w:val="28"/>
          <w:szCs w:val="28"/>
        </w:rPr>
        <w:t>годы»</w:t>
      </w:r>
      <w:r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>
        <w:rPr>
          <w:sz w:val="28"/>
          <w:szCs w:val="28"/>
        </w:rPr>
        <w:t xml:space="preserve"> 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887E3A" w:rsidRPr="00887E3A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AC5D58" w:rsidRDefault="00AC5D58" w:rsidP="00AC5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71C9A">
        <w:rPr>
          <w:sz w:val="28"/>
          <w:szCs w:val="28"/>
        </w:rPr>
        <w:t>Разместить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настоящее</w:t>
      </w:r>
      <w:r w:rsidRPr="00871C9A"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871C9A">
        <w:rPr>
          <w:spacing w:val="-1"/>
          <w:sz w:val="28"/>
          <w:szCs w:val="28"/>
        </w:rPr>
        <w:t>остановление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z w:val="28"/>
          <w:szCs w:val="28"/>
        </w:rPr>
        <w:t>на</w:t>
      </w:r>
      <w:r w:rsidRPr="00871C9A">
        <w:rPr>
          <w:spacing w:val="3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официальном</w:t>
      </w:r>
      <w:r w:rsidRPr="00871C9A">
        <w:rPr>
          <w:spacing w:val="3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сайте</w:t>
      </w:r>
      <w:r w:rsidRPr="00871C9A">
        <w:rPr>
          <w:spacing w:val="3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муниципального</w:t>
      </w:r>
      <w:r w:rsidRPr="00871C9A">
        <w:rPr>
          <w:spacing w:val="47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</w:t>
      </w:r>
      <w:r w:rsidRPr="00871C9A">
        <w:rPr>
          <w:spacing w:val="46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49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опубликовать</w:t>
      </w:r>
      <w:r w:rsidRPr="00871C9A">
        <w:rPr>
          <w:spacing w:val="44"/>
          <w:sz w:val="28"/>
          <w:szCs w:val="28"/>
        </w:rPr>
        <w:t xml:space="preserve"> </w:t>
      </w:r>
      <w:r w:rsidRPr="00871C9A">
        <w:rPr>
          <w:sz w:val="28"/>
          <w:szCs w:val="28"/>
        </w:rPr>
        <w:t>в</w:t>
      </w:r>
      <w:r w:rsidRPr="00871C9A">
        <w:rPr>
          <w:spacing w:val="55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информационном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бюллетене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«Вестник</w:t>
      </w:r>
      <w:r w:rsidRPr="00871C9A">
        <w:rPr>
          <w:spacing w:val="62"/>
          <w:sz w:val="28"/>
          <w:szCs w:val="28"/>
        </w:rPr>
        <w:t xml:space="preserve"> </w:t>
      </w:r>
      <w:r w:rsidRPr="00871C9A">
        <w:rPr>
          <w:sz w:val="28"/>
          <w:szCs w:val="28"/>
        </w:rPr>
        <w:t>Совета</w:t>
      </w:r>
      <w:r w:rsidRPr="00871C9A">
        <w:rPr>
          <w:spacing w:val="61"/>
          <w:sz w:val="28"/>
          <w:szCs w:val="28"/>
        </w:rPr>
        <w:t xml:space="preserve"> </w:t>
      </w:r>
      <w:r w:rsidRPr="00871C9A">
        <w:rPr>
          <w:sz w:val="28"/>
          <w:szCs w:val="28"/>
        </w:rPr>
        <w:t>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2"/>
          <w:sz w:val="28"/>
          <w:szCs w:val="28"/>
        </w:rPr>
        <w:t>администрации</w:t>
      </w:r>
      <w:r w:rsidRPr="00871C9A">
        <w:rPr>
          <w:spacing w:val="64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Приволжского</w:t>
      </w:r>
      <w:r w:rsidRPr="00871C9A">
        <w:rPr>
          <w:spacing w:val="53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муниципального</w:t>
      </w:r>
      <w:r w:rsidRPr="00871C9A">
        <w:rPr>
          <w:spacing w:val="-2"/>
          <w:sz w:val="28"/>
          <w:szCs w:val="28"/>
        </w:rPr>
        <w:t xml:space="preserve"> </w:t>
      </w:r>
      <w:r w:rsidRPr="00871C9A">
        <w:rPr>
          <w:spacing w:val="-1"/>
          <w:sz w:val="28"/>
          <w:szCs w:val="28"/>
        </w:rPr>
        <w:t>района».</w:t>
      </w:r>
    </w:p>
    <w:p w:rsidR="00AC5D58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87E3A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В.Г. </w:t>
      </w:r>
      <w:proofErr w:type="spellStart"/>
      <w:r w:rsidRPr="00A15FE1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AC5D58" w:rsidRPr="00A36C9A" w:rsidRDefault="00AC5D58" w:rsidP="00AC5D5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7E3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5C17">
        <w:rPr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силу</w:t>
      </w:r>
      <w:r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C17">
        <w:rPr>
          <w:rFonts w:ascii="Times New Roman" w:hAnsi="Times New Roman" w:cs="Times New Roman"/>
          <w:sz w:val="28"/>
          <w:szCs w:val="28"/>
        </w:rPr>
        <w:t>с</w:t>
      </w:r>
      <w:r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C5D58" w:rsidRPr="00871C9A" w:rsidRDefault="00AC5D58" w:rsidP="00AC5D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D00F12" w:rsidRDefault="00AC5D58" w:rsidP="00AC5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F12">
          <w:pgSz w:w="11910" w:h="16840"/>
          <w:pgMar w:top="993" w:right="853" w:bottom="567" w:left="1134" w:header="720" w:footer="720" w:gutter="0"/>
          <w:cols w:space="720"/>
        </w:sect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0484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CE40CD">
        <w:rPr>
          <w:rFonts w:ascii="Times New Roman" w:hAnsi="Times New Roman" w:cs="Times New Roman"/>
          <w:color w:val="181818"/>
          <w:sz w:val="20"/>
          <w:szCs w:val="20"/>
        </w:rPr>
        <w:t>08.04</w:t>
      </w:r>
      <w:r w:rsidR="003753E5">
        <w:rPr>
          <w:rFonts w:ascii="Times New Roman" w:hAnsi="Times New Roman" w:cs="Times New Roman"/>
          <w:color w:val="181818"/>
          <w:sz w:val="20"/>
          <w:szCs w:val="20"/>
        </w:rPr>
        <w:t>.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202</w:t>
      </w:r>
      <w:r w:rsidR="00887E3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CE40CD">
        <w:rPr>
          <w:rFonts w:ascii="Times New Roman" w:hAnsi="Times New Roman" w:cs="Times New Roman"/>
          <w:color w:val="181818"/>
          <w:spacing w:val="-7"/>
          <w:sz w:val="20"/>
          <w:szCs w:val="20"/>
        </w:rPr>
        <w:t>139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736"/>
        <w:gridCol w:w="1848"/>
        <w:gridCol w:w="137"/>
      </w:tblGrid>
      <w:tr w:rsidR="00B82B1F" w:rsidRPr="00871C9A" w:rsidTr="004A50C7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4A50C7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BD48FF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17081304,58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E97B5D" w:rsidRDefault="00BD48FF" w:rsidP="00887E3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13787127,52</w:t>
            </w:r>
            <w:r w:rsidR="00D3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348F9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D348F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4A50C7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F40663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63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987"/>
        <w:gridCol w:w="815"/>
        <w:gridCol w:w="1189"/>
        <w:gridCol w:w="1276"/>
        <w:gridCol w:w="1275"/>
        <w:gridCol w:w="1276"/>
        <w:gridCol w:w="1276"/>
      </w:tblGrid>
      <w:tr w:rsidR="00B20AD3" w:rsidRPr="00871C9A" w:rsidTr="00A23D4F">
        <w:trPr>
          <w:trHeight w:hRule="exact" w:val="130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 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</w:p>
          <w:p w:rsidR="00A44EE9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B20AD3" w:rsidRPr="00871C9A" w:rsidTr="00A23D4F">
        <w:trPr>
          <w:trHeight w:hRule="exact" w:val="65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871C9A" w:rsidRDefault="00B20AD3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B20A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E410C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4B6F1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A204FC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AD3" w:rsidRPr="006F3BA7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55,671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</w:t>
      </w:r>
      <w:r w:rsidR="00A44EE9">
        <w:rPr>
          <w:rFonts w:ascii="Times New Roman" w:hAnsi="Times New Roman" w:cs="Times New Roman"/>
          <w:color w:val="181818"/>
          <w:sz w:val="28"/>
          <w:szCs w:val="28"/>
        </w:rPr>
        <w:t>меньшение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20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</w:t>
      </w:r>
      <w:r w:rsidR="00A44EE9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A44EE9" w:rsidRPr="00871C9A" w:rsidRDefault="00A44EE9" w:rsidP="00A44EE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составил 3,241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bookmarkStart w:id="2" w:name="_Hlk68704698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ла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73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74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,в 2023 году-4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>7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9</w:t>
      </w:r>
      <w:r w:rsidR="000723F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07647">
        <w:rPr>
          <w:rFonts w:ascii="Times New Roman" w:hAnsi="Times New Roman" w:cs="Times New Roman"/>
          <w:color w:val="181818"/>
          <w:sz w:val="28"/>
          <w:szCs w:val="28"/>
        </w:rPr>
        <w:t>%).</w:t>
      </w:r>
      <w:bookmarkEnd w:id="2"/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3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3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993"/>
        <w:gridCol w:w="1275"/>
        <w:gridCol w:w="1276"/>
        <w:gridCol w:w="1276"/>
        <w:gridCol w:w="1134"/>
      </w:tblGrid>
      <w:tr w:rsidR="00F57558" w:rsidRPr="00871C9A" w:rsidTr="000723F7">
        <w:trPr>
          <w:trHeight w:hRule="exact" w:val="653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F57558" w:rsidRPr="00871C9A" w:rsidRDefault="00F57558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F57558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F57558" w:rsidRPr="00871C9A" w:rsidRDefault="00F57558" w:rsidP="00E41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F57558" w:rsidRPr="00871C9A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Факт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F57558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F5755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7558" w:rsidRPr="00871C9A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F57558" w:rsidRPr="00871C9A" w:rsidTr="000723F7">
        <w:trPr>
          <w:trHeight w:hRule="exact" w:val="898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2" w:type="dxa"/>
          </w:tcPr>
          <w:p w:rsidR="00F57558" w:rsidRPr="00871C9A" w:rsidRDefault="00F57558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2B57F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A44EE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671</w:t>
            </w:r>
          </w:p>
        </w:tc>
        <w:tc>
          <w:tcPr>
            <w:tcW w:w="1276" w:type="dxa"/>
          </w:tcPr>
          <w:p w:rsidR="00F57558" w:rsidRPr="00E01E29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276" w:type="dxa"/>
          </w:tcPr>
          <w:p w:rsidR="00F57558" w:rsidRPr="00E01E29" w:rsidRDefault="00A44EE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</w:tcPr>
          <w:p w:rsidR="00F57558" w:rsidRPr="00E01E29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F57558" w:rsidRPr="00871C9A" w:rsidTr="000723F7">
        <w:trPr>
          <w:trHeight w:hRule="exact" w:val="1105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275" w:type="dxa"/>
          </w:tcPr>
          <w:p w:rsidR="00F57558" w:rsidRPr="00BF5C82" w:rsidRDefault="000E216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0723F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</w:tcPr>
          <w:p w:rsidR="00F57558" w:rsidRPr="00BF5C82" w:rsidRDefault="000723F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134" w:type="dxa"/>
          </w:tcPr>
          <w:p w:rsidR="00F57558" w:rsidRPr="00BF5C82" w:rsidRDefault="000723F7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</w:tr>
      <w:tr w:rsidR="00F57558" w:rsidRPr="00871C9A" w:rsidTr="000723F7">
        <w:trPr>
          <w:trHeight w:hRule="exact" w:val="11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BF5C82" w:rsidRDefault="00E410C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5" w:type="dxa"/>
          </w:tcPr>
          <w:p w:rsidR="00F57558" w:rsidRPr="00BF5C82" w:rsidRDefault="001A5CEE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0E216C"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6" w:type="dxa"/>
          </w:tcPr>
          <w:p w:rsidR="00F57558" w:rsidRPr="00BF5C82" w:rsidRDefault="00F57558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276" w:type="dxa"/>
          </w:tcPr>
          <w:p w:rsidR="00F57558" w:rsidRPr="00BF5C82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</w:tcPr>
          <w:p w:rsidR="00F57558" w:rsidRPr="00BF5C82" w:rsidRDefault="00F575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F57558" w:rsidRPr="00871C9A" w:rsidTr="000723F7">
        <w:trPr>
          <w:trHeight w:hRule="exact" w:val="1421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993" w:type="dxa"/>
          </w:tcPr>
          <w:p w:rsidR="00F57558" w:rsidRPr="00871C9A" w:rsidRDefault="00E410C6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57558" w:rsidRPr="00871C9A" w:rsidRDefault="00A44EE9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57558" w:rsidRPr="00871C9A" w:rsidRDefault="00A44EE9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  <w:r w:rsidR="00B9301C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</w:t>
            </w:r>
          </w:p>
        </w:tc>
      </w:tr>
      <w:tr w:rsidR="00F57558" w:rsidRPr="00871C9A" w:rsidTr="000723F7">
        <w:trPr>
          <w:trHeight w:hRule="exact" w:val="1520"/>
        </w:trPr>
        <w:tc>
          <w:tcPr>
            <w:tcW w:w="568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2" w:type="dxa"/>
          </w:tcPr>
          <w:p w:rsidR="00F57558" w:rsidRPr="00871C9A" w:rsidRDefault="00F5755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E410C6" w:rsidRPr="000723F7" w:rsidRDefault="00E410C6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39492,66</w:t>
            </w:r>
          </w:p>
        </w:tc>
        <w:tc>
          <w:tcPr>
            <w:tcW w:w="1275" w:type="dxa"/>
          </w:tcPr>
          <w:p w:rsidR="000E216C" w:rsidRPr="000723F7" w:rsidRDefault="000E216C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0723F7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17885,5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276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  <w:tc>
          <w:tcPr>
            <w:tcW w:w="1134" w:type="dxa"/>
          </w:tcPr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</w:pPr>
          </w:p>
          <w:p w:rsidR="00F57558" w:rsidRPr="000723F7" w:rsidRDefault="00F57558" w:rsidP="000723F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7">
              <w:rPr>
                <w:rFonts w:ascii="Times New Roman" w:hAnsi="Times New Roman" w:cs="Times New Roman"/>
                <w:color w:val="181818"/>
                <w:spacing w:val="-3"/>
                <w:sz w:val="26"/>
                <w:szCs w:val="26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B57F3">
        <w:rPr>
          <w:rFonts w:ascii="Times New Roman" w:hAnsi="Times New Roman" w:cs="Times New Roman"/>
          <w:color w:val="181818"/>
          <w:sz w:val="28"/>
          <w:szCs w:val="28"/>
        </w:rPr>
        <w:t>,2020 год- 7 ДТП(1 погиб,6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proofErr w:type="gramEnd"/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B9301C" w:rsidRDefault="00B930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7"/>
        <w:tblW w:w="9918" w:type="dxa"/>
        <w:tblLayout w:type="fixed"/>
        <w:tblLook w:val="04A0" w:firstRow="1" w:lastRow="0" w:firstColumn="1" w:lastColumn="0" w:noHBand="0" w:noVBand="1"/>
      </w:tblPr>
      <w:tblGrid>
        <w:gridCol w:w="666"/>
        <w:gridCol w:w="3015"/>
        <w:gridCol w:w="850"/>
        <w:gridCol w:w="993"/>
        <w:gridCol w:w="1134"/>
        <w:gridCol w:w="1134"/>
        <w:gridCol w:w="992"/>
        <w:gridCol w:w="1134"/>
      </w:tblGrid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9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2023</w:t>
            </w:r>
          </w:p>
          <w:p w:rsidR="007F3294" w:rsidRPr="00871C9A" w:rsidRDefault="007F3294" w:rsidP="00B91C8A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3AF1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55,671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4E205B" w:rsidRPr="00206EDE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4E205B" w:rsidRPr="00F94500" w:rsidRDefault="004E205B" w:rsidP="00B91C8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05B" w:rsidRPr="0006501A" w:rsidRDefault="004E205B" w:rsidP="00B91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993" w:type="dxa"/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2,94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3,241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0,722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</w:t>
            </w:r>
            <w:r w:rsidR="00AE4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600B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5B" w:rsidRPr="004865CE" w:rsidRDefault="00AE4E18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0,736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2,6</w:t>
            </w: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8973F0" w:rsidRDefault="008973F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E205B" w:rsidRPr="004865CE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4E205B" w:rsidRPr="004E205B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</w:t>
            </w:r>
            <w:r w:rsidR="008D37D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FB63B0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7</w:t>
            </w:r>
            <w:r w:rsidR="00FB63B0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>9,00</w:t>
            </w:r>
          </w:p>
        </w:tc>
      </w:tr>
      <w:tr w:rsidR="004E205B" w:rsidTr="0034047B">
        <w:tc>
          <w:tcPr>
            <w:tcW w:w="666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4E205B" w:rsidRPr="00871C9A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0" w:type="dxa"/>
          </w:tcPr>
          <w:p w:rsidR="004E205B" w:rsidRPr="00871C9A" w:rsidRDefault="004E205B" w:rsidP="004E205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05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5B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B" w:rsidRPr="004E205B" w:rsidRDefault="004E205B" w:rsidP="00B91C8A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5750</w:t>
            </w:r>
          </w:p>
        </w:tc>
      </w:tr>
    </w:tbl>
    <w:p w:rsidR="00034C98" w:rsidRDefault="00034C98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D1C38" w:rsidRDefault="0047169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4D1C38" w:rsidRPr="004D1C38" w:rsidRDefault="004D1C38" w:rsidP="004D1C3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4D1C38" w:rsidRP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</w:p>
    <w:p w:rsidR="00871C9A" w:rsidRPr="00D50A2D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181818"/>
          <w:spacing w:val="41"/>
          <w:sz w:val="28"/>
          <w:szCs w:val="28"/>
        </w:rPr>
        <w:sectPr w:rsidR="00871C9A" w:rsidRPr="00D50A2D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</w:t>
      </w:r>
    </w:p>
    <w:p w:rsidR="00484E55" w:rsidRDefault="00484E55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34"/>
        <w:gridCol w:w="1843"/>
      </w:tblGrid>
      <w:tr w:rsidR="00871C9A" w:rsidRPr="00871C9A" w:rsidTr="00904357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904357" w:rsidRPr="00871C9A" w:rsidTr="00904357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484E5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17081304,58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15060033,22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04357" w:rsidRPr="00871C9A" w:rsidTr="0090435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13787127,52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11564855,53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11975206,32</w:t>
            </w:r>
          </w:p>
        </w:tc>
      </w:tr>
      <w:tr w:rsidR="00904357" w:rsidRPr="00871C9A" w:rsidTr="00904357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17026193,18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04357" w:rsidRPr="00871C9A" w:rsidTr="00904357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D348F9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13732016,12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715A32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904357" w:rsidRPr="00871C9A" w:rsidTr="00904357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B62741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904357" w:rsidRPr="00871C9A" w:rsidTr="0090435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5E21D6" w:rsidRDefault="005E21D6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D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B91C8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4D1C38" w:rsidRDefault="004D1C38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484E55" w:rsidRDefault="00484E55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A32" w:rsidRDefault="00715A32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4047B" w:rsidRPr="00715A32" w:rsidRDefault="0034047B" w:rsidP="00715A3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871C9A" w:rsidRPr="00871C9A" w:rsidTr="00553C96">
        <w:trPr>
          <w:trHeight w:hRule="exact" w:val="758"/>
        </w:trPr>
        <w:tc>
          <w:tcPr>
            <w:tcW w:w="222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553C96">
        <w:trPr>
          <w:trHeight w:hRule="exact" w:val="1041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553C96">
        <w:trPr>
          <w:trHeight w:hRule="exact" w:val="1082"/>
        </w:trPr>
        <w:tc>
          <w:tcPr>
            <w:tcW w:w="2224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553C96">
        <w:trPr>
          <w:trHeight w:hRule="exact" w:val="4651"/>
        </w:trPr>
        <w:tc>
          <w:tcPr>
            <w:tcW w:w="2224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FA6158" w:rsidRPr="00871C9A" w:rsidTr="00FA6158">
        <w:trPr>
          <w:trHeight w:val="555"/>
        </w:trPr>
        <w:tc>
          <w:tcPr>
            <w:tcW w:w="2224" w:type="dxa"/>
            <w:vMerge w:val="restart"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FA6158" w:rsidRPr="00871C9A" w:rsidTr="00FD61E3">
        <w:trPr>
          <w:trHeight w:val="555"/>
        </w:trPr>
        <w:tc>
          <w:tcPr>
            <w:tcW w:w="2224" w:type="dxa"/>
            <w:vMerge/>
          </w:tcPr>
          <w:p w:rsidR="00FA6158" w:rsidRDefault="00FA615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A6158" w:rsidRPr="002E0E0E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158" w:rsidRPr="00871C9A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985" w:type="dxa"/>
          </w:tcPr>
          <w:p w:rsidR="00FA6158" w:rsidRPr="00FA6158" w:rsidRDefault="00FA6158" w:rsidP="00FA6158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2023</w:t>
            </w:r>
          </w:p>
        </w:tc>
      </w:tr>
      <w:tr w:rsidR="00715A32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715A32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A32" w:rsidRPr="00871C9A" w:rsidRDefault="00715A32" w:rsidP="00715A32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17026193,18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715A32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715A32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A32" w:rsidRPr="00871C9A" w:rsidRDefault="00715A32" w:rsidP="00715A32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13732016,12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11463990,53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B20CBE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715A32" w:rsidRPr="00871C9A" w:rsidTr="00F07647">
        <w:trPr>
          <w:trHeight w:hRule="exact" w:val="627"/>
        </w:trPr>
        <w:tc>
          <w:tcPr>
            <w:tcW w:w="2224" w:type="dxa"/>
            <w:vMerge/>
          </w:tcPr>
          <w:p w:rsidR="00715A32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5A32" w:rsidRPr="00871C9A" w:rsidRDefault="00715A32" w:rsidP="00715A32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3260E0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3260E0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32" w:rsidRPr="003260E0" w:rsidRDefault="00715A32" w:rsidP="00715A3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FA6158" w:rsidRDefault="00FA6158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051DD5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671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</w:t>
      </w:r>
      <w:r w:rsidR="00F22FF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B91C8A" w:rsidRPr="00871C9A" w:rsidRDefault="00CD63C6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1C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B91C8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B91C8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B91C8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91C8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B91C8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B91C8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B91C8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B91C8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B91C8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B91C8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B91C8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91C8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B91C8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B91C8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B91C8A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B91C8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B91C8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bookmarkStart w:id="4" w:name="_Hlk65591422"/>
      <w:r w:rsidR="00B91C8A"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bookmarkEnd w:id="4"/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B91C8A">
        <w:rPr>
          <w:rFonts w:ascii="Times New Roman" w:hAnsi="Times New Roman" w:cs="Times New Roman"/>
          <w:color w:val="181818"/>
          <w:spacing w:val="-2"/>
          <w:sz w:val="28"/>
          <w:szCs w:val="28"/>
        </w:rPr>
        <w:t>66,3</w:t>
      </w:r>
      <w:r w:rsidR="00B91C8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1600B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B91C8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91C8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B91C8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B91C8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B91C8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40,6</w:t>
      </w:r>
      <w:r w:rsidR="00AE4E18">
        <w:rPr>
          <w:rFonts w:ascii="Times New Roman" w:hAnsi="Times New Roman" w:cs="Times New Roman"/>
          <w:color w:val="181818"/>
          <w:spacing w:val="-1"/>
          <w:sz w:val="28"/>
          <w:szCs w:val="28"/>
        </w:rPr>
        <w:t>11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B91C8A"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73</w:t>
      </w:r>
      <w:r w:rsidR="00B91C8A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41,3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74</w:t>
      </w:r>
      <w:r w:rsidR="00B91C8A" w:rsidRPr="004865CE">
        <w:rPr>
          <w:rFonts w:ascii="Times New Roman" w:hAnsi="Times New Roman" w:cs="Times New Roman"/>
          <w:color w:val="181818"/>
          <w:sz w:val="28"/>
          <w:szCs w:val="28"/>
        </w:rPr>
        <w:t>%)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, в 2023 году-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43,9</w:t>
      </w:r>
      <w:r w:rsidR="00AE4E18">
        <w:rPr>
          <w:rFonts w:ascii="Times New Roman" w:hAnsi="Times New Roman" w:cs="Times New Roman"/>
          <w:color w:val="181818"/>
          <w:sz w:val="28"/>
          <w:szCs w:val="28"/>
        </w:rPr>
        <w:t>47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 xml:space="preserve"> (7</w:t>
      </w:r>
      <w:r w:rsidR="00FB63B0">
        <w:rPr>
          <w:rFonts w:ascii="Times New Roman" w:hAnsi="Times New Roman" w:cs="Times New Roman"/>
          <w:color w:val="181818"/>
          <w:sz w:val="28"/>
          <w:szCs w:val="28"/>
        </w:rPr>
        <w:t>9</w:t>
      </w:r>
      <w:r w:rsidR="008D37DB">
        <w:rPr>
          <w:rFonts w:ascii="Times New Roman" w:hAnsi="Times New Roman" w:cs="Times New Roman"/>
          <w:color w:val="181818"/>
          <w:sz w:val="28"/>
          <w:szCs w:val="28"/>
        </w:rPr>
        <w:t>%).</w:t>
      </w:r>
      <w:r w:rsidR="008833F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B91C8A" w:rsidRPr="00871C9A" w:rsidRDefault="00B91C8A" w:rsidP="00B91C8A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6,881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FB63B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B91C8A" w:rsidP="00B91C8A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="00871C9A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="00871C9A"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="00871C9A"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="00871C9A"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="00871C9A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34047B" w:rsidRPr="00871C9A" w:rsidRDefault="0034047B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047B" w:rsidRPr="00871C9A" w:rsidRDefault="0034047B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042"/>
        <w:gridCol w:w="709"/>
        <w:gridCol w:w="1134"/>
        <w:gridCol w:w="1134"/>
        <w:gridCol w:w="1134"/>
        <w:gridCol w:w="1134"/>
        <w:gridCol w:w="1134"/>
      </w:tblGrid>
      <w:tr w:rsidR="00CC1125" w:rsidRPr="00871C9A" w:rsidTr="0034047B">
        <w:trPr>
          <w:trHeight w:hRule="exact" w:val="7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25" w:rsidRPr="0034047B" w:rsidRDefault="0034047B" w:rsidP="0034047B">
            <w:pPr>
              <w:pStyle w:val="TableParagraph"/>
              <w:jc w:val="center"/>
              <w:rPr>
                <w:sz w:val="28"/>
                <w:szCs w:val="28"/>
              </w:rPr>
            </w:pPr>
            <w:r w:rsidRPr="003404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2020 </w:t>
            </w:r>
            <w:r w:rsidR="00A05E0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CC1125" w:rsidRPr="00871C9A" w:rsidTr="001322A8">
        <w:trPr>
          <w:trHeight w:hRule="exact" w:val="9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39444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829D1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CC1125" w:rsidRPr="00871C9A" w:rsidTr="001322A8">
        <w:trPr>
          <w:trHeight w:hRule="exact" w:val="11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CC1125" w:rsidRPr="00871C9A" w:rsidTr="001322A8">
        <w:trPr>
          <w:trHeight w:hRule="exact" w:val="12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260280,9</w:t>
            </w:r>
          </w:p>
        </w:tc>
      </w:tr>
      <w:tr w:rsidR="00CC1125" w:rsidRPr="00871C9A" w:rsidTr="001322A8">
        <w:trPr>
          <w:trHeight w:hRule="exact" w:val="9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A05E00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A05E00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</w:tr>
      <w:tr w:rsidR="00CC1125" w:rsidRPr="00871C9A" w:rsidTr="001322A8">
        <w:trPr>
          <w:trHeight w:hRule="exact" w:val="1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CC1125" w:rsidRPr="00871C9A" w:rsidTr="001322A8">
        <w:trPr>
          <w:trHeight w:hRule="exact" w:val="1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871C9A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39492,66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Default="00A05E00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25" w:rsidRPr="00A230DB" w:rsidRDefault="00CC1125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66753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B91C8A" w:rsidRPr="00871C9A">
        <w:rPr>
          <w:rFonts w:ascii="Times New Roman" w:hAnsi="Times New Roman" w:cs="Times New Roman"/>
          <w:spacing w:val="2"/>
          <w:sz w:val="28"/>
          <w:szCs w:val="28"/>
        </w:rPr>
        <w:t>по городскому сообщению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6753" w:rsidRPr="00871C9A" w:rsidRDefault="00A66753" w:rsidP="00A6675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 2020</w:t>
      </w:r>
      <w:r w:rsidR="00FE51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году-13870 рейсов, в 1 квартале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"/>
          <w:sz w:val="28"/>
          <w:szCs w:val="28"/>
        </w:rPr>
        <w:t>а- 3420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3318">
        <w:rPr>
          <w:rFonts w:ascii="Times New Roman" w:hAnsi="Times New Roman" w:cs="Times New Roman"/>
          <w:spacing w:val="-3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10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701"/>
        <w:gridCol w:w="1701"/>
      </w:tblGrid>
      <w:tr w:rsidR="00E52723" w:rsidRPr="00871C9A" w:rsidTr="007A1CB6">
        <w:trPr>
          <w:trHeight w:val="31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7A1CB6">
        <w:trPr>
          <w:trHeight w:hRule="exact" w:val="89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327B9" w:rsidRDefault="00715A32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17026193,18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14959168,22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3751EE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11874341,32</w:t>
            </w:r>
          </w:p>
        </w:tc>
      </w:tr>
      <w:tr w:rsidR="00FE18D4" w:rsidRPr="00871C9A" w:rsidTr="00FE18D4">
        <w:trPr>
          <w:trHeight w:hRule="exact" w:val="49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71C9A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Pr="008327B9" w:rsidRDefault="00FE18D4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480227" w:rsidRPr="00871C9A" w:rsidTr="007A1CB6">
        <w:trPr>
          <w:trHeight w:hRule="exact" w:val="34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4077082,59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383973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3045851,44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480227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563E9" w:rsidRPr="00871C9A" w:rsidTr="007A1CB6">
        <w:trPr>
          <w:trHeight w:hRule="exact" w:val="32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C563E9" w:rsidRPr="00871C9A" w:rsidTr="007A1CB6">
        <w:trPr>
          <w:trHeight w:hRule="exact" w:val="616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7A1CB6">
        <w:trPr>
          <w:trHeight w:hRule="exact" w:val="32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A67FE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563E9" w:rsidRPr="00871C9A" w:rsidTr="007A1CB6">
        <w:trPr>
          <w:trHeight w:hRule="exact" w:val="129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разработка програм</w:t>
            </w:r>
            <w:r w:rsidR="00712F9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комплекс</w:t>
            </w:r>
            <w:r w:rsidR="008973F0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развития транспортной инфраструктуры для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328333,00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C563E9" w:rsidRPr="00871C9A" w:rsidTr="007A1CB6">
        <w:trPr>
          <w:trHeight w:hRule="exact" w:val="69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7984807,03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4B6333" w:rsidRDefault="00FD09B4" w:rsidP="00C563E9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5867233,63</w:t>
            </w:r>
          </w:p>
        </w:tc>
      </w:tr>
      <w:tr w:rsidR="00C563E9" w:rsidRPr="00871C9A" w:rsidTr="007A1CB6">
        <w:trPr>
          <w:trHeight w:hRule="exact" w:val="4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871C9A" w:rsidRDefault="00C563E9" w:rsidP="00C563E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701"/>
        <w:gridCol w:w="1670"/>
        <w:gridCol w:w="1732"/>
      </w:tblGrid>
      <w:tr w:rsidR="00871C9A" w:rsidRPr="00871C9A" w:rsidTr="00FE18D4">
        <w:trPr>
          <w:trHeight w:hRule="exact" w:val="331"/>
        </w:trPr>
        <w:tc>
          <w:tcPr>
            <w:tcW w:w="499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8973F0">
        <w:trPr>
          <w:trHeight w:hRule="exact" w:val="748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701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9041386,15</w:t>
            </w:r>
          </w:p>
        </w:tc>
        <w:tc>
          <w:tcPr>
            <w:tcW w:w="1670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9091934,59</w:t>
            </w:r>
          </w:p>
        </w:tc>
        <w:tc>
          <w:tcPr>
            <w:tcW w:w="1732" w:type="dxa"/>
          </w:tcPr>
          <w:p w:rsidR="00480227" w:rsidRPr="00871C9A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01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670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732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0A67FE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1729041,00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871C9A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111753,60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72000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36000</w:t>
            </w:r>
            <w:r w:rsidRPr="00566216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</w:tr>
      <w:tr w:rsidR="0010288F" w:rsidRPr="00871C9A" w:rsidTr="0010288F">
        <w:trPr>
          <w:trHeight w:hRule="exact"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163310,30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167611</w:t>
            </w: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Pr="00566216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88878,23</w:t>
            </w:r>
          </w:p>
        </w:tc>
      </w:tr>
      <w:tr w:rsidR="0010288F" w:rsidRPr="00871C9A" w:rsidTr="008973F0">
        <w:trPr>
          <w:trHeight w:hRule="exact" w:val="95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разработка проектно-сметной документации</w:t>
            </w:r>
            <w:r w:rsidR="008973F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 ремонту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115000,00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0,00 </w:t>
            </w:r>
          </w:p>
        </w:tc>
      </w:tr>
      <w:tr w:rsidR="0010288F" w:rsidRPr="00871C9A" w:rsidTr="0010288F">
        <w:trPr>
          <w:trHeight w:hRule="exact" w:val="841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автомобильных дорог Приволжского городского поселения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3099767,45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4153188,46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4153188,46</w:t>
            </w:r>
          </w:p>
        </w:tc>
      </w:tr>
      <w:tr w:rsidR="0010288F" w:rsidRPr="00871C9A" w:rsidTr="0010288F">
        <w:trPr>
          <w:trHeight w:hRule="exact" w:val="1135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10288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lastRenderedPageBreak/>
              <w:t>ремонт автомобильных дорог Приволжского городского поселения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</w:p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(за счет субсидии)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3531554,80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3679134,42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0288F" w:rsidRPr="00871C9A" w:rsidTr="0010288F">
        <w:trPr>
          <w:trHeight w:hRule="exact" w:val="710"/>
        </w:trPr>
        <w:tc>
          <w:tcPr>
            <w:tcW w:w="4995" w:type="dxa"/>
          </w:tcPr>
          <w:p w:rsidR="0010288F" w:rsidRDefault="0010288F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ремонт тротуаров Приволжского городского поселения</w:t>
            </w:r>
          </w:p>
        </w:tc>
        <w:tc>
          <w:tcPr>
            <w:tcW w:w="1701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1000000,00</w:t>
            </w:r>
          </w:p>
        </w:tc>
        <w:tc>
          <w:tcPr>
            <w:tcW w:w="1670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2" w:type="dxa"/>
          </w:tcPr>
          <w:p w:rsidR="0010288F" w:rsidRDefault="0010288F" w:rsidP="0010288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0227" w:rsidRPr="00871C9A" w:rsidTr="00FE18D4">
        <w:trPr>
          <w:trHeight w:hRule="exact" w:val="653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480227" w:rsidRPr="00871C9A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5747209,09</w:t>
            </w:r>
          </w:p>
        </w:tc>
        <w:tc>
          <w:tcPr>
            <w:tcW w:w="1670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5596756,90</w:t>
            </w:r>
          </w:p>
        </w:tc>
        <w:tc>
          <w:tcPr>
            <w:tcW w:w="1732" w:type="dxa"/>
          </w:tcPr>
          <w:p w:rsidR="00480227" w:rsidRPr="00B441EC" w:rsidRDefault="007F3294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6007107,69</w:t>
            </w:r>
          </w:p>
        </w:tc>
      </w:tr>
      <w:tr w:rsidR="00480227" w:rsidRPr="00871C9A" w:rsidTr="00FE18D4">
        <w:trPr>
          <w:trHeight w:hRule="exact" w:val="334"/>
        </w:trPr>
        <w:tc>
          <w:tcPr>
            <w:tcW w:w="499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670" w:type="dxa"/>
          </w:tcPr>
          <w:p w:rsidR="00480227" w:rsidRPr="00871C9A" w:rsidRDefault="00480227" w:rsidP="0056621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732" w:type="dxa"/>
          </w:tcPr>
          <w:p w:rsidR="00480227" w:rsidRPr="00871C9A" w:rsidRDefault="00A43318" w:rsidP="00A433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proofErr w:type="spell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4D1C38" w:rsidRDefault="004D1C38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484E55">
        <w:rPr>
          <w:rFonts w:ascii="Times New Roman" w:hAnsi="Times New Roman" w:cs="Times New Roman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FD61E3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F3379C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C0F4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tbl>
      <w:tblPr>
        <w:tblpPr w:leftFromText="180" w:rightFromText="180" w:vertAnchor="text" w:horzAnchor="margin" w:tblpX="-289" w:tblpY="3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567"/>
        <w:gridCol w:w="1134"/>
        <w:gridCol w:w="1134"/>
        <w:gridCol w:w="993"/>
        <w:gridCol w:w="992"/>
        <w:gridCol w:w="1134"/>
      </w:tblGrid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2019</w:t>
            </w:r>
          </w:p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2020</w:t>
            </w:r>
          </w:p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21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FD61E3" w:rsidRPr="00871C9A" w:rsidTr="000B7795">
        <w:trPr>
          <w:trHeight w:hRule="exact" w:val="109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71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дорог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20305C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252316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3" w:type="dxa"/>
          </w:tcPr>
          <w:p w:rsidR="00FD61E3" w:rsidRPr="0020305C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992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  <w:tc>
          <w:tcPr>
            <w:tcW w:w="1134" w:type="dxa"/>
          </w:tcPr>
          <w:p w:rsidR="00FD61E3" w:rsidRPr="0020305C" w:rsidRDefault="00566216" w:rsidP="00FD61E3">
            <w:pPr>
              <w:jc w:val="center"/>
            </w:pPr>
            <w:r w:rsidRP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260280,9</w:t>
            </w:r>
          </w:p>
        </w:tc>
      </w:tr>
      <w:tr w:rsidR="00FD61E3" w:rsidRPr="00871C9A" w:rsidTr="000B7795">
        <w:trPr>
          <w:trHeight w:hRule="exact" w:val="838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60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FD61E3" w:rsidRPr="00871C9A" w:rsidTr="000B7795">
        <w:trPr>
          <w:trHeight w:hRule="exact" w:val="56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дорог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605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FD61E3" w:rsidRPr="00871C9A" w:rsidTr="000B7795">
        <w:trPr>
          <w:trHeight w:hRule="exact" w:val="64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114318</w:t>
            </w:r>
          </w:p>
        </w:tc>
      </w:tr>
      <w:tr w:rsidR="00FD61E3" w:rsidRPr="00871C9A" w:rsidTr="000B7795">
        <w:trPr>
          <w:trHeight w:hRule="exact" w:val="562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FD61E3" w:rsidRPr="00871C9A" w:rsidTr="000B7795">
        <w:trPr>
          <w:trHeight w:hRule="exact" w:val="576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56,24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671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5,671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216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</w:tr>
      <w:tr w:rsidR="00FD61E3" w:rsidRPr="00871C9A" w:rsidTr="000B7795">
        <w:trPr>
          <w:trHeight w:hRule="exact" w:val="58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1E3" w:rsidRPr="00871C9A" w:rsidRDefault="00FD61E3" w:rsidP="00FD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E3" w:rsidRPr="00871C9A" w:rsidTr="000B7795">
        <w:trPr>
          <w:trHeight w:hRule="exact" w:val="840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D61E3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56621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D61E3" w:rsidRPr="00871C9A" w:rsidRDefault="00566216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  <w:tr w:rsidR="00FD61E3" w:rsidRPr="00871C9A" w:rsidTr="000B7795">
        <w:trPr>
          <w:trHeight w:hRule="exact" w:val="564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D61E3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39492,66</w:t>
            </w:r>
          </w:p>
        </w:tc>
        <w:tc>
          <w:tcPr>
            <w:tcW w:w="1134" w:type="dxa"/>
          </w:tcPr>
          <w:p w:rsidR="00FD61E3" w:rsidRPr="001A5CEE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  <w:r w:rsidR="000B7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885,50</w:t>
            </w:r>
          </w:p>
        </w:tc>
        <w:tc>
          <w:tcPr>
            <w:tcW w:w="993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FD61E3" w:rsidRPr="00A230DB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FD61E3" w:rsidRPr="00871C9A" w:rsidTr="000B7795">
        <w:trPr>
          <w:trHeight w:hRule="exact" w:val="1133"/>
        </w:trPr>
        <w:tc>
          <w:tcPr>
            <w:tcW w:w="56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3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992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FD61E3" w:rsidRPr="00871C9A" w:rsidRDefault="00FD61E3" w:rsidP="00FD61E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FD61E3" w:rsidRDefault="00FD61E3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AD32AA" w:rsidRDefault="00AD32A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73F0" w:rsidRDefault="008973F0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992"/>
        <w:gridCol w:w="1276"/>
        <w:gridCol w:w="1276"/>
        <w:gridCol w:w="1275"/>
        <w:gridCol w:w="1134"/>
      </w:tblGrid>
      <w:tr w:rsidR="00AD32AA" w:rsidRPr="00AD32AA" w:rsidTr="004E205B">
        <w:trPr>
          <w:trHeight w:hRule="exact" w:val="6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AD32AA" w:rsidRPr="00AD32AA" w:rsidTr="004E205B">
        <w:trPr>
          <w:trHeight w:hRule="exact" w:val="8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32AA" w:rsidRPr="00AD32AA" w:rsidTr="004E205B">
        <w:trPr>
          <w:trHeight w:hRule="exact" w:val="19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AD32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AD32A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AD32A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="008B13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55,671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</w:tr>
      <w:tr w:rsidR="00AD32AA" w:rsidRPr="00AD32AA" w:rsidTr="004E205B">
        <w:trPr>
          <w:trHeight w:hRule="exact" w:val="89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D32AA" w:rsidRPr="00AD32AA" w:rsidRDefault="00AD32AA" w:rsidP="00AD32AA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/>
                <w:sz w:val="24"/>
                <w:szCs w:val="24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</w:t>
            </w:r>
          </w:p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3,241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AE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63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E4E18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Default="004E205B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F0" w:rsidRDefault="008973F0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E" w:rsidRPr="00AD32AA" w:rsidRDefault="004665DE" w:rsidP="00AD32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2AA" w:rsidRPr="00AD32AA" w:rsidTr="004E205B">
        <w:trPr>
          <w:trHeight w:hRule="exact" w:val="2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36,881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A" w:rsidRPr="004665DE" w:rsidRDefault="004E205B" w:rsidP="004665D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214E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32AA" w:rsidRPr="00AD32AA" w:rsidTr="004E205B">
        <w:trPr>
          <w:trHeight w:hRule="exact" w:val="355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FB63B0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3B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830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32AA" w:rsidRPr="00AD32AA" w:rsidTr="000B7795">
        <w:trPr>
          <w:trHeight w:hRule="exact" w:val="21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AD32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AD32A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AD32A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AD32A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AD3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AD32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AD32AA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тыс.</w:t>
            </w:r>
            <w:r w:rsidRPr="00AD32A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D32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7966,68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E5F7E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EE5F7E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2AA" w:rsidRPr="00AD32AA" w:rsidRDefault="000B7795" w:rsidP="00AD32A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5F7E">
              <w:rPr>
                <w:rFonts w:ascii="Times New Roman" w:hAnsi="Times New Roman" w:cs="Times New Roman"/>
                <w:sz w:val="24"/>
                <w:szCs w:val="24"/>
              </w:rPr>
              <w:t>874,34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9236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 w:rsidRPr="0092361C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Приволжска</w:t>
      </w:r>
      <w:r w:rsidR="00B14EFB" w:rsidRPr="0092361C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92361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853192"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Pr="009236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361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3C195E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460"/>
        <w:gridCol w:w="1077"/>
        <w:gridCol w:w="653"/>
        <w:gridCol w:w="623"/>
        <w:gridCol w:w="1107"/>
        <w:gridCol w:w="1693"/>
        <w:gridCol w:w="1767"/>
      </w:tblGrid>
      <w:tr w:rsidR="002C4FBA" w:rsidTr="000E70A9">
        <w:trPr>
          <w:trHeight w:val="790"/>
        </w:trPr>
        <w:tc>
          <w:tcPr>
            <w:tcW w:w="4537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2"/>
          </w:tcPr>
          <w:p w:rsidR="002C4FBA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</w:t>
            </w:r>
          </w:p>
          <w:p w:rsidR="007E20D8" w:rsidRDefault="002C4FBA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800" w:type="dxa"/>
            <w:gridSpan w:val="2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67" w:type="dxa"/>
          </w:tcPr>
          <w:p w:rsid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мероприятия</w:t>
            </w:r>
          </w:p>
        </w:tc>
      </w:tr>
      <w:tr w:rsidR="007E20D8" w:rsidTr="002C4FBA">
        <w:tc>
          <w:tcPr>
            <w:tcW w:w="10380" w:type="dxa"/>
            <w:gridSpan w:val="7"/>
          </w:tcPr>
          <w:p w:rsidR="007E20D8" w:rsidRPr="007E20D8" w:rsidRDefault="007E20D8" w:rsidP="007E20D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 (асфальтобетонное покрытие)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3972240,90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саду «Текстильщик»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929070,26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044C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0,470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6041625,90</w:t>
            </w:r>
          </w:p>
        </w:tc>
        <w:tc>
          <w:tcPr>
            <w:tcW w:w="1767" w:type="dxa"/>
          </w:tcPr>
          <w:p w:rsidR="007E20D8" w:rsidRDefault="00A044C0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ул.Льнянщиков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0,458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5801393,42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0,426</w:t>
            </w:r>
          </w:p>
        </w:tc>
        <w:tc>
          <w:tcPr>
            <w:tcW w:w="2800" w:type="dxa"/>
            <w:gridSpan w:val="2"/>
          </w:tcPr>
          <w:p w:rsidR="007E20D8" w:rsidRDefault="00830E3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8023432,90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2-ой Овражный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 к монастырю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4E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0" w:type="dxa"/>
            <w:gridSpan w:val="2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425F">
              <w:rPr>
                <w:rFonts w:ascii="Times New Roman" w:hAnsi="Times New Roman" w:cs="Times New Roman"/>
                <w:sz w:val="28"/>
                <w:szCs w:val="28"/>
              </w:rPr>
              <w:t>96724,94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2800" w:type="dxa"/>
            <w:gridSpan w:val="2"/>
          </w:tcPr>
          <w:p w:rsidR="007E20D8" w:rsidRDefault="0049425F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25F">
              <w:rPr>
                <w:rFonts w:ascii="Times New Roman" w:hAnsi="Times New Roman" w:cs="Times New Roman"/>
                <w:sz w:val="28"/>
                <w:szCs w:val="28"/>
              </w:rPr>
              <w:t>14775878,53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950F52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части автомобильной дороги по ул. Революционная </w:t>
            </w:r>
          </w:p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этап) г.Приволжск</w:t>
            </w:r>
            <w:r w:rsidR="00D11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00" w:type="dxa"/>
            <w:gridSpan w:val="2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  <w:r w:rsidR="0049425F">
              <w:rPr>
                <w:rFonts w:ascii="Times New Roman" w:hAnsi="Times New Roman" w:cs="Times New Roman"/>
                <w:sz w:val="28"/>
                <w:szCs w:val="28"/>
              </w:rPr>
              <w:t>9722,13</w:t>
            </w:r>
          </w:p>
        </w:tc>
        <w:tc>
          <w:tcPr>
            <w:tcW w:w="1767" w:type="dxa"/>
          </w:tcPr>
          <w:p w:rsidR="007E20D8" w:rsidRDefault="00D11A0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1673337,41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1122007,33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A6290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2800" w:type="dxa"/>
            <w:gridSpan w:val="2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735768,91</w:t>
            </w:r>
          </w:p>
        </w:tc>
        <w:tc>
          <w:tcPr>
            <w:tcW w:w="1767" w:type="dxa"/>
          </w:tcPr>
          <w:p w:rsidR="007E20D8" w:rsidRDefault="00326ED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E13F99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>ул.Шагова</w:t>
            </w:r>
            <w:proofErr w:type="spellEnd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>г.Приволжска</w:t>
            </w:r>
            <w:proofErr w:type="spellEnd"/>
            <w:r w:rsidRPr="00E13F99">
              <w:rPr>
                <w:rFonts w:ascii="Times New Roman" w:hAnsi="Times New Roman" w:cs="Times New Roman"/>
                <w:sz w:val="28"/>
                <w:szCs w:val="28"/>
              </w:rPr>
              <w:t xml:space="preserve"> подъезд к д.26 и д.27       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2800" w:type="dxa"/>
            <w:gridSpan w:val="2"/>
          </w:tcPr>
          <w:p w:rsidR="007E20D8" w:rsidRDefault="00EE5F7E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BD56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Ремонт части автомобильной дороги по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>д.Василево</w:t>
            </w:r>
            <w:proofErr w:type="spellEnd"/>
            <w:r w:rsidRPr="00BD569A">
              <w:rPr>
                <w:rFonts w:ascii="Times New Roman" w:hAnsi="Times New Roman" w:cs="Times New Roman"/>
                <w:sz w:val="28"/>
                <w:szCs w:val="28"/>
              </w:rPr>
              <w:t xml:space="preserve"> (II этап),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1,510</w:t>
            </w:r>
          </w:p>
        </w:tc>
        <w:tc>
          <w:tcPr>
            <w:tcW w:w="2800" w:type="dxa"/>
            <w:gridSpan w:val="2"/>
          </w:tcPr>
          <w:p w:rsidR="007E20D8" w:rsidRDefault="00EE5F7E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950F52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ул.Костромская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2386225,66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2487000,00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ул.Техническая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г.Приволжск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3,468</w:t>
            </w:r>
          </w:p>
        </w:tc>
        <w:tc>
          <w:tcPr>
            <w:tcW w:w="2800" w:type="dxa"/>
            <w:gridSpan w:val="2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712BAD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7E20D8" w:rsidRDefault="002C4FB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1276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2800" w:type="dxa"/>
            <w:gridSpan w:val="2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</w:tcPr>
          <w:p w:rsidR="007E20D8" w:rsidRDefault="002C4FBA" w:rsidP="002C4FBA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FBA" w:rsidTr="001118C3">
        <w:tc>
          <w:tcPr>
            <w:tcW w:w="10380" w:type="dxa"/>
            <w:gridSpan w:val="7"/>
          </w:tcPr>
          <w:p w:rsidR="002C4FBA" w:rsidRPr="00AB6996" w:rsidRDefault="00AB6996" w:rsidP="00AB6996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(подсыпка ПГС,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6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щебнем)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AB6996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-Вознесенская, г.Приволжск</w:t>
            </w:r>
          </w:p>
        </w:tc>
        <w:tc>
          <w:tcPr>
            <w:tcW w:w="1276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3,804</w:t>
            </w:r>
          </w:p>
        </w:tc>
        <w:tc>
          <w:tcPr>
            <w:tcW w:w="2800" w:type="dxa"/>
            <w:gridSpan w:val="2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547707,54</w:t>
            </w:r>
          </w:p>
        </w:tc>
        <w:tc>
          <w:tcPr>
            <w:tcW w:w="1767" w:type="dxa"/>
          </w:tcPr>
          <w:p w:rsidR="002C4FBA" w:rsidRDefault="00AB6996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C4FBA" w:rsidTr="000E70A9">
        <w:tc>
          <w:tcPr>
            <w:tcW w:w="4537" w:type="dxa"/>
            <w:gridSpan w:val="2"/>
          </w:tcPr>
          <w:p w:rsidR="002C4FBA" w:rsidRDefault="00CA3DA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по пер.8 Марта, г.Приволжск</w:t>
            </w:r>
          </w:p>
        </w:tc>
        <w:tc>
          <w:tcPr>
            <w:tcW w:w="1276" w:type="dxa"/>
            <w:gridSpan w:val="2"/>
          </w:tcPr>
          <w:p w:rsidR="002C4FBA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1766962,8</w:t>
            </w:r>
          </w:p>
        </w:tc>
        <w:tc>
          <w:tcPr>
            <w:tcW w:w="1767" w:type="dxa"/>
          </w:tcPr>
          <w:p w:rsidR="002C4FBA" w:rsidRDefault="00F117FB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ул.Румянцева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ул.Кутузова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ул.К.Маркса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1,884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0E70A9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0,904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CA7B0C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ул.Чехова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ул.Ермака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Полевая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Мичурина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2,800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1,192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Политическая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1,088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ул. Пролетарская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2,296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2,485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ул.Суворова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2,008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2,132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2,592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Б.Хмельницкого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Фурмановские</w:t>
            </w:r>
            <w:proofErr w:type="spellEnd"/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3-й,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4-й,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5-й,</w:t>
            </w:r>
          </w:p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1,428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rPr>
          <w:trHeight w:val="372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Фурмановский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5,832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1118C3"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Придомовые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территории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д.106,108,112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712BAD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3100208,60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ул.1-я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Волжская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DA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871C9A" w:rsidRDefault="00CA3DA0" w:rsidP="00CA3DA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0,784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E70A9" w:rsidRDefault="00CA3DA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0" w:rsidRPr="0008456E" w:rsidRDefault="00CA3DA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5682584"/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0,816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пер.Рабочий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ул.Фабричная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0,532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д.10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муз.</w:t>
            </w:r>
            <w:r w:rsidRPr="00871C9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школа)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д.65-67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(МКУ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ЦГБ)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0,240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BAD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871C9A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0,508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E70A9" w:rsidRDefault="00712BAD" w:rsidP="00712BAD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1118480,92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AD" w:rsidRPr="0008456E" w:rsidRDefault="00712BAD" w:rsidP="00712BAD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F5390" w:rsidTr="001118C3">
        <w:tc>
          <w:tcPr>
            <w:tcW w:w="10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390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тротуара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пер.Железнодорожному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г.Приволжск*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950F52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3658179,38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части тротуара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г.Приволжска</w:t>
            </w:r>
            <w:proofErr w:type="spellEnd"/>
            <w:r w:rsidR="00EB37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EB37CE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50F5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A051B8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1068097,73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Default="00EB37CE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ул.К.Маркса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ЦРБ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0,328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2,425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ул.Ленина</w:t>
            </w:r>
            <w:proofErr w:type="spellEnd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0,369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1,290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ул.Коминтерновская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DA1508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  <w:r w:rsidR="00DA5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Участок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дороги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106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Социалистическая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1,072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F117FB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  <w:r w:rsidR="007F5390" w:rsidRPr="000E70A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F117FB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before="1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Б.Московская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1,530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5390" w:rsidTr="000E70A9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871C9A" w:rsidRDefault="007F5390" w:rsidP="007F539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Соколова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0,741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E70A9" w:rsidRDefault="007F5390" w:rsidP="000E70A9">
            <w:pPr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90" w:rsidRPr="0008456E" w:rsidRDefault="007F5390" w:rsidP="000E70A9">
            <w:pPr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FB3" w:rsidTr="001118C3">
        <w:tc>
          <w:tcPr>
            <w:tcW w:w="10380" w:type="dxa"/>
            <w:gridSpan w:val="7"/>
          </w:tcPr>
          <w:p w:rsidR="00633FB3" w:rsidRP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поселении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33FB3" w:rsidTr="001118C3">
        <w:tc>
          <w:tcPr>
            <w:tcW w:w="5190" w:type="dxa"/>
            <w:gridSpan w:val="3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  <w:tc>
          <w:tcPr>
            <w:tcW w:w="5190" w:type="dxa"/>
            <w:gridSpan w:val="4"/>
          </w:tcPr>
          <w:p w:rsidR="00633FB3" w:rsidRDefault="00633FB3" w:rsidP="00633FB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163310,30</w:t>
            </w:r>
          </w:p>
        </w:tc>
        <w:tc>
          <w:tcPr>
            <w:tcW w:w="3460" w:type="dxa"/>
            <w:gridSpan w:val="4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167611,71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88878,23</w:t>
            </w:r>
          </w:p>
        </w:tc>
      </w:tr>
      <w:tr w:rsidR="00E66DB8" w:rsidTr="001118C3">
        <w:tc>
          <w:tcPr>
            <w:tcW w:w="10380" w:type="dxa"/>
            <w:gridSpan w:val="7"/>
          </w:tcPr>
          <w:p w:rsidR="00E66DB8" w:rsidRP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экспертиза (руб.)</w:t>
            </w:r>
          </w:p>
        </w:tc>
      </w:tr>
      <w:tr w:rsidR="00E66DB8" w:rsidTr="001118C3">
        <w:tc>
          <w:tcPr>
            <w:tcW w:w="3460" w:type="dxa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60" w:type="dxa"/>
            <w:gridSpan w:val="4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60" w:type="dxa"/>
            <w:gridSpan w:val="2"/>
          </w:tcPr>
          <w:p w:rsidR="00E66DB8" w:rsidRDefault="00E66DB8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66DB8" w:rsidTr="001118C3">
        <w:tc>
          <w:tcPr>
            <w:tcW w:w="3460" w:type="dxa"/>
          </w:tcPr>
          <w:p w:rsidR="00E66DB8" w:rsidRDefault="001728FC" w:rsidP="001728FC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111753,60</w:t>
            </w:r>
          </w:p>
        </w:tc>
        <w:tc>
          <w:tcPr>
            <w:tcW w:w="3460" w:type="dxa"/>
            <w:gridSpan w:val="4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  <w:tc>
          <w:tcPr>
            <w:tcW w:w="3460" w:type="dxa"/>
            <w:gridSpan w:val="2"/>
          </w:tcPr>
          <w:p w:rsidR="00E66DB8" w:rsidRDefault="00BC2B9E" w:rsidP="00E66DB8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36000,00</w:t>
            </w:r>
          </w:p>
        </w:tc>
      </w:tr>
    </w:tbl>
    <w:p w:rsidR="003C195E" w:rsidRPr="00871C9A" w:rsidRDefault="003C195E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3C195E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70A9" w:rsidRPr="000E70A9" w:rsidRDefault="000E70A9" w:rsidP="000E70A9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6DA" w:rsidRPr="00871C9A" w:rsidSect="00150DA8">
          <w:type w:val="continuous"/>
          <w:pgSz w:w="11910" w:h="16840"/>
          <w:pgMar w:top="993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FA6158" w:rsidRDefault="00FA6158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94D73" w:rsidRDefault="00B94D7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92519D" w:rsidRDefault="0092519D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118C3" w:rsidRDefault="001118C3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6221A5" w:rsidRDefault="006221A5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1728FC" w:rsidRDefault="001728FC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  <w:proofErr w:type="gramEnd"/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proofErr w:type="gramEnd"/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55111</w:t>
            </w:r>
            <w:r w:rsidR="00356A64"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92519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5219DD">
        <w:rPr>
          <w:rFonts w:ascii="Times New Roman" w:hAnsi="Times New Roman" w:cs="Times New Roman"/>
          <w:color w:val="181818"/>
          <w:sz w:val="28"/>
          <w:szCs w:val="28"/>
        </w:rPr>
        <w:t>, 2020 год-7 ДТП (1 погиб,6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proofErr w:type="gramEnd"/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proofErr w:type="spellEnd"/>
      <w:proofErr w:type="gram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5219DD" w:rsidRPr="00871C9A" w:rsidRDefault="005219DD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219DD" w:rsidRPr="005219DD" w:rsidRDefault="005219DD" w:rsidP="005219DD">
      <w:pPr>
        <w:pStyle w:val="a5"/>
        <w:kinsoku w:val="0"/>
        <w:overflowPunct w:val="0"/>
        <w:spacing w:before="24"/>
        <w:ind w:left="276"/>
        <w:jc w:val="center"/>
        <w:rPr>
          <w:spacing w:val="-3"/>
          <w:sz w:val="28"/>
          <w:szCs w:val="28"/>
        </w:rPr>
      </w:pPr>
      <w:r w:rsidRPr="005219DD">
        <w:rPr>
          <w:spacing w:val="-1"/>
          <w:sz w:val="28"/>
          <w:szCs w:val="28"/>
        </w:rPr>
        <w:t>Основные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цели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и </w:t>
      </w:r>
      <w:r w:rsidRPr="005219DD">
        <w:rPr>
          <w:spacing w:val="-3"/>
          <w:sz w:val="28"/>
          <w:szCs w:val="28"/>
        </w:rPr>
        <w:t>задачи</w:t>
      </w:r>
    </w:p>
    <w:p w:rsidR="005219DD" w:rsidRPr="005219DD" w:rsidRDefault="005219DD" w:rsidP="005219DD">
      <w:pPr>
        <w:pStyle w:val="a5"/>
        <w:ind w:left="276"/>
        <w:jc w:val="both"/>
        <w:rPr>
          <w:sz w:val="28"/>
          <w:szCs w:val="28"/>
        </w:rPr>
      </w:pPr>
      <w:r w:rsidRPr="005219DD">
        <w:rPr>
          <w:sz w:val="28"/>
          <w:szCs w:val="28"/>
        </w:rPr>
        <w:tab/>
        <w:t>Развитие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города,</w:t>
      </w:r>
      <w:r w:rsidRPr="005219DD">
        <w:rPr>
          <w:spacing w:val="5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повышение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качества</w:t>
      </w:r>
      <w:r w:rsidRPr="005219DD">
        <w:rPr>
          <w:spacing w:val="5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технической</w:t>
      </w:r>
      <w:r w:rsidRPr="005219DD">
        <w:rPr>
          <w:spacing w:val="33"/>
          <w:sz w:val="28"/>
          <w:szCs w:val="28"/>
        </w:rPr>
        <w:t xml:space="preserve"> </w:t>
      </w:r>
      <w:r w:rsidRPr="005219DD">
        <w:rPr>
          <w:sz w:val="28"/>
          <w:szCs w:val="28"/>
        </w:rPr>
        <w:t>оснащенности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выполняемых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работ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по ремонту</w:t>
      </w:r>
      <w:r w:rsidRPr="005219DD">
        <w:rPr>
          <w:spacing w:val="67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содержанию</w:t>
      </w:r>
      <w:r w:rsidRPr="005219DD">
        <w:rPr>
          <w:spacing w:val="68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улиц</w:t>
      </w:r>
      <w:r w:rsidRPr="005219DD">
        <w:rPr>
          <w:spacing w:val="69"/>
          <w:sz w:val="28"/>
          <w:szCs w:val="28"/>
        </w:rPr>
        <w:t xml:space="preserve"> </w:t>
      </w:r>
      <w:r w:rsidRPr="005219DD">
        <w:rPr>
          <w:sz w:val="28"/>
          <w:szCs w:val="28"/>
        </w:rPr>
        <w:t>в</w:t>
      </w:r>
      <w:r w:rsidRPr="005219DD">
        <w:rPr>
          <w:spacing w:val="31"/>
          <w:sz w:val="28"/>
          <w:szCs w:val="28"/>
        </w:rPr>
        <w:t xml:space="preserve"> </w:t>
      </w:r>
      <w:r w:rsidRPr="005219DD">
        <w:rPr>
          <w:sz w:val="28"/>
          <w:szCs w:val="28"/>
        </w:rPr>
        <w:t xml:space="preserve">целях обеспечения наилучших условий и качества жизни жителей </w:t>
      </w:r>
      <w:r w:rsidRPr="005219DD">
        <w:rPr>
          <w:spacing w:val="-2"/>
          <w:sz w:val="28"/>
          <w:szCs w:val="28"/>
        </w:rPr>
        <w:t xml:space="preserve">города.                                                                                                                                                 </w:t>
      </w:r>
      <w:r>
        <w:rPr>
          <w:spacing w:val="-2"/>
          <w:sz w:val="28"/>
          <w:szCs w:val="28"/>
        </w:rPr>
        <w:t xml:space="preserve">- </w:t>
      </w:r>
      <w:r w:rsidRPr="005219DD">
        <w:rPr>
          <w:sz w:val="28"/>
          <w:szCs w:val="28"/>
        </w:rPr>
        <w:t>Обеспечение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охраны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жизни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здоровья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pacing w:val="-2"/>
          <w:sz w:val="28"/>
          <w:szCs w:val="28"/>
        </w:rPr>
        <w:t>граждан</w:t>
      </w:r>
      <w:r w:rsidRPr="005219DD">
        <w:rPr>
          <w:spacing w:val="55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26"/>
          <w:sz w:val="28"/>
          <w:szCs w:val="28"/>
        </w:rPr>
        <w:t xml:space="preserve"> </w:t>
      </w:r>
      <w:r w:rsidRPr="005219DD">
        <w:rPr>
          <w:sz w:val="28"/>
          <w:szCs w:val="28"/>
        </w:rPr>
        <w:t>их</w:t>
      </w:r>
      <w:r w:rsidRPr="005219DD">
        <w:rPr>
          <w:spacing w:val="28"/>
          <w:sz w:val="28"/>
          <w:szCs w:val="28"/>
        </w:rPr>
        <w:t xml:space="preserve"> </w:t>
      </w:r>
      <w:r w:rsidRPr="005219DD">
        <w:rPr>
          <w:sz w:val="28"/>
          <w:szCs w:val="28"/>
        </w:rPr>
        <w:t>имущества</w:t>
      </w:r>
      <w:r w:rsidRPr="005219DD">
        <w:rPr>
          <w:spacing w:val="27"/>
          <w:sz w:val="28"/>
          <w:szCs w:val="28"/>
        </w:rPr>
        <w:t xml:space="preserve"> </w:t>
      </w:r>
      <w:r w:rsidRPr="005219DD">
        <w:rPr>
          <w:sz w:val="28"/>
          <w:szCs w:val="28"/>
        </w:rPr>
        <w:t>путем</w:t>
      </w:r>
      <w:r w:rsidRPr="005219DD">
        <w:rPr>
          <w:spacing w:val="35"/>
          <w:sz w:val="28"/>
          <w:szCs w:val="28"/>
        </w:rPr>
        <w:t xml:space="preserve"> </w:t>
      </w:r>
      <w:r w:rsidRPr="005219DD">
        <w:rPr>
          <w:sz w:val="28"/>
          <w:szCs w:val="28"/>
        </w:rPr>
        <w:t>создания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безопасных</w:t>
      </w:r>
      <w:r w:rsidRPr="005219DD">
        <w:rPr>
          <w:spacing w:val="23"/>
          <w:sz w:val="28"/>
          <w:szCs w:val="28"/>
        </w:rPr>
        <w:t xml:space="preserve"> </w:t>
      </w:r>
      <w:r w:rsidRPr="005219DD">
        <w:rPr>
          <w:sz w:val="28"/>
          <w:szCs w:val="28"/>
        </w:rPr>
        <w:t>условий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</w:t>
      </w:r>
      <w:r w:rsidRPr="005219DD">
        <w:rPr>
          <w:spacing w:val="11"/>
          <w:sz w:val="28"/>
          <w:szCs w:val="28"/>
        </w:rPr>
        <w:t xml:space="preserve"> </w:t>
      </w:r>
      <w:r w:rsidRPr="005219DD">
        <w:rPr>
          <w:sz w:val="28"/>
          <w:szCs w:val="28"/>
        </w:rPr>
        <w:t>на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дорогах.</w:t>
      </w:r>
      <w:r w:rsidRPr="005219DD">
        <w:rPr>
          <w:spacing w:val="8"/>
          <w:sz w:val="28"/>
          <w:szCs w:val="28"/>
        </w:rPr>
        <w:t xml:space="preserve"> </w:t>
      </w:r>
      <w:r w:rsidRPr="005219DD">
        <w:rPr>
          <w:sz w:val="28"/>
          <w:szCs w:val="28"/>
        </w:rPr>
        <w:t>Ликвидация</w:t>
      </w:r>
      <w:r w:rsidRPr="005219DD">
        <w:rPr>
          <w:spacing w:val="9"/>
          <w:sz w:val="28"/>
          <w:szCs w:val="28"/>
        </w:rPr>
        <w:t xml:space="preserve"> </w:t>
      </w:r>
      <w:r w:rsidRPr="005219DD">
        <w:rPr>
          <w:sz w:val="28"/>
          <w:szCs w:val="28"/>
        </w:rPr>
        <w:t>и</w:t>
      </w:r>
      <w:r w:rsidRPr="005219DD">
        <w:rPr>
          <w:spacing w:val="10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профилактика</w:t>
      </w:r>
      <w:r w:rsidRPr="005219DD">
        <w:rPr>
          <w:spacing w:val="37"/>
        </w:rPr>
        <w:t xml:space="preserve"> </w:t>
      </w:r>
      <w:r w:rsidRPr="005219DD">
        <w:rPr>
          <w:sz w:val="28"/>
          <w:szCs w:val="28"/>
        </w:rPr>
        <w:t>возникновения</w:t>
      </w:r>
      <w:r w:rsidRPr="005219DD">
        <w:rPr>
          <w:spacing w:val="60"/>
          <w:sz w:val="28"/>
          <w:szCs w:val="28"/>
        </w:rPr>
        <w:t xml:space="preserve"> </w:t>
      </w:r>
      <w:r w:rsidRPr="005219DD">
        <w:rPr>
          <w:sz w:val="28"/>
          <w:szCs w:val="28"/>
        </w:rPr>
        <w:t>опасных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участков</w:t>
      </w:r>
      <w:r w:rsidRPr="005219DD">
        <w:rPr>
          <w:spacing w:val="20"/>
          <w:sz w:val="28"/>
          <w:szCs w:val="28"/>
        </w:rPr>
        <w:t xml:space="preserve"> </w:t>
      </w:r>
      <w:r w:rsidRPr="005219DD">
        <w:rPr>
          <w:sz w:val="28"/>
          <w:szCs w:val="28"/>
        </w:rPr>
        <w:t>улично-дорожной</w:t>
      </w:r>
      <w:r w:rsidRPr="005219DD">
        <w:rPr>
          <w:spacing w:val="19"/>
          <w:sz w:val="28"/>
          <w:szCs w:val="28"/>
        </w:rPr>
        <w:t xml:space="preserve"> </w:t>
      </w:r>
      <w:r w:rsidRPr="005219DD">
        <w:rPr>
          <w:sz w:val="28"/>
          <w:szCs w:val="28"/>
        </w:rPr>
        <w:t>сети,</w:t>
      </w:r>
      <w:r w:rsidRPr="005219DD">
        <w:rPr>
          <w:spacing w:val="38"/>
          <w:sz w:val="28"/>
          <w:szCs w:val="28"/>
        </w:rPr>
        <w:t xml:space="preserve"> </w:t>
      </w:r>
      <w:r w:rsidRPr="005219DD">
        <w:rPr>
          <w:sz w:val="28"/>
          <w:szCs w:val="28"/>
        </w:rPr>
        <w:t>являющихся</w:t>
      </w:r>
      <w:r w:rsidRPr="005219DD">
        <w:rPr>
          <w:spacing w:val="21"/>
          <w:sz w:val="28"/>
          <w:szCs w:val="28"/>
        </w:rPr>
        <w:t xml:space="preserve"> </w:t>
      </w:r>
      <w:r w:rsidRPr="005219DD">
        <w:rPr>
          <w:sz w:val="28"/>
          <w:szCs w:val="28"/>
        </w:rPr>
        <w:t>местами</w:t>
      </w:r>
      <w:r w:rsidRPr="005219DD">
        <w:rPr>
          <w:spacing w:val="41"/>
          <w:sz w:val="28"/>
          <w:szCs w:val="28"/>
        </w:rPr>
        <w:t xml:space="preserve"> </w:t>
      </w:r>
      <w:r w:rsidRPr="005219DD">
        <w:rPr>
          <w:sz w:val="28"/>
          <w:szCs w:val="28"/>
        </w:rPr>
        <w:t>концентрации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дорожно-транспортных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z w:val="28"/>
          <w:szCs w:val="28"/>
        </w:rPr>
        <w:t>происшествий.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1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lastRenderedPageBreak/>
        <w:t>Сокращение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количества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дорожно-транспортных</w:t>
      </w:r>
      <w:r w:rsidRPr="005219DD">
        <w:rPr>
          <w:sz w:val="28"/>
          <w:szCs w:val="28"/>
        </w:rPr>
        <w:t xml:space="preserve"> происшествий</w:t>
      </w:r>
      <w:r w:rsidRPr="005219DD">
        <w:rPr>
          <w:spacing w:val="-1"/>
          <w:sz w:val="28"/>
          <w:szCs w:val="28"/>
        </w:rPr>
        <w:t>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spacing w:line="322" w:lineRule="exact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Обеспечение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архитектурного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облика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города.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z w:val="28"/>
          <w:szCs w:val="28"/>
        </w:rPr>
      </w:pPr>
      <w:r w:rsidRPr="005219DD">
        <w:rPr>
          <w:spacing w:val="-1"/>
          <w:sz w:val="28"/>
          <w:szCs w:val="28"/>
        </w:rPr>
        <w:t>Предупреждение</w:t>
      </w:r>
      <w:r w:rsidRPr="005219DD">
        <w:rPr>
          <w:spacing w:val="-3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опасного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z w:val="28"/>
          <w:szCs w:val="28"/>
        </w:rPr>
        <w:t>поведения</w:t>
      </w:r>
      <w:r w:rsidRPr="005219DD">
        <w:rPr>
          <w:spacing w:val="-1"/>
          <w:sz w:val="28"/>
          <w:szCs w:val="28"/>
        </w:rPr>
        <w:t xml:space="preserve"> участников</w:t>
      </w:r>
      <w:r w:rsidRPr="005219DD">
        <w:rPr>
          <w:spacing w:val="-4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дорожного</w:t>
      </w:r>
      <w:r w:rsidRPr="005219DD">
        <w:rPr>
          <w:spacing w:val="-2"/>
          <w:sz w:val="28"/>
          <w:szCs w:val="28"/>
        </w:rPr>
        <w:t xml:space="preserve"> </w:t>
      </w:r>
      <w:r w:rsidRPr="005219DD">
        <w:rPr>
          <w:sz w:val="28"/>
          <w:szCs w:val="28"/>
        </w:rPr>
        <w:t>движения.</w:t>
      </w:r>
    </w:p>
    <w:p w:rsidR="005219DD" w:rsidRPr="005219DD" w:rsidRDefault="005219DD" w:rsidP="005219DD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jc w:val="both"/>
        <w:rPr>
          <w:spacing w:val="-1"/>
          <w:sz w:val="28"/>
          <w:szCs w:val="28"/>
        </w:rPr>
      </w:pPr>
      <w:r w:rsidRPr="005219DD">
        <w:rPr>
          <w:spacing w:val="-1"/>
          <w:sz w:val="28"/>
          <w:szCs w:val="28"/>
        </w:rPr>
        <w:t>Создание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комфортных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условий</w:t>
      </w:r>
      <w:r w:rsidRPr="005219DD">
        <w:rPr>
          <w:spacing w:val="1"/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проживания</w:t>
      </w:r>
      <w:r w:rsidRPr="005219DD">
        <w:rPr>
          <w:sz w:val="28"/>
          <w:szCs w:val="28"/>
        </w:rPr>
        <w:t xml:space="preserve"> </w:t>
      </w:r>
      <w:r w:rsidRPr="005219DD">
        <w:rPr>
          <w:spacing w:val="-1"/>
          <w:sz w:val="28"/>
          <w:szCs w:val="28"/>
        </w:rPr>
        <w:t>граждан.</w:t>
      </w:r>
    </w:p>
    <w:p w:rsidR="00871C9A" w:rsidRDefault="00871C9A" w:rsidP="005219D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>3. Мероприятия подпрограммы</w:t>
      </w:r>
    </w:p>
    <w:p w:rsidR="004D1C38" w:rsidRPr="00D50A2D" w:rsidRDefault="004D1C38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Подпрограммой предусмотрена реализация следующих мероприятий: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Закупка, установка дорожных знаков «Пешеходный переход» на </w:t>
      </w:r>
      <w:proofErr w:type="spellStart"/>
      <w:r w:rsidRPr="00D50A2D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D50A2D">
        <w:rPr>
          <w:rFonts w:ascii="Times New Roman" w:hAnsi="Times New Roman" w:cs="Times New Roman"/>
          <w:spacing w:val="-1"/>
          <w:sz w:val="28"/>
          <w:szCs w:val="28"/>
        </w:rPr>
        <w:t xml:space="preserve">  щитах  жёлто-зелёного  цвета  в  количестве:  знак  5.19.1  – 28 шт., знак 5.19.2 – 28 шт., знак «Дети» (1.23) – 2 шт. ул. Ленина, ул. Революционная (интернат), знак «Искусственная неровность» (5.20) – 6 шт. ул. Костромская, ул. Дружба, предупреждающий знак (1.17) – 2 шт. ул. Дружба, на ул. Спартака установить знак 3.2 «Движение запрещено с табличкой 8.4.1 – грузовой транспорт.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0A2D">
        <w:rPr>
          <w:rFonts w:ascii="Times New Roman" w:hAnsi="Times New Roman" w:cs="Times New Roman"/>
          <w:spacing w:val="-1"/>
          <w:sz w:val="28"/>
          <w:szCs w:val="28"/>
        </w:rPr>
        <w:t>Таблица 1. Перспективные мероприятия по обустройству образовательных учреждений в рамках подпрограммы</w:t>
      </w:r>
    </w:p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249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192"/>
        <w:gridCol w:w="2411"/>
        <w:gridCol w:w="1843"/>
        <w:gridCol w:w="1775"/>
      </w:tblGrid>
      <w:tr w:rsidR="00D50A2D" w:rsidRPr="00D50A2D" w:rsidTr="0092519D">
        <w:trPr>
          <w:trHeight w:hRule="exact" w:val="300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нанесению дорожной 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 по установке дорожных пешеходных 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Перспективные мероприятия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обустройству подходов к пешеходным переходам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Сроки реализации</w:t>
            </w:r>
          </w:p>
        </w:tc>
      </w:tr>
      <w:tr w:rsidR="00D50A2D" w:rsidRPr="00D50A2D" w:rsidTr="0092519D">
        <w:trPr>
          <w:trHeight w:hRule="exact" w:val="29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МКОУСОШ № 1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период действия программы</w:t>
            </w:r>
          </w:p>
        </w:tc>
      </w:tr>
      <w:tr w:rsidR="00D50A2D" w:rsidRPr="00D50A2D" w:rsidTr="0092519D">
        <w:trPr>
          <w:trHeight w:val="244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  Приволжск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Социалисти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ческая</w:t>
            </w:r>
            <w:proofErr w:type="spell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д.4.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50A2D" w:rsidRPr="00D50A2D" w:rsidTr="0092519D">
        <w:trPr>
          <w:trHeight w:val="548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МКОУСОШ №6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адрес:155550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г.Приволжск,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proofErr w:type="gram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  Мая</w:t>
            </w:r>
            <w:proofErr w:type="gram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д.10.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МКОУ ООШ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№7 адрес: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155550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Ивановская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область,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г. </w:t>
            </w:r>
            <w:proofErr w:type="gramStart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Приволжск,   </w:t>
            </w:r>
            <w:proofErr w:type="gramEnd"/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Дружбы,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-1.5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-1.6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-1.14.1. на желтом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фоне.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-1.24.1, 1.24.2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дорожная разметка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дублирует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дорожный знак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1.23 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менее 50 метров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границы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перехода в каждом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Тротуар и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подходы к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пешеходному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переходу.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период действия программы </w:t>
            </w: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50A2D" w:rsidRPr="00D50A2D" w:rsidRDefault="00D50A2D" w:rsidP="00D50A2D">
            <w:p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7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4D1C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0A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 действия программы</w:t>
            </w:r>
          </w:p>
        </w:tc>
      </w:tr>
    </w:tbl>
    <w:p w:rsidR="00D50A2D" w:rsidRPr="00D50A2D" w:rsidRDefault="00D50A2D" w:rsidP="00D50A2D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D50A2D" w:rsidRPr="00871C9A" w:rsidRDefault="00D50A2D" w:rsidP="00D50A2D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D50A2D" w:rsidRPr="00871C9A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B16192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D50A2D" w:rsidRPr="00871C9A" w:rsidRDefault="00D50A2D" w:rsidP="00D50A2D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D50A2D" w:rsidRPr="00F76321" w:rsidRDefault="00D50A2D" w:rsidP="00D50A2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5219D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D50A2D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D50A2D" w:rsidRPr="00871C9A" w:rsidTr="004D1C38">
        <w:trPr>
          <w:trHeight w:hRule="exact" w:val="331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D50A2D" w:rsidRPr="00871C9A" w:rsidTr="00082DE5">
        <w:trPr>
          <w:trHeight w:hRule="exact" w:val="105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="00082DE5">
              <w:t xml:space="preserve"> </w:t>
            </w:r>
            <w:r w:rsidR="00082DE5"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«</w:t>
            </w:r>
            <w:proofErr w:type="gramEnd"/>
            <w:r w:rsidR="00082DE5" w:rsidRPr="00082DE5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Повышение безопасности дорожного движения на территории Приволжского городского поселения»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732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г.Приволжск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653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D50A2D" w:rsidRPr="00871C9A" w:rsidRDefault="0092519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55111,40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D50A2D" w:rsidRPr="00871C9A" w:rsidTr="004D1C38">
        <w:trPr>
          <w:trHeight w:hRule="exact" w:val="334"/>
        </w:trPr>
        <w:tc>
          <w:tcPr>
            <w:tcW w:w="5673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082DE5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082DE5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082DE5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proofErr w:type="gramEnd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D50A2D" w:rsidRPr="00871C9A" w:rsidRDefault="00174669" w:rsidP="00D50A2D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proofErr w:type="gramEnd"/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D50A2D" w:rsidRPr="00871C9A" w:rsidRDefault="00D50A2D" w:rsidP="00D50A2D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D50A2D" w:rsidRPr="00871C9A" w:rsidRDefault="00D50A2D" w:rsidP="00D50A2D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proofErr w:type="gramEnd"/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D50A2D" w:rsidRPr="00871C9A" w:rsidRDefault="00D50A2D" w:rsidP="00D50A2D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992"/>
        <w:gridCol w:w="992"/>
      </w:tblGrid>
      <w:tr w:rsidR="00D50A2D" w:rsidRPr="00871C9A" w:rsidTr="000B7795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95" w:rsidRDefault="000B7795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C25AB7" w:rsidRDefault="00C25AB7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D50A2D" w:rsidRPr="00871C9A" w:rsidTr="000B7795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</w:tr>
      <w:tr w:rsidR="00D50A2D" w:rsidRPr="00871C9A" w:rsidTr="000B7795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D50A2D" w:rsidRPr="00871C9A" w:rsidTr="000B7795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Pr="00871C9A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D" w:rsidRDefault="00D50A2D" w:rsidP="004D1C38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</w:tr>
    </w:tbl>
    <w:p w:rsidR="00D50A2D" w:rsidRPr="00871C9A" w:rsidRDefault="00D50A2D" w:rsidP="00D50A2D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D50A2D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2B" w:rsidRDefault="00235E2B" w:rsidP="00FC0F4A">
      <w:pPr>
        <w:spacing w:after="0" w:line="240" w:lineRule="auto"/>
      </w:pPr>
      <w:r>
        <w:separator/>
      </w:r>
    </w:p>
  </w:endnote>
  <w:endnote w:type="continuationSeparator" w:id="0">
    <w:p w:rsidR="00235E2B" w:rsidRDefault="00235E2B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2B" w:rsidRDefault="00235E2B" w:rsidP="00FC0F4A">
      <w:pPr>
        <w:spacing w:after="0" w:line="240" w:lineRule="auto"/>
      </w:pPr>
      <w:r>
        <w:separator/>
      </w:r>
    </w:p>
  </w:footnote>
  <w:footnote w:type="continuationSeparator" w:id="0">
    <w:p w:rsidR="00235E2B" w:rsidRDefault="00235E2B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5DA3"/>
    <w:rsid w:val="00006150"/>
    <w:rsid w:val="00010130"/>
    <w:rsid w:val="00016B84"/>
    <w:rsid w:val="00021A0B"/>
    <w:rsid w:val="00023009"/>
    <w:rsid w:val="00034C98"/>
    <w:rsid w:val="000353C2"/>
    <w:rsid w:val="00044F60"/>
    <w:rsid w:val="00050C15"/>
    <w:rsid w:val="00051DD5"/>
    <w:rsid w:val="00062F04"/>
    <w:rsid w:val="000649C4"/>
    <w:rsid w:val="000723F7"/>
    <w:rsid w:val="00082DE5"/>
    <w:rsid w:val="0008456E"/>
    <w:rsid w:val="000866A2"/>
    <w:rsid w:val="0008705B"/>
    <w:rsid w:val="00092BD5"/>
    <w:rsid w:val="000A4699"/>
    <w:rsid w:val="000A67FE"/>
    <w:rsid w:val="000B2011"/>
    <w:rsid w:val="000B5958"/>
    <w:rsid w:val="000B63B6"/>
    <w:rsid w:val="000B7795"/>
    <w:rsid w:val="000C0B29"/>
    <w:rsid w:val="000D1E3A"/>
    <w:rsid w:val="000E216C"/>
    <w:rsid w:val="000E26BA"/>
    <w:rsid w:val="000E6255"/>
    <w:rsid w:val="000E70A9"/>
    <w:rsid w:val="001010CF"/>
    <w:rsid w:val="0010288F"/>
    <w:rsid w:val="00110915"/>
    <w:rsid w:val="001118C3"/>
    <w:rsid w:val="0011370F"/>
    <w:rsid w:val="001322A8"/>
    <w:rsid w:val="00133471"/>
    <w:rsid w:val="0013510F"/>
    <w:rsid w:val="001508F6"/>
    <w:rsid w:val="00150DA8"/>
    <w:rsid w:val="001712ED"/>
    <w:rsid w:val="001728FC"/>
    <w:rsid w:val="00173688"/>
    <w:rsid w:val="00174669"/>
    <w:rsid w:val="0018310F"/>
    <w:rsid w:val="001933E3"/>
    <w:rsid w:val="00193AD4"/>
    <w:rsid w:val="001A5CEE"/>
    <w:rsid w:val="001B1EF2"/>
    <w:rsid w:val="001B5A40"/>
    <w:rsid w:val="001D446A"/>
    <w:rsid w:val="001E2934"/>
    <w:rsid w:val="001F4DF1"/>
    <w:rsid w:val="002006C5"/>
    <w:rsid w:val="0020305C"/>
    <w:rsid w:val="00206AA3"/>
    <w:rsid w:val="00207759"/>
    <w:rsid w:val="00214EB8"/>
    <w:rsid w:val="0021513F"/>
    <w:rsid w:val="00227F94"/>
    <w:rsid w:val="00232050"/>
    <w:rsid w:val="00235434"/>
    <w:rsid w:val="002355E0"/>
    <w:rsid w:val="00235E2B"/>
    <w:rsid w:val="0024382C"/>
    <w:rsid w:val="00254799"/>
    <w:rsid w:val="0025658B"/>
    <w:rsid w:val="00267D84"/>
    <w:rsid w:val="0027164B"/>
    <w:rsid w:val="00272394"/>
    <w:rsid w:val="0028706F"/>
    <w:rsid w:val="00296B65"/>
    <w:rsid w:val="002A362E"/>
    <w:rsid w:val="002A73E0"/>
    <w:rsid w:val="002B3F1A"/>
    <w:rsid w:val="002B57F3"/>
    <w:rsid w:val="002C4FBA"/>
    <w:rsid w:val="002D0028"/>
    <w:rsid w:val="002D49D9"/>
    <w:rsid w:val="002E0E0E"/>
    <w:rsid w:val="002F0A04"/>
    <w:rsid w:val="002F125A"/>
    <w:rsid w:val="002F7884"/>
    <w:rsid w:val="0031108A"/>
    <w:rsid w:val="0031600B"/>
    <w:rsid w:val="003260E0"/>
    <w:rsid w:val="00326ED2"/>
    <w:rsid w:val="0034047B"/>
    <w:rsid w:val="00341A38"/>
    <w:rsid w:val="00353B03"/>
    <w:rsid w:val="003541E4"/>
    <w:rsid w:val="00356A64"/>
    <w:rsid w:val="00363FDC"/>
    <w:rsid w:val="003751EE"/>
    <w:rsid w:val="003753E5"/>
    <w:rsid w:val="00383973"/>
    <w:rsid w:val="003865B6"/>
    <w:rsid w:val="0039444F"/>
    <w:rsid w:val="00396D64"/>
    <w:rsid w:val="003A301A"/>
    <w:rsid w:val="003A3C2C"/>
    <w:rsid w:val="003B75DE"/>
    <w:rsid w:val="003C195E"/>
    <w:rsid w:val="003E1D5F"/>
    <w:rsid w:val="00403D01"/>
    <w:rsid w:val="004103B1"/>
    <w:rsid w:val="00410EED"/>
    <w:rsid w:val="004117CF"/>
    <w:rsid w:val="00413874"/>
    <w:rsid w:val="0042480F"/>
    <w:rsid w:val="0045141B"/>
    <w:rsid w:val="004542F6"/>
    <w:rsid w:val="0045509D"/>
    <w:rsid w:val="004665DE"/>
    <w:rsid w:val="00471698"/>
    <w:rsid w:val="00471FB8"/>
    <w:rsid w:val="00480227"/>
    <w:rsid w:val="0048164C"/>
    <w:rsid w:val="00484E55"/>
    <w:rsid w:val="00487A2B"/>
    <w:rsid w:val="00493BC1"/>
    <w:rsid w:val="0049425F"/>
    <w:rsid w:val="004A0B04"/>
    <w:rsid w:val="004A34EE"/>
    <w:rsid w:val="004A48AA"/>
    <w:rsid w:val="004A50C7"/>
    <w:rsid w:val="004B6333"/>
    <w:rsid w:val="004B6F13"/>
    <w:rsid w:val="004C0291"/>
    <w:rsid w:val="004D1C38"/>
    <w:rsid w:val="004D4A5F"/>
    <w:rsid w:val="004D5BD4"/>
    <w:rsid w:val="004E205B"/>
    <w:rsid w:val="004E3AF1"/>
    <w:rsid w:val="00507441"/>
    <w:rsid w:val="0051523A"/>
    <w:rsid w:val="005219DD"/>
    <w:rsid w:val="005225C3"/>
    <w:rsid w:val="00534B04"/>
    <w:rsid w:val="00537D44"/>
    <w:rsid w:val="0054463A"/>
    <w:rsid w:val="00553C96"/>
    <w:rsid w:val="00554555"/>
    <w:rsid w:val="005616AA"/>
    <w:rsid w:val="0056540D"/>
    <w:rsid w:val="00566216"/>
    <w:rsid w:val="00570FDD"/>
    <w:rsid w:val="0057499B"/>
    <w:rsid w:val="0058498B"/>
    <w:rsid w:val="005906E4"/>
    <w:rsid w:val="005A567C"/>
    <w:rsid w:val="005A6FD8"/>
    <w:rsid w:val="005B1881"/>
    <w:rsid w:val="005B498E"/>
    <w:rsid w:val="005D15F1"/>
    <w:rsid w:val="005E21D6"/>
    <w:rsid w:val="005E720B"/>
    <w:rsid w:val="005F62E1"/>
    <w:rsid w:val="0061520E"/>
    <w:rsid w:val="0062015E"/>
    <w:rsid w:val="00621AEE"/>
    <w:rsid w:val="006221A5"/>
    <w:rsid w:val="00630460"/>
    <w:rsid w:val="00633205"/>
    <w:rsid w:val="00633FB3"/>
    <w:rsid w:val="00634513"/>
    <w:rsid w:val="00644E71"/>
    <w:rsid w:val="006472EE"/>
    <w:rsid w:val="00680A1D"/>
    <w:rsid w:val="006960D1"/>
    <w:rsid w:val="006A3CE4"/>
    <w:rsid w:val="006A4826"/>
    <w:rsid w:val="006A6951"/>
    <w:rsid w:val="006C4D8A"/>
    <w:rsid w:val="006D3FB9"/>
    <w:rsid w:val="006E3C28"/>
    <w:rsid w:val="006F056A"/>
    <w:rsid w:val="006F3BA7"/>
    <w:rsid w:val="007104C8"/>
    <w:rsid w:val="00712BAD"/>
    <w:rsid w:val="00712F94"/>
    <w:rsid w:val="0071419B"/>
    <w:rsid w:val="00715A32"/>
    <w:rsid w:val="00715D31"/>
    <w:rsid w:val="00731049"/>
    <w:rsid w:val="00742E0A"/>
    <w:rsid w:val="00746F5E"/>
    <w:rsid w:val="00747CD1"/>
    <w:rsid w:val="0075165C"/>
    <w:rsid w:val="007714CA"/>
    <w:rsid w:val="00795528"/>
    <w:rsid w:val="007A1CB6"/>
    <w:rsid w:val="007A3B77"/>
    <w:rsid w:val="007A6FE8"/>
    <w:rsid w:val="007B0271"/>
    <w:rsid w:val="007B19BD"/>
    <w:rsid w:val="007C6738"/>
    <w:rsid w:val="007D441C"/>
    <w:rsid w:val="007E20D8"/>
    <w:rsid w:val="007F2177"/>
    <w:rsid w:val="007F3294"/>
    <w:rsid w:val="007F4723"/>
    <w:rsid w:val="007F5390"/>
    <w:rsid w:val="0080484A"/>
    <w:rsid w:val="008069C8"/>
    <w:rsid w:val="0081095D"/>
    <w:rsid w:val="00813EDA"/>
    <w:rsid w:val="00814E66"/>
    <w:rsid w:val="00815041"/>
    <w:rsid w:val="008177D3"/>
    <w:rsid w:val="00822CF0"/>
    <w:rsid w:val="0082358C"/>
    <w:rsid w:val="00825AFF"/>
    <w:rsid w:val="00830E3A"/>
    <w:rsid w:val="008327B9"/>
    <w:rsid w:val="00833D72"/>
    <w:rsid w:val="00843EB3"/>
    <w:rsid w:val="008456DA"/>
    <w:rsid w:val="00853192"/>
    <w:rsid w:val="00855672"/>
    <w:rsid w:val="008609BB"/>
    <w:rsid w:val="00871C9A"/>
    <w:rsid w:val="008754BD"/>
    <w:rsid w:val="008829D1"/>
    <w:rsid w:val="008833F6"/>
    <w:rsid w:val="00887E3A"/>
    <w:rsid w:val="008936F0"/>
    <w:rsid w:val="00893939"/>
    <w:rsid w:val="008973F0"/>
    <w:rsid w:val="008A43C3"/>
    <w:rsid w:val="008A43CF"/>
    <w:rsid w:val="008B139E"/>
    <w:rsid w:val="008D37DB"/>
    <w:rsid w:val="008D410B"/>
    <w:rsid w:val="008F11F3"/>
    <w:rsid w:val="008F4ECD"/>
    <w:rsid w:val="00902079"/>
    <w:rsid w:val="00904357"/>
    <w:rsid w:val="009075F0"/>
    <w:rsid w:val="0091517E"/>
    <w:rsid w:val="0092361C"/>
    <w:rsid w:val="00923A2D"/>
    <w:rsid w:val="0092519D"/>
    <w:rsid w:val="00927588"/>
    <w:rsid w:val="00932A6B"/>
    <w:rsid w:val="00950F52"/>
    <w:rsid w:val="00965D2D"/>
    <w:rsid w:val="00970A11"/>
    <w:rsid w:val="00975A08"/>
    <w:rsid w:val="00975A28"/>
    <w:rsid w:val="00977A02"/>
    <w:rsid w:val="00990E87"/>
    <w:rsid w:val="009962D2"/>
    <w:rsid w:val="009976F0"/>
    <w:rsid w:val="009B081E"/>
    <w:rsid w:val="009B2540"/>
    <w:rsid w:val="009B7F13"/>
    <w:rsid w:val="009D0978"/>
    <w:rsid w:val="009D6F1A"/>
    <w:rsid w:val="009D7110"/>
    <w:rsid w:val="009D76F3"/>
    <w:rsid w:val="009F3572"/>
    <w:rsid w:val="009F74F2"/>
    <w:rsid w:val="00A044C0"/>
    <w:rsid w:val="00A051B8"/>
    <w:rsid w:val="00A05E00"/>
    <w:rsid w:val="00A15FE1"/>
    <w:rsid w:val="00A204FC"/>
    <w:rsid w:val="00A21547"/>
    <w:rsid w:val="00A230DB"/>
    <w:rsid w:val="00A23D4F"/>
    <w:rsid w:val="00A36C9A"/>
    <w:rsid w:val="00A43109"/>
    <w:rsid w:val="00A43318"/>
    <w:rsid w:val="00A44EE9"/>
    <w:rsid w:val="00A5278E"/>
    <w:rsid w:val="00A6290B"/>
    <w:rsid w:val="00A65A7F"/>
    <w:rsid w:val="00A66753"/>
    <w:rsid w:val="00A70E67"/>
    <w:rsid w:val="00A76792"/>
    <w:rsid w:val="00AB0E72"/>
    <w:rsid w:val="00AB29AD"/>
    <w:rsid w:val="00AB6996"/>
    <w:rsid w:val="00AC5D58"/>
    <w:rsid w:val="00AD32AA"/>
    <w:rsid w:val="00AE4E18"/>
    <w:rsid w:val="00B021BE"/>
    <w:rsid w:val="00B11662"/>
    <w:rsid w:val="00B11DF3"/>
    <w:rsid w:val="00B1255D"/>
    <w:rsid w:val="00B145D0"/>
    <w:rsid w:val="00B14EFB"/>
    <w:rsid w:val="00B1566F"/>
    <w:rsid w:val="00B15C17"/>
    <w:rsid w:val="00B16192"/>
    <w:rsid w:val="00B20AD3"/>
    <w:rsid w:val="00B20CBE"/>
    <w:rsid w:val="00B303CF"/>
    <w:rsid w:val="00B411E4"/>
    <w:rsid w:val="00B441EC"/>
    <w:rsid w:val="00B56CC6"/>
    <w:rsid w:val="00B6092A"/>
    <w:rsid w:val="00B62741"/>
    <w:rsid w:val="00B82B1F"/>
    <w:rsid w:val="00B86D52"/>
    <w:rsid w:val="00B87CD0"/>
    <w:rsid w:val="00B91C8A"/>
    <w:rsid w:val="00B9205D"/>
    <w:rsid w:val="00B92D30"/>
    <w:rsid w:val="00B9301C"/>
    <w:rsid w:val="00B94D73"/>
    <w:rsid w:val="00BA0A4F"/>
    <w:rsid w:val="00BB27C5"/>
    <w:rsid w:val="00BC2B9E"/>
    <w:rsid w:val="00BC5A4D"/>
    <w:rsid w:val="00BD18BD"/>
    <w:rsid w:val="00BD48FF"/>
    <w:rsid w:val="00BD4D80"/>
    <w:rsid w:val="00BD569A"/>
    <w:rsid w:val="00BD579D"/>
    <w:rsid w:val="00BE0AE4"/>
    <w:rsid w:val="00BF3122"/>
    <w:rsid w:val="00BF5C82"/>
    <w:rsid w:val="00C0377C"/>
    <w:rsid w:val="00C040E1"/>
    <w:rsid w:val="00C11572"/>
    <w:rsid w:val="00C21BCE"/>
    <w:rsid w:val="00C25AB7"/>
    <w:rsid w:val="00C25AEE"/>
    <w:rsid w:val="00C31FE7"/>
    <w:rsid w:val="00C3416E"/>
    <w:rsid w:val="00C37BFC"/>
    <w:rsid w:val="00C46439"/>
    <w:rsid w:val="00C475DC"/>
    <w:rsid w:val="00C54AAB"/>
    <w:rsid w:val="00C563E9"/>
    <w:rsid w:val="00C569DF"/>
    <w:rsid w:val="00C60812"/>
    <w:rsid w:val="00C611B9"/>
    <w:rsid w:val="00C76F2C"/>
    <w:rsid w:val="00C80CDD"/>
    <w:rsid w:val="00CA3DA0"/>
    <w:rsid w:val="00CA7B0C"/>
    <w:rsid w:val="00CA7DD3"/>
    <w:rsid w:val="00CB50AF"/>
    <w:rsid w:val="00CC1125"/>
    <w:rsid w:val="00CD2A1E"/>
    <w:rsid w:val="00CD63C6"/>
    <w:rsid w:val="00CD7F5B"/>
    <w:rsid w:val="00CE40CD"/>
    <w:rsid w:val="00CE6C8E"/>
    <w:rsid w:val="00CF11D8"/>
    <w:rsid w:val="00CF1E02"/>
    <w:rsid w:val="00D00F12"/>
    <w:rsid w:val="00D03436"/>
    <w:rsid w:val="00D11805"/>
    <w:rsid w:val="00D11A02"/>
    <w:rsid w:val="00D153F0"/>
    <w:rsid w:val="00D1624E"/>
    <w:rsid w:val="00D31F5B"/>
    <w:rsid w:val="00D348F9"/>
    <w:rsid w:val="00D47E81"/>
    <w:rsid w:val="00D50A2D"/>
    <w:rsid w:val="00D5288F"/>
    <w:rsid w:val="00D675E7"/>
    <w:rsid w:val="00D73335"/>
    <w:rsid w:val="00D83A59"/>
    <w:rsid w:val="00D87447"/>
    <w:rsid w:val="00D87F0F"/>
    <w:rsid w:val="00D9121E"/>
    <w:rsid w:val="00D92DDE"/>
    <w:rsid w:val="00DA1508"/>
    <w:rsid w:val="00DA5698"/>
    <w:rsid w:val="00DB0C07"/>
    <w:rsid w:val="00DB7E4A"/>
    <w:rsid w:val="00DC1468"/>
    <w:rsid w:val="00DE5394"/>
    <w:rsid w:val="00DF5E5A"/>
    <w:rsid w:val="00E01E29"/>
    <w:rsid w:val="00E13F99"/>
    <w:rsid w:val="00E410C6"/>
    <w:rsid w:val="00E52723"/>
    <w:rsid w:val="00E53F95"/>
    <w:rsid w:val="00E60D34"/>
    <w:rsid w:val="00E626E1"/>
    <w:rsid w:val="00E66DB8"/>
    <w:rsid w:val="00E7255B"/>
    <w:rsid w:val="00E83736"/>
    <w:rsid w:val="00E86A14"/>
    <w:rsid w:val="00E93788"/>
    <w:rsid w:val="00E97B5D"/>
    <w:rsid w:val="00EA189C"/>
    <w:rsid w:val="00EA47B8"/>
    <w:rsid w:val="00EA5AFB"/>
    <w:rsid w:val="00EB37CE"/>
    <w:rsid w:val="00EC5261"/>
    <w:rsid w:val="00ED61A4"/>
    <w:rsid w:val="00EE5F7E"/>
    <w:rsid w:val="00EF1E4C"/>
    <w:rsid w:val="00F02096"/>
    <w:rsid w:val="00F07647"/>
    <w:rsid w:val="00F117FB"/>
    <w:rsid w:val="00F11955"/>
    <w:rsid w:val="00F12DC0"/>
    <w:rsid w:val="00F155B9"/>
    <w:rsid w:val="00F17AD8"/>
    <w:rsid w:val="00F17D5D"/>
    <w:rsid w:val="00F2213C"/>
    <w:rsid w:val="00F22FF4"/>
    <w:rsid w:val="00F3379C"/>
    <w:rsid w:val="00F40663"/>
    <w:rsid w:val="00F413FE"/>
    <w:rsid w:val="00F42479"/>
    <w:rsid w:val="00F56D34"/>
    <w:rsid w:val="00F57558"/>
    <w:rsid w:val="00F611C9"/>
    <w:rsid w:val="00F76321"/>
    <w:rsid w:val="00F76CAB"/>
    <w:rsid w:val="00F90F9C"/>
    <w:rsid w:val="00F933EC"/>
    <w:rsid w:val="00F95F87"/>
    <w:rsid w:val="00FA55A9"/>
    <w:rsid w:val="00FA6158"/>
    <w:rsid w:val="00FB63B0"/>
    <w:rsid w:val="00FB6E73"/>
    <w:rsid w:val="00FB76AE"/>
    <w:rsid w:val="00FB784A"/>
    <w:rsid w:val="00FC00B9"/>
    <w:rsid w:val="00FC0F4A"/>
    <w:rsid w:val="00FC4673"/>
    <w:rsid w:val="00FC5633"/>
    <w:rsid w:val="00FD09B4"/>
    <w:rsid w:val="00FD215A"/>
    <w:rsid w:val="00FD3E8D"/>
    <w:rsid w:val="00FD61E3"/>
    <w:rsid w:val="00FE18D4"/>
    <w:rsid w:val="00FE5102"/>
    <w:rsid w:val="00FF477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  <w:style w:type="table" w:styleId="ac">
    <w:name w:val="Table Grid"/>
    <w:basedOn w:val="a1"/>
    <w:uiPriority w:val="39"/>
    <w:rsid w:val="00B9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F13B-16BA-4463-B70F-A1CE36A8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8547</Words>
  <Characters>48722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BLAGWork01</dc:creator>
  <cp:lastModifiedBy>Сергей Е. Твельнев</cp:lastModifiedBy>
  <cp:revision>2</cp:revision>
  <cp:lastPrinted>2021-04-08T08:31:00Z</cp:lastPrinted>
  <dcterms:created xsi:type="dcterms:W3CDTF">2021-04-08T13:50:00Z</dcterms:created>
  <dcterms:modified xsi:type="dcterms:W3CDTF">2021-04-08T13:50:00Z</dcterms:modified>
</cp:coreProperties>
</file>