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410B" w:rsidRDefault="008D410B">
      <w:pPr>
        <w:rPr>
          <w:rFonts w:ascii="Times New Roman" w:hAnsi="Times New Roman" w:cs="Times New Roman"/>
          <w:sz w:val="20"/>
          <w:szCs w:val="20"/>
        </w:rPr>
      </w:pPr>
    </w:p>
    <w:p w:rsidR="00AC5D58" w:rsidRPr="00871C9A" w:rsidRDefault="00AC5D58" w:rsidP="00AC5D58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737"/>
        <w:rPr>
          <w:rFonts w:ascii="Times New Roman" w:hAnsi="Times New Roman" w:cs="Times New Roman"/>
          <w:sz w:val="20"/>
          <w:szCs w:val="20"/>
        </w:rPr>
      </w:pPr>
      <w:r w:rsidRPr="00871C9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50C43B7" wp14:editId="628E92FA">
            <wp:extent cx="45720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D58" w:rsidRPr="00871C9A" w:rsidRDefault="00AC5D58" w:rsidP="00AC5D58">
      <w:pPr>
        <w:kinsoku w:val="0"/>
        <w:overflowPunct w:val="0"/>
        <w:autoSpaceDE w:val="0"/>
        <w:autoSpaceDN w:val="0"/>
        <w:adjustRightInd w:val="0"/>
        <w:spacing w:before="194" w:after="0" w:line="479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71C9A">
        <w:rPr>
          <w:rFonts w:ascii="Times New Roman" w:hAnsi="Times New Roman" w:cs="Times New Roman"/>
          <w:b/>
          <w:bCs/>
          <w:spacing w:val="-1"/>
          <w:sz w:val="28"/>
          <w:szCs w:val="28"/>
        </w:rPr>
        <w:t>АДМИНИСТРАЦИЯ ПРИВОЛЖСКОГО</w:t>
      </w:r>
      <w:r w:rsidRPr="00871C9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spacing w:val="-1"/>
          <w:sz w:val="28"/>
          <w:szCs w:val="28"/>
        </w:rPr>
        <w:t>МУНИЦИПАЛЬНОГО</w:t>
      </w:r>
      <w:r w:rsidRPr="00871C9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spacing w:val="-1"/>
          <w:sz w:val="28"/>
          <w:szCs w:val="28"/>
        </w:rPr>
        <w:t>РАЙОНА</w:t>
      </w:r>
      <w:r w:rsidRPr="00871C9A">
        <w:rPr>
          <w:rFonts w:ascii="Times New Roman" w:hAnsi="Times New Roman" w:cs="Times New Roman"/>
          <w:b/>
          <w:bCs/>
          <w:spacing w:val="21"/>
          <w:sz w:val="28"/>
          <w:szCs w:val="28"/>
        </w:rPr>
        <w:t xml:space="preserve"> </w:t>
      </w:r>
      <w:bookmarkStart w:id="0" w:name="_GoBack"/>
      <w:r w:rsidRPr="00871C9A">
        <w:rPr>
          <w:rFonts w:ascii="Times New Roman" w:hAnsi="Times New Roman" w:cs="Times New Roman"/>
          <w:b/>
          <w:bCs/>
          <w:spacing w:val="-1"/>
          <w:sz w:val="28"/>
          <w:szCs w:val="28"/>
        </w:rPr>
        <w:t>ПОСТАНОВЛЕНИЕ</w:t>
      </w:r>
    </w:p>
    <w:p w:rsidR="00AC5D58" w:rsidRDefault="00AC5D58" w:rsidP="00AC5D58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871C9A">
        <w:rPr>
          <w:rFonts w:ascii="Times New Roman" w:hAnsi="Times New Roman" w:cs="Times New Roman"/>
          <w:sz w:val="28"/>
          <w:szCs w:val="28"/>
        </w:rPr>
        <w:t>т</w:t>
      </w:r>
      <w:r w:rsidR="00AF288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0484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2021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AF288A">
        <w:rPr>
          <w:rFonts w:ascii="Times New Roman" w:hAnsi="Times New Roman" w:cs="Times New Roman"/>
          <w:spacing w:val="-2"/>
          <w:sz w:val="28"/>
          <w:szCs w:val="28"/>
        </w:rPr>
        <w:t xml:space="preserve">           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-п</w:t>
      </w:r>
    </w:p>
    <w:p w:rsidR="00AC5D58" w:rsidRDefault="00AC5D58" w:rsidP="00AC5D58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2"/>
          <w:sz w:val="28"/>
          <w:szCs w:val="28"/>
        </w:rPr>
      </w:pPr>
    </w:p>
    <w:p w:rsidR="00CF0EBF" w:rsidRDefault="00CF0EBF" w:rsidP="00CF0EB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04" w:right="246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«Об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утверждении муниципальной программы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Приволжского</w:t>
      </w:r>
      <w:r>
        <w:rPr>
          <w:rFonts w:ascii="Times New Roman" w:hAnsi="Times New Roman" w:cs="Times New Roman"/>
          <w:b/>
          <w:bCs/>
          <w:color w:val="181818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городского</w:t>
      </w:r>
      <w:r>
        <w:rPr>
          <w:rFonts w:ascii="Times New Roman" w:hAnsi="Times New Roman" w:cs="Times New Roman"/>
          <w:b/>
          <w:bCs/>
          <w:color w:val="181818"/>
          <w:spacing w:val="3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поселения «Комплексное</w:t>
      </w:r>
      <w:r>
        <w:rPr>
          <w:rFonts w:ascii="Times New Roman" w:hAnsi="Times New Roman" w:cs="Times New Roman"/>
          <w:b/>
          <w:bCs/>
          <w:color w:val="181818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развитие</w:t>
      </w:r>
      <w:r>
        <w:rPr>
          <w:rFonts w:ascii="Times New Roman" w:hAnsi="Times New Roman" w:cs="Times New Roman"/>
          <w:b/>
          <w:bCs/>
          <w:color w:val="181818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транспортной инфраструктуры</w:t>
      </w:r>
      <w:r>
        <w:rPr>
          <w:rFonts w:ascii="Times New Roman" w:hAnsi="Times New Roman" w:cs="Times New Roman"/>
          <w:b/>
          <w:bCs/>
          <w:color w:val="181818"/>
          <w:spacing w:val="47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Приволжского</w:t>
      </w:r>
      <w:r>
        <w:rPr>
          <w:rFonts w:ascii="Times New Roman" w:hAnsi="Times New Roman" w:cs="Times New Roman"/>
          <w:b/>
          <w:bCs/>
          <w:color w:val="181818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181818"/>
          <w:spacing w:val="-2"/>
          <w:sz w:val="28"/>
          <w:szCs w:val="28"/>
        </w:rPr>
        <w:t>городского</w:t>
      </w:r>
      <w:r>
        <w:rPr>
          <w:rFonts w:ascii="Times New Roman" w:hAnsi="Times New Roman" w:cs="Times New Roman"/>
          <w:b/>
          <w:bCs/>
          <w:color w:val="181818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поселения</w:t>
      </w:r>
      <w:r>
        <w:rPr>
          <w:rFonts w:ascii="Times New Roman" w:hAnsi="Times New Roman" w:cs="Times New Roman"/>
          <w:b/>
          <w:bCs/>
          <w:color w:val="181818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на</w:t>
      </w:r>
      <w:r>
        <w:rPr>
          <w:rFonts w:ascii="Times New Roman" w:hAnsi="Times New Roman" w:cs="Times New Roman"/>
          <w:b/>
          <w:bCs/>
          <w:color w:val="181818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2022-2024</w:t>
      </w:r>
      <w:r>
        <w:rPr>
          <w:rFonts w:ascii="Times New Roman" w:hAnsi="Times New Roman" w:cs="Times New Roman"/>
          <w:b/>
          <w:bCs/>
          <w:color w:val="181818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годы»</w:t>
      </w:r>
    </w:p>
    <w:bookmarkEnd w:id="0"/>
    <w:p w:rsidR="00CF0EBF" w:rsidRDefault="00CF0EBF" w:rsidP="00CF0EBF">
      <w:pPr>
        <w:kinsoku w:val="0"/>
        <w:overflowPunct w:val="0"/>
        <w:autoSpaceDE w:val="0"/>
        <w:autoSpaceDN w:val="0"/>
        <w:adjustRightInd w:val="0"/>
        <w:spacing w:before="20" w:after="0" w:line="300" w:lineRule="exact"/>
        <w:rPr>
          <w:rFonts w:ascii="Times New Roman" w:hAnsi="Times New Roman" w:cs="Times New Roman"/>
          <w:sz w:val="30"/>
          <w:szCs w:val="30"/>
        </w:rPr>
      </w:pPr>
    </w:p>
    <w:p w:rsidR="00CF0EBF" w:rsidRDefault="00CF0EBF" w:rsidP="00CF0EBF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Руководствуясь</w:t>
      </w:r>
      <w:r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статьей</w:t>
      </w:r>
      <w:r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179</w:t>
      </w:r>
      <w:r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Бюджетного</w:t>
      </w:r>
      <w:r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кодекса</w:t>
      </w:r>
      <w:r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Российской</w:t>
      </w:r>
      <w:r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>Федерации,</w:t>
      </w:r>
      <w:r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12121"/>
          <w:spacing w:val="-1"/>
          <w:sz w:val="28"/>
          <w:szCs w:val="28"/>
        </w:rPr>
        <w:t>решением Совета Приволжского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12121"/>
          <w:spacing w:val="-1"/>
          <w:sz w:val="28"/>
          <w:szCs w:val="28"/>
        </w:rPr>
        <w:t>городского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12121"/>
          <w:spacing w:val="3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12121"/>
          <w:spacing w:val="-1"/>
          <w:sz w:val="28"/>
          <w:szCs w:val="28"/>
        </w:rPr>
        <w:t>поселения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12121"/>
          <w:spacing w:val="3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212121"/>
          <w:spacing w:val="3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12121"/>
          <w:spacing w:val="-2"/>
          <w:sz w:val="28"/>
          <w:szCs w:val="28"/>
        </w:rPr>
        <w:t>28.11.2012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212121"/>
          <w:spacing w:val="4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№ </w:t>
      </w:r>
      <w:r>
        <w:rPr>
          <w:rFonts w:ascii="Times New Roman" w:hAnsi="Times New Roman" w:cs="Times New Roman"/>
          <w:color w:val="212121"/>
          <w:spacing w:val="3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67 </w:t>
      </w:r>
      <w:r>
        <w:rPr>
          <w:rFonts w:ascii="Times New Roman" w:hAnsi="Times New Roman" w:cs="Times New Roman"/>
          <w:color w:val="212121"/>
          <w:spacing w:val="-2"/>
          <w:sz w:val="28"/>
          <w:szCs w:val="28"/>
        </w:rPr>
        <w:t>«Об</w:t>
      </w:r>
      <w:r>
        <w:rPr>
          <w:rFonts w:ascii="Times New Roman" w:hAnsi="Times New Roman" w:cs="Times New Roman"/>
          <w:color w:val="212121"/>
          <w:spacing w:val="2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12121"/>
          <w:spacing w:val="-1"/>
          <w:sz w:val="28"/>
          <w:szCs w:val="28"/>
        </w:rPr>
        <w:t>утверждении</w:t>
      </w:r>
      <w:r>
        <w:rPr>
          <w:rFonts w:ascii="Times New Roman" w:hAnsi="Times New Roman" w:cs="Times New Roman"/>
          <w:color w:val="212121"/>
          <w:spacing w:val="2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12121"/>
          <w:spacing w:val="-1"/>
          <w:sz w:val="28"/>
          <w:szCs w:val="28"/>
        </w:rPr>
        <w:t>Положения</w:t>
      </w:r>
      <w:r>
        <w:rPr>
          <w:rFonts w:ascii="Times New Roman" w:hAnsi="Times New Roman" w:cs="Times New Roman"/>
          <w:color w:val="212121"/>
          <w:spacing w:val="2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12121"/>
          <w:sz w:val="28"/>
          <w:szCs w:val="28"/>
        </w:rPr>
        <w:t>о</w:t>
      </w:r>
      <w:r>
        <w:rPr>
          <w:rFonts w:ascii="Times New Roman" w:hAnsi="Times New Roman" w:cs="Times New Roman"/>
          <w:color w:val="212121"/>
          <w:spacing w:val="2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12121"/>
          <w:spacing w:val="-1"/>
          <w:sz w:val="28"/>
          <w:szCs w:val="28"/>
        </w:rPr>
        <w:t>бюджетном</w:t>
      </w:r>
      <w:r>
        <w:rPr>
          <w:rFonts w:ascii="Times New Roman" w:hAnsi="Times New Roman" w:cs="Times New Roman"/>
          <w:color w:val="212121"/>
          <w:spacing w:val="2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12121"/>
          <w:spacing w:val="-1"/>
          <w:sz w:val="28"/>
          <w:szCs w:val="28"/>
        </w:rPr>
        <w:t>процессе</w:t>
      </w:r>
      <w:r>
        <w:rPr>
          <w:rFonts w:ascii="Times New Roman" w:hAnsi="Times New Roman" w:cs="Times New Roman"/>
          <w:color w:val="212121"/>
          <w:spacing w:val="3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12121"/>
          <w:sz w:val="28"/>
          <w:szCs w:val="28"/>
        </w:rPr>
        <w:t>в</w:t>
      </w:r>
      <w:r>
        <w:rPr>
          <w:rFonts w:ascii="Times New Roman" w:hAnsi="Times New Roman" w:cs="Times New Roman"/>
          <w:color w:val="212121"/>
          <w:spacing w:val="2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12121"/>
          <w:spacing w:val="-1"/>
          <w:sz w:val="28"/>
          <w:szCs w:val="28"/>
        </w:rPr>
        <w:t>Приволжском</w:t>
      </w:r>
      <w:r>
        <w:rPr>
          <w:rFonts w:ascii="Times New Roman" w:hAnsi="Times New Roman" w:cs="Times New Roman"/>
          <w:color w:val="212121"/>
          <w:spacing w:val="2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12121"/>
          <w:spacing w:val="-1"/>
          <w:sz w:val="28"/>
          <w:szCs w:val="28"/>
        </w:rPr>
        <w:t>городском</w:t>
      </w:r>
      <w:r>
        <w:rPr>
          <w:rFonts w:ascii="Times New Roman" w:hAnsi="Times New Roman" w:cs="Times New Roman"/>
          <w:color w:val="212121"/>
          <w:spacing w:val="3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12121"/>
          <w:spacing w:val="-1"/>
          <w:sz w:val="28"/>
          <w:szCs w:val="28"/>
        </w:rPr>
        <w:t>поселении»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администрации</w:t>
      </w:r>
      <w:r>
        <w:rPr>
          <w:rFonts w:ascii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Приволжского</w:t>
      </w:r>
      <w:r>
        <w:rPr>
          <w:rFonts w:ascii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района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04.04.2016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192-п</w:t>
      </w:r>
      <w:r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«Об</w:t>
      </w:r>
      <w:r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утверждении</w:t>
      </w:r>
      <w:r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Порядка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разработки,</w:t>
      </w:r>
      <w:r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реализации</w:t>
      </w:r>
      <w:r>
        <w:rPr>
          <w:rFonts w:ascii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оценки</w:t>
      </w:r>
      <w:r>
        <w:rPr>
          <w:rFonts w:ascii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эффективности</w:t>
      </w:r>
      <w:r>
        <w:rPr>
          <w:rFonts w:ascii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муниципальных</w:t>
      </w:r>
      <w:r>
        <w:rPr>
          <w:rFonts w:ascii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программ</w:t>
      </w:r>
      <w:r>
        <w:rPr>
          <w:rFonts w:ascii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Приволжского</w:t>
      </w:r>
      <w:r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района</w:t>
      </w:r>
      <w:r>
        <w:rPr>
          <w:rFonts w:ascii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Приволжского</w:t>
      </w:r>
      <w:r>
        <w:rPr>
          <w:rFonts w:ascii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городского</w:t>
      </w:r>
      <w:r>
        <w:rPr>
          <w:rFonts w:ascii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поселения»</w:t>
      </w:r>
      <w:r>
        <w:rPr>
          <w:rFonts w:ascii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администрация</w:t>
      </w:r>
      <w:r>
        <w:rPr>
          <w:rFonts w:ascii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Приволжского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района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с т а н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в</w:t>
      </w:r>
      <w:r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л я</w:t>
      </w:r>
      <w:r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т:</w:t>
      </w:r>
    </w:p>
    <w:p w:rsidR="00CF0EBF" w:rsidRDefault="00CF0EBF" w:rsidP="00CF0EBF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F0EBF" w:rsidRDefault="00CF0EBF" w:rsidP="00CF0EBF">
      <w:pPr>
        <w:pStyle w:val="Default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ab/>
        <w:t xml:space="preserve">1. </w:t>
      </w:r>
      <w:r>
        <w:rPr>
          <w:sz w:val="28"/>
          <w:szCs w:val="28"/>
        </w:rPr>
        <w:t xml:space="preserve">Утвердить муниципальную программу Приволжского городского поселения «Комплексное развитие транспортной инфраструктуры Приволжского городского поселения на 2022-2024 годы» (прилагается). </w:t>
      </w:r>
    </w:p>
    <w:p w:rsidR="00CF0EBF" w:rsidRDefault="00CF0EBF" w:rsidP="00CF0EBF">
      <w:pPr>
        <w:pStyle w:val="Default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ab/>
        <w:t xml:space="preserve">2. </w:t>
      </w:r>
      <w:r>
        <w:rPr>
          <w:sz w:val="28"/>
          <w:szCs w:val="28"/>
        </w:rPr>
        <w:t>Признать утратившим силу постановление администрации Приволжского муниципального района от 28.08.2020 № 399-п «Об утверждении муниципальной программы Приволжского городского поселения «Комплексное развитие транспортной инфраструктуры Приволжского городского поселения на 2021-2023 годы».</w:t>
      </w:r>
    </w:p>
    <w:p w:rsidR="00CF0EBF" w:rsidRDefault="00CF0EBF" w:rsidP="00CF0EB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3. Разместить</w:t>
      </w:r>
      <w:r>
        <w:rPr>
          <w:spacing w:val="3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настоящее</w:t>
      </w:r>
      <w:r>
        <w:rPr>
          <w:spacing w:val="3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Постановление</w:t>
      </w:r>
      <w:r>
        <w:rPr>
          <w:spacing w:val="33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3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официальном</w:t>
      </w:r>
      <w:r>
        <w:rPr>
          <w:spacing w:val="3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сайте</w:t>
      </w:r>
      <w:r>
        <w:rPr>
          <w:spacing w:val="3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Приволжского</w:t>
      </w:r>
      <w:r>
        <w:rPr>
          <w:spacing w:val="49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муниципального</w:t>
      </w:r>
      <w:r>
        <w:rPr>
          <w:spacing w:val="4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района</w:t>
      </w:r>
      <w:r>
        <w:rPr>
          <w:spacing w:val="46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4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опубликовать</w:t>
      </w:r>
      <w:r>
        <w:rPr>
          <w:spacing w:val="44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5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информационном</w:t>
      </w:r>
      <w:r>
        <w:rPr>
          <w:spacing w:val="6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бюллетене</w:t>
      </w:r>
      <w:r>
        <w:rPr>
          <w:spacing w:val="6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«Вестник</w:t>
      </w:r>
      <w:r>
        <w:rPr>
          <w:spacing w:val="62"/>
          <w:sz w:val="28"/>
          <w:szCs w:val="28"/>
        </w:rPr>
        <w:t xml:space="preserve"> </w:t>
      </w:r>
      <w:r>
        <w:rPr>
          <w:sz w:val="28"/>
          <w:szCs w:val="28"/>
        </w:rPr>
        <w:t>Совета</w:t>
      </w:r>
      <w:r>
        <w:rPr>
          <w:spacing w:val="6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6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администрации</w:t>
      </w:r>
      <w:r>
        <w:rPr>
          <w:spacing w:val="6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Приволжского</w:t>
      </w:r>
      <w:r>
        <w:rPr>
          <w:spacing w:val="5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муниципального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района».</w:t>
      </w:r>
    </w:p>
    <w:p w:rsidR="00CF0EBF" w:rsidRDefault="00CF0EBF" w:rsidP="00CF0EBF">
      <w:pPr>
        <w:tabs>
          <w:tab w:val="left" w:pos="709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ab/>
        <w:t>4. Контроль</w:t>
      </w:r>
      <w:r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>исполнения</w:t>
      </w:r>
      <w:r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настоящего</w:t>
      </w:r>
      <w:r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Постановления</w:t>
      </w:r>
      <w:r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возложить</w:t>
      </w:r>
      <w:r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Первого </w:t>
      </w:r>
      <w:r>
        <w:rPr>
          <w:rFonts w:ascii="Times New Roman" w:hAnsi="Times New Roman" w:cs="Times New Roman"/>
          <w:spacing w:val="-1"/>
          <w:sz w:val="28"/>
          <w:szCs w:val="28"/>
        </w:rPr>
        <w:t>заместителя</w:t>
      </w:r>
      <w:r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главы</w:t>
      </w:r>
      <w:r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администрации</w:t>
      </w:r>
      <w:r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Приволжского</w:t>
      </w:r>
      <w:r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района</w:t>
      </w:r>
      <w:r>
        <w:rPr>
          <w:rFonts w:ascii="Times New Roman" w:hAnsi="Times New Roman" w:cs="Times New Roman"/>
          <w:spacing w:val="30"/>
          <w:sz w:val="28"/>
          <w:szCs w:val="28"/>
        </w:rPr>
        <w:t xml:space="preserve"> В.Г. </w:t>
      </w:r>
      <w:r>
        <w:rPr>
          <w:rFonts w:ascii="Times New Roman" w:hAnsi="Times New Roman" w:cs="Times New Roman"/>
          <w:sz w:val="28"/>
          <w:szCs w:val="28"/>
        </w:rPr>
        <w:t>Нагацкого.</w:t>
      </w:r>
      <w:r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</w:p>
    <w:p w:rsidR="00CF0EBF" w:rsidRDefault="00CF0EBF" w:rsidP="00CF0EBF">
      <w:pPr>
        <w:tabs>
          <w:tab w:val="left" w:pos="709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5.</w:t>
      </w:r>
      <w:r>
        <w:rPr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Настоящее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вступает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силу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01.01.2022.</w:t>
      </w:r>
    </w:p>
    <w:p w:rsidR="00CF0EBF" w:rsidRDefault="00CF0EBF" w:rsidP="00CF0EBF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CF0EBF" w:rsidRDefault="00CF0EBF" w:rsidP="00CF0EBF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CF0EBF" w:rsidRDefault="00CF0EBF" w:rsidP="00CF0EBF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CF0EBF" w:rsidRDefault="00CF0EBF" w:rsidP="00CF0EBF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Глава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Приволжского</w:t>
      </w:r>
    </w:p>
    <w:p w:rsidR="00CF0EBF" w:rsidRDefault="00CF0EBF" w:rsidP="00CF0EBF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района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И.В. Мельникова</w:t>
      </w:r>
    </w:p>
    <w:p w:rsidR="00D83A59" w:rsidRDefault="00D83A59" w:rsidP="00871C9A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ind w:left="7230" w:right="33" w:firstLine="1134"/>
        <w:rPr>
          <w:rFonts w:ascii="Times New Roman" w:hAnsi="Times New Roman" w:cs="Times New Roman"/>
          <w:color w:val="181818"/>
          <w:spacing w:val="-1"/>
          <w:sz w:val="20"/>
          <w:szCs w:val="20"/>
        </w:rPr>
      </w:pPr>
    </w:p>
    <w:p w:rsidR="00CF0EBF" w:rsidRDefault="00813D12" w:rsidP="00871C9A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ind w:left="7230" w:right="33" w:firstLine="1134"/>
        <w:rPr>
          <w:rFonts w:ascii="Times New Roman" w:hAnsi="Times New Roman" w:cs="Times New Roman"/>
          <w:color w:val="181818"/>
          <w:spacing w:val="-1"/>
          <w:sz w:val="20"/>
          <w:szCs w:val="20"/>
        </w:rPr>
      </w:pPr>
      <w:r>
        <w:rPr>
          <w:rFonts w:ascii="Times New Roman" w:hAnsi="Times New Roman" w:cs="Times New Roman"/>
          <w:color w:val="181818"/>
          <w:spacing w:val="-1"/>
          <w:sz w:val="20"/>
          <w:szCs w:val="20"/>
        </w:rPr>
        <w:t xml:space="preserve">  </w:t>
      </w:r>
    </w:p>
    <w:p w:rsidR="00D83A59" w:rsidRDefault="00D83A59" w:rsidP="00871C9A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ind w:left="7230" w:right="33" w:firstLine="1134"/>
        <w:rPr>
          <w:rFonts w:ascii="Times New Roman" w:hAnsi="Times New Roman" w:cs="Times New Roman"/>
          <w:color w:val="181818"/>
          <w:spacing w:val="-1"/>
          <w:sz w:val="20"/>
          <w:szCs w:val="20"/>
        </w:rPr>
      </w:pPr>
    </w:p>
    <w:p w:rsidR="00893939" w:rsidRDefault="00893939" w:rsidP="00206AA3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7230" w:firstLine="992"/>
        <w:rPr>
          <w:rFonts w:ascii="Times New Roman" w:hAnsi="Times New Roman" w:cs="Times New Roman"/>
          <w:color w:val="181818"/>
          <w:spacing w:val="-1"/>
          <w:sz w:val="20"/>
          <w:szCs w:val="20"/>
        </w:rPr>
      </w:pPr>
      <w:r>
        <w:rPr>
          <w:rFonts w:ascii="Times New Roman" w:hAnsi="Times New Roman" w:cs="Times New Roman"/>
          <w:color w:val="181818"/>
          <w:spacing w:val="-1"/>
          <w:sz w:val="20"/>
          <w:szCs w:val="20"/>
        </w:rPr>
        <w:lastRenderedPageBreak/>
        <w:t xml:space="preserve">       </w:t>
      </w:r>
      <w:r w:rsidR="005B498E">
        <w:rPr>
          <w:rFonts w:ascii="Times New Roman" w:hAnsi="Times New Roman" w:cs="Times New Roman"/>
          <w:color w:val="181818"/>
          <w:spacing w:val="-1"/>
          <w:sz w:val="20"/>
          <w:szCs w:val="20"/>
        </w:rPr>
        <w:t xml:space="preserve">     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0"/>
          <w:szCs w:val="20"/>
        </w:rPr>
        <w:t>Приложение</w:t>
      </w:r>
    </w:p>
    <w:p w:rsidR="00893939" w:rsidRDefault="005B498E" w:rsidP="00B1619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7230" w:firstLine="1134"/>
        <w:rPr>
          <w:rFonts w:ascii="Times New Roman" w:hAnsi="Times New Roman" w:cs="Times New Roman"/>
          <w:color w:val="181818"/>
          <w:sz w:val="20"/>
          <w:szCs w:val="20"/>
        </w:rPr>
      </w:pPr>
      <w:r>
        <w:rPr>
          <w:rFonts w:ascii="Times New Roman" w:hAnsi="Times New Roman" w:cs="Times New Roman"/>
          <w:color w:val="181818"/>
          <w:spacing w:val="29"/>
          <w:w w:val="99"/>
          <w:sz w:val="20"/>
          <w:szCs w:val="20"/>
        </w:rPr>
        <w:t xml:space="preserve"> </w:t>
      </w:r>
      <w:r w:rsidR="00206AA3">
        <w:rPr>
          <w:rFonts w:ascii="Times New Roman" w:hAnsi="Times New Roman" w:cs="Times New Roman"/>
          <w:color w:val="181818"/>
          <w:spacing w:val="29"/>
          <w:w w:val="99"/>
          <w:sz w:val="20"/>
          <w:szCs w:val="20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0"/>
          <w:szCs w:val="20"/>
        </w:rPr>
        <w:t>к</w:t>
      </w:r>
      <w:r w:rsidR="00871C9A" w:rsidRPr="00871C9A">
        <w:rPr>
          <w:rFonts w:ascii="Times New Roman" w:hAnsi="Times New Roman" w:cs="Times New Roman"/>
          <w:color w:val="181818"/>
          <w:spacing w:val="-16"/>
          <w:sz w:val="20"/>
          <w:szCs w:val="20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0"/>
          <w:szCs w:val="20"/>
        </w:rPr>
        <w:t>постановлению</w:t>
      </w:r>
      <w:r w:rsidR="00871C9A">
        <w:rPr>
          <w:rFonts w:ascii="Times New Roman" w:hAnsi="Times New Roman" w:cs="Times New Roman"/>
          <w:color w:val="181818"/>
          <w:sz w:val="20"/>
          <w:szCs w:val="20"/>
        </w:rPr>
        <w:t xml:space="preserve"> </w:t>
      </w:r>
      <w:r w:rsidR="00893939">
        <w:rPr>
          <w:rFonts w:ascii="Times New Roman" w:hAnsi="Times New Roman" w:cs="Times New Roman"/>
          <w:color w:val="181818"/>
          <w:sz w:val="20"/>
          <w:szCs w:val="20"/>
        </w:rPr>
        <w:t xml:space="preserve"> </w:t>
      </w:r>
    </w:p>
    <w:p w:rsidR="00893939" w:rsidRDefault="00893939" w:rsidP="00B1619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7230"/>
        <w:rPr>
          <w:rFonts w:ascii="Times New Roman" w:hAnsi="Times New Roman" w:cs="Times New Roman"/>
          <w:color w:val="181818"/>
          <w:spacing w:val="24"/>
          <w:w w:val="99"/>
          <w:sz w:val="20"/>
          <w:szCs w:val="20"/>
        </w:rPr>
      </w:pPr>
      <w:r>
        <w:rPr>
          <w:rFonts w:ascii="Times New Roman" w:hAnsi="Times New Roman" w:cs="Times New Roman"/>
          <w:color w:val="181818"/>
          <w:sz w:val="20"/>
          <w:szCs w:val="20"/>
        </w:rPr>
        <w:t xml:space="preserve">  </w:t>
      </w:r>
      <w:r w:rsidR="005B498E">
        <w:rPr>
          <w:rFonts w:ascii="Times New Roman" w:hAnsi="Times New Roman" w:cs="Times New Roman"/>
          <w:color w:val="181818"/>
          <w:sz w:val="20"/>
          <w:szCs w:val="20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0"/>
          <w:szCs w:val="20"/>
        </w:rPr>
        <w:t>администрации</w:t>
      </w:r>
      <w:r w:rsidR="00871C9A" w:rsidRPr="00871C9A">
        <w:rPr>
          <w:rFonts w:ascii="Times New Roman" w:hAnsi="Times New Roman" w:cs="Times New Roman"/>
          <w:color w:val="181818"/>
          <w:spacing w:val="-27"/>
          <w:sz w:val="20"/>
          <w:szCs w:val="20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0"/>
          <w:szCs w:val="20"/>
        </w:rPr>
        <w:t>Приволжского</w:t>
      </w:r>
      <w:r w:rsidR="00871C9A" w:rsidRPr="00871C9A">
        <w:rPr>
          <w:rFonts w:ascii="Times New Roman" w:hAnsi="Times New Roman" w:cs="Times New Roman"/>
          <w:color w:val="181818"/>
          <w:spacing w:val="24"/>
          <w:w w:val="99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181818"/>
          <w:spacing w:val="24"/>
          <w:w w:val="99"/>
          <w:sz w:val="20"/>
          <w:szCs w:val="20"/>
        </w:rPr>
        <w:t xml:space="preserve">                   </w:t>
      </w:r>
    </w:p>
    <w:p w:rsidR="00893939" w:rsidRDefault="00893939" w:rsidP="00B16192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81818"/>
          <w:spacing w:val="26"/>
          <w:w w:val="99"/>
          <w:sz w:val="20"/>
          <w:szCs w:val="20"/>
        </w:rPr>
      </w:pPr>
      <w:r>
        <w:rPr>
          <w:rFonts w:ascii="Times New Roman" w:hAnsi="Times New Roman" w:cs="Times New Roman"/>
          <w:color w:val="181818"/>
          <w:spacing w:val="24"/>
          <w:w w:val="99"/>
          <w:sz w:val="20"/>
          <w:szCs w:val="20"/>
        </w:rPr>
        <w:t xml:space="preserve">                                                                                                             </w:t>
      </w:r>
      <w:r w:rsidRPr="00871C9A">
        <w:rPr>
          <w:rFonts w:ascii="Times New Roman" w:hAnsi="Times New Roman" w:cs="Times New Roman"/>
          <w:color w:val="181818"/>
          <w:spacing w:val="-1"/>
          <w:sz w:val="20"/>
          <w:szCs w:val="20"/>
        </w:rPr>
        <w:t>муниципального</w:t>
      </w:r>
      <w:r>
        <w:rPr>
          <w:rFonts w:ascii="Times New Roman" w:hAnsi="Times New Roman" w:cs="Times New Roman"/>
          <w:color w:val="181818"/>
          <w:spacing w:val="-1"/>
          <w:sz w:val="20"/>
          <w:szCs w:val="20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0"/>
          <w:sz w:val="20"/>
          <w:szCs w:val="20"/>
        </w:rPr>
        <w:t>района</w:t>
      </w:r>
      <w:r>
        <w:rPr>
          <w:rFonts w:ascii="Times New Roman" w:hAnsi="Times New Roman" w:cs="Times New Roman"/>
          <w:color w:val="181818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181818"/>
          <w:spacing w:val="26"/>
          <w:w w:val="99"/>
          <w:sz w:val="20"/>
          <w:szCs w:val="20"/>
        </w:rPr>
        <w:t xml:space="preserve">     </w:t>
      </w:r>
    </w:p>
    <w:p w:rsidR="00871C9A" w:rsidRPr="00871C9A" w:rsidRDefault="00893939" w:rsidP="00B16192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181818"/>
          <w:spacing w:val="26"/>
          <w:w w:val="99"/>
          <w:sz w:val="20"/>
          <w:szCs w:val="20"/>
        </w:rPr>
        <w:t xml:space="preserve">                                                                                                          </w:t>
      </w:r>
      <w:r w:rsidR="00D87F0F">
        <w:rPr>
          <w:rFonts w:ascii="Times New Roman" w:hAnsi="Times New Roman" w:cs="Times New Roman"/>
          <w:color w:val="181818"/>
          <w:spacing w:val="26"/>
          <w:w w:val="99"/>
          <w:sz w:val="20"/>
          <w:szCs w:val="20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0"/>
          <w:szCs w:val="20"/>
        </w:rPr>
        <w:t>от</w:t>
      </w:r>
      <w:r w:rsidR="00E93788">
        <w:rPr>
          <w:rFonts w:ascii="Times New Roman" w:hAnsi="Times New Roman" w:cs="Times New Roman"/>
          <w:color w:val="181818"/>
          <w:sz w:val="20"/>
          <w:szCs w:val="20"/>
        </w:rPr>
        <w:t xml:space="preserve"> </w:t>
      </w:r>
      <w:r w:rsidR="0080484A">
        <w:rPr>
          <w:rFonts w:ascii="Times New Roman" w:hAnsi="Times New Roman" w:cs="Times New Roman"/>
          <w:color w:val="181818"/>
          <w:sz w:val="20"/>
          <w:szCs w:val="20"/>
        </w:rPr>
        <w:t xml:space="preserve"> </w:t>
      </w:r>
      <w:r w:rsidR="00887E3A">
        <w:rPr>
          <w:rFonts w:ascii="Times New Roman" w:hAnsi="Times New Roman" w:cs="Times New Roman"/>
          <w:color w:val="181818"/>
          <w:sz w:val="20"/>
          <w:szCs w:val="20"/>
        </w:rPr>
        <w:t xml:space="preserve"> </w:t>
      </w:r>
      <w:r w:rsidR="00AF288A">
        <w:rPr>
          <w:rFonts w:ascii="Times New Roman" w:hAnsi="Times New Roman" w:cs="Times New Roman"/>
          <w:color w:val="181818"/>
          <w:sz w:val="20"/>
          <w:szCs w:val="20"/>
        </w:rPr>
        <w:t xml:space="preserve">       </w:t>
      </w:r>
      <w:r w:rsidR="003753E5">
        <w:rPr>
          <w:rFonts w:ascii="Times New Roman" w:hAnsi="Times New Roman" w:cs="Times New Roman"/>
          <w:color w:val="181818"/>
          <w:sz w:val="20"/>
          <w:szCs w:val="20"/>
        </w:rPr>
        <w:t>.</w:t>
      </w:r>
      <w:r w:rsidR="0042480F">
        <w:rPr>
          <w:rFonts w:ascii="Times New Roman" w:hAnsi="Times New Roman" w:cs="Times New Roman"/>
          <w:color w:val="181818"/>
          <w:sz w:val="20"/>
          <w:szCs w:val="20"/>
        </w:rPr>
        <w:t>202</w:t>
      </w:r>
      <w:r w:rsidR="00887E3A">
        <w:rPr>
          <w:rFonts w:ascii="Times New Roman" w:hAnsi="Times New Roman" w:cs="Times New Roman"/>
          <w:color w:val="181818"/>
          <w:sz w:val="20"/>
          <w:szCs w:val="20"/>
        </w:rPr>
        <w:t>1</w:t>
      </w:r>
      <w:r w:rsidR="00871C9A" w:rsidRPr="00871C9A">
        <w:rPr>
          <w:rFonts w:ascii="Times New Roman" w:hAnsi="Times New Roman" w:cs="Times New Roman"/>
          <w:color w:val="181818"/>
          <w:spacing w:val="-5"/>
          <w:sz w:val="20"/>
          <w:szCs w:val="20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0"/>
          <w:szCs w:val="20"/>
        </w:rPr>
        <w:t>№</w:t>
      </w:r>
      <w:r w:rsidR="00871C9A" w:rsidRPr="00871C9A">
        <w:rPr>
          <w:rFonts w:ascii="Times New Roman" w:hAnsi="Times New Roman" w:cs="Times New Roman"/>
          <w:color w:val="181818"/>
          <w:spacing w:val="-7"/>
          <w:sz w:val="20"/>
          <w:szCs w:val="20"/>
        </w:rPr>
        <w:t xml:space="preserve"> </w:t>
      </w:r>
      <w:r w:rsidR="00AF288A">
        <w:rPr>
          <w:rFonts w:ascii="Times New Roman" w:hAnsi="Times New Roman" w:cs="Times New Roman"/>
          <w:color w:val="181818"/>
          <w:spacing w:val="-7"/>
          <w:sz w:val="20"/>
          <w:szCs w:val="20"/>
        </w:rPr>
        <w:t xml:space="preserve">      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0"/>
          <w:szCs w:val="20"/>
        </w:rPr>
        <w:t>-п</w:t>
      </w:r>
    </w:p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before="2"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871C9A" w:rsidRPr="00871C9A" w:rsidRDefault="00871C9A" w:rsidP="00EA47B8">
      <w:pPr>
        <w:kinsoku w:val="0"/>
        <w:overflowPunct w:val="0"/>
        <w:autoSpaceDE w:val="0"/>
        <w:autoSpaceDN w:val="0"/>
        <w:adjustRightInd w:val="0"/>
        <w:spacing w:after="0" w:line="322" w:lineRule="exact"/>
        <w:ind w:left="2695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МУНИЦИПАЛЬНАЯ ПРОГРАММА</w:t>
      </w:r>
    </w:p>
    <w:p w:rsidR="00871C9A" w:rsidRPr="00871C9A" w:rsidRDefault="00871C9A" w:rsidP="00554555">
      <w:pPr>
        <w:kinsoku w:val="0"/>
        <w:overflowPunct w:val="0"/>
        <w:autoSpaceDE w:val="0"/>
        <w:autoSpaceDN w:val="0"/>
        <w:adjustRightInd w:val="0"/>
        <w:spacing w:after="0" w:line="322" w:lineRule="exact"/>
        <w:ind w:left="2695" w:right="174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Приволжского</w:t>
      </w:r>
      <w:r w:rsidRPr="00871C9A">
        <w:rPr>
          <w:rFonts w:ascii="Times New Roman" w:hAnsi="Times New Roman" w:cs="Times New Roman"/>
          <w:b/>
          <w:bCs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181818"/>
          <w:spacing w:val="-2"/>
          <w:sz w:val="28"/>
          <w:szCs w:val="28"/>
        </w:rPr>
        <w:t>городского</w:t>
      </w:r>
      <w:r w:rsidRPr="00871C9A">
        <w:rPr>
          <w:rFonts w:ascii="Times New Roman" w:hAnsi="Times New Roman" w:cs="Times New Roman"/>
          <w:b/>
          <w:bCs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поселения</w:t>
      </w:r>
    </w:p>
    <w:p w:rsidR="00871C9A" w:rsidRPr="00871C9A" w:rsidRDefault="00871C9A" w:rsidP="00EA47B8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423" w:hanging="6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«Комплексное</w:t>
      </w:r>
      <w:r w:rsidRPr="00871C9A">
        <w:rPr>
          <w:rFonts w:ascii="Times New Roman" w:hAnsi="Times New Roman" w:cs="Times New Roman"/>
          <w:b/>
          <w:bCs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181818"/>
          <w:spacing w:val="-2"/>
          <w:sz w:val="28"/>
          <w:szCs w:val="28"/>
        </w:rPr>
        <w:t>развитие</w:t>
      </w:r>
      <w:r w:rsidRPr="00871C9A">
        <w:rPr>
          <w:rFonts w:ascii="Times New Roman" w:hAnsi="Times New Roman" w:cs="Times New Roman"/>
          <w:b/>
          <w:bCs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транспортной инфраструктуры</w:t>
      </w:r>
      <w:r w:rsidRPr="00871C9A">
        <w:rPr>
          <w:rFonts w:ascii="Times New Roman" w:hAnsi="Times New Roman" w:cs="Times New Roman"/>
          <w:b/>
          <w:bCs/>
          <w:color w:val="181818"/>
          <w:spacing w:val="4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Приволжского</w:t>
      </w:r>
      <w:r w:rsidRPr="00871C9A">
        <w:rPr>
          <w:rFonts w:ascii="Times New Roman" w:hAnsi="Times New Roman" w:cs="Times New Roman"/>
          <w:b/>
          <w:bCs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181818"/>
          <w:spacing w:val="-2"/>
          <w:sz w:val="28"/>
          <w:szCs w:val="28"/>
        </w:rPr>
        <w:t>городского</w:t>
      </w:r>
      <w:r w:rsidRPr="00871C9A">
        <w:rPr>
          <w:rFonts w:ascii="Times New Roman" w:hAnsi="Times New Roman" w:cs="Times New Roman"/>
          <w:b/>
          <w:bCs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поселения</w:t>
      </w:r>
      <w:r w:rsidRPr="00871C9A">
        <w:rPr>
          <w:rFonts w:ascii="Times New Roman" w:hAnsi="Times New Roman" w:cs="Times New Roman"/>
          <w:b/>
          <w:bCs/>
          <w:color w:val="181818"/>
          <w:spacing w:val="-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на</w:t>
      </w:r>
      <w:r w:rsidRPr="00871C9A">
        <w:rPr>
          <w:rFonts w:ascii="Times New Roman" w:hAnsi="Times New Roman" w:cs="Times New Roman"/>
          <w:b/>
          <w:bCs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20</w:t>
      </w:r>
      <w:r w:rsidR="00206AA3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2</w:t>
      </w:r>
      <w:r w:rsidR="008D6623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2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-202</w:t>
      </w:r>
      <w:r w:rsidR="008D6623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4</w:t>
      </w:r>
      <w:r w:rsidRPr="00871C9A">
        <w:rPr>
          <w:rFonts w:ascii="Times New Roman" w:hAnsi="Times New Roman" w:cs="Times New Roman"/>
          <w:b/>
          <w:bCs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годы»</w:t>
      </w:r>
    </w:p>
    <w:p w:rsidR="00871C9A" w:rsidRPr="00871C9A" w:rsidRDefault="00871C9A" w:rsidP="00EA47B8">
      <w:pPr>
        <w:kinsoku w:val="0"/>
        <w:overflowPunct w:val="0"/>
        <w:autoSpaceDE w:val="0"/>
        <w:autoSpaceDN w:val="0"/>
        <w:adjustRightInd w:val="0"/>
        <w:spacing w:before="4" w:after="0" w:line="320" w:lineRule="exact"/>
        <w:jc w:val="center"/>
        <w:rPr>
          <w:rFonts w:ascii="Times New Roman" w:hAnsi="Times New Roman" w:cs="Times New Roman"/>
          <w:sz w:val="32"/>
          <w:szCs w:val="32"/>
        </w:rPr>
      </w:pPr>
    </w:p>
    <w:p w:rsidR="00EA47B8" w:rsidRPr="00EA47B8" w:rsidRDefault="00871C9A" w:rsidP="00EA47B8">
      <w:pPr>
        <w:pStyle w:val="a5"/>
        <w:numPr>
          <w:ilvl w:val="0"/>
          <w:numId w:val="20"/>
        </w:numPr>
        <w:kinsoku w:val="0"/>
        <w:overflowPunct w:val="0"/>
        <w:jc w:val="center"/>
        <w:rPr>
          <w:b/>
          <w:bCs/>
          <w:color w:val="181818"/>
          <w:spacing w:val="22"/>
          <w:sz w:val="28"/>
          <w:szCs w:val="28"/>
        </w:rPr>
      </w:pPr>
      <w:r w:rsidRPr="00EA47B8">
        <w:rPr>
          <w:b/>
          <w:bCs/>
          <w:color w:val="181818"/>
          <w:spacing w:val="-1"/>
          <w:sz w:val="28"/>
          <w:szCs w:val="28"/>
        </w:rPr>
        <w:t>ПАСПОРТ</w:t>
      </w:r>
      <w:r w:rsidRPr="00EA47B8">
        <w:rPr>
          <w:b/>
          <w:bCs/>
          <w:color w:val="181818"/>
          <w:spacing w:val="22"/>
          <w:sz w:val="28"/>
          <w:szCs w:val="28"/>
        </w:rPr>
        <w:t xml:space="preserve"> </w:t>
      </w:r>
    </w:p>
    <w:p w:rsidR="00871C9A" w:rsidRPr="00871C9A" w:rsidRDefault="00871C9A" w:rsidP="00B82B1F">
      <w:pPr>
        <w:pStyle w:val="a5"/>
        <w:kinsoku w:val="0"/>
        <w:overflowPunct w:val="0"/>
        <w:ind w:left="720"/>
        <w:jc w:val="center"/>
        <w:rPr>
          <w:color w:val="000000"/>
          <w:sz w:val="28"/>
          <w:szCs w:val="28"/>
        </w:rPr>
      </w:pPr>
      <w:r w:rsidRPr="00EA47B8">
        <w:rPr>
          <w:b/>
          <w:bCs/>
          <w:color w:val="181818"/>
          <w:spacing w:val="-1"/>
          <w:sz w:val="28"/>
          <w:szCs w:val="28"/>
        </w:rPr>
        <w:t xml:space="preserve">муниципальной </w:t>
      </w:r>
      <w:r w:rsidR="009B081E">
        <w:rPr>
          <w:b/>
          <w:bCs/>
          <w:color w:val="181818"/>
          <w:spacing w:val="-1"/>
          <w:sz w:val="28"/>
          <w:szCs w:val="28"/>
        </w:rPr>
        <w:t>П</w:t>
      </w:r>
      <w:r w:rsidRPr="00EA47B8">
        <w:rPr>
          <w:b/>
          <w:bCs/>
          <w:color w:val="181818"/>
          <w:spacing w:val="-1"/>
          <w:sz w:val="28"/>
          <w:szCs w:val="28"/>
        </w:rPr>
        <w:t>рограммы</w:t>
      </w:r>
    </w:p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before="3" w:after="0" w:line="180" w:lineRule="exact"/>
        <w:rPr>
          <w:rFonts w:ascii="Times New Roman" w:hAnsi="Times New Roman" w:cs="Times New Roman"/>
          <w:sz w:val="18"/>
          <w:szCs w:val="18"/>
        </w:rPr>
      </w:pPr>
    </w:p>
    <w:tbl>
      <w:tblPr>
        <w:tblW w:w="10065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7797"/>
      </w:tblGrid>
      <w:tr w:rsidR="00871C9A" w:rsidRPr="00871C9A" w:rsidTr="00B82B1F">
        <w:trPr>
          <w:trHeight w:hRule="exact" w:val="129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871C9A" w:rsidRDefault="00871C9A" w:rsidP="00092BD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Наименование</w:t>
            </w:r>
            <w:r w:rsidRPr="00871C9A">
              <w:rPr>
                <w:rFonts w:ascii="Times New Roman" w:hAnsi="Times New Roman" w:cs="Times New Roman"/>
                <w:color w:val="181818"/>
                <w:spacing w:val="24"/>
                <w:sz w:val="28"/>
                <w:szCs w:val="28"/>
              </w:rPr>
              <w:t xml:space="preserve"> </w:t>
            </w:r>
            <w:r w:rsidR="008069C8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рограммы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и</w:t>
            </w:r>
            <w:r w:rsidRPr="00871C9A">
              <w:rPr>
                <w:rFonts w:ascii="Times New Roman" w:hAnsi="Times New Roman" w:cs="Times New Roman"/>
                <w:color w:val="181818"/>
                <w:spacing w:val="22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срок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е</w:t>
            </w:r>
            <w:r w:rsidR="00092BD5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е</w:t>
            </w:r>
            <w:r w:rsidRPr="00871C9A">
              <w:rPr>
                <w:rFonts w:ascii="Times New Roman" w:hAnsi="Times New Roman" w:cs="Times New Roman"/>
                <w:color w:val="181818"/>
                <w:spacing w:val="22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реализации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F0F" w:rsidRDefault="00871C9A" w:rsidP="00B82B1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4"/>
              <w:rPr>
                <w:rFonts w:ascii="Times New Roman" w:hAnsi="Times New Roman" w:cs="Times New Roman"/>
                <w:color w:val="181818"/>
                <w:spacing w:val="39"/>
                <w:sz w:val="28"/>
                <w:szCs w:val="28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«Комплексное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развитие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транспортной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инфраструктуры</w:t>
            </w:r>
            <w:r w:rsidRPr="00871C9A">
              <w:rPr>
                <w:rFonts w:ascii="Times New Roman" w:hAnsi="Times New Roman" w:cs="Times New Roman"/>
                <w:color w:val="181818"/>
                <w:spacing w:val="45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Приволжского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городского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поселения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на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</w:t>
            </w:r>
            <w:r w:rsidR="00206AA3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</w:t>
            </w:r>
            <w:r w:rsidR="008D6623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-202</w:t>
            </w:r>
            <w:r w:rsidR="008D6623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4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годы»</w:t>
            </w:r>
            <w:r w:rsidRPr="00871C9A">
              <w:rPr>
                <w:rFonts w:ascii="Times New Roman" w:hAnsi="Times New Roman" w:cs="Times New Roman"/>
                <w:color w:val="181818"/>
                <w:spacing w:val="39"/>
                <w:sz w:val="28"/>
                <w:szCs w:val="28"/>
              </w:rPr>
              <w:t xml:space="preserve"> </w:t>
            </w:r>
          </w:p>
          <w:p w:rsidR="00871C9A" w:rsidRPr="00871C9A" w:rsidRDefault="00871C9A" w:rsidP="00B82B1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</w:t>
            </w:r>
            <w:r w:rsidR="00206AA3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</w:t>
            </w:r>
            <w:r w:rsidR="008D6623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-202</w:t>
            </w:r>
            <w:r w:rsidR="008D6623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4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годы</w:t>
            </w:r>
          </w:p>
        </w:tc>
      </w:tr>
      <w:tr w:rsidR="00871C9A" w:rsidRPr="00871C9A" w:rsidTr="00B82B1F">
        <w:trPr>
          <w:trHeight w:hRule="exact" w:val="136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871C9A" w:rsidRDefault="00871C9A" w:rsidP="00B82B1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Перечень</w:t>
            </w:r>
            <w:r w:rsidRPr="00871C9A">
              <w:rPr>
                <w:rFonts w:ascii="Times New Roman" w:hAnsi="Times New Roman" w:cs="Times New Roman"/>
                <w:color w:val="181818"/>
                <w:spacing w:val="25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подпрограмм</w:t>
            </w:r>
            <w:r w:rsidR="00B82B1F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 головной исполнитель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871C9A" w:rsidRDefault="00871C9A" w:rsidP="00B82B1F">
            <w:pPr>
              <w:numPr>
                <w:ilvl w:val="0"/>
                <w:numId w:val="16"/>
              </w:numPr>
              <w:tabs>
                <w:tab w:val="left" w:pos="38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«Дорожное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хозяйство»</w:t>
            </w:r>
          </w:p>
          <w:p w:rsidR="00871C9A" w:rsidRPr="00871C9A" w:rsidRDefault="00871C9A" w:rsidP="00B82B1F">
            <w:pPr>
              <w:numPr>
                <w:ilvl w:val="0"/>
                <w:numId w:val="16"/>
              </w:numPr>
              <w:tabs>
                <w:tab w:val="left" w:pos="40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«Повышение</w:t>
            </w:r>
            <w:r w:rsidRPr="00871C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безопасности</w:t>
            </w:r>
            <w:r w:rsidRPr="00871C9A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дорожного</w:t>
            </w:r>
            <w:r w:rsidRPr="00871C9A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движения</w:t>
            </w:r>
            <w:r w:rsidRPr="00871C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</w:t>
            </w:r>
            <w:r w:rsidRPr="00871C9A">
              <w:rPr>
                <w:rFonts w:ascii="Times New Roman" w:hAnsi="Times New Roman" w:cs="Times New Roman"/>
                <w:color w:val="000000"/>
                <w:spacing w:val="3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территории</w:t>
            </w:r>
            <w:r w:rsidRPr="00871C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Приволжского</w:t>
            </w:r>
            <w:r w:rsidRPr="00871C9A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городского</w:t>
            </w:r>
            <w:r w:rsidRPr="00871C9A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поселения»</w:t>
            </w:r>
          </w:p>
        </w:tc>
      </w:tr>
      <w:tr w:rsidR="00871C9A" w:rsidRPr="00871C9A" w:rsidTr="008069C8">
        <w:trPr>
          <w:trHeight w:hRule="exact" w:val="87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871C9A" w:rsidRDefault="008069C8" w:rsidP="00B82B1F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Куратор </w:t>
            </w:r>
            <w:r w:rsidR="00B82B1F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</w:t>
            </w:r>
            <w:r w:rsidR="00871C9A"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рограммы</w:t>
            </w:r>
            <w:r w:rsidR="00B82B1F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 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871C9A" w:rsidRDefault="008069C8" w:rsidP="00B82B1F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8069C8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 xml:space="preserve">Первый </w:t>
            </w:r>
            <w:r w:rsidRPr="008069C8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  <w:t>заместитель главы администрации Приволжского муниципального района</w:t>
            </w:r>
          </w:p>
        </w:tc>
      </w:tr>
      <w:tr w:rsidR="00871C9A" w:rsidRPr="00871C9A" w:rsidTr="00B82B1F">
        <w:trPr>
          <w:trHeight w:hRule="exact" w:val="97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871C9A" w:rsidRDefault="00871C9A" w:rsidP="00092BD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Наименование</w:t>
            </w:r>
            <w:r w:rsidRPr="00871C9A">
              <w:rPr>
                <w:rFonts w:ascii="Times New Roman" w:hAnsi="Times New Roman" w:cs="Times New Roman"/>
                <w:color w:val="181818"/>
                <w:spacing w:val="24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администратора</w:t>
            </w:r>
            <w:r w:rsidRPr="00871C9A">
              <w:rPr>
                <w:rFonts w:ascii="Times New Roman" w:hAnsi="Times New Roman" w:cs="Times New Roman"/>
                <w:color w:val="181818"/>
                <w:spacing w:val="25"/>
                <w:sz w:val="28"/>
                <w:szCs w:val="28"/>
              </w:rPr>
              <w:t xml:space="preserve"> </w:t>
            </w:r>
            <w:r w:rsidR="00092BD5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рограммы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871C9A" w:rsidRDefault="00A15FE1" w:rsidP="00B82B1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У</w:t>
            </w:r>
            <w:r w:rsidR="00893939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правление жилищно-коммунального хозяйства района</w:t>
            </w:r>
            <w:r w:rsidR="00871C9A" w:rsidRPr="00871C9A">
              <w:rPr>
                <w:rFonts w:ascii="Times New Roman" w:hAnsi="Times New Roman" w:cs="Times New Roman"/>
                <w:color w:val="181818"/>
                <w:spacing w:val="47"/>
                <w:sz w:val="28"/>
                <w:szCs w:val="28"/>
              </w:rPr>
              <w:t xml:space="preserve"> </w:t>
            </w:r>
            <w:r w:rsidR="00871C9A"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администрации</w:t>
            </w:r>
            <w:r w:rsidR="00871C9A"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="00871C9A"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Приволжского</w:t>
            </w:r>
            <w:r w:rsidR="00871C9A" w:rsidRPr="00871C9A">
              <w:rPr>
                <w:rFonts w:ascii="Times New Roman" w:hAnsi="Times New Roman" w:cs="Times New Roman"/>
                <w:color w:val="181818"/>
                <w:spacing w:val="4"/>
                <w:sz w:val="28"/>
                <w:szCs w:val="28"/>
              </w:rPr>
              <w:t xml:space="preserve"> </w:t>
            </w:r>
            <w:r w:rsidR="00871C9A"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муниципального</w:t>
            </w:r>
            <w:r w:rsidR="00871C9A"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="00871C9A"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района.</w:t>
            </w:r>
          </w:p>
        </w:tc>
      </w:tr>
      <w:tr w:rsidR="00871C9A" w:rsidRPr="00871C9A" w:rsidTr="00A36C9A">
        <w:trPr>
          <w:trHeight w:hRule="exact" w:val="110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871C9A" w:rsidRDefault="00871C9A" w:rsidP="00092BD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Перечень</w:t>
            </w:r>
            <w:r w:rsidRPr="00871C9A">
              <w:rPr>
                <w:rFonts w:ascii="Times New Roman" w:hAnsi="Times New Roman" w:cs="Times New Roman"/>
                <w:color w:val="181818"/>
                <w:spacing w:val="25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исполнителей</w:t>
            </w:r>
            <w:r w:rsidRPr="00871C9A">
              <w:rPr>
                <w:rFonts w:ascii="Times New Roman" w:hAnsi="Times New Roman" w:cs="Times New Roman"/>
                <w:color w:val="181818"/>
                <w:spacing w:val="23"/>
                <w:sz w:val="28"/>
                <w:szCs w:val="28"/>
              </w:rPr>
              <w:t xml:space="preserve"> </w:t>
            </w:r>
            <w:r w:rsidR="00092BD5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рограммы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871C9A" w:rsidRDefault="00A15FE1" w:rsidP="00B82B1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У</w:t>
            </w:r>
            <w:r w:rsidR="00893939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правление жилищно-коммунального хозяйства района</w:t>
            </w:r>
            <w:r w:rsidR="00893939" w:rsidRPr="00871C9A">
              <w:rPr>
                <w:rFonts w:ascii="Times New Roman" w:hAnsi="Times New Roman" w:cs="Times New Roman"/>
                <w:color w:val="181818"/>
                <w:spacing w:val="47"/>
                <w:sz w:val="28"/>
                <w:szCs w:val="28"/>
              </w:rPr>
              <w:t xml:space="preserve"> </w:t>
            </w:r>
            <w:r w:rsidR="00893939"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администрации</w:t>
            </w:r>
            <w:r w:rsidR="00893939"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="00893939"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Приволжского</w:t>
            </w:r>
            <w:r w:rsidR="00893939" w:rsidRPr="00871C9A">
              <w:rPr>
                <w:rFonts w:ascii="Times New Roman" w:hAnsi="Times New Roman" w:cs="Times New Roman"/>
                <w:color w:val="181818"/>
                <w:spacing w:val="4"/>
                <w:sz w:val="28"/>
                <w:szCs w:val="28"/>
              </w:rPr>
              <w:t xml:space="preserve"> </w:t>
            </w:r>
            <w:r w:rsidR="00893939"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муниципального</w:t>
            </w:r>
            <w:r w:rsidR="00893939"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="00893939"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района</w:t>
            </w:r>
            <w:r w:rsidR="00A36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.</w:t>
            </w:r>
          </w:p>
        </w:tc>
      </w:tr>
      <w:tr w:rsidR="00871C9A" w:rsidRPr="00871C9A" w:rsidTr="00B82B1F">
        <w:trPr>
          <w:trHeight w:hRule="exact" w:val="466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871C9A" w:rsidRDefault="00871C9A" w:rsidP="00B82B1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Цель</w:t>
            </w:r>
            <w:r w:rsidRPr="00871C9A">
              <w:rPr>
                <w:rFonts w:ascii="Times New Roman" w:hAnsi="Times New Roman" w:cs="Times New Roman"/>
                <w:color w:val="181818"/>
                <w:spacing w:val="67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(цели)</w:t>
            </w:r>
            <w:r w:rsidRPr="00871C9A">
              <w:rPr>
                <w:rFonts w:ascii="Times New Roman" w:hAnsi="Times New Roman" w:cs="Times New Roman"/>
                <w:color w:val="181818"/>
                <w:spacing w:val="22"/>
                <w:sz w:val="28"/>
                <w:szCs w:val="28"/>
              </w:rPr>
              <w:t xml:space="preserve"> </w:t>
            </w:r>
            <w:r w:rsidR="008069C8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рограммы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871C9A" w:rsidRDefault="00871C9A" w:rsidP="00B82B1F">
            <w:pPr>
              <w:numPr>
                <w:ilvl w:val="0"/>
                <w:numId w:val="15"/>
              </w:numPr>
              <w:tabs>
                <w:tab w:val="left" w:pos="38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Развитие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улично-дорожной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сети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города, повышение</w:t>
            </w:r>
            <w:r w:rsidRPr="00871C9A">
              <w:rPr>
                <w:rFonts w:ascii="Times New Roman" w:hAnsi="Times New Roman" w:cs="Times New Roman"/>
                <w:color w:val="181818"/>
                <w:spacing w:val="29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качества</w:t>
            </w:r>
            <w:r w:rsidRPr="00871C9A">
              <w:rPr>
                <w:rFonts w:ascii="Times New Roman" w:hAnsi="Times New Roman" w:cs="Times New Roman"/>
                <w:color w:val="181818"/>
                <w:spacing w:val="-4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и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технической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оснащенности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выполняемых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работ</w:t>
            </w:r>
            <w:r w:rsidRPr="00871C9A">
              <w:rPr>
                <w:rFonts w:ascii="Times New Roman" w:hAnsi="Times New Roman" w:cs="Times New Roman"/>
                <w:color w:val="181818"/>
                <w:spacing w:val="-4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по</w:t>
            </w:r>
            <w:r w:rsidRPr="00871C9A">
              <w:rPr>
                <w:rFonts w:ascii="Times New Roman" w:hAnsi="Times New Roman" w:cs="Times New Roman"/>
                <w:color w:val="181818"/>
                <w:spacing w:val="2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ремонту</w:t>
            </w:r>
            <w:r w:rsidRPr="00871C9A">
              <w:rPr>
                <w:rFonts w:ascii="Times New Roman" w:hAnsi="Times New Roman" w:cs="Times New Roman"/>
                <w:color w:val="181818"/>
                <w:spacing w:val="-4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и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содержанию дорог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и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улиц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в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 целях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обеспечения</w:t>
            </w:r>
            <w:r w:rsidRPr="00871C9A">
              <w:rPr>
                <w:rFonts w:ascii="Times New Roman" w:hAnsi="Times New Roman" w:cs="Times New Roman"/>
                <w:color w:val="181818"/>
                <w:spacing w:val="3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наилучших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условий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и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качества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жизни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 xml:space="preserve"> </w:t>
            </w:r>
            <w:r w:rsidR="00893939"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жителей</w:t>
            </w:r>
            <w:r w:rsidR="00893939"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города</w:t>
            </w:r>
          </w:p>
          <w:p w:rsidR="00871C9A" w:rsidRPr="00871C9A" w:rsidRDefault="00871C9A" w:rsidP="00B82B1F">
            <w:pPr>
              <w:numPr>
                <w:ilvl w:val="0"/>
                <w:numId w:val="15"/>
              </w:numPr>
              <w:tabs>
                <w:tab w:val="left" w:pos="386"/>
              </w:tabs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Обеспечение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охраны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жизни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и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здоровья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граждан</w:t>
            </w:r>
            <w:r w:rsidRPr="00871C9A">
              <w:rPr>
                <w:rFonts w:ascii="Times New Roman" w:hAnsi="Times New Roman" w:cs="Times New Roman"/>
                <w:color w:val="181818"/>
                <w:spacing w:val="69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и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их</w:t>
            </w:r>
            <w:r w:rsidRPr="00871C9A">
              <w:rPr>
                <w:rFonts w:ascii="Times New Roman" w:hAnsi="Times New Roman" w:cs="Times New Roman"/>
                <w:color w:val="181818"/>
                <w:spacing w:val="37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имущества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путем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создания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безопасных</w:t>
            </w:r>
            <w:r w:rsidRPr="00871C9A">
              <w:rPr>
                <w:rFonts w:ascii="Times New Roman" w:hAnsi="Times New Roman" w:cs="Times New Roman"/>
                <w:color w:val="181818"/>
                <w:spacing w:val="67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условий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движения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на</w:t>
            </w:r>
            <w:r w:rsidRPr="00871C9A">
              <w:rPr>
                <w:rFonts w:ascii="Times New Roman" w:hAnsi="Times New Roman" w:cs="Times New Roman"/>
                <w:color w:val="181818"/>
                <w:spacing w:val="37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дорогах. Ликвидация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и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профилактика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возникновения</w:t>
            </w:r>
            <w:r w:rsidRPr="00871C9A">
              <w:rPr>
                <w:rFonts w:ascii="Times New Roman" w:hAnsi="Times New Roman" w:cs="Times New Roman"/>
                <w:color w:val="181818"/>
                <w:spacing w:val="25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опасных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участков улично-дорожной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сети,</w:t>
            </w:r>
            <w:r w:rsidRPr="00871C9A">
              <w:rPr>
                <w:rFonts w:ascii="Times New Roman" w:hAnsi="Times New Roman" w:cs="Times New Roman"/>
                <w:color w:val="181818"/>
                <w:spacing w:val="69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являющихся</w:t>
            </w:r>
          </w:p>
          <w:p w:rsidR="00871C9A" w:rsidRPr="00871C9A" w:rsidRDefault="00871C9A" w:rsidP="00B82B1F">
            <w:pPr>
              <w:kinsoku w:val="0"/>
              <w:overflowPunct w:val="0"/>
              <w:autoSpaceDE w:val="0"/>
              <w:autoSpaceDN w:val="0"/>
              <w:adjustRightInd w:val="0"/>
              <w:spacing w:after="0" w:line="322" w:lineRule="exact"/>
              <w:ind w:left="10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местами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концентрации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дорожно-транспортных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происшествий</w:t>
            </w:r>
          </w:p>
          <w:p w:rsidR="00871C9A" w:rsidRPr="00B82B1F" w:rsidRDefault="00871C9A" w:rsidP="00B82B1F">
            <w:pPr>
              <w:numPr>
                <w:ilvl w:val="0"/>
                <w:numId w:val="15"/>
              </w:numPr>
              <w:tabs>
                <w:tab w:val="left" w:pos="38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Сокращение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количества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дорожно-транспортных</w:t>
            </w:r>
            <w:r w:rsidR="00B82B1F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 </w:t>
            </w:r>
          </w:p>
          <w:p w:rsidR="00B82B1F" w:rsidRPr="00B82B1F" w:rsidRDefault="00B82B1F" w:rsidP="00B82B1F">
            <w:pPr>
              <w:tabs>
                <w:tab w:val="left" w:pos="38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B1F">
              <w:rPr>
                <w:rFonts w:ascii="Times New Roman" w:hAnsi="Times New Roman" w:cs="Times New Roman"/>
                <w:sz w:val="28"/>
                <w:szCs w:val="28"/>
              </w:rPr>
              <w:t>происшествий</w:t>
            </w:r>
          </w:p>
          <w:p w:rsidR="00B82B1F" w:rsidRPr="00B82B1F" w:rsidRDefault="00B82B1F" w:rsidP="00B82B1F">
            <w:pPr>
              <w:tabs>
                <w:tab w:val="left" w:pos="38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B1F">
              <w:rPr>
                <w:rFonts w:ascii="Times New Roman" w:hAnsi="Times New Roman" w:cs="Times New Roman"/>
                <w:sz w:val="28"/>
                <w:szCs w:val="28"/>
              </w:rPr>
              <w:t xml:space="preserve"> 4. Предупреждение опасного поведения участников дорожного движения</w:t>
            </w:r>
          </w:p>
          <w:p w:rsidR="00B82B1F" w:rsidRPr="00871C9A" w:rsidRDefault="00B82B1F" w:rsidP="00B82B1F">
            <w:pPr>
              <w:tabs>
                <w:tab w:val="left" w:pos="38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B1F">
              <w:rPr>
                <w:rFonts w:ascii="Times New Roman" w:hAnsi="Times New Roman" w:cs="Times New Roman"/>
                <w:sz w:val="28"/>
                <w:szCs w:val="28"/>
              </w:rPr>
              <w:t xml:space="preserve"> 5. Создание комфортных условий проживания граждан</w:t>
            </w:r>
          </w:p>
        </w:tc>
      </w:tr>
      <w:tr w:rsidR="00B82B1F" w:rsidTr="00B82B1F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10065" w:type="dxa"/>
            <w:gridSpan w:val="2"/>
          </w:tcPr>
          <w:p w:rsidR="00B82B1F" w:rsidRDefault="00B82B1F" w:rsidP="00B82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1C9A" w:rsidRPr="00871C9A" w:rsidRDefault="00871C9A" w:rsidP="00B161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71C9A" w:rsidRPr="00871C9A" w:rsidSect="00CF0EBF">
          <w:pgSz w:w="11910" w:h="16840"/>
          <w:pgMar w:top="709" w:right="853" w:bottom="1134" w:left="1134" w:header="720" w:footer="720" w:gutter="0"/>
          <w:cols w:space="720" w:equalWidth="0">
            <w:col w:w="10290"/>
          </w:cols>
          <w:noEndnote/>
        </w:sectPr>
      </w:pPr>
    </w:p>
    <w:p w:rsidR="00871C9A" w:rsidRDefault="00871C9A" w:rsidP="00B16192">
      <w:pPr>
        <w:kinsoku w:val="0"/>
        <w:overflowPunct w:val="0"/>
        <w:autoSpaceDE w:val="0"/>
        <w:autoSpaceDN w:val="0"/>
        <w:adjustRightInd w:val="0"/>
        <w:spacing w:before="2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B82B1F" w:rsidRDefault="00B82B1F" w:rsidP="00B16192">
      <w:pPr>
        <w:kinsoku w:val="0"/>
        <w:overflowPunct w:val="0"/>
        <w:autoSpaceDE w:val="0"/>
        <w:autoSpaceDN w:val="0"/>
        <w:adjustRightInd w:val="0"/>
        <w:spacing w:before="2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B82B1F" w:rsidRDefault="00B82B1F" w:rsidP="00B16192">
      <w:pPr>
        <w:kinsoku w:val="0"/>
        <w:overflowPunct w:val="0"/>
        <w:autoSpaceDE w:val="0"/>
        <w:autoSpaceDN w:val="0"/>
        <w:adjustRightInd w:val="0"/>
        <w:spacing w:before="2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B82B1F" w:rsidRPr="00871C9A" w:rsidRDefault="00B82B1F" w:rsidP="00B16192">
      <w:pPr>
        <w:kinsoku w:val="0"/>
        <w:overflowPunct w:val="0"/>
        <w:autoSpaceDE w:val="0"/>
        <w:autoSpaceDN w:val="0"/>
        <w:adjustRightInd w:val="0"/>
        <w:spacing w:before="2" w:after="0" w:line="130" w:lineRule="exact"/>
        <w:rPr>
          <w:rFonts w:ascii="Times New Roman" w:hAnsi="Times New Roman" w:cs="Times New Roman"/>
          <w:sz w:val="13"/>
          <w:szCs w:val="13"/>
        </w:rPr>
      </w:pPr>
    </w:p>
    <w:tbl>
      <w:tblPr>
        <w:tblpPr w:leftFromText="180" w:rightFromText="180" w:vertAnchor="page" w:horzAnchor="margin" w:tblpX="147" w:tblpY="931"/>
        <w:tblW w:w="100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06"/>
        <w:gridCol w:w="30"/>
        <w:gridCol w:w="2374"/>
        <w:gridCol w:w="1629"/>
        <w:gridCol w:w="1736"/>
        <w:gridCol w:w="1848"/>
        <w:gridCol w:w="137"/>
      </w:tblGrid>
      <w:tr w:rsidR="00B82B1F" w:rsidRPr="00871C9A" w:rsidTr="004A50C7">
        <w:trPr>
          <w:trHeight w:hRule="exact" w:val="338"/>
        </w:trPr>
        <w:tc>
          <w:tcPr>
            <w:tcW w:w="23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B1F" w:rsidRPr="00871C9A" w:rsidRDefault="00B82B1F" w:rsidP="009D6F1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Объемы</w:t>
            </w:r>
            <w:r w:rsidRPr="00871C9A">
              <w:rPr>
                <w:rFonts w:ascii="Times New Roman" w:hAnsi="Times New Roman" w:cs="Times New Roman"/>
                <w:color w:val="181818"/>
                <w:spacing w:val="22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ресурсного</w:t>
            </w:r>
            <w:r w:rsidRPr="00871C9A">
              <w:rPr>
                <w:rFonts w:ascii="Times New Roman" w:hAnsi="Times New Roman" w:cs="Times New Roman"/>
                <w:color w:val="181818"/>
                <w:spacing w:val="22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обеспечения</w:t>
            </w:r>
            <w:r w:rsidRPr="00871C9A">
              <w:rPr>
                <w:rFonts w:ascii="Times New Roman" w:hAnsi="Times New Roman" w:cs="Times New Roman"/>
                <w:color w:val="181818"/>
                <w:spacing w:val="26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программы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по</w:t>
            </w:r>
            <w:r w:rsidRPr="00871C9A">
              <w:rPr>
                <w:rFonts w:ascii="Times New Roman" w:hAnsi="Times New Roman" w:cs="Times New Roman"/>
                <w:color w:val="181818"/>
                <w:spacing w:val="22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годам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е</w:t>
            </w:r>
            <w:r w:rsidR="009D6F1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е</w:t>
            </w:r>
            <w:r w:rsidRPr="00871C9A">
              <w:rPr>
                <w:rFonts w:ascii="Times New Roman" w:hAnsi="Times New Roman" w:cs="Times New Roman"/>
                <w:color w:val="181818"/>
                <w:spacing w:val="24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реализации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в</w:t>
            </w:r>
            <w:r w:rsidRPr="00871C9A">
              <w:rPr>
                <w:rFonts w:ascii="Times New Roman" w:hAnsi="Times New Roman" w:cs="Times New Roman"/>
                <w:color w:val="181818"/>
                <w:spacing w:val="25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разрезе</w:t>
            </w:r>
            <w:r w:rsidRPr="00871C9A">
              <w:rPr>
                <w:rFonts w:ascii="Times New Roman" w:hAnsi="Times New Roman" w:cs="Times New Roman"/>
                <w:color w:val="181818"/>
                <w:spacing w:val="25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источников</w:t>
            </w:r>
            <w:r w:rsidRPr="00871C9A">
              <w:rPr>
                <w:rFonts w:ascii="Times New Roman" w:hAnsi="Times New Roman" w:cs="Times New Roman"/>
                <w:color w:val="181818"/>
                <w:spacing w:val="25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финансирования</w:t>
            </w:r>
          </w:p>
        </w:tc>
        <w:tc>
          <w:tcPr>
            <w:tcW w:w="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B1F" w:rsidRPr="00871C9A" w:rsidRDefault="00B82B1F" w:rsidP="00B82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B1F" w:rsidRPr="00871C9A" w:rsidRDefault="00B82B1F" w:rsidP="00B82B1F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-6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Наименование</w:t>
            </w:r>
            <w:r w:rsidRPr="00871C9A">
              <w:rPr>
                <w:rFonts w:ascii="Times New Roman" w:hAnsi="Times New Roman" w:cs="Times New Roman"/>
                <w:color w:val="181818"/>
                <w:spacing w:val="24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Программы/</w:t>
            </w:r>
            <w:r w:rsidRPr="00871C9A">
              <w:rPr>
                <w:rFonts w:ascii="Times New Roman" w:hAnsi="Times New Roman" w:cs="Times New Roman"/>
                <w:color w:val="181818"/>
                <w:spacing w:val="2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источник</w:t>
            </w:r>
            <w:r w:rsidRPr="00871C9A">
              <w:rPr>
                <w:rFonts w:ascii="Times New Roman" w:hAnsi="Times New Roman" w:cs="Times New Roman"/>
                <w:color w:val="181818"/>
                <w:spacing w:val="24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финансирования</w:t>
            </w:r>
          </w:p>
        </w:tc>
        <w:tc>
          <w:tcPr>
            <w:tcW w:w="5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B1F" w:rsidRPr="00871C9A" w:rsidRDefault="00B82B1F" w:rsidP="00B82B1F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320" w:lineRule="exact"/>
              <w:ind w:left="819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Год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реализации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Программы</w:t>
            </w:r>
          </w:p>
        </w:tc>
        <w:tc>
          <w:tcPr>
            <w:tcW w:w="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B1F" w:rsidRPr="00871C9A" w:rsidRDefault="00B82B1F" w:rsidP="00B82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B1F" w:rsidRPr="00871C9A" w:rsidTr="004A50C7">
        <w:trPr>
          <w:trHeight w:hRule="exact" w:val="965"/>
        </w:trPr>
        <w:tc>
          <w:tcPr>
            <w:tcW w:w="23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B1F" w:rsidRPr="00871C9A" w:rsidRDefault="00B82B1F" w:rsidP="00B82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B1F" w:rsidRPr="00871C9A" w:rsidRDefault="00B82B1F" w:rsidP="00B82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B1F" w:rsidRPr="00871C9A" w:rsidRDefault="00B82B1F" w:rsidP="00B82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B1F" w:rsidRPr="00871C9A" w:rsidRDefault="00B82B1F" w:rsidP="00B82B1F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527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</w:t>
            </w:r>
            <w:r w:rsidR="008D6623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B1F" w:rsidRPr="00871C9A" w:rsidRDefault="00B82B1F" w:rsidP="00B82B1F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525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202</w:t>
            </w:r>
            <w:r w:rsidR="008D6623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3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B1F" w:rsidRPr="00871C9A" w:rsidRDefault="00B82B1F" w:rsidP="00B82B1F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        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202</w:t>
            </w:r>
            <w:r w:rsidR="008D6623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4</w:t>
            </w:r>
          </w:p>
        </w:tc>
        <w:tc>
          <w:tcPr>
            <w:tcW w:w="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B1F" w:rsidRPr="00871C9A" w:rsidRDefault="00B82B1F" w:rsidP="00B82B1F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5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623" w:rsidRPr="00871C9A" w:rsidTr="008D6623">
        <w:trPr>
          <w:trHeight w:hRule="exact" w:val="2909"/>
        </w:trPr>
        <w:tc>
          <w:tcPr>
            <w:tcW w:w="23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623" w:rsidRPr="00871C9A" w:rsidRDefault="008D6623" w:rsidP="008D6623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5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623" w:rsidRPr="00871C9A" w:rsidRDefault="008D6623" w:rsidP="008D6623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5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623" w:rsidRPr="00871C9A" w:rsidRDefault="008D6623" w:rsidP="008D6623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6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Программа</w:t>
            </w:r>
          </w:p>
          <w:p w:rsidR="008D6623" w:rsidRPr="00871C9A" w:rsidRDefault="008D6623" w:rsidP="008D6623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«Комплексное</w:t>
            </w:r>
            <w:r w:rsidRPr="00871C9A">
              <w:rPr>
                <w:rFonts w:ascii="Times New Roman" w:hAnsi="Times New Roman" w:cs="Times New Roman"/>
                <w:color w:val="181818"/>
                <w:spacing w:val="27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развитие</w:t>
            </w:r>
            <w:r w:rsidRPr="00871C9A">
              <w:rPr>
                <w:rFonts w:ascii="Times New Roman" w:hAnsi="Times New Roman" w:cs="Times New Roman"/>
                <w:color w:val="181818"/>
                <w:spacing w:val="24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транспортной</w:t>
            </w:r>
            <w:r w:rsidRPr="00871C9A">
              <w:rPr>
                <w:rFonts w:ascii="Times New Roman" w:hAnsi="Times New Roman" w:cs="Times New Roman"/>
                <w:color w:val="181818"/>
                <w:spacing w:val="25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инфраструктуры</w:t>
            </w:r>
            <w:r w:rsidRPr="00871C9A">
              <w:rPr>
                <w:rFonts w:ascii="Times New Roman" w:hAnsi="Times New Roman" w:cs="Times New Roman"/>
                <w:color w:val="181818"/>
                <w:spacing w:val="2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Приволжского</w:t>
            </w:r>
            <w:r w:rsidRPr="00871C9A">
              <w:rPr>
                <w:rFonts w:ascii="Times New Roman" w:hAnsi="Times New Roman" w:cs="Times New Roman"/>
                <w:color w:val="181818"/>
                <w:spacing w:val="2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городского</w:t>
            </w:r>
            <w:r w:rsidRPr="00871C9A">
              <w:rPr>
                <w:rFonts w:ascii="Times New Roman" w:hAnsi="Times New Roman" w:cs="Times New Roman"/>
                <w:color w:val="181818"/>
                <w:spacing w:val="2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поселения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на</w:t>
            </w:r>
            <w:r w:rsidRPr="00871C9A">
              <w:rPr>
                <w:rFonts w:ascii="Times New Roman" w:hAnsi="Times New Roman" w:cs="Times New Roman"/>
                <w:color w:val="181818"/>
                <w:spacing w:val="25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21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-202</w:t>
            </w: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3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годы»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623" w:rsidRPr="008D6623" w:rsidRDefault="008D6623" w:rsidP="008D6623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20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D6623">
              <w:rPr>
                <w:rFonts w:ascii="Times New Roman" w:hAnsi="Times New Roman" w:cs="Times New Roman"/>
                <w:b/>
                <w:bCs/>
                <w:color w:val="181818"/>
                <w:spacing w:val="-1"/>
                <w:sz w:val="27"/>
                <w:szCs w:val="27"/>
              </w:rPr>
              <w:t>15060033,22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623" w:rsidRPr="00871C9A" w:rsidRDefault="008D6623" w:rsidP="008D6623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2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181818"/>
                <w:spacing w:val="-1"/>
                <w:sz w:val="28"/>
                <w:szCs w:val="28"/>
              </w:rPr>
              <w:t>11975206,32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623" w:rsidRPr="00871C9A" w:rsidRDefault="008D6623" w:rsidP="008D6623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2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181818"/>
                <w:spacing w:val="-1"/>
                <w:sz w:val="28"/>
                <w:szCs w:val="28"/>
              </w:rPr>
              <w:t>11975206,32</w:t>
            </w:r>
          </w:p>
        </w:tc>
        <w:tc>
          <w:tcPr>
            <w:tcW w:w="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623" w:rsidRPr="00871C9A" w:rsidRDefault="008D6623" w:rsidP="008D6623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2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623" w:rsidRPr="00871C9A" w:rsidTr="008D6623">
        <w:trPr>
          <w:trHeight w:hRule="exact" w:val="1298"/>
        </w:trPr>
        <w:tc>
          <w:tcPr>
            <w:tcW w:w="23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623" w:rsidRPr="00871C9A" w:rsidRDefault="008D6623" w:rsidP="008D6623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2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623" w:rsidRPr="00871C9A" w:rsidRDefault="008D6623" w:rsidP="008D6623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2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623" w:rsidRPr="00871C9A" w:rsidRDefault="008D6623" w:rsidP="008D662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-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 бюджет</w:t>
            </w:r>
            <w:r w:rsidRPr="00871C9A">
              <w:rPr>
                <w:rFonts w:ascii="Times New Roman" w:hAnsi="Times New Roman" w:cs="Times New Roman"/>
                <w:color w:val="181818"/>
                <w:spacing w:val="2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Приволжского</w:t>
            </w:r>
            <w:r w:rsidRPr="00871C9A">
              <w:rPr>
                <w:rFonts w:ascii="Times New Roman" w:hAnsi="Times New Roman" w:cs="Times New Roman"/>
                <w:color w:val="181818"/>
                <w:spacing w:val="22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городского</w:t>
            </w:r>
            <w:r w:rsidRPr="00871C9A">
              <w:rPr>
                <w:rFonts w:ascii="Times New Roman" w:hAnsi="Times New Roman" w:cs="Times New Roman"/>
                <w:color w:val="181818"/>
                <w:spacing w:val="2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поселения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623" w:rsidRPr="008D6623" w:rsidRDefault="008D6623" w:rsidP="008D6623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20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D6623">
              <w:rPr>
                <w:rFonts w:ascii="Times New Roman" w:hAnsi="Times New Roman" w:cs="Times New Roman"/>
                <w:color w:val="181818"/>
                <w:spacing w:val="-1"/>
                <w:sz w:val="27"/>
                <w:szCs w:val="27"/>
              </w:rPr>
              <w:t>11564855,53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623" w:rsidRPr="00871C9A" w:rsidRDefault="008D6623" w:rsidP="008D6623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2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11975206,32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623" w:rsidRPr="00871C9A" w:rsidRDefault="008D6623" w:rsidP="008D6623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2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11975206,32</w:t>
            </w:r>
          </w:p>
        </w:tc>
        <w:tc>
          <w:tcPr>
            <w:tcW w:w="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623" w:rsidRPr="00871C9A" w:rsidRDefault="008D6623" w:rsidP="008D6623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2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623" w:rsidRPr="00871C9A" w:rsidTr="004A50C7">
        <w:trPr>
          <w:trHeight w:hRule="exact" w:val="698"/>
        </w:trPr>
        <w:tc>
          <w:tcPr>
            <w:tcW w:w="23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623" w:rsidRPr="00871C9A" w:rsidRDefault="008D6623" w:rsidP="008D6623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2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623" w:rsidRPr="00871C9A" w:rsidRDefault="008D6623" w:rsidP="008D6623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2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623" w:rsidRPr="00871C9A" w:rsidRDefault="008D6623" w:rsidP="008D662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-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областной</w:t>
            </w:r>
            <w:r w:rsidRPr="00871C9A">
              <w:rPr>
                <w:rFonts w:ascii="Times New Roman" w:hAnsi="Times New Roman" w:cs="Times New Roman"/>
                <w:color w:val="181818"/>
                <w:spacing w:val="26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4"/>
                <w:sz w:val="28"/>
                <w:szCs w:val="28"/>
              </w:rPr>
              <w:t>бюджет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623" w:rsidRPr="00871C9A" w:rsidRDefault="008D6623" w:rsidP="008D6623">
            <w:pPr>
              <w:kinsoku w:val="0"/>
              <w:overflowPunct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3495177,69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623" w:rsidRPr="00871C9A" w:rsidRDefault="008D6623" w:rsidP="008D6623">
            <w:pPr>
              <w:kinsoku w:val="0"/>
              <w:overflowPunct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0,00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623" w:rsidRPr="00871C9A" w:rsidRDefault="008D6623" w:rsidP="008D6623">
            <w:pPr>
              <w:kinsoku w:val="0"/>
              <w:overflowPunct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0,00</w:t>
            </w:r>
          </w:p>
        </w:tc>
        <w:tc>
          <w:tcPr>
            <w:tcW w:w="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623" w:rsidRPr="00871C9A" w:rsidRDefault="008D6623" w:rsidP="008D6623">
            <w:pPr>
              <w:kinsoku w:val="0"/>
              <w:overflowPunct w:val="0"/>
              <w:autoSpaceDE w:val="0"/>
              <w:autoSpaceDN w:val="0"/>
              <w:adjustRightInd w:val="0"/>
              <w:spacing w:after="0" w:line="322" w:lineRule="exact"/>
              <w:ind w:left="5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before="9" w:after="0" w:line="110" w:lineRule="exact"/>
        <w:rPr>
          <w:rFonts w:ascii="Times New Roman" w:hAnsi="Times New Roman" w:cs="Times New Roman"/>
          <w:sz w:val="11"/>
          <w:szCs w:val="11"/>
        </w:rPr>
      </w:pPr>
    </w:p>
    <w:p w:rsidR="00B82B1F" w:rsidRDefault="00B82B1F" w:rsidP="00B82B1F">
      <w:pPr>
        <w:kinsoku w:val="0"/>
        <w:overflowPunct w:val="0"/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b/>
          <w:bCs/>
          <w:color w:val="181818"/>
          <w:sz w:val="28"/>
          <w:szCs w:val="28"/>
        </w:rPr>
      </w:pPr>
    </w:p>
    <w:p w:rsidR="00D87F0F" w:rsidRDefault="00871C9A" w:rsidP="009F3572">
      <w:pPr>
        <w:kinsoku w:val="0"/>
        <w:overflowPunct w:val="0"/>
        <w:autoSpaceDE w:val="0"/>
        <w:autoSpaceDN w:val="0"/>
        <w:adjustRightInd w:val="0"/>
        <w:spacing w:before="24" w:after="0" w:line="240" w:lineRule="auto"/>
        <w:jc w:val="right"/>
        <w:rPr>
          <w:rFonts w:ascii="Times New Roman" w:hAnsi="Times New Roman" w:cs="Times New Roman"/>
          <w:b/>
          <w:bCs/>
          <w:color w:val="181818"/>
          <w:spacing w:val="53"/>
          <w:sz w:val="28"/>
          <w:szCs w:val="28"/>
        </w:rPr>
      </w:pPr>
      <w:r w:rsidRPr="00871C9A">
        <w:rPr>
          <w:rFonts w:ascii="Times New Roman" w:hAnsi="Times New Roman" w:cs="Times New Roman"/>
          <w:b/>
          <w:bCs/>
          <w:color w:val="181818"/>
          <w:sz w:val="28"/>
          <w:szCs w:val="28"/>
        </w:rPr>
        <w:t>2.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 xml:space="preserve"> Анализ</w:t>
      </w:r>
      <w:r w:rsidRPr="00871C9A">
        <w:rPr>
          <w:rFonts w:ascii="Times New Roman" w:hAnsi="Times New Roman" w:cs="Times New Roman"/>
          <w:b/>
          <w:bCs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текущей</w:t>
      </w:r>
      <w:r w:rsidRPr="00871C9A">
        <w:rPr>
          <w:rFonts w:ascii="Times New Roman" w:hAnsi="Times New Roman" w:cs="Times New Roman"/>
          <w:b/>
          <w:bCs/>
          <w:color w:val="181818"/>
          <w:spacing w:val="-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 xml:space="preserve">ситуации </w:t>
      </w:r>
      <w:r w:rsidRPr="00871C9A">
        <w:rPr>
          <w:rFonts w:ascii="Times New Roman" w:hAnsi="Times New Roman" w:cs="Times New Roman"/>
          <w:b/>
          <w:bCs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 xml:space="preserve"> сфере</w:t>
      </w:r>
      <w:r w:rsidRPr="00871C9A">
        <w:rPr>
          <w:rFonts w:ascii="Times New Roman" w:hAnsi="Times New Roman" w:cs="Times New Roman"/>
          <w:b/>
          <w:bCs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реализации муниципальной</w:t>
      </w:r>
      <w:r w:rsidRPr="00871C9A">
        <w:rPr>
          <w:rFonts w:ascii="Times New Roman" w:hAnsi="Times New Roman" w:cs="Times New Roman"/>
          <w:b/>
          <w:bCs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Программы</w:t>
      </w:r>
      <w:r w:rsidRPr="00871C9A">
        <w:rPr>
          <w:rFonts w:ascii="Times New Roman" w:hAnsi="Times New Roman" w:cs="Times New Roman"/>
          <w:b/>
          <w:bCs/>
          <w:color w:val="181818"/>
          <w:spacing w:val="53"/>
          <w:sz w:val="28"/>
          <w:szCs w:val="28"/>
        </w:rPr>
        <w:t xml:space="preserve"> </w:t>
      </w:r>
    </w:p>
    <w:p w:rsidR="00B11662" w:rsidRDefault="00B82B1F" w:rsidP="00B82B1F">
      <w:pPr>
        <w:tabs>
          <w:tab w:val="left" w:pos="709"/>
        </w:tabs>
        <w:kinsoku w:val="0"/>
        <w:overflowPunct w:val="0"/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color w:val="181818"/>
          <w:spacing w:val="37"/>
          <w:sz w:val="28"/>
          <w:szCs w:val="28"/>
        </w:rPr>
      </w:pPr>
      <w:r>
        <w:rPr>
          <w:rFonts w:ascii="Times New Roman" w:hAnsi="Times New Roman" w:cs="Times New Roman"/>
          <w:color w:val="181818"/>
          <w:spacing w:val="-1"/>
          <w:sz w:val="28"/>
          <w:szCs w:val="28"/>
        </w:rPr>
        <w:tab/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Разработка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   </w:t>
      </w:r>
      <w:r w:rsidR="00871C9A" w:rsidRPr="00871C9A">
        <w:rPr>
          <w:rFonts w:ascii="Times New Roman" w:hAnsi="Times New Roman" w:cs="Times New Roman"/>
          <w:color w:val="181818"/>
          <w:spacing w:val="27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муниципальной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   </w:t>
      </w:r>
      <w:r w:rsidR="00871C9A" w:rsidRPr="00871C9A">
        <w:rPr>
          <w:rFonts w:ascii="Times New Roman" w:hAnsi="Times New Roman" w:cs="Times New Roman"/>
          <w:color w:val="181818"/>
          <w:spacing w:val="2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Программы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   </w:t>
      </w:r>
      <w:r w:rsidR="00871C9A" w:rsidRPr="00871C9A">
        <w:rPr>
          <w:rFonts w:ascii="Times New Roman" w:hAnsi="Times New Roman" w:cs="Times New Roman"/>
          <w:color w:val="181818"/>
          <w:spacing w:val="2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Приволжского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   </w:t>
      </w:r>
      <w:r w:rsidR="00871C9A" w:rsidRPr="00871C9A">
        <w:rPr>
          <w:rFonts w:ascii="Times New Roman" w:hAnsi="Times New Roman" w:cs="Times New Roman"/>
          <w:color w:val="181818"/>
          <w:spacing w:val="2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городского</w:t>
      </w:r>
    </w:p>
    <w:p w:rsidR="00871C9A" w:rsidRPr="00871C9A" w:rsidRDefault="00871C9A" w:rsidP="00D87F0F">
      <w:pPr>
        <w:kinsoku w:val="0"/>
        <w:overflowPunct w:val="0"/>
        <w:autoSpaceDE w:val="0"/>
        <w:autoSpaceDN w:val="0"/>
        <w:adjustRightInd w:val="0"/>
        <w:spacing w:before="24" w:after="0" w:line="240" w:lineRule="auto"/>
        <w:ind w:firstLine="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поселения</w:t>
      </w:r>
      <w:r w:rsidRPr="00871C9A">
        <w:rPr>
          <w:rFonts w:ascii="Times New Roman" w:hAnsi="Times New Roman" w:cs="Times New Roman"/>
          <w:color w:val="181818"/>
          <w:spacing w:val="2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«Комплексное</w:t>
      </w:r>
      <w:r w:rsidRPr="00871C9A">
        <w:rPr>
          <w:rFonts w:ascii="Times New Roman" w:hAnsi="Times New Roman" w:cs="Times New Roman"/>
          <w:color w:val="181818"/>
          <w:spacing w:val="2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развитие</w:t>
      </w:r>
      <w:r w:rsidRPr="00871C9A">
        <w:rPr>
          <w:rFonts w:ascii="Times New Roman" w:hAnsi="Times New Roman" w:cs="Times New Roman"/>
          <w:color w:val="181818"/>
          <w:spacing w:val="2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транспортной</w:t>
      </w:r>
      <w:r w:rsidRPr="00871C9A">
        <w:rPr>
          <w:rFonts w:ascii="Times New Roman" w:hAnsi="Times New Roman" w:cs="Times New Roman"/>
          <w:color w:val="181818"/>
          <w:spacing w:val="2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инфраструктуры</w:t>
      </w:r>
      <w:r w:rsidRPr="00871C9A">
        <w:rPr>
          <w:rFonts w:ascii="Times New Roman" w:hAnsi="Times New Roman" w:cs="Times New Roman"/>
          <w:color w:val="181818"/>
          <w:spacing w:val="2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Приволжского</w:t>
      </w:r>
      <w:r w:rsidR="00B11662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городского</w:t>
      </w:r>
      <w:r w:rsidRPr="00871C9A">
        <w:rPr>
          <w:rFonts w:ascii="Times New Roman" w:hAnsi="Times New Roman" w:cs="Times New Roman"/>
          <w:color w:val="181818"/>
          <w:spacing w:val="6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поселения</w:t>
      </w:r>
      <w:r w:rsidRPr="00871C9A">
        <w:rPr>
          <w:rFonts w:ascii="Times New Roman" w:hAnsi="Times New Roman" w:cs="Times New Roman"/>
          <w:color w:val="181818"/>
          <w:spacing w:val="6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на</w:t>
      </w:r>
      <w:r w:rsidRPr="00871C9A">
        <w:rPr>
          <w:rFonts w:ascii="Times New Roman" w:hAnsi="Times New Roman" w:cs="Times New Roman"/>
          <w:color w:val="181818"/>
          <w:spacing w:val="6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20</w:t>
      </w:r>
      <w:r w:rsidR="00206AA3">
        <w:rPr>
          <w:rFonts w:ascii="Times New Roman" w:hAnsi="Times New Roman" w:cs="Times New Roman"/>
          <w:color w:val="181818"/>
          <w:spacing w:val="-1"/>
          <w:sz w:val="28"/>
          <w:szCs w:val="28"/>
        </w:rPr>
        <w:t>2</w:t>
      </w:r>
      <w:r w:rsidR="008D6623">
        <w:rPr>
          <w:rFonts w:ascii="Times New Roman" w:hAnsi="Times New Roman" w:cs="Times New Roman"/>
          <w:color w:val="181818"/>
          <w:spacing w:val="-1"/>
          <w:sz w:val="28"/>
          <w:szCs w:val="28"/>
        </w:rPr>
        <w:t>2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-202</w:t>
      </w:r>
      <w:r w:rsidR="008D6623">
        <w:rPr>
          <w:rFonts w:ascii="Times New Roman" w:hAnsi="Times New Roman" w:cs="Times New Roman"/>
          <w:color w:val="181818"/>
          <w:spacing w:val="-1"/>
          <w:sz w:val="28"/>
          <w:szCs w:val="28"/>
        </w:rPr>
        <w:t>4</w:t>
      </w:r>
      <w:r w:rsidRPr="00871C9A">
        <w:rPr>
          <w:rFonts w:ascii="Times New Roman" w:hAnsi="Times New Roman" w:cs="Times New Roman"/>
          <w:color w:val="181818"/>
          <w:spacing w:val="6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годы»</w:t>
      </w:r>
      <w:r w:rsidRPr="00871C9A">
        <w:rPr>
          <w:rFonts w:ascii="Times New Roman" w:hAnsi="Times New Roman" w:cs="Times New Roman"/>
          <w:color w:val="181818"/>
          <w:spacing w:val="6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(далее</w:t>
      </w:r>
      <w:r w:rsidRPr="00871C9A">
        <w:rPr>
          <w:rFonts w:ascii="Times New Roman" w:hAnsi="Times New Roman" w:cs="Times New Roman"/>
          <w:color w:val="181818"/>
          <w:spacing w:val="6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-</w:t>
      </w:r>
      <w:r w:rsidRPr="00871C9A">
        <w:rPr>
          <w:rFonts w:ascii="Times New Roman" w:hAnsi="Times New Roman" w:cs="Times New Roman"/>
          <w:color w:val="181818"/>
          <w:spacing w:val="6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Программа)</w:t>
      </w:r>
      <w:r w:rsidRPr="00871C9A">
        <w:rPr>
          <w:rFonts w:ascii="Times New Roman" w:hAnsi="Times New Roman" w:cs="Times New Roman"/>
          <w:color w:val="181818"/>
          <w:spacing w:val="6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направлена</w:t>
      </w:r>
      <w:r w:rsidRPr="00871C9A">
        <w:rPr>
          <w:rFonts w:ascii="Times New Roman" w:hAnsi="Times New Roman" w:cs="Times New Roman"/>
          <w:color w:val="181818"/>
          <w:spacing w:val="6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на</w:t>
      </w:r>
      <w:r w:rsidR="00B11662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улучшение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условий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проживания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на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территории.</w:t>
      </w:r>
    </w:p>
    <w:p w:rsidR="00871C9A" w:rsidRPr="00871C9A" w:rsidRDefault="00871C9A" w:rsidP="00D87F0F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71C9A">
        <w:rPr>
          <w:rFonts w:ascii="Times New Roman" w:hAnsi="Times New Roman" w:cs="Times New Roman"/>
          <w:sz w:val="28"/>
          <w:szCs w:val="28"/>
        </w:rPr>
        <w:t>В</w:t>
      </w:r>
      <w:r w:rsidRPr="00871C9A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соответствии</w:t>
      </w:r>
      <w:r w:rsidRPr="00871C9A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с</w:t>
      </w:r>
      <w:r w:rsidRPr="00871C9A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hyperlink r:id="rId9" w:history="1">
        <w:r w:rsidRPr="00871C9A">
          <w:rPr>
            <w:rFonts w:ascii="Times New Roman" w:hAnsi="Times New Roman" w:cs="Times New Roman"/>
            <w:spacing w:val="-1"/>
            <w:sz w:val="28"/>
            <w:szCs w:val="28"/>
          </w:rPr>
          <w:t>Конституцией</w:t>
        </w:r>
      </w:hyperlink>
      <w:r w:rsidRPr="00871C9A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Российской</w:t>
      </w:r>
      <w:r w:rsidRPr="00871C9A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Федерации,</w:t>
      </w:r>
      <w:r w:rsidRPr="00871C9A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Федеральным</w:t>
      </w:r>
      <w:r w:rsidRPr="00871C9A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hyperlink r:id="rId10" w:history="1">
        <w:r w:rsidRPr="00871C9A">
          <w:rPr>
            <w:rFonts w:ascii="Times New Roman" w:hAnsi="Times New Roman" w:cs="Times New Roman"/>
            <w:spacing w:val="-1"/>
            <w:sz w:val="28"/>
            <w:szCs w:val="28"/>
          </w:rPr>
          <w:t>законом</w:t>
        </w:r>
      </w:hyperlink>
      <w:r w:rsidRPr="00871C9A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от</w:t>
      </w:r>
      <w:r w:rsidRPr="00871C9A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06.10.2003</w:t>
      </w:r>
      <w:r w:rsidRPr="00871C9A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№</w:t>
      </w:r>
      <w:r w:rsidRPr="00871C9A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131-ФЗ</w:t>
      </w:r>
      <w:r w:rsidRPr="00871C9A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«Об</w:t>
      </w:r>
      <w:r w:rsidRPr="00871C9A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общих</w:t>
      </w:r>
      <w:r w:rsidRPr="00871C9A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принципах</w:t>
      </w:r>
      <w:r w:rsidRPr="00871C9A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организации</w:t>
      </w:r>
      <w:r w:rsidRPr="00871C9A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местного</w:t>
      </w:r>
      <w:r w:rsidRPr="00871C9A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самоуправления</w:t>
      </w:r>
      <w:r w:rsidRPr="00871C9A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в</w:t>
      </w:r>
      <w:r w:rsidRPr="00871C9A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Российской</w:t>
      </w:r>
      <w:r w:rsidRPr="00871C9A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Федерации»</w:t>
      </w:r>
      <w:r w:rsidRPr="00871C9A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к</w:t>
      </w:r>
      <w:r w:rsidRPr="00871C9A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вопросам</w:t>
      </w:r>
      <w:r w:rsidRPr="00871C9A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местного</w:t>
      </w:r>
      <w:r w:rsidRPr="00871C9A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значения</w:t>
      </w:r>
      <w:r w:rsidRPr="00871C9A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относятся</w:t>
      </w:r>
      <w:r w:rsidRPr="00871C9A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дорожная</w:t>
      </w:r>
      <w:r w:rsidRPr="00871C9A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деятельность</w:t>
      </w:r>
      <w:r w:rsidRPr="00871C9A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в</w:t>
      </w:r>
      <w:r w:rsidRPr="00871C9A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отношении</w:t>
      </w:r>
      <w:r w:rsidRPr="00871C9A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автомобильных</w:t>
      </w:r>
      <w:r w:rsidRPr="00871C9A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дорог</w:t>
      </w:r>
      <w:r w:rsidRPr="00871C9A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местного</w:t>
      </w:r>
      <w:r w:rsidRPr="00871C9A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значения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поселения</w:t>
      </w:r>
      <w:r w:rsidRPr="00871C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 xml:space="preserve">и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обеспечение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безопасности</w:t>
      </w:r>
      <w:r w:rsidRPr="00871C9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движения</w:t>
      </w:r>
      <w:r w:rsidRPr="00871C9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 xml:space="preserve">на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них.</w:t>
      </w:r>
    </w:p>
    <w:p w:rsidR="00871C9A" w:rsidRPr="00871C9A" w:rsidRDefault="00871C9A" w:rsidP="00D87F0F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71C9A">
        <w:rPr>
          <w:rFonts w:ascii="Times New Roman" w:hAnsi="Times New Roman" w:cs="Times New Roman"/>
          <w:spacing w:val="-1"/>
          <w:sz w:val="28"/>
          <w:szCs w:val="28"/>
        </w:rPr>
        <w:t>Основными</w:t>
      </w:r>
      <w:r w:rsidRPr="00871C9A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направлениями</w:t>
      </w:r>
      <w:r w:rsidRPr="00871C9A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деятельности</w:t>
      </w:r>
      <w:r w:rsidRPr="00871C9A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в</w:t>
      </w:r>
      <w:r w:rsidRPr="00871C9A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области</w:t>
      </w:r>
      <w:r w:rsidRPr="00871C9A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хозяйства</w:t>
      </w:r>
      <w:r w:rsidRPr="00871C9A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являются:</w:t>
      </w:r>
    </w:p>
    <w:p w:rsidR="00871C9A" w:rsidRPr="00871C9A" w:rsidRDefault="00871C9A" w:rsidP="00D87F0F">
      <w:pPr>
        <w:numPr>
          <w:ilvl w:val="0"/>
          <w:numId w:val="13"/>
        </w:numPr>
        <w:tabs>
          <w:tab w:val="left" w:pos="277"/>
        </w:tabs>
        <w:kinsoku w:val="0"/>
        <w:overflowPunct w:val="0"/>
        <w:autoSpaceDE w:val="0"/>
        <w:autoSpaceDN w:val="0"/>
        <w:adjustRightInd w:val="0"/>
        <w:spacing w:before="2" w:after="0" w:line="322" w:lineRule="exact"/>
        <w:ind w:left="0" w:firstLine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71C9A">
        <w:rPr>
          <w:rFonts w:ascii="Times New Roman" w:hAnsi="Times New Roman" w:cs="Times New Roman"/>
          <w:spacing w:val="-1"/>
          <w:sz w:val="28"/>
          <w:szCs w:val="28"/>
        </w:rPr>
        <w:t>текущий</w:t>
      </w:r>
      <w:r w:rsidRPr="00871C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 xml:space="preserve">ремонт </w:t>
      </w:r>
      <w:r w:rsidRPr="00871C9A">
        <w:rPr>
          <w:rFonts w:ascii="Times New Roman" w:hAnsi="Times New Roman" w:cs="Times New Roman"/>
          <w:sz w:val="28"/>
          <w:szCs w:val="28"/>
        </w:rPr>
        <w:t>и</w:t>
      </w:r>
      <w:r w:rsidRPr="00871C9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капитальный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ремонт дорог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общего</w:t>
      </w:r>
      <w:r w:rsidRPr="00871C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пользования;</w:t>
      </w:r>
    </w:p>
    <w:p w:rsidR="00871C9A" w:rsidRPr="00871C9A" w:rsidRDefault="00871C9A" w:rsidP="00D87F0F">
      <w:pPr>
        <w:numPr>
          <w:ilvl w:val="0"/>
          <w:numId w:val="13"/>
        </w:numPr>
        <w:tabs>
          <w:tab w:val="left" w:pos="33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71C9A">
        <w:rPr>
          <w:rFonts w:ascii="Times New Roman" w:hAnsi="Times New Roman" w:cs="Times New Roman"/>
          <w:spacing w:val="-1"/>
          <w:sz w:val="28"/>
          <w:szCs w:val="28"/>
        </w:rPr>
        <w:t>капитальный</w:t>
      </w:r>
      <w:r w:rsidRPr="00871C9A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ремонт</w:t>
      </w:r>
      <w:r w:rsidRPr="00871C9A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и</w:t>
      </w:r>
      <w:r w:rsidRPr="00871C9A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ремонт</w:t>
      </w:r>
      <w:r w:rsidRPr="00871C9A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проезжей</w:t>
      </w:r>
      <w:r w:rsidRPr="00871C9A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части</w:t>
      </w:r>
      <w:r w:rsidRPr="00871C9A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улиц</w:t>
      </w:r>
      <w:r w:rsidRPr="00871C9A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и</w:t>
      </w:r>
      <w:r w:rsidRPr="00871C9A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дорог,</w:t>
      </w:r>
      <w:r w:rsidRPr="00871C9A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мостов</w:t>
      </w:r>
      <w:r w:rsidRPr="00871C9A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и</w:t>
      </w:r>
      <w:r w:rsidRPr="00871C9A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иных</w:t>
      </w:r>
      <w:r w:rsidRPr="00871C9A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транспортных</w:t>
      </w:r>
      <w:r w:rsidRPr="00871C9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инженерных</w:t>
      </w:r>
      <w:r w:rsidRPr="00871C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сооружений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производятся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согласно</w:t>
      </w:r>
      <w:r w:rsidRPr="00871C9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планам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работ;</w:t>
      </w:r>
    </w:p>
    <w:p w:rsidR="00871C9A" w:rsidRPr="00871C9A" w:rsidRDefault="00871C9A" w:rsidP="00D87F0F">
      <w:pPr>
        <w:numPr>
          <w:ilvl w:val="0"/>
          <w:numId w:val="13"/>
        </w:numPr>
        <w:tabs>
          <w:tab w:val="left" w:pos="42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71C9A">
        <w:rPr>
          <w:rFonts w:ascii="Times New Roman" w:hAnsi="Times New Roman" w:cs="Times New Roman"/>
          <w:spacing w:val="-1"/>
          <w:sz w:val="28"/>
          <w:szCs w:val="28"/>
        </w:rPr>
        <w:t>содержание</w:t>
      </w:r>
      <w:r w:rsidRPr="00871C9A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дорог,</w:t>
      </w:r>
      <w:r w:rsidRPr="00871C9A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а</w:t>
      </w:r>
      <w:r w:rsidRPr="00871C9A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именно</w:t>
      </w:r>
      <w:r w:rsidRPr="00871C9A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предупреждение,</w:t>
      </w:r>
      <w:r w:rsidRPr="00871C9A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устранение</w:t>
      </w:r>
      <w:r w:rsidRPr="00871C9A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и</w:t>
      </w:r>
      <w:r w:rsidRPr="00871C9A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ослабление</w:t>
      </w:r>
      <w:r w:rsidRPr="00871C9A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воздействий</w:t>
      </w:r>
      <w:r w:rsidRPr="00871C9A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природных</w:t>
      </w:r>
      <w:r w:rsidRPr="00871C9A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факторов</w:t>
      </w:r>
      <w:r w:rsidRPr="00871C9A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и</w:t>
      </w:r>
      <w:r w:rsidRPr="00871C9A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транспортных</w:t>
      </w:r>
      <w:r w:rsidRPr="00871C9A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средств,</w:t>
      </w:r>
      <w:r w:rsidRPr="00871C9A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ликвидация</w:t>
      </w:r>
      <w:r w:rsidRPr="00871C9A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последствий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этих</w:t>
      </w:r>
      <w:r w:rsidRPr="00871C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воздействий, систематический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уход</w:t>
      </w:r>
      <w:r w:rsidRPr="00871C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за</w:t>
      </w:r>
      <w:r w:rsidRPr="00871C9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дорожным</w:t>
      </w:r>
      <w:r w:rsidRPr="00871C9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покрытием.</w:t>
      </w:r>
    </w:p>
    <w:p w:rsidR="00871C9A" w:rsidRPr="00871C9A" w:rsidRDefault="00871C9A" w:rsidP="00D87F0F">
      <w:pPr>
        <w:kinsoku w:val="0"/>
        <w:overflowPunct w:val="0"/>
        <w:autoSpaceDE w:val="0"/>
        <w:autoSpaceDN w:val="0"/>
        <w:adjustRightInd w:val="0"/>
        <w:spacing w:after="0" w:line="241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Благоустройству</w:t>
      </w:r>
      <w:r w:rsidRPr="00871C9A">
        <w:rPr>
          <w:rFonts w:ascii="Times New Roman" w:hAnsi="Times New Roman" w:cs="Times New Roman"/>
          <w:color w:val="181818"/>
          <w:spacing w:val="4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территории</w:t>
      </w:r>
      <w:r w:rsidRPr="00871C9A">
        <w:rPr>
          <w:rFonts w:ascii="Times New Roman" w:hAnsi="Times New Roman" w:cs="Times New Roman"/>
          <w:color w:val="181818"/>
          <w:spacing w:val="4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города</w:t>
      </w:r>
      <w:r w:rsidRPr="00871C9A">
        <w:rPr>
          <w:rFonts w:ascii="Times New Roman" w:hAnsi="Times New Roman" w:cs="Times New Roman"/>
          <w:color w:val="181818"/>
          <w:spacing w:val="4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придается</w:t>
      </w:r>
      <w:r w:rsidRPr="00871C9A">
        <w:rPr>
          <w:rFonts w:ascii="Times New Roman" w:hAnsi="Times New Roman" w:cs="Times New Roman"/>
          <w:color w:val="181818"/>
          <w:spacing w:val="4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большое</w:t>
      </w:r>
      <w:r w:rsidRPr="00871C9A">
        <w:rPr>
          <w:rFonts w:ascii="Times New Roman" w:hAnsi="Times New Roman" w:cs="Times New Roman"/>
          <w:color w:val="181818"/>
          <w:spacing w:val="4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значение.</w:t>
      </w:r>
      <w:r w:rsidRPr="00871C9A">
        <w:rPr>
          <w:rFonts w:ascii="Times New Roman" w:hAnsi="Times New Roman" w:cs="Times New Roman"/>
          <w:color w:val="181818"/>
          <w:spacing w:val="4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Селитебные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 </w:t>
      </w:r>
      <w:r w:rsidRPr="00871C9A">
        <w:rPr>
          <w:rFonts w:ascii="Times New Roman" w:hAnsi="Times New Roman" w:cs="Times New Roman"/>
          <w:color w:val="181818"/>
          <w:spacing w:val="58"/>
          <w:sz w:val="28"/>
          <w:szCs w:val="28"/>
        </w:rPr>
        <w:t xml:space="preserve"> </w:t>
      </w:r>
      <w:r w:rsidR="00C0377C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территории,</w:t>
      </w:r>
      <w:r w:rsidR="00C0377C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являющиеся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 </w:t>
      </w:r>
      <w:r w:rsidRPr="00871C9A">
        <w:rPr>
          <w:rFonts w:ascii="Times New Roman" w:hAnsi="Times New Roman" w:cs="Times New Roman"/>
          <w:color w:val="181818"/>
          <w:spacing w:val="5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важной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 </w:t>
      </w:r>
      <w:r w:rsidRPr="00871C9A">
        <w:rPr>
          <w:rFonts w:ascii="Times New Roman" w:hAnsi="Times New Roman" w:cs="Times New Roman"/>
          <w:color w:val="181818"/>
          <w:spacing w:val="5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составляющей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 </w:t>
      </w:r>
      <w:r w:rsidRPr="00871C9A">
        <w:rPr>
          <w:rFonts w:ascii="Times New Roman" w:hAnsi="Times New Roman" w:cs="Times New Roman"/>
          <w:color w:val="181818"/>
          <w:spacing w:val="5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окружающей</w:t>
      </w:r>
      <w:r w:rsidR="00C0377C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городской</w:t>
      </w:r>
      <w:r w:rsidRPr="00871C9A">
        <w:rPr>
          <w:rFonts w:ascii="Times New Roman" w:hAnsi="Times New Roman" w:cs="Times New Roman"/>
          <w:color w:val="181818"/>
          <w:spacing w:val="2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среды,</w:t>
      </w:r>
      <w:r w:rsidRPr="00871C9A">
        <w:rPr>
          <w:rFonts w:ascii="Times New Roman" w:hAnsi="Times New Roman" w:cs="Times New Roman"/>
          <w:color w:val="181818"/>
          <w:spacing w:val="2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это</w:t>
      </w:r>
      <w:r w:rsidRPr="00871C9A">
        <w:rPr>
          <w:rFonts w:ascii="Times New Roman" w:hAnsi="Times New Roman" w:cs="Times New Roman"/>
          <w:color w:val="181818"/>
          <w:spacing w:val="2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зоны</w:t>
      </w:r>
      <w:r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большой</w:t>
      </w:r>
      <w:r w:rsidRPr="00871C9A">
        <w:rPr>
          <w:rFonts w:ascii="Times New Roman" w:hAnsi="Times New Roman" w:cs="Times New Roman"/>
          <w:color w:val="181818"/>
          <w:spacing w:val="2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антропогенной</w:t>
      </w:r>
      <w:r w:rsidRPr="00871C9A">
        <w:rPr>
          <w:rFonts w:ascii="Times New Roman" w:hAnsi="Times New Roman" w:cs="Times New Roman"/>
          <w:color w:val="181818"/>
          <w:spacing w:val="2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нагрузки,</w:t>
      </w:r>
      <w:r w:rsidRPr="00871C9A">
        <w:rPr>
          <w:rFonts w:ascii="Times New Roman" w:hAnsi="Times New Roman" w:cs="Times New Roman"/>
          <w:color w:val="181818"/>
          <w:spacing w:val="2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поэтому</w:t>
      </w:r>
      <w:r w:rsidRPr="00871C9A">
        <w:rPr>
          <w:rFonts w:ascii="Times New Roman" w:hAnsi="Times New Roman" w:cs="Times New Roman"/>
          <w:color w:val="181818"/>
          <w:spacing w:val="2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здесь</w:t>
      </w:r>
      <w:r w:rsidRPr="00871C9A">
        <w:rPr>
          <w:rFonts w:ascii="Times New Roman" w:hAnsi="Times New Roman" w:cs="Times New Roman"/>
          <w:color w:val="181818"/>
          <w:spacing w:val="3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должно</w:t>
      </w:r>
      <w:r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быть</w:t>
      </w:r>
      <w:r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достаточно</w:t>
      </w:r>
      <w:r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удобных</w:t>
      </w:r>
      <w:r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пешеходных</w:t>
      </w:r>
      <w:r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проезжих</w:t>
      </w:r>
      <w:r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дорожек,</w:t>
      </w:r>
      <w:r w:rsidRPr="00871C9A">
        <w:rPr>
          <w:rFonts w:ascii="Times New Roman" w:hAnsi="Times New Roman" w:cs="Times New Roman"/>
          <w:color w:val="181818"/>
          <w:spacing w:val="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а</w:t>
      </w:r>
      <w:r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также</w:t>
      </w:r>
      <w:r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благоустроенных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площадок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для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временной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парковки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автомобилей.</w:t>
      </w:r>
    </w:p>
    <w:p w:rsidR="00871C9A" w:rsidRPr="00871C9A" w:rsidRDefault="00871C9A" w:rsidP="00C76F2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lastRenderedPageBreak/>
        <w:t>Необходимо</w:t>
      </w:r>
      <w:r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своевременно</w:t>
      </w:r>
      <w:r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качественно</w:t>
      </w:r>
      <w:r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содержать</w:t>
      </w:r>
      <w:r w:rsidRPr="00871C9A">
        <w:rPr>
          <w:rFonts w:ascii="Times New Roman" w:hAnsi="Times New Roman" w:cs="Times New Roman"/>
          <w:color w:val="181818"/>
          <w:spacing w:val="6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ремонтировать</w:t>
      </w:r>
      <w:r w:rsidRPr="00871C9A">
        <w:rPr>
          <w:rFonts w:ascii="Times New Roman" w:hAnsi="Times New Roman" w:cs="Times New Roman"/>
          <w:color w:val="181818"/>
          <w:spacing w:val="3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дороги</w:t>
      </w:r>
      <w:r w:rsidRPr="00871C9A">
        <w:rPr>
          <w:rFonts w:ascii="Times New Roman" w:hAnsi="Times New Roman" w:cs="Times New Roman"/>
          <w:color w:val="181818"/>
          <w:spacing w:val="6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общего</w:t>
      </w:r>
      <w:r w:rsidRPr="00871C9A">
        <w:rPr>
          <w:rFonts w:ascii="Times New Roman" w:hAnsi="Times New Roman" w:cs="Times New Roman"/>
          <w:color w:val="181818"/>
          <w:spacing w:val="6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пользования,</w:t>
      </w:r>
      <w:r w:rsidRPr="00871C9A">
        <w:rPr>
          <w:rFonts w:ascii="Times New Roman" w:hAnsi="Times New Roman" w:cs="Times New Roman"/>
          <w:color w:val="181818"/>
          <w:spacing w:val="6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тротуары,</w:t>
      </w:r>
      <w:r w:rsidRPr="00871C9A">
        <w:rPr>
          <w:rFonts w:ascii="Times New Roman" w:hAnsi="Times New Roman" w:cs="Times New Roman"/>
          <w:color w:val="181818"/>
          <w:spacing w:val="6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внутридомовые</w:t>
      </w:r>
      <w:r w:rsidRPr="00871C9A">
        <w:rPr>
          <w:rFonts w:ascii="Times New Roman" w:hAnsi="Times New Roman" w:cs="Times New Roman"/>
          <w:color w:val="181818"/>
          <w:spacing w:val="6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проезды</w:t>
      </w:r>
      <w:r w:rsidRPr="00871C9A">
        <w:rPr>
          <w:rFonts w:ascii="Times New Roman" w:hAnsi="Times New Roman" w:cs="Times New Roman"/>
          <w:color w:val="181818"/>
          <w:spacing w:val="6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на</w:t>
      </w:r>
      <w:r w:rsidRPr="00871C9A">
        <w:rPr>
          <w:rFonts w:ascii="Times New Roman" w:hAnsi="Times New Roman" w:cs="Times New Roman"/>
          <w:color w:val="181818"/>
          <w:spacing w:val="6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территории</w:t>
      </w:r>
      <w:r w:rsidRPr="00871C9A">
        <w:rPr>
          <w:rFonts w:ascii="Times New Roman" w:hAnsi="Times New Roman" w:cs="Times New Roman"/>
          <w:color w:val="181818"/>
          <w:spacing w:val="4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города.</w:t>
      </w:r>
    </w:p>
    <w:p w:rsidR="00871C9A" w:rsidRPr="00871C9A" w:rsidRDefault="00871C9A" w:rsidP="00C76F2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Большим</w:t>
      </w:r>
      <w:r w:rsidRPr="00871C9A">
        <w:rPr>
          <w:rFonts w:ascii="Times New Roman" w:hAnsi="Times New Roman" w:cs="Times New Roman"/>
          <w:color w:val="181818"/>
          <w:spacing w:val="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дефицитом</w:t>
      </w:r>
      <w:r w:rsidRPr="00871C9A">
        <w:rPr>
          <w:rFonts w:ascii="Times New Roman" w:hAnsi="Times New Roman" w:cs="Times New Roman"/>
          <w:color w:val="181818"/>
          <w:spacing w:val="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является</w:t>
      </w:r>
      <w:r w:rsidRPr="00871C9A">
        <w:rPr>
          <w:rFonts w:ascii="Times New Roman" w:hAnsi="Times New Roman" w:cs="Times New Roman"/>
          <w:color w:val="181818"/>
          <w:spacing w:val="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человеческий</w:t>
      </w:r>
      <w:r w:rsidRPr="00871C9A">
        <w:rPr>
          <w:rFonts w:ascii="Times New Roman" w:hAnsi="Times New Roman" w:cs="Times New Roman"/>
          <w:color w:val="181818"/>
          <w:spacing w:val="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ресурс</w:t>
      </w:r>
      <w:r w:rsidRPr="00871C9A">
        <w:rPr>
          <w:rFonts w:ascii="Times New Roman" w:hAnsi="Times New Roman" w:cs="Times New Roman"/>
          <w:color w:val="181818"/>
          <w:spacing w:val="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-</w:t>
      </w:r>
      <w:r w:rsidRPr="00871C9A">
        <w:rPr>
          <w:rFonts w:ascii="Times New Roman" w:hAnsi="Times New Roman" w:cs="Times New Roman"/>
          <w:color w:val="181818"/>
          <w:spacing w:val="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необходимы</w:t>
      </w:r>
      <w:r w:rsidRPr="00871C9A">
        <w:rPr>
          <w:rFonts w:ascii="Times New Roman" w:hAnsi="Times New Roman" w:cs="Times New Roman"/>
          <w:color w:val="181818"/>
          <w:spacing w:val="6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специалисты</w:t>
      </w:r>
      <w:r w:rsidRPr="00871C9A">
        <w:rPr>
          <w:rFonts w:ascii="Times New Roman" w:hAnsi="Times New Roman" w:cs="Times New Roman"/>
          <w:color w:val="181818"/>
          <w:spacing w:val="4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4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области</w:t>
      </w:r>
      <w:r w:rsidRPr="00871C9A">
        <w:rPr>
          <w:rFonts w:ascii="Times New Roman" w:hAnsi="Times New Roman" w:cs="Times New Roman"/>
          <w:color w:val="181818"/>
          <w:spacing w:val="4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color w:val="181818"/>
          <w:spacing w:val="4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хозяйства.</w:t>
      </w:r>
      <w:r w:rsidRPr="00871C9A">
        <w:rPr>
          <w:rFonts w:ascii="Times New Roman" w:hAnsi="Times New Roman" w:cs="Times New Roman"/>
          <w:color w:val="181818"/>
          <w:spacing w:val="4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Привлечение</w:t>
      </w:r>
      <w:r w:rsidRPr="00871C9A">
        <w:rPr>
          <w:rFonts w:ascii="Times New Roman" w:hAnsi="Times New Roman" w:cs="Times New Roman"/>
          <w:color w:val="181818"/>
          <w:spacing w:val="4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специалистов</w:t>
      </w:r>
      <w:r w:rsidRPr="00871C9A">
        <w:rPr>
          <w:rFonts w:ascii="Times New Roman" w:hAnsi="Times New Roman" w:cs="Times New Roman"/>
          <w:color w:val="181818"/>
          <w:spacing w:val="5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профильных</w:t>
      </w:r>
      <w:r w:rsidRPr="00871C9A">
        <w:rPr>
          <w:rFonts w:ascii="Times New Roman" w:hAnsi="Times New Roman" w:cs="Times New Roman"/>
          <w:color w:val="181818"/>
          <w:spacing w:val="3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предприятий,</w:t>
      </w:r>
      <w:r w:rsidRPr="00871C9A">
        <w:rPr>
          <w:rFonts w:ascii="Times New Roman" w:hAnsi="Times New Roman" w:cs="Times New Roman"/>
          <w:color w:val="181818"/>
          <w:spacing w:val="3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их</w:t>
      </w:r>
      <w:r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обучение</w:t>
      </w:r>
      <w:r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практика</w:t>
      </w:r>
      <w:r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работы</w:t>
      </w:r>
      <w:r w:rsidRPr="00871C9A">
        <w:rPr>
          <w:rFonts w:ascii="Times New Roman" w:hAnsi="Times New Roman" w:cs="Times New Roman"/>
          <w:color w:val="181818"/>
          <w:spacing w:val="4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3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области</w:t>
      </w:r>
      <w:r w:rsidRPr="00871C9A">
        <w:rPr>
          <w:rFonts w:ascii="Times New Roman" w:hAnsi="Times New Roman" w:cs="Times New Roman"/>
          <w:color w:val="181818"/>
          <w:spacing w:val="3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color w:val="181818"/>
          <w:spacing w:val="3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хозяйства,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позволит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создать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трудовые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ресурсы</w:t>
      </w:r>
      <w:r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данном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направлении.</w:t>
      </w:r>
    </w:p>
    <w:p w:rsidR="00871C9A" w:rsidRPr="00871C9A" w:rsidRDefault="00871C9A" w:rsidP="00C76F2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6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последние</w:t>
      </w:r>
      <w:r w:rsidRPr="00871C9A">
        <w:rPr>
          <w:rFonts w:ascii="Times New Roman" w:hAnsi="Times New Roman" w:cs="Times New Roman"/>
          <w:color w:val="181818"/>
          <w:spacing w:val="6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годы</w:t>
      </w:r>
      <w:r w:rsidRPr="00871C9A">
        <w:rPr>
          <w:rFonts w:ascii="Times New Roman" w:hAnsi="Times New Roman" w:cs="Times New Roman"/>
          <w:color w:val="181818"/>
          <w:spacing w:val="6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все</w:t>
      </w:r>
      <w:r w:rsidRPr="00871C9A">
        <w:rPr>
          <w:rFonts w:ascii="Times New Roman" w:hAnsi="Times New Roman" w:cs="Times New Roman"/>
          <w:color w:val="181818"/>
          <w:spacing w:val="6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более</w:t>
      </w:r>
      <w:r w:rsidRPr="00871C9A">
        <w:rPr>
          <w:rFonts w:ascii="Times New Roman" w:hAnsi="Times New Roman" w:cs="Times New Roman"/>
          <w:color w:val="181818"/>
          <w:spacing w:val="6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пристальное</w:t>
      </w:r>
      <w:r w:rsidRPr="00871C9A">
        <w:rPr>
          <w:rFonts w:ascii="Times New Roman" w:hAnsi="Times New Roman" w:cs="Times New Roman"/>
          <w:color w:val="181818"/>
          <w:spacing w:val="6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внимание</w:t>
      </w:r>
      <w:r w:rsidRPr="00871C9A">
        <w:rPr>
          <w:rFonts w:ascii="Times New Roman" w:hAnsi="Times New Roman" w:cs="Times New Roman"/>
          <w:color w:val="181818"/>
          <w:spacing w:val="6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стало</w:t>
      </w:r>
      <w:r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уделяться</w:t>
      </w:r>
      <w:r w:rsidRPr="00871C9A">
        <w:rPr>
          <w:rFonts w:ascii="Times New Roman" w:hAnsi="Times New Roman" w:cs="Times New Roman"/>
          <w:color w:val="181818"/>
          <w:spacing w:val="5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внешнему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облику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города.</w:t>
      </w:r>
    </w:p>
    <w:p w:rsidR="00871C9A" w:rsidRPr="00871C9A" w:rsidRDefault="00871C9A" w:rsidP="00C76F2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z w:val="28"/>
          <w:szCs w:val="28"/>
        </w:rPr>
        <w:t>Жизнь</w:t>
      </w:r>
      <w:r w:rsidRPr="00871C9A">
        <w:rPr>
          <w:rFonts w:ascii="Times New Roman" w:hAnsi="Times New Roman" w:cs="Times New Roman"/>
          <w:color w:val="181818"/>
          <w:spacing w:val="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современного</w:t>
      </w:r>
      <w:r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города</w:t>
      </w:r>
      <w:r w:rsidRPr="00871C9A">
        <w:rPr>
          <w:rFonts w:ascii="Times New Roman" w:hAnsi="Times New Roman" w:cs="Times New Roman"/>
          <w:color w:val="181818"/>
          <w:spacing w:val="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постоянно</w:t>
      </w:r>
      <w:r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требует</w:t>
      </w:r>
      <w:r w:rsidRPr="00871C9A">
        <w:rPr>
          <w:rFonts w:ascii="Times New Roman" w:hAnsi="Times New Roman" w:cs="Times New Roman"/>
          <w:color w:val="181818"/>
          <w:spacing w:val="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совершенствования</w:t>
      </w:r>
      <w:r w:rsidRPr="00871C9A">
        <w:rPr>
          <w:rFonts w:ascii="Times New Roman" w:hAnsi="Times New Roman" w:cs="Times New Roman"/>
          <w:color w:val="181818"/>
          <w:spacing w:val="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5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развития</w:t>
      </w:r>
      <w:r w:rsidRPr="00871C9A">
        <w:rPr>
          <w:rFonts w:ascii="Times New Roman" w:hAnsi="Times New Roman" w:cs="Times New Roman"/>
          <w:color w:val="181818"/>
          <w:spacing w:val="2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благоустройства</w:t>
      </w:r>
      <w:r w:rsidRPr="00871C9A">
        <w:rPr>
          <w:rFonts w:ascii="Times New Roman" w:hAnsi="Times New Roman" w:cs="Times New Roman"/>
          <w:color w:val="181818"/>
          <w:spacing w:val="2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городских</w:t>
      </w:r>
      <w:r w:rsidRPr="00871C9A">
        <w:rPr>
          <w:rFonts w:ascii="Times New Roman" w:hAnsi="Times New Roman" w:cs="Times New Roman"/>
          <w:color w:val="181818"/>
          <w:spacing w:val="2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территорий.</w:t>
      </w:r>
      <w:r w:rsidRPr="00871C9A">
        <w:rPr>
          <w:rFonts w:ascii="Times New Roman" w:hAnsi="Times New Roman" w:cs="Times New Roman"/>
          <w:color w:val="181818"/>
          <w:spacing w:val="2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Наиболее</w:t>
      </w:r>
      <w:r w:rsidRPr="00871C9A">
        <w:rPr>
          <w:rFonts w:ascii="Times New Roman" w:hAnsi="Times New Roman" w:cs="Times New Roman"/>
          <w:color w:val="181818"/>
          <w:spacing w:val="2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важным</w:t>
      </w:r>
      <w:r w:rsidRPr="00871C9A">
        <w:rPr>
          <w:rFonts w:ascii="Times New Roman" w:hAnsi="Times New Roman" w:cs="Times New Roman"/>
          <w:color w:val="181818"/>
          <w:spacing w:val="2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элементом</w:t>
      </w:r>
      <w:r w:rsidRPr="00871C9A">
        <w:rPr>
          <w:rFonts w:ascii="Times New Roman" w:hAnsi="Times New Roman" w:cs="Times New Roman"/>
          <w:color w:val="181818"/>
          <w:spacing w:val="2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5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благоустройстве</w:t>
      </w:r>
      <w:r w:rsidRPr="00871C9A">
        <w:rPr>
          <w:rFonts w:ascii="Times New Roman" w:hAnsi="Times New Roman" w:cs="Times New Roman"/>
          <w:color w:val="181818"/>
          <w:spacing w:val="4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городских</w:t>
      </w:r>
      <w:r w:rsidRPr="00871C9A">
        <w:rPr>
          <w:rFonts w:ascii="Times New Roman" w:hAnsi="Times New Roman" w:cs="Times New Roman"/>
          <w:color w:val="181818"/>
          <w:spacing w:val="4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территорий</w:t>
      </w:r>
      <w:r w:rsidRPr="00871C9A">
        <w:rPr>
          <w:rFonts w:ascii="Times New Roman" w:hAnsi="Times New Roman" w:cs="Times New Roman"/>
          <w:color w:val="181818"/>
          <w:spacing w:val="4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является</w:t>
      </w:r>
      <w:r w:rsidRPr="00871C9A">
        <w:rPr>
          <w:rFonts w:ascii="Times New Roman" w:hAnsi="Times New Roman" w:cs="Times New Roman"/>
          <w:color w:val="181818"/>
          <w:spacing w:val="4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улично-дорожная</w:t>
      </w:r>
      <w:r w:rsidRPr="00871C9A">
        <w:rPr>
          <w:rFonts w:ascii="Times New Roman" w:hAnsi="Times New Roman" w:cs="Times New Roman"/>
          <w:color w:val="181818"/>
          <w:spacing w:val="4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сеть,</w:t>
      </w:r>
      <w:r w:rsidRPr="00871C9A">
        <w:rPr>
          <w:rFonts w:ascii="Times New Roman" w:hAnsi="Times New Roman" w:cs="Times New Roman"/>
          <w:color w:val="181818"/>
          <w:spacing w:val="4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которая</w:t>
      </w:r>
      <w:r w:rsidRPr="00871C9A">
        <w:rPr>
          <w:rFonts w:ascii="Times New Roman" w:hAnsi="Times New Roman" w:cs="Times New Roman"/>
          <w:color w:val="181818"/>
          <w:spacing w:val="5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включает</w:t>
      </w:r>
      <w:r w:rsidRPr="00871C9A">
        <w:rPr>
          <w:rFonts w:ascii="Times New Roman" w:hAnsi="Times New Roman" w:cs="Times New Roman"/>
          <w:color w:val="181818"/>
          <w:spacing w:val="6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6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себя</w:t>
      </w:r>
      <w:r w:rsidRPr="00871C9A">
        <w:rPr>
          <w:rFonts w:ascii="Times New Roman" w:hAnsi="Times New Roman" w:cs="Times New Roman"/>
          <w:color w:val="181818"/>
          <w:spacing w:val="6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многообразие</w:t>
      </w:r>
      <w:r w:rsidRPr="00871C9A">
        <w:rPr>
          <w:rFonts w:ascii="Times New Roman" w:hAnsi="Times New Roman" w:cs="Times New Roman"/>
          <w:color w:val="181818"/>
          <w:spacing w:val="6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функционального</w:t>
      </w:r>
      <w:r w:rsidRPr="00871C9A">
        <w:rPr>
          <w:rFonts w:ascii="Times New Roman" w:hAnsi="Times New Roman" w:cs="Times New Roman"/>
          <w:color w:val="181818"/>
          <w:spacing w:val="6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назначения.</w:t>
      </w:r>
      <w:r w:rsidRPr="00871C9A">
        <w:rPr>
          <w:rFonts w:ascii="Times New Roman" w:hAnsi="Times New Roman" w:cs="Times New Roman"/>
          <w:color w:val="181818"/>
          <w:spacing w:val="6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Состояние</w:t>
      </w:r>
      <w:r w:rsidRPr="00871C9A">
        <w:rPr>
          <w:rFonts w:ascii="Times New Roman" w:hAnsi="Times New Roman" w:cs="Times New Roman"/>
          <w:color w:val="181818"/>
          <w:spacing w:val="3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городских</w:t>
      </w:r>
      <w:r w:rsidRPr="00871C9A">
        <w:rPr>
          <w:rFonts w:ascii="Times New Roman" w:hAnsi="Times New Roman" w:cs="Times New Roman"/>
          <w:color w:val="181818"/>
          <w:spacing w:val="1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улиц</w:t>
      </w:r>
      <w:r w:rsidRPr="00871C9A">
        <w:rPr>
          <w:rFonts w:ascii="Times New Roman" w:hAnsi="Times New Roman" w:cs="Times New Roman"/>
          <w:color w:val="181818"/>
          <w:spacing w:val="1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дорог</w:t>
      </w:r>
      <w:r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имеет</w:t>
      </w:r>
      <w:r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большое</w:t>
      </w:r>
      <w:r w:rsidRPr="00871C9A">
        <w:rPr>
          <w:rFonts w:ascii="Times New Roman" w:hAnsi="Times New Roman" w:cs="Times New Roman"/>
          <w:color w:val="181818"/>
          <w:spacing w:val="1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значение</w:t>
      </w:r>
      <w:r w:rsidRPr="00871C9A">
        <w:rPr>
          <w:rFonts w:ascii="Times New Roman" w:hAnsi="Times New Roman" w:cs="Times New Roman"/>
          <w:color w:val="181818"/>
          <w:spacing w:val="1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для</w:t>
      </w:r>
      <w:r w:rsidRPr="00871C9A">
        <w:rPr>
          <w:rFonts w:ascii="Times New Roman" w:hAnsi="Times New Roman" w:cs="Times New Roman"/>
          <w:color w:val="181818"/>
          <w:spacing w:val="1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организации</w:t>
      </w:r>
      <w:r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движения</w:t>
      </w:r>
      <w:r w:rsidRPr="00871C9A">
        <w:rPr>
          <w:rFonts w:ascii="Times New Roman" w:hAnsi="Times New Roman" w:cs="Times New Roman"/>
          <w:color w:val="181818"/>
          <w:spacing w:val="2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городского</w:t>
      </w:r>
      <w:r w:rsidRPr="00871C9A">
        <w:rPr>
          <w:rFonts w:ascii="Times New Roman" w:hAnsi="Times New Roman" w:cs="Times New Roman"/>
          <w:color w:val="181818"/>
          <w:spacing w:val="5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транспорта</w:t>
      </w:r>
      <w:r w:rsidRPr="00871C9A">
        <w:rPr>
          <w:rFonts w:ascii="Times New Roman" w:hAnsi="Times New Roman" w:cs="Times New Roman"/>
          <w:color w:val="181818"/>
          <w:spacing w:val="5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4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пешеходов,</w:t>
      </w:r>
      <w:r w:rsidRPr="00871C9A">
        <w:rPr>
          <w:rFonts w:ascii="Times New Roman" w:hAnsi="Times New Roman" w:cs="Times New Roman"/>
          <w:color w:val="181818"/>
          <w:spacing w:val="5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улучшения</w:t>
      </w:r>
      <w:r w:rsidRPr="00871C9A">
        <w:rPr>
          <w:rFonts w:ascii="Times New Roman" w:hAnsi="Times New Roman" w:cs="Times New Roman"/>
          <w:color w:val="181818"/>
          <w:spacing w:val="5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санитарно-гигиенических</w:t>
      </w:r>
      <w:r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условий</w:t>
      </w:r>
      <w:r w:rsidRPr="00871C9A">
        <w:rPr>
          <w:rFonts w:ascii="Times New Roman" w:hAnsi="Times New Roman" w:cs="Times New Roman"/>
          <w:color w:val="181818"/>
          <w:spacing w:val="4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для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проживания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архитектурно-планировочного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облика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городского</w:t>
      </w:r>
      <w:r w:rsidRPr="00871C9A">
        <w:rPr>
          <w:rFonts w:ascii="Times New Roman" w:hAnsi="Times New Roman" w:cs="Times New Roman"/>
          <w:color w:val="181818"/>
          <w:spacing w:val="4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комплекса.</w:t>
      </w:r>
    </w:p>
    <w:p w:rsidR="00871C9A" w:rsidRPr="00871C9A" w:rsidRDefault="00871C9A" w:rsidP="00C76F2C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Экономическая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природа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городских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улиц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дорог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характеризуется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тем,</w:t>
      </w:r>
      <w:r w:rsidRPr="00871C9A">
        <w:rPr>
          <w:rFonts w:ascii="Times New Roman" w:hAnsi="Times New Roman" w:cs="Times New Roman"/>
          <w:color w:val="181818"/>
          <w:spacing w:val="3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что</w:t>
      </w:r>
      <w:r w:rsidRPr="00871C9A">
        <w:rPr>
          <w:rFonts w:ascii="Times New Roman" w:hAnsi="Times New Roman" w:cs="Times New Roman"/>
          <w:color w:val="181818"/>
          <w:spacing w:val="4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</w:t>
      </w:r>
      <w:r w:rsidRPr="00871C9A">
        <w:rPr>
          <w:rFonts w:ascii="Times New Roman" w:hAnsi="Times New Roman" w:cs="Times New Roman"/>
          <w:color w:val="181818"/>
          <w:spacing w:val="6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одной</w:t>
      </w:r>
      <w:r w:rsidRPr="00871C9A">
        <w:rPr>
          <w:rFonts w:ascii="Times New Roman" w:hAnsi="Times New Roman" w:cs="Times New Roman"/>
          <w:color w:val="181818"/>
          <w:spacing w:val="6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6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той</w:t>
      </w:r>
      <w:r w:rsidRPr="00871C9A">
        <w:rPr>
          <w:rFonts w:ascii="Times New Roman" w:hAnsi="Times New Roman" w:cs="Times New Roman"/>
          <w:color w:val="181818"/>
          <w:spacing w:val="6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же</w:t>
      </w:r>
      <w:r w:rsidRPr="00871C9A">
        <w:rPr>
          <w:rFonts w:ascii="Times New Roman" w:hAnsi="Times New Roman" w:cs="Times New Roman"/>
          <w:color w:val="181818"/>
          <w:spacing w:val="5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материальной</w:t>
      </w:r>
      <w:r w:rsidRPr="00871C9A">
        <w:rPr>
          <w:rFonts w:ascii="Times New Roman" w:hAnsi="Times New Roman" w:cs="Times New Roman"/>
          <w:color w:val="181818"/>
          <w:spacing w:val="6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форме</w:t>
      </w:r>
      <w:r w:rsidRPr="00871C9A">
        <w:rPr>
          <w:rFonts w:ascii="Times New Roman" w:hAnsi="Times New Roman" w:cs="Times New Roman"/>
          <w:color w:val="181818"/>
          <w:spacing w:val="5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они</w:t>
      </w:r>
      <w:r w:rsidRPr="00871C9A">
        <w:rPr>
          <w:rFonts w:ascii="Times New Roman" w:hAnsi="Times New Roman" w:cs="Times New Roman"/>
          <w:color w:val="181818"/>
          <w:spacing w:val="6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выступают</w:t>
      </w:r>
      <w:r w:rsidRPr="00871C9A">
        <w:rPr>
          <w:rFonts w:ascii="Times New Roman" w:hAnsi="Times New Roman" w:cs="Times New Roman"/>
          <w:color w:val="181818"/>
          <w:spacing w:val="5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одновременно</w:t>
      </w:r>
      <w:r w:rsidRPr="00871C9A">
        <w:rPr>
          <w:rFonts w:ascii="Times New Roman" w:hAnsi="Times New Roman" w:cs="Times New Roman"/>
          <w:color w:val="181818"/>
          <w:spacing w:val="6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6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как</w:t>
      </w:r>
      <w:r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основные</w:t>
      </w:r>
      <w:r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производственные</w:t>
      </w:r>
      <w:r w:rsidRPr="00871C9A">
        <w:rPr>
          <w:rFonts w:ascii="Times New Roman" w:hAnsi="Times New Roman" w:cs="Times New Roman"/>
          <w:color w:val="181818"/>
          <w:spacing w:val="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фонды,</w:t>
      </w:r>
      <w:r w:rsidRPr="00871C9A">
        <w:rPr>
          <w:rFonts w:ascii="Times New Roman" w:hAnsi="Times New Roman" w:cs="Times New Roman"/>
          <w:color w:val="181818"/>
          <w:spacing w:val="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как</w:t>
      </w:r>
      <w:r w:rsidRPr="00871C9A">
        <w:rPr>
          <w:rFonts w:ascii="Times New Roman" w:hAnsi="Times New Roman" w:cs="Times New Roman"/>
          <w:color w:val="181818"/>
          <w:spacing w:val="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основные</w:t>
      </w:r>
      <w:r w:rsidRPr="00871C9A">
        <w:rPr>
          <w:rFonts w:ascii="Times New Roman" w:hAnsi="Times New Roman" w:cs="Times New Roman"/>
          <w:color w:val="181818"/>
          <w:spacing w:val="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фонды</w:t>
      </w:r>
      <w:r w:rsidRPr="00871C9A">
        <w:rPr>
          <w:rFonts w:ascii="Times New Roman" w:hAnsi="Times New Roman" w:cs="Times New Roman"/>
          <w:color w:val="181818"/>
          <w:spacing w:val="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потребительского</w:t>
      </w:r>
      <w:r w:rsidRPr="00871C9A">
        <w:rPr>
          <w:rFonts w:ascii="Times New Roman" w:hAnsi="Times New Roman" w:cs="Times New Roman"/>
          <w:color w:val="181818"/>
          <w:spacing w:val="4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назначения.</w:t>
      </w:r>
      <w:r w:rsidRPr="00871C9A">
        <w:rPr>
          <w:rFonts w:ascii="Times New Roman" w:hAnsi="Times New Roman" w:cs="Times New Roman"/>
          <w:color w:val="181818"/>
          <w:spacing w:val="6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Такое</w:t>
      </w:r>
      <w:r w:rsidRPr="00871C9A">
        <w:rPr>
          <w:rFonts w:ascii="Times New Roman" w:hAnsi="Times New Roman" w:cs="Times New Roman"/>
          <w:color w:val="181818"/>
          <w:spacing w:val="6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сочетание</w:t>
      </w:r>
      <w:r w:rsidRPr="00871C9A">
        <w:rPr>
          <w:rFonts w:ascii="Times New Roman" w:hAnsi="Times New Roman" w:cs="Times New Roman"/>
          <w:color w:val="181818"/>
          <w:spacing w:val="6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двух</w:t>
      </w:r>
      <w:r w:rsidRPr="00871C9A">
        <w:rPr>
          <w:rFonts w:ascii="Times New Roman" w:hAnsi="Times New Roman" w:cs="Times New Roman"/>
          <w:color w:val="181818"/>
          <w:spacing w:val="6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противоположных</w:t>
      </w:r>
      <w:r w:rsidRPr="00871C9A">
        <w:rPr>
          <w:rFonts w:ascii="Times New Roman" w:hAnsi="Times New Roman" w:cs="Times New Roman"/>
          <w:color w:val="181818"/>
          <w:spacing w:val="6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экономических</w:t>
      </w:r>
      <w:r w:rsidRPr="00871C9A">
        <w:rPr>
          <w:rFonts w:ascii="Times New Roman" w:hAnsi="Times New Roman" w:cs="Times New Roman"/>
          <w:color w:val="181818"/>
          <w:spacing w:val="6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категорий</w:t>
      </w:r>
      <w:r w:rsidRPr="00871C9A">
        <w:rPr>
          <w:rFonts w:ascii="Times New Roman" w:hAnsi="Times New Roman" w:cs="Times New Roman"/>
          <w:color w:val="181818"/>
          <w:spacing w:val="4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обусловлено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многообразием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оказываемых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ими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услуг.</w:t>
      </w:r>
    </w:p>
    <w:p w:rsidR="00871C9A" w:rsidRPr="00871C9A" w:rsidRDefault="00871C9A" w:rsidP="00C76F2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Совершенствование</w:t>
      </w:r>
      <w:r w:rsidRPr="00871C9A">
        <w:rPr>
          <w:rFonts w:ascii="Times New Roman" w:hAnsi="Times New Roman" w:cs="Times New Roman"/>
          <w:color w:val="181818"/>
          <w:spacing w:val="6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развитие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городских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территорий</w:t>
      </w:r>
      <w:r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в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современных</w:t>
      </w:r>
      <w:r w:rsidRPr="00871C9A">
        <w:rPr>
          <w:rFonts w:ascii="Times New Roman" w:hAnsi="Times New Roman" w:cs="Times New Roman"/>
          <w:color w:val="181818"/>
          <w:spacing w:val="4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условиях</w:t>
      </w:r>
      <w:r w:rsidRPr="00871C9A">
        <w:rPr>
          <w:rFonts w:ascii="Times New Roman" w:hAnsi="Times New Roman" w:cs="Times New Roman"/>
          <w:color w:val="181818"/>
          <w:spacing w:val="2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приобретает</w:t>
      </w:r>
      <w:r w:rsidRPr="00871C9A">
        <w:rPr>
          <w:rFonts w:ascii="Times New Roman" w:hAnsi="Times New Roman" w:cs="Times New Roman"/>
          <w:color w:val="181818"/>
          <w:spacing w:val="1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первостепенное</w:t>
      </w:r>
      <w:r w:rsidRPr="00871C9A">
        <w:rPr>
          <w:rFonts w:ascii="Times New Roman" w:hAnsi="Times New Roman" w:cs="Times New Roman"/>
          <w:color w:val="181818"/>
          <w:spacing w:val="2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значение</w:t>
      </w:r>
      <w:r w:rsidRPr="00871C9A">
        <w:rPr>
          <w:rFonts w:ascii="Times New Roman" w:hAnsi="Times New Roman" w:cs="Times New Roman"/>
          <w:color w:val="181818"/>
          <w:spacing w:val="1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для</w:t>
      </w:r>
      <w:r w:rsidRPr="00871C9A">
        <w:rPr>
          <w:rFonts w:ascii="Times New Roman" w:hAnsi="Times New Roman" w:cs="Times New Roman"/>
          <w:color w:val="181818"/>
          <w:spacing w:val="2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создания</w:t>
      </w:r>
      <w:r w:rsidRPr="00871C9A">
        <w:rPr>
          <w:rFonts w:ascii="Times New Roman" w:hAnsi="Times New Roman" w:cs="Times New Roman"/>
          <w:color w:val="181818"/>
          <w:spacing w:val="2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комфортных</w:t>
      </w:r>
      <w:r w:rsidRPr="00871C9A">
        <w:rPr>
          <w:rFonts w:ascii="Times New Roman" w:hAnsi="Times New Roman" w:cs="Times New Roman"/>
          <w:color w:val="181818"/>
          <w:spacing w:val="6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условий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для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проживания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населения.</w:t>
      </w:r>
    </w:p>
    <w:p w:rsidR="00871C9A" w:rsidRPr="00871C9A" w:rsidRDefault="00871C9A" w:rsidP="008069C8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Увеличение</w:t>
      </w:r>
      <w:r w:rsidRPr="00871C9A">
        <w:rPr>
          <w:rFonts w:ascii="Times New Roman" w:hAnsi="Times New Roman" w:cs="Times New Roman"/>
          <w:color w:val="181818"/>
          <w:spacing w:val="6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количества</w:t>
      </w:r>
      <w:r w:rsidRPr="00871C9A">
        <w:rPr>
          <w:rFonts w:ascii="Times New Roman" w:hAnsi="Times New Roman" w:cs="Times New Roman"/>
          <w:color w:val="181818"/>
          <w:spacing w:val="6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автомобилей</w:t>
      </w:r>
      <w:r w:rsidRPr="00871C9A">
        <w:rPr>
          <w:rFonts w:ascii="Times New Roman" w:hAnsi="Times New Roman" w:cs="Times New Roman"/>
          <w:color w:val="181818"/>
          <w:spacing w:val="6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на</w:t>
      </w:r>
      <w:r w:rsidRPr="00871C9A">
        <w:rPr>
          <w:rFonts w:ascii="Times New Roman" w:hAnsi="Times New Roman" w:cs="Times New Roman"/>
          <w:color w:val="181818"/>
          <w:spacing w:val="6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дорогах</w:t>
      </w:r>
      <w:r w:rsidRPr="00871C9A">
        <w:rPr>
          <w:rFonts w:ascii="Times New Roman" w:hAnsi="Times New Roman" w:cs="Times New Roman"/>
          <w:color w:val="181818"/>
          <w:spacing w:val="6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города</w:t>
      </w:r>
      <w:r w:rsidRPr="00871C9A">
        <w:rPr>
          <w:rFonts w:ascii="Times New Roman" w:hAnsi="Times New Roman" w:cs="Times New Roman"/>
          <w:color w:val="181818"/>
          <w:spacing w:val="6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с</w:t>
      </w:r>
      <w:r w:rsidRPr="00871C9A">
        <w:rPr>
          <w:rFonts w:ascii="Times New Roman" w:hAnsi="Times New Roman" w:cs="Times New Roman"/>
          <w:color w:val="181818"/>
          <w:spacing w:val="6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каждым</w:t>
      </w:r>
      <w:r w:rsidRPr="00871C9A">
        <w:rPr>
          <w:rFonts w:ascii="Times New Roman" w:hAnsi="Times New Roman" w:cs="Times New Roman"/>
          <w:color w:val="181818"/>
          <w:spacing w:val="6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годом</w:t>
      </w:r>
      <w:r w:rsidRPr="00871C9A">
        <w:rPr>
          <w:rFonts w:ascii="Times New Roman" w:hAnsi="Times New Roman" w:cs="Times New Roman"/>
          <w:color w:val="181818"/>
          <w:spacing w:val="3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приводит</w:t>
      </w:r>
      <w:r w:rsidRPr="00871C9A">
        <w:rPr>
          <w:rFonts w:ascii="Times New Roman" w:hAnsi="Times New Roman" w:cs="Times New Roman"/>
          <w:color w:val="181818"/>
          <w:spacing w:val="4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к</w:t>
      </w:r>
      <w:r w:rsidRPr="00871C9A">
        <w:rPr>
          <w:rFonts w:ascii="Times New Roman" w:hAnsi="Times New Roman" w:cs="Times New Roman"/>
          <w:color w:val="181818"/>
          <w:spacing w:val="4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усложнению</w:t>
      </w:r>
      <w:r w:rsidRPr="00871C9A">
        <w:rPr>
          <w:rFonts w:ascii="Times New Roman" w:hAnsi="Times New Roman" w:cs="Times New Roman"/>
          <w:color w:val="181818"/>
          <w:spacing w:val="4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транспортной</w:t>
      </w:r>
      <w:r w:rsidRPr="00871C9A">
        <w:rPr>
          <w:rFonts w:ascii="Times New Roman" w:hAnsi="Times New Roman" w:cs="Times New Roman"/>
          <w:color w:val="181818"/>
          <w:spacing w:val="4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ситуации.</w:t>
      </w:r>
      <w:r w:rsidRPr="00871C9A">
        <w:rPr>
          <w:rFonts w:ascii="Times New Roman" w:hAnsi="Times New Roman" w:cs="Times New Roman"/>
          <w:color w:val="181818"/>
          <w:spacing w:val="4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Темпы</w:t>
      </w:r>
      <w:r w:rsidRPr="00871C9A">
        <w:rPr>
          <w:rFonts w:ascii="Times New Roman" w:hAnsi="Times New Roman" w:cs="Times New Roman"/>
          <w:color w:val="181818"/>
          <w:spacing w:val="4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роста</w:t>
      </w:r>
      <w:r w:rsidRPr="00871C9A">
        <w:rPr>
          <w:rFonts w:ascii="Times New Roman" w:hAnsi="Times New Roman" w:cs="Times New Roman"/>
          <w:color w:val="181818"/>
          <w:spacing w:val="4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численности</w:t>
      </w:r>
      <w:r w:rsidRPr="00871C9A">
        <w:rPr>
          <w:rFonts w:ascii="Times New Roman" w:hAnsi="Times New Roman" w:cs="Times New Roman"/>
          <w:color w:val="181818"/>
          <w:spacing w:val="2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автотранспорта</w:t>
      </w:r>
      <w:r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на</w:t>
      </w:r>
      <w:r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дорогах</w:t>
      </w:r>
      <w:r w:rsidRPr="00871C9A">
        <w:rPr>
          <w:rFonts w:ascii="Times New Roman" w:hAnsi="Times New Roman" w:cs="Times New Roman"/>
          <w:color w:val="181818"/>
          <w:spacing w:val="3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города</w:t>
      </w:r>
      <w:r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опережают</w:t>
      </w:r>
      <w:r w:rsidRPr="00871C9A">
        <w:rPr>
          <w:rFonts w:ascii="Times New Roman" w:hAnsi="Times New Roman" w:cs="Times New Roman"/>
          <w:color w:val="181818"/>
          <w:spacing w:val="3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темпы</w:t>
      </w:r>
      <w:r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развития</w:t>
      </w:r>
      <w:r w:rsidRPr="00871C9A">
        <w:rPr>
          <w:rFonts w:ascii="Times New Roman" w:hAnsi="Times New Roman" w:cs="Times New Roman"/>
          <w:color w:val="181818"/>
          <w:spacing w:val="3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улично-дорожной</w:t>
      </w:r>
      <w:r w:rsidRPr="00871C9A">
        <w:rPr>
          <w:rFonts w:ascii="Times New Roman" w:hAnsi="Times New Roman" w:cs="Times New Roman"/>
          <w:color w:val="181818"/>
          <w:spacing w:val="5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сети.</w:t>
      </w:r>
    </w:p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before="24"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i/>
          <w:iCs/>
          <w:color w:val="181818"/>
          <w:spacing w:val="-1"/>
          <w:sz w:val="28"/>
          <w:szCs w:val="28"/>
        </w:rPr>
        <w:t>Автомобили</w:t>
      </w:r>
      <w:r w:rsidRPr="00871C9A">
        <w:rPr>
          <w:rFonts w:ascii="Times New Roman" w:hAnsi="Times New Roman" w:cs="Times New Roman"/>
          <w:i/>
          <w:iCs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i/>
          <w:iCs/>
          <w:color w:val="181818"/>
          <w:sz w:val="28"/>
          <w:szCs w:val="28"/>
        </w:rPr>
        <w:t xml:space="preserve">в </w:t>
      </w:r>
      <w:r w:rsidRPr="00871C9A">
        <w:rPr>
          <w:rFonts w:ascii="Times New Roman" w:hAnsi="Times New Roman" w:cs="Times New Roman"/>
          <w:i/>
          <w:iCs/>
          <w:color w:val="181818"/>
          <w:spacing w:val="-2"/>
          <w:sz w:val="28"/>
          <w:szCs w:val="28"/>
        </w:rPr>
        <w:t>городе</w:t>
      </w:r>
    </w:p>
    <w:p w:rsidR="00871C9A" w:rsidRPr="00871C9A" w:rsidRDefault="00C0377C" w:rsidP="00B16192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181818"/>
          <w:sz w:val="28"/>
          <w:szCs w:val="28"/>
        </w:rPr>
        <w:t xml:space="preserve">         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Рост</w:t>
      </w:r>
      <w:r w:rsidR="00871C9A" w:rsidRPr="00871C9A">
        <w:rPr>
          <w:rFonts w:ascii="Times New Roman" w:hAnsi="Times New Roman" w:cs="Times New Roman"/>
          <w:color w:val="181818"/>
          <w:spacing w:val="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интенсивности</w:t>
      </w:r>
      <w:r w:rsidR="00871C9A" w:rsidRPr="00871C9A">
        <w:rPr>
          <w:rFonts w:ascii="Times New Roman" w:hAnsi="Times New Roman" w:cs="Times New Roman"/>
          <w:color w:val="181818"/>
          <w:spacing w:val="9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движения</w:t>
      </w:r>
      <w:r w:rsidR="00871C9A" w:rsidRPr="00871C9A">
        <w:rPr>
          <w:rFonts w:ascii="Times New Roman" w:hAnsi="Times New Roman" w:cs="Times New Roman"/>
          <w:color w:val="181818"/>
          <w:spacing w:val="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на</w:t>
      </w:r>
      <w:r w:rsidR="00871C9A"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дорогах</w:t>
      </w:r>
      <w:r w:rsidR="00871C9A" w:rsidRPr="00871C9A">
        <w:rPr>
          <w:rFonts w:ascii="Times New Roman" w:hAnsi="Times New Roman" w:cs="Times New Roman"/>
          <w:color w:val="181818"/>
          <w:spacing w:val="9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города</w:t>
      </w:r>
      <w:r w:rsidR="00871C9A"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привел</w:t>
      </w:r>
      <w:r w:rsidR="00871C9A" w:rsidRPr="00871C9A">
        <w:rPr>
          <w:rFonts w:ascii="Times New Roman" w:hAnsi="Times New Roman" w:cs="Times New Roman"/>
          <w:color w:val="181818"/>
          <w:spacing w:val="7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к</w:t>
      </w:r>
      <w:r w:rsidR="00871C9A" w:rsidRPr="00871C9A">
        <w:rPr>
          <w:rFonts w:ascii="Times New Roman" w:hAnsi="Times New Roman" w:cs="Times New Roman"/>
          <w:color w:val="181818"/>
          <w:spacing w:val="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возрастанию</w:t>
      </w:r>
      <w:r w:rsidR="00871C9A"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изнашивающего</w:t>
      </w:r>
      <w:r w:rsidR="00871C9A" w:rsidRPr="00871C9A">
        <w:rPr>
          <w:rFonts w:ascii="Times New Roman" w:hAnsi="Times New Roman" w:cs="Times New Roman"/>
          <w:color w:val="181818"/>
          <w:spacing w:val="5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="00871C9A" w:rsidRPr="00871C9A">
        <w:rPr>
          <w:rFonts w:ascii="Times New Roman" w:hAnsi="Times New Roman" w:cs="Times New Roman"/>
          <w:color w:val="181818"/>
          <w:spacing w:val="5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разрушающего</w:t>
      </w:r>
      <w:r w:rsidR="00871C9A" w:rsidRPr="00871C9A">
        <w:rPr>
          <w:rFonts w:ascii="Times New Roman" w:hAnsi="Times New Roman" w:cs="Times New Roman"/>
          <w:color w:val="181818"/>
          <w:spacing w:val="5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воздействия</w:t>
      </w:r>
      <w:r w:rsidR="00871C9A" w:rsidRPr="00871C9A">
        <w:rPr>
          <w:rFonts w:ascii="Times New Roman" w:hAnsi="Times New Roman" w:cs="Times New Roman"/>
          <w:color w:val="181818"/>
          <w:spacing w:val="56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автомобилей</w:t>
      </w:r>
      <w:r w:rsidR="00871C9A" w:rsidRPr="00871C9A">
        <w:rPr>
          <w:rFonts w:ascii="Times New Roman" w:hAnsi="Times New Roman" w:cs="Times New Roman"/>
          <w:color w:val="181818"/>
          <w:spacing w:val="5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на</w:t>
      </w:r>
      <w:r w:rsidR="00871C9A" w:rsidRPr="00871C9A">
        <w:rPr>
          <w:rFonts w:ascii="Times New Roman" w:hAnsi="Times New Roman" w:cs="Times New Roman"/>
          <w:color w:val="181818"/>
          <w:spacing w:val="5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дорожно-</w:t>
      </w:r>
      <w:r w:rsidR="00871C9A" w:rsidRPr="00871C9A">
        <w:rPr>
          <w:rFonts w:ascii="Times New Roman" w:hAnsi="Times New Roman" w:cs="Times New Roman"/>
          <w:color w:val="181818"/>
          <w:spacing w:val="4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транспортное</w:t>
      </w:r>
      <w:r w:rsidR="00871C9A" w:rsidRPr="00871C9A">
        <w:rPr>
          <w:rFonts w:ascii="Times New Roman" w:hAnsi="Times New Roman" w:cs="Times New Roman"/>
          <w:color w:val="181818"/>
          <w:spacing w:val="59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полотно,</w:t>
      </w:r>
      <w:r w:rsidR="00871C9A" w:rsidRPr="00871C9A">
        <w:rPr>
          <w:rFonts w:ascii="Times New Roman" w:hAnsi="Times New Roman" w:cs="Times New Roman"/>
          <w:color w:val="181818"/>
          <w:spacing w:val="5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следствием</w:t>
      </w:r>
      <w:r w:rsidR="00871C9A" w:rsidRPr="00871C9A">
        <w:rPr>
          <w:rFonts w:ascii="Times New Roman" w:hAnsi="Times New Roman" w:cs="Times New Roman"/>
          <w:color w:val="181818"/>
          <w:spacing w:val="5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чего</w:t>
      </w:r>
      <w:r w:rsidR="00871C9A" w:rsidRPr="00871C9A">
        <w:rPr>
          <w:rFonts w:ascii="Times New Roman" w:hAnsi="Times New Roman" w:cs="Times New Roman"/>
          <w:color w:val="181818"/>
          <w:spacing w:val="59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явилось</w:t>
      </w:r>
      <w:r w:rsidR="00871C9A" w:rsidRPr="00871C9A">
        <w:rPr>
          <w:rFonts w:ascii="Times New Roman" w:hAnsi="Times New Roman" w:cs="Times New Roman"/>
          <w:color w:val="181818"/>
          <w:spacing w:val="5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увеличение</w:t>
      </w:r>
      <w:r w:rsidR="00871C9A" w:rsidRPr="00871C9A">
        <w:rPr>
          <w:rFonts w:ascii="Times New Roman" w:hAnsi="Times New Roman" w:cs="Times New Roman"/>
          <w:color w:val="181818"/>
          <w:spacing w:val="59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потребности</w:t>
      </w:r>
      <w:r w:rsidR="00871C9A" w:rsidRPr="00871C9A">
        <w:rPr>
          <w:rFonts w:ascii="Times New Roman" w:hAnsi="Times New Roman" w:cs="Times New Roman"/>
          <w:color w:val="181818"/>
          <w:spacing w:val="57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="00871C9A" w:rsidRPr="00871C9A">
        <w:rPr>
          <w:rFonts w:ascii="Times New Roman" w:hAnsi="Times New Roman" w:cs="Times New Roman"/>
          <w:color w:val="181818"/>
          <w:spacing w:val="5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объемах</w:t>
      </w:r>
      <w:r w:rsidR="00871C9A" w:rsidRPr="00871C9A">
        <w:rPr>
          <w:rFonts w:ascii="Times New Roman" w:hAnsi="Times New Roman" w:cs="Times New Roman"/>
          <w:color w:val="181818"/>
          <w:spacing w:val="2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ремонтно-восстановительных</w:t>
      </w:r>
      <w:r w:rsidR="00871C9A"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работ.</w:t>
      </w:r>
      <w:r w:rsidR="00871C9A" w:rsidRPr="00871C9A">
        <w:rPr>
          <w:rFonts w:ascii="Times New Roman" w:hAnsi="Times New Roman" w:cs="Times New Roman"/>
          <w:color w:val="181818"/>
          <w:spacing w:val="22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Эта</w:t>
      </w:r>
      <w:r w:rsidR="00871C9A" w:rsidRPr="00871C9A">
        <w:rPr>
          <w:rFonts w:ascii="Times New Roman" w:hAnsi="Times New Roman" w:cs="Times New Roman"/>
          <w:color w:val="181818"/>
          <w:spacing w:val="22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тенденция</w:t>
      </w:r>
      <w:r w:rsidR="00871C9A"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с</w:t>
      </w:r>
      <w:r w:rsidR="00871C9A"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каждым</w:t>
      </w:r>
      <w:r w:rsidR="00871C9A" w:rsidRPr="00871C9A">
        <w:rPr>
          <w:rFonts w:ascii="Times New Roman" w:hAnsi="Times New Roman" w:cs="Times New Roman"/>
          <w:color w:val="181818"/>
          <w:spacing w:val="22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годом</w:t>
      </w:r>
      <w:r w:rsidR="00871C9A"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будет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неизменно</w:t>
      </w:r>
      <w:r w:rsidR="00871C9A"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возрастать.</w:t>
      </w:r>
    </w:p>
    <w:p w:rsidR="00871C9A" w:rsidRPr="00871C9A" w:rsidRDefault="00C0377C" w:rsidP="00843EB3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181818"/>
          <w:sz w:val="28"/>
          <w:szCs w:val="28"/>
        </w:rPr>
        <w:t xml:space="preserve">         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="00871C9A" w:rsidRPr="00871C9A">
        <w:rPr>
          <w:rFonts w:ascii="Times New Roman" w:hAnsi="Times New Roman" w:cs="Times New Roman"/>
          <w:color w:val="181818"/>
          <w:spacing w:val="2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рамках</w:t>
      </w:r>
      <w:r w:rsidR="00871C9A" w:rsidRPr="00871C9A">
        <w:rPr>
          <w:rFonts w:ascii="Times New Roman" w:hAnsi="Times New Roman" w:cs="Times New Roman"/>
          <w:color w:val="181818"/>
          <w:spacing w:val="26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работ</w:t>
      </w:r>
      <w:r w:rsidR="00871C9A" w:rsidRPr="00871C9A">
        <w:rPr>
          <w:rFonts w:ascii="Times New Roman" w:hAnsi="Times New Roman" w:cs="Times New Roman"/>
          <w:color w:val="181818"/>
          <w:spacing w:val="2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по</w:t>
      </w:r>
      <w:r w:rsidR="00871C9A" w:rsidRPr="00871C9A">
        <w:rPr>
          <w:rFonts w:ascii="Times New Roman" w:hAnsi="Times New Roman" w:cs="Times New Roman"/>
          <w:color w:val="181818"/>
          <w:spacing w:val="2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капитальному</w:t>
      </w:r>
      <w:r w:rsidR="00871C9A" w:rsidRPr="00871C9A">
        <w:rPr>
          <w:rFonts w:ascii="Times New Roman" w:hAnsi="Times New Roman" w:cs="Times New Roman"/>
          <w:color w:val="181818"/>
          <w:spacing w:val="22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ремонту</w:t>
      </w:r>
      <w:r w:rsidR="00871C9A" w:rsidRPr="00871C9A">
        <w:rPr>
          <w:rFonts w:ascii="Times New Roman" w:hAnsi="Times New Roman" w:cs="Times New Roman"/>
          <w:color w:val="181818"/>
          <w:spacing w:val="2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дорог</w:t>
      </w:r>
      <w:r w:rsidR="00871C9A" w:rsidRPr="00871C9A">
        <w:rPr>
          <w:rFonts w:ascii="Times New Roman" w:hAnsi="Times New Roman" w:cs="Times New Roman"/>
          <w:color w:val="181818"/>
          <w:spacing w:val="2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="00871C9A" w:rsidRPr="00871C9A">
        <w:rPr>
          <w:rFonts w:ascii="Times New Roman" w:hAnsi="Times New Roman" w:cs="Times New Roman"/>
          <w:color w:val="181818"/>
          <w:spacing w:val="26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улиц</w:t>
      </w:r>
      <w:r w:rsidR="00871C9A" w:rsidRPr="00871C9A">
        <w:rPr>
          <w:rFonts w:ascii="Times New Roman" w:hAnsi="Times New Roman" w:cs="Times New Roman"/>
          <w:color w:val="181818"/>
          <w:spacing w:val="26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города</w:t>
      </w:r>
      <w:r w:rsidR="00871C9A" w:rsidRPr="00871C9A">
        <w:rPr>
          <w:rFonts w:ascii="Times New Roman" w:hAnsi="Times New Roman" w:cs="Times New Roman"/>
          <w:color w:val="181818"/>
          <w:spacing w:val="2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проводится</w:t>
      </w:r>
      <w:r w:rsidR="00871C9A" w:rsidRPr="00871C9A">
        <w:rPr>
          <w:rFonts w:ascii="Times New Roman" w:hAnsi="Times New Roman" w:cs="Times New Roman"/>
          <w:color w:val="181818"/>
          <w:spacing w:val="5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комплекс</w:t>
      </w:r>
      <w:r w:rsidR="00871C9A" w:rsidRPr="00871C9A">
        <w:rPr>
          <w:rFonts w:ascii="Times New Roman" w:hAnsi="Times New Roman" w:cs="Times New Roman"/>
          <w:color w:val="181818"/>
          <w:spacing w:val="9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работ</w:t>
      </w:r>
      <w:r w:rsidR="00871C9A" w:rsidRPr="00871C9A">
        <w:rPr>
          <w:rFonts w:ascii="Times New Roman" w:hAnsi="Times New Roman" w:cs="Times New Roman"/>
          <w:color w:val="181818"/>
          <w:spacing w:val="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по</w:t>
      </w:r>
      <w:r w:rsidR="00871C9A" w:rsidRPr="00871C9A">
        <w:rPr>
          <w:rFonts w:ascii="Times New Roman" w:hAnsi="Times New Roman" w:cs="Times New Roman"/>
          <w:color w:val="181818"/>
          <w:spacing w:val="9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восстановлению</w:t>
      </w:r>
      <w:r w:rsidR="00871C9A" w:rsidRPr="00871C9A">
        <w:rPr>
          <w:rFonts w:ascii="Times New Roman" w:hAnsi="Times New Roman" w:cs="Times New Roman"/>
          <w:color w:val="181818"/>
          <w:spacing w:val="7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объектов</w:t>
      </w:r>
      <w:r w:rsidR="00871C9A" w:rsidRPr="00871C9A">
        <w:rPr>
          <w:rFonts w:ascii="Times New Roman" w:hAnsi="Times New Roman" w:cs="Times New Roman"/>
          <w:color w:val="181818"/>
          <w:spacing w:val="10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дорожного</w:t>
      </w:r>
      <w:r w:rsidR="00871C9A" w:rsidRPr="00871C9A">
        <w:rPr>
          <w:rFonts w:ascii="Times New Roman" w:hAnsi="Times New Roman" w:cs="Times New Roman"/>
          <w:color w:val="181818"/>
          <w:spacing w:val="9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хозяйства.</w:t>
      </w:r>
      <w:r w:rsidR="00871C9A" w:rsidRPr="00871C9A">
        <w:rPr>
          <w:rFonts w:ascii="Times New Roman" w:hAnsi="Times New Roman" w:cs="Times New Roman"/>
          <w:color w:val="181818"/>
          <w:spacing w:val="9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Учитывая</w:t>
      </w:r>
      <w:r w:rsidR="00871C9A" w:rsidRPr="00871C9A">
        <w:rPr>
          <w:rFonts w:ascii="Times New Roman" w:hAnsi="Times New Roman" w:cs="Times New Roman"/>
          <w:color w:val="181818"/>
          <w:spacing w:val="49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важность</w:t>
      </w:r>
      <w:r w:rsidR="00871C9A" w:rsidRPr="00871C9A">
        <w:rPr>
          <w:rFonts w:ascii="Times New Roman" w:hAnsi="Times New Roman" w:cs="Times New Roman"/>
          <w:color w:val="181818"/>
          <w:spacing w:val="4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ремонтно-восстановительных</w:t>
      </w:r>
      <w:r w:rsidR="00871C9A" w:rsidRPr="00871C9A">
        <w:rPr>
          <w:rFonts w:ascii="Times New Roman" w:hAnsi="Times New Roman" w:cs="Times New Roman"/>
          <w:color w:val="181818"/>
          <w:spacing w:val="4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работ</w:t>
      </w:r>
      <w:r w:rsidR="00871C9A" w:rsidRPr="00871C9A">
        <w:rPr>
          <w:rFonts w:ascii="Times New Roman" w:hAnsi="Times New Roman" w:cs="Times New Roman"/>
          <w:color w:val="181818"/>
          <w:spacing w:val="4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на</w:t>
      </w:r>
      <w:r w:rsidR="00871C9A" w:rsidRPr="00871C9A">
        <w:rPr>
          <w:rFonts w:ascii="Times New Roman" w:hAnsi="Times New Roman" w:cs="Times New Roman"/>
          <w:color w:val="181818"/>
          <w:spacing w:val="4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дорожных</w:t>
      </w:r>
      <w:r w:rsidR="00871C9A" w:rsidRPr="00871C9A">
        <w:rPr>
          <w:rFonts w:ascii="Times New Roman" w:hAnsi="Times New Roman" w:cs="Times New Roman"/>
          <w:color w:val="181818"/>
          <w:spacing w:val="4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объектах</w:t>
      </w:r>
      <w:r w:rsidR="00871C9A" w:rsidRPr="00871C9A">
        <w:rPr>
          <w:rFonts w:ascii="Times New Roman" w:hAnsi="Times New Roman" w:cs="Times New Roman"/>
          <w:color w:val="181818"/>
          <w:spacing w:val="4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города,</w:t>
      </w:r>
      <w:r w:rsidR="00871C9A" w:rsidRPr="00871C9A">
        <w:rPr>
          <w:rFonts w:ascii="Times New Roman" w:hAnsi="Times New Roman" w:cs="Times New Roman"/>
          <w:color w:val="181818"/>
          <w:spacing w:val="59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расходы</w:t>
      </w:r>
      <w:r w:rsidR="00871C9A"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бюджета</w:t>
      </w:r>
      <w:r w:rsidR="00871C9A" w:rsidRPr="00871C9A">
        <w:rPr>
          <w:rFonts w:ascii="Times New Roman" w:hAnsi="Times New Roman" w:cs="Times New Roman"/>
          <w:color w:val="181818"/>
          <w:spacing w:val="32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города</w:t>
      </w:r>
      <w:r w:rsidR="00871C9A" w:rsidRPr="00871C9A">
        <w:rPr>
          <w:rFonts w:ascii="Times New Roman" w:hAnsi="Times New Roman" w:cs="Times New Roman"/>
          <w:color w:val="181818"/>
          <w:spacing w:val="32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на</w:t>
      </w:r>
      <w:r w:rsidR="00871C9A" w:rsidRPr="00871C9A">
        <w:rPr>
          <w:rFonts w:ascii="Times New Roman" w:hAnsi="Times New Roman" w:cs="Times New Roman"/>
          <w:color w:val="181818"/>
          <w:spacing w:val="3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указанные</w:t>
      </w:r>
      <w:r w:rsidR="00871C9A" w:rsidRPr="00871C9A">
        <w:rPr>
          <w:rFonts w:ascii="Times New Roman" w:hAnsi="Times New Roman" w:cs="Times New Roman"/>
          <w:color w:val="181818"/>
          <w:spacing w:val="3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цели</w:t>
      </w:r>
      <w:r w:rsidR="00871C9A"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ежегодно</w:t>
      </w:r>
      <w:r w:rsidR="00871C9A"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возрастают.</w:t>
      </w:r>
      <w:r w:rsidR="00871C9A"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Для</w:t>
      </w:r>
      <w:r w:rsidR="00871C9A" w:rsidRPr="00871C9A">
        <w:rPr>
          <w:rFonts w:ascii="Times New Roman" w:hAnsi="Times New Roman" w:cs="Times New Roman"/>
          <w:color w:val="181818"/>
          <w:spacing w:val="4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поддержания</w:t>
      </w:r>
      <w:r w:rsidR="00871C9A" w:rsidRPr="00871C9A">
        <w:rPr>
          <w:rFonts w:ascii="Times New Roman" w:hAnsi="Times New Roman" w:cs="Times New Roman"/>
          <w:color w:val="181818"/>
          <w:spacing w:val="66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улично-дорожной</w:t>
      </w:r>
      <w:r w:rsidR="00871C9A" w:rsidRPr="00871C9A">
        <w:rPr>
          <w:rFonts w:ascii="Times New Roman" w:hAnsi="Times New Roman" w:cs="Times New Roman"/>
          <w:color w:val="181818"/>
          <w:spacing w:val="66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сети</w:t>
      </w:r>
      <w:r w:rsidR="00871C9A" w:rsidRPr="00871C9A">
        <w:rPr>
          <w:rFonts w:ascii="Times New Roman" w:hAnsi="Times New Roman" w:cs="Times New Roman"/>
          <w:color w:val="181818"/>
          <w:spacing w:val="67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города</w:t>
      </w:r>
      <w:r w:rsidR="00871C9A" w:rsidRPr="00871C9A">
        <w:rPr>
          <w:rFonts w:ascii="Times New Roman" w:hAnsi="Times New Roman" w:cs="Times New Roman"/>
          <w:color w:val="181818"/>
          <w:spacing w:val="6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="00871C9A" w:rsidRPr="00871C9A">
        <w:rPr>
          <w:rFonts w:ascii="Times New Roman" w:hAnsi="Times New Roman" w:cs="Times New Roman"/>
          <w:color w:val="181818"/>
          <w:spacing w:val="6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состоянии,</w:t>
      </w:r>
      <w:r w:rsidR="00871C9A" w:rsidRPr="00871C9A">
        <w:rPr>
          <w:rFonts w:ascii="Times New Roman" w:hAnsi="Times New Roman" w:cs="Times New Roman"/>
          <w:color w:val="181818"/>
          <w:spacing w:val="67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которое</w:t>
      </w:r>
      <w:r w:rsidR="00871C9A" w:rsidRPr="00871C9A">
        <w:rPr>
          <w:rFonts w:ascii="Times New Roman" w:hAnsi="Times New Roman" w:cs="Times New Roman"/>
          <w:color w:val="181818"/>
          <w:spacing w:val="66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отвечает</w:t>
      </w:r>
      <w:r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требованиям</w:t>
      </w:r>
      <w:r w:rsidR="00871C9A" w:rsidRPr="00871C9A">
        <w:rPr>
          <w:rFonts w:ascii="Times New Roman" w:hAnsi="Times New Roman" w:cs="Times New Roman"/>
          <w:color w:val="181818"/>
          <w:spacing w:val="4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безопасности</w:t>
      </w:r>
      <w:r w:rsidR="00871C9A" w:rsidRPr="00871C9A">
        <w:rPr>
          <w:rFonts w:ascii="Times New Roman" w:hAnsi="Times New Roman" w:cs="Times New Roman"/>
          <w:color w:val="181818"/>
          <w:spacing w:val="4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дорожного</w:t>
      </w:r>
      <w:r w:rsidR="00871C9A" w:rsidRPr="00871C9A">
        <w:rPr>
          <w:rFonts w:ascii="Times New Roman" w:hAnsi="Times New Roman" w:cs="Times New Roman"/>
          <w:color w:val="181818"/>
          <w:spacing w:val="4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движения,</w:t>
      </w:r>
      <w:r w:rsidR="00871C9A" w:rsidRPr="00871C9A">
        <w:rPr>
          <w:rFonts w:ascii="Times New Roman" w:hAnsi="Times New Roman" w:cs="Times New Roman"/>
          <w:color w:val="181818"/>
          <w:spacing w:val="4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необходим</w:t>
      </w:r>
      <w:r w:rsidR="00871C9A" w:rsidRPr="00871C9A">
        <w:rPr>
          <w:rFonts w:ascii="Times New Roman" w:hAnsi="Times New Roman" w:cs="Times New Roman"/>
          <w:color w:val="181818"/>
          <w:spacing w:val="4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качественный</w:t>
      </w:r>
      <w:r w:rsidR="00871C9A" w:rsidRPr="00871C9A">
        <w:rPr>
          <w:rFonts w:ascii="Times New Roman" w:hAnsi="Times New Roman" w:cs="Times New Roman"/>
          <w:color w:val="181818"/>
          <w:spacing w:val="4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="00871C9A" w:rsidRPr="00871C9A">
        <w:rPr>
          <w:rFonts w:ascii="Times New Roman" w:hAnsi="Times New Roman" w:cs="Times New Roman"/>
          <w:color w:val="181818"/>
          <w:spacing w:val="49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своевременный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  </w:t>
      </w:r>
      <w:r w:rsidR="00871C9A" w:rsidRPr="00871C9A">
        <w:rPr>
          <w:rFonts w:ascii="Times New Roman" w:hAnsi="Times New Roman" w:cs="Times New Roman"/>
          <w:color w:val="181818"/>
          <w:spacing w:val="3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ремонт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  </w:t>
      </w:r>
      <w:r w:rsidR="00871C9A"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покрытия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  </w:t>
      </w:r>
      <w:r w:rsidR="00871C9A" w:rsidRPr="00871C9A">
        <w:rPr>
          <w:rFonts w:ascii="Times New Roman" w:hAnsi="Times New Roman" w:cs="Times New Roman"/>
          <w:color w:val="181818"/>
          <w:spacing w:val="3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проезжей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  </w:t>
      </w:r>
      <w:r w:rsidR="00871C9A" w:rsidRPr="00871C9A">
        <w:rPr>
          <w:rFonts w:ascii="Times New Roman" w:hAnsi="Times New Roman" w:cs="Times New Roman"/>
          <w:color w:val="181818"/>
          <w:spacing w:val="37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части.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  </w:t>
      </w:r>
      <w:r w:rsidR="00871C9A" w:rsidRPr="00871C9A">
        <w:rPr>
          <w:rFonts w:ascii="Times New Roman" w:hAnsi="Times New Roman" w:cs="Times New Roman"/>
          <w:color w:val="181818"/>
          <w:spacing w:val="3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Отраслевые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  </w:t>
      </w:r>
      <w:r w:rsidR="00871C9A" w:rsidRPr="00871C9A">
        <w:rPr>
          <w:rFonts w:ascii="Times New Roman" w:hAnsi="Times New Roman" w:cs="Times New Roman"/>
          <w:color w:val="181818"/>
          <w:spacing w:val="3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нормы,</w:t>
      </w:r>
      <w:r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определяющие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15041">
        <w:rPr>
          <w:rFonts w:ascii="Times New Roman" w:hAnsi="Times New Roman" w:cs="Times New Roman"/>
          <w:sz w:val="28"/>
          <w:szCs w:val="28"/>
        </w:rPr>
        <w:t>сроки службы дорожных одежд и покрытий</w:t>
      </w:r>
      <w:r w:rsidR="00871C9A" w:rsidRPr="00815041">
        <w:rPr>
          <w:rFonts w:ascii="Times New Roman" w:hAnsi="Times New Roman" w:cs="Times New Roman"/>
          <w:sz w:val="28"/>
          <w:szCs w:val="28"/>
        </w:rPr>
        <w:t>,</w:t>
      </w:r>
      <w:r w:rsidR="00843EB3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предписывают</w:t>
      </w:r>
      <w:r w:rsidR="00871C9A" w:rsidRPr="00871C9A">
        <w:rPr>
          <w:rFonts w:ascii="Times New Roman" w:hAnsi="Times New Roman" w:cs="Times New Roman"/>
          <w:color w:val="181818"/>
          <w:spacing w:val="37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следующие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сроки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проведения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ремонтных</w:t>
      </w:r>
      <w:r w:rsidR="00871C9A"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работ:</w:t>
      </w:r>
    </w:p>
    <w:p w:rsidR="00871C9A" w:rsidRPr="00871C9A" w:rsidRDefault="008069C8" w:rsidP="00EA47B8">
      <w:pPr>
        <w:tabs>
          <w:tab w:val="left" w:pos="371"/>
        </w:tabs>
        <w:kinsoku w:val="0"/>
        <w:overflowPunct w:val="0"/>
        <w:autoSpaceDE w:val="0"/>
        <w:autoSpaceDN w:val="0"/>
        <w:adjustRightInd w:val="0"/>
        <w:spacing w:before="1" w:after="0"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- </w:t>
      </w:r>
      <w:r w:rsidR="00C0377C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капитальный</w:t>
      </w:r>
      <w:r w:rsidR="00C0377C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C0377C" w:rsidRPr="00C76F2C">
        <w:rPr>
          <w:rFonts w:ascii="Times New Roman" w:hAnsi="Times New Roman" w:cs="Times New Roman"/>
          <w:sz w:val="28"/>
          <w:szCs w:val="28"/>
        </w:rPr>
        <w:t>ремонт</w:t>
      </w:r>
      <w:r w:rsidR="00C0377C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,</w:t>
      </w:r>
      <w:r w:rsidR="00C0377C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C0377C" w:rsidRPr="00871C9A">
        <w:rPr>
          <w:rFonts w:ascii="Times New Roman" w:hAnsi="Times New Roman" w:cs="Times New Roman"/>
          <w:color w:val="181818"/>
          <w:spacing w:val="22"/>
          <w:sz w:val="28"/>
          <w:szCs w:val="28"/>
        </w:rPr>
        <w:t>при</w:t>
      </w:r>
      <w:r w:rsidR="00C0377C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C0377C" w:rsidRPr="00363FDC">
        <w:rPr>
          <w:rFonts w:ascii="Times New Roman" w:hAnsi="Times New Roman" w:cs="Times New Roman"/>
          <w:sz w:val="28"/>
          <w:szCs w:val="28"/>
        </w:rPr>
        <w:t>котором обеспечивается восстановление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несущей</w:t>
      </w:r>
      <w:r w:rsidR="00871C9A" w:rsidRPr="00871C9A">
        <w:rPr>
          <w:rFonts w:ascii="Times New Roman" w:hAnsi="Times New Roman" w:cs="Times New Roman"/>
          <w:color w:val="181818"/>
          <w:spacing w:val="39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способности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и 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уровня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надежности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дороги</w:t>
      </w:r>
      <w:r w:rsidR="00871C9A" w:rsidRPr="00871C9A">
        <w:rPr>
          <w:rFonts w:ascii="Times New Roman" w:hAnsi="Times New Roman" w:cs="Times New Roman"/>
          <w:color w:val="181818"/>
          <w:spacing w:val="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-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через 10</w:t>
      </w:r>
      <w:r w:rsidR="00871C9A"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лет;</w:t>
      </w:r>
    </w:p>
    <w:p w:rsidR="00871C9A" w:rsidRPr="00871C9A" w:rsidRDefault="00871C9A" w:rsidP="00E52723">
      <w:pPr>
        <w:numPr>
          <w:ilvl w:val="0"/>
          <w:numId w:val="12"/>
        </w:numPr>
        <w:tabs>
          <w:tab w:val="left" w:pos="294"/>
        </w:tabs>
        <w:kinsoku w:val="0"/>
        <w:overflowPunct w:val="0"/>
        <w:autoSpaceDE w:val="0"/>
        <w:autoSpaceDN w:val="0"/>
        <w:adjustRightInd w:val="0"/>
        <w:spacing w:after="0" w:line="322" w:lineRule="exact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lastRenderedPageBreak/>
        <w:t>средний</w:t>
      </w:r>
      <w:r w:rsidRPr="00871C9A">
        <w:rPr>
          <w:rFonts w:ascii="Times New Roman" w:hAnsi="Times New Roman" w:cs="Times New Roman"/>
          <w:color w:val="181818"/>
          <w:spacing w:val="1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ремонт,</w:t>
      </w:r>
      <w:r w:rsidRPr="00871C9A">
        <w:rPr>
          <w:rFonts w:ascii="Times New Roman" w:hAnsi="Times New Roman" w:cs="Times New Roman"/>
          <w:color w:val="181818"/>
          <w:spacing w:val="1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</w:t>
      </w:r>
      <w:r w:rsidRPr="00871C9A">
        <w:rPr>
          <w:rFonts w:ascii="Times New Roman" w:hAnsi="Times New Roman" w:cs="Times New Roman"/>
          <w:color w:val="181818"/>
          <w:spacing w:val="1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котором</w:t>
      </w:r>
      <w:r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обеспечивается</w:t>
      </w:r>
      <w:r w:rsidRPr="00871C9A">
        <w:rPr>
          <w:rFonts w:ascii="Times New Roman" w:hAnsi="Times New Roman" w:cs="Times New Roman"/>
          <w:color w:val="181818"/>
          <w:spacing w:val="1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восстановление</w:t>
      </w:r>
      <w:r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износа</w:t>
      </w:r>
      <w:r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1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сцепных</w:t>
      </w:r>
      <w:r w:rsidRPr="00871C9A">
        <w:rPr>
          <w:rFonts w:ascii="Times New Roman" w:hAnsi="Times New Roman" w:cs="Times New Roman"/>
          <w:color w:val="181818"/>
          <w:spacing w:val="3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свойств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покрытия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проезжей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части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дороги</w:t>
      </w:r>
      <w:r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-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рекомендуется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через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2-5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лет;</w:t>
      </w:r>
    </w:p>
    <w:p w:rsidR="00871C9A" w:rsidRPr="00871C9A" w:rsidRDefault="00B16192" w:rsidP="00E52723">
      <w:pPr>
        <w:numPr>
          <w:ilvl w:val="0"/>
          <w:numId w:val="12"/>
        </w:numPr>
        <w:tabs>
          <w:tab w:val="left" w:pos="359"/>
        </w:tabs>
        <w:kinsoku w:val="0"/>
        <w:overflowPunct w:val="0"/>
        <w:autoSpaceDE w:val="0"/>
        <w:autoSpaceDN w:val="0"/>
        <w:adjustRightInd w:val="0"/>
        <w:spacing w:after="0" w:line="241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ямочный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11"/>
          <w:sz w:val="28"/>
          <w:szCs w:val="28"/>
        </w:rPr>
        <w:t>(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текущий)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11"/>
          <w:sz w:val="28"/>
          <w:szCs w:val="28"/>
        </w:rPr>
        <w:t>ремонт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,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9"/>
          <w:sz w:val="28"/>
          <w:szCs w:val="28"/>
        </w:rPr>
        <w:t>который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11"/>
          <w:sz w:val="28"/>
          <w:szCs w:val="28"/>
        </w:rPr>
        <w:t>проводится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11"/>
          <w:sz w:val="28"/>
          <w:szCs w:val="28"/>
        </w:rPr>
        <w:t>по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11"/>
          <w:sz w:val="28"/>
          <w:szCs w:val="28"/>
        </w:rPr>
        <w:t>мере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11"/>
          <w:sz w:val="28"/>
          <w:szCs w:val="28"/>
        </w:rPr>
        <w:t>необходимости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9"/>
          <w:sz w:val="28"/>
          <w:szCs w:val="28"/>
        </w:rPr>
        <w:t>и</w:t>
      </w:r>
      <w:r>
        <w:rPr>
          <w:rFonts w:ascii="Times New Roman" w:hAnsi="Times New Roman" w:cs="Times New Roman"/>
          <w:color w:val="181818"/>
          <w:spacing w:val="9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обеспечивает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восстановление</w:t>
      </w:r>
      <w:r w:rsidR="00871C9A"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сцепных</w:t>
      </w:r>
      <w:r w:rsidR="00871C9A"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свойств</w:t>
      </w:r>
      <w:r w:rsidR="00871C9A"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и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покрытий</w:t>
      </w:r>
      <w:r w:rsidR="00871C9A"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проезжей</w:t>
      </w:r>
      <w:r w:rsidR="00871C9A"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части.</w:t>
      </w:r>
    </w:p>
    <w:p w:rsidR="00EA47B8" w:rsidRDefault="00EA47B8" w:rsidP="00EA47B8">
      <w:pPr>
        <w:kinsoku w:val="0"/>
        <w:overflowPunct w:val="0"/>
        <w:autoSpaceDE w:val="0"/>
        <w:autoSpaceDN w:val="0"/>
        <w:adjustRightInd w:val="0"/>
        <w:spacing w:before="1" w:after="0" w:line="322" w:lineRule="exact"/>
        <w:rPr>
          <w:rFonts w:ascii="Times New Roman" w:hAnsi="Times New Roman" w:cs="Times New Roman"/>
          <w:color w:val="181818"/>
          <w:spacing w:val="-3"/>
          <w:sz w:val="28"/>
          <w:szCs w:val="28"/>
        </w:rPr>
      </w:pPr>
    </w:p>
    <w:p w:rsidR="00871C9A" w:rsidRPr="00871C9A" w:rsidRDefault="00EA47B8" w:rsidP="009075F0">
      <w:pPr>
        <w:kinsoku w:val="0"/>
        <w:overflowPunct w:val="0"/>
        <w:autoSpaceDE w:val="0"/>
        <w:autoSpaceDN w:val="0"/>
        <w:adjustRightInd w:val="0"/>
        <w:spacing w:before="1" w:after="0"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             </w:t>
      </w:r>
      <w:r w:rsidR="00B16192"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Таблица</w:t>
      </w:r>
      <w:r w:rsidR="00B16192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B16192" w:rsidRPr="00871C9A">
        <w:rPr>
          <w:rFonts w:ascii="Times New Roman" w:hAnsi="Times New Roman" w:cs="Times New Roman"/>
          <w:color w:val="181818"/>
          <w:spacing w:val="54"/>
          <w:sz w:val="28"/>
          <w:szCs w:val="28"/>
        </w:rPr>
        <w:t>1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. </w:t>
      </w:r>
      <w:r w:rsidR="00871C9A" w:rsidRPr="00871C9A">
        <w:rPr>
          <w:rFonts w:ascii="Times New Roman" w:hAnsi="Times New Roman" w:cs="Times New Roman"/>
          <w:color w:val="181818"/>
          <w:spacing w:val="55"/>
          <w:sz w:val="28"/>
          <w:szCs w:val="28"/>
        </w:rPr>
        <w:t xml:space="preserve"> </w:t>
      </w:r>
      <w:bookmarkStart w:id="1" w:name="_Hlk17276301"/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Показатели,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81818"/>
          <w:sz w:val="28"/>
          <w:szCs w:val="28"/>
        </w:rPr>
        <w:t>характеризующие</w:t>
      </w:r>
      <w:r w:rsidR="00B16192">
        <w:rPr>
          <w:rFonts w:ascii="Times New Roman" w:hAnsi="Times New Roman" w:cs="Times New Roman"/>
          <w:color w:val="181818"/>
          <w:sz w:val="28"/>
          <w:szCs w:val="28"/>
        </w:rPr>
        <w:t xml:space="preserve"> текущую ситуацию в сфере дорожного хозяйства</w:t>
      </w:r>
    </w:p>
    <w:bookmarkEnd w:id="1"/>
    <w:p w:rsidR="00871C9A" w:rsidRPr="00871C9A" w:rsidRDefault="00871C9A" w:rsidP="00EA47B8">
      <w:pPr>
        <w:kinsoku w:val="0"/>
        <w:overflowPunct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 w:cs="Times New Roman"/>
          <w:sz w:val="13"/>
          <w:szCs w:val="13"/>
        </w:rPr>
      </w:pPr>
    </w:p>
    <w:tbl>
      <w:tblPr>
        <w:tblW w:w="10719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"/>
        <w:gridCol w:w="2987"/>
        <w:gridCol w:w="815"/>
        <w:gridCol w:w="1276"/>
        <w:gridCol w:w="1275"/>
        <w:gridCol w:w="1276"/>
        <w:gridCol w:w="1276"/>
        <w:gridCol w:w="1276"/>
      </w:tblGrid>
      <w:tr w:rsidR="008D6623" w:rsidRPr="00871C9A" w:rsidTr="008D6623">
        <w:trPr>
          <w:trHeight w:hRule="exact" w:val="1300"/>
        </w:trPr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623" w:rsidRPr="00871C9A" w:rsidRDefault="008D6623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74" w:firstLine="5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№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п/п</w:t>
            </w:r>
          </w:p>
        </w:tc>
        <w:tc>
          <w:tcPr>
            <w:tcW w:w="2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623" w:rsidRPr="00871C9A" w:rsidRDefault="008D6623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Наименование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показателя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623" w:rsidRPr="00871C9A" w:rsidRDefault="008D6623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9" w:firstLin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Ед.</w:t>
            </w:r>
            <w:r w:rsidRPr="00871C9A">
              <w:rPr>
                <w:rFonts w:ascii="Times New Roman" w:hAnsi="Times New Roman" w:cs="Times New Roman"/>
                <w:color w:val="181818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181818"/>
                <w:spacing w:val="2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изм.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623" w:rsidRDefault="008D6623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498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2020 </w:t>
            </w:r>
          </w:p>
          <w:p w:rsidR="008D6623" w:rsidRPr="00871C9A" w:rsidRDefault="008D6623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498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факт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623" w:rsidRPr="00871C9A" w:rsidRDefault="008D6623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49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21</w:t>
            </w:r>
          </w:p>
          <w:p w:rsidR="008D6623" w:rsidRPr="00871C9A" w:rsidRDefault="008D6623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ind w:left="495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план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623" w:rsidRPr="00871C9A" w:rsidRDefault="008D6623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49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2</w:t>
            </w:r>
          </w:p>
          <w:p w:rsidR="008D6623" w:rsidRPr="00871C9A" w:rsidRDefault="008D6623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ind w:left="495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план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623" w:rsidRPr="00871C9A" w:rsidRDefault="008D6623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53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3</w:t>
            </w:r>
          </w:p>
          <w:p w:rsidR="008D6623" w:rsidRPr="00871C9A" w:rsidRDefault="008D6623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ind w:left="534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план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623" w:rsidRDefault="008D6623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536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2024</w:t>
            </w:r>
          </w:p>
          <w:p w:rsidR="008D6623" w:rsidRPr="00871C9A" w:rsidRDefault="008D6623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536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план</w:t>
            </w:r>
          </w:p>
        </w:tc>
      </w:tr>
      <w:tr w:rsidR="008D6623" w:rsidRPr="00871C9A" w:rsidTr="008D6623">
        <w:trPr>
          <w:trHeight w:hRule="exact" w:val="650"/>
        </w:trPr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623" w:rsidRPr="00871C9A" w:rsidRDefault="008D6623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>1.</w:t>
            </w:r>
          </w:p>
        </w:tc>
        <w:tc>
          <w:tcPr>
            <w:tcW w:w="2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623" w:rsidRPr="00871C9A" w:rsidRDefault="008D6623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Содержание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>улично-</w:t>
            </w:r>
            <w:r w:rsidRPr="00871C9A">
              <w:rPr>
                <w:rFonts w:ascii="Times New Roman" w:hAnsi="Times New Roman" w:cs="Times New Roman"/>
                <w:color w:val="181818"/>
                <w:spacing w:val="30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дорожной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сети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623" w:rsidRPr="00871C9A" w:rsidRDefault="008D6623" w:rsidP="00EA47B8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км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623" w:rsidRDefault="008D6623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392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55,671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623" w:rsidRPr="00A204FC" w:rsidRDefault="008D6623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39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56,266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623" w:rsidRPr="006F3BA7" w:rsidRDefault="008D6623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3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56,266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623" w:rsidRPr="006F3BA7" w:rsidRDefault="008D6623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4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56,266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623" w:rsidRDefault="008D6623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431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56,266</w:t>
            </w:r>
          </w:p>
        </w:tc>
      </w:tr>
    </w:tbl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before="16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before="24" w:after="0" w:line="240" w:lineRule="auto"/>
        <w:ind w:left="7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Потребность</w:t>
      </w:r>
      <w:r w:rsidRPr="00871C9A">
        <w:rPr>
          <w:rFonts w:ascii="Times New Roman" w:hAnsi="Times New Roman" w:cs="Times New Roman"/>
          <w:color w:val="181818"/>
          <w:spacing w:val="4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4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средствах,</w:t>
      </w:r>
      <w:r w:rsidRPr="00871C9A">
        <w:rPr>
          <w:rFonts w:ascii="Times New Roman" w:hAnsi="Times New Roman" w:cs="Times New Roman"/>
          <w:color w:val="181818"/>
          <w:spacing w:val="4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выделяемых</w:t>
      </w:r>
      <w:r w:rsidRPr="00871C9A">
        <w:rPr>
          <w:rFonts w:ascii="Times New Roman" w:hAnsi="Times New Roman" w:cs="Times New Roman"/>
          <w:color w:val="181818"/>
          <w:spacing w:val="4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из</w:t>
      </w:r>
      <w:r w:rsidRPr="00871C9A">
        <w:rPr>
          <w:rFonts w:ascii="Times New Roman" w:hAnsi="Times New Roman" w:cs="Times New Roman"/>
          <w:color w:val="181818"/>
          <w:spacing w:val="4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бюджета</w:t>
      </w:r>
      <w:r w:rsidRPr="00871C9A">
        <w:rPr>
          <w:rFonts w:ascii="Times New Roman" w:hAnsi="Times New Roman" w:cs="Times New Roman"/>
          <w:color w:val="181818"/>
          <w:spacing w:val="4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города</w:t>
      </w:r>
      <w:r w:rsidRPr="00871C9A">
        <w:rPr>
          <w:rFonts w:ascii="Times New Roman" w:hAnsi="Times New Roman" w:cs="Times New Roman"/>
          <w:color w:val="181818"/>
          <w:spacing w:val="4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на</w:t>
      </w:r>
      <w:r w:rsidRPr="00871C9A">
        <w:rPr>
          <w:rFonts w:ascii="Times New Roman" w:hAnsi="Times New Roman" w:cs="Times New Roman"/>
          <w:color w:val="181818"/>
          <w:spacing w:val="4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содержание,</w:t>
      </w:r>
      <w:r w:rsidRPr="00871C9A">
        <w:rPr>
          <w:rFonts w:ascii="Times New Roman" w:hAnsi="Times New Roman" w:cs="Times New Roman"/>
          <w:color w:val="181818"/>
          <w:spacing w:val="5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постоянно</w:t>
      </w:r>
      <w:r w:rsidRPr="00871C9A">
        <w:rPr>
          <w:rFonts w:ascii="Times New Roman" w:hAnsi="Times New Roman" w:cs="Times New Roman"/>
          <w:color w:val="181818"/>
          <w:spacing w:val="1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растет,</w:t>
      </w:r>
      <w:r w:rsidRPr="00871C9A">
        <w:rPr>
          <w:rFonts w:ascii="Times New Roman" w:hAnsi="Times New Roman" w:cs="Times New Roman"/>
          <w:color w:val="181818"/>
          <w:spacing w:val="1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1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связи</w:t>
      </w:r>
      <w:r w:rsidRPr="00871C9A">
        <w:rPr>
          <w:rFonts w:ascii="Times New Roman" w:hAnsi="Times New Roman" w:cs="Times New Roman"/>
          <w:color w:val="181818"/>
          <w:spacing w:val="1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с</w:t>
      </w:r>
      <w:r w:rsidRPr="00871C9A">
        <w:rPr>
          <w:rFonts w:ascii="Times New Roman" w:hAnsi="Times New Roman" w:cs="Times New Roman"/>
          <w:color w:val="181818"/>
          <w:spacing w:val="1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тем,</w:t>
      </w:r>
      <w:r w:rsidRPr="00871C9A">
        <w:rPr>
          <w:rFonts w:ascii="Times New Roman" w:hAnsi="Times New Roman" w:cs="Times New Roman"/>
          <w:color w:val="181818"/>
          <w:spacing w:val="1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что</w:t>
      </w:r>
      <w:r w:rsidRPr="00871C9A">
        <w:rPr>
          <w:rFonts w:ascii="Times New Roman" w:hAnsi="Times New Roman" w:cs="Times New Roman"/>
          <w:color w:val="181818"/>
          <w:spacing w:val="1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постоянно</w:t>
      </w:r>
      <w:r w:rsidRPr="00871C9A">
        <w:rPr>
          <w:rFonts w:ascii="Times New Roman" w:hAnsi="Times New Roman" w:cs="Times New Roman"/>
          <w:color w:val="181818"/>
          <w:spacing w:val="1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растет</w:t>
      </w:r>
      <w:r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потребность</w:t>
      </w:r>
      <w:r w:rsidRPr="00871C9A">
        <w:rPr>
          <w:rFonts w:ascii="Times New Roman" w:hAnsi="Times New Roman" w:cs="Times New Roman"/>
          <w:color w:val="181818"/>
          <w:spacing w:val="1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жителей</w:t>
      </w:r>
      <w:r w:rsidRPr="00871C9A">
        <w:rPr>
          <w:rFonts w:ascii="Times New Roman" w:hAnsi="Times New Roman" w:cs="Times New Roman"/>
          <w:color w:val="181818"/>
          <w:spacing w:val="4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города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в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данных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услугах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и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повышении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их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качества.</w:t>
      </w:r>
    </w:p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7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z w:val="28"/>
          <w:szCs w:val="28"/>
        </w:rPr>
        <w:t>Для</w:t>
      </w:r>
      <w:r w:rsidRPr="00871C9A">
        <w:rPr>
          <w:rFonts w:ascii="Times New Roman" w:hAnsi="Times New Roman" w:cs="Times New Roman"/>
          <w:color w:val="181818"/>
          <w:spacing w:val="6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решения</w:t>
      </w:r>
      <w:r w:rsidRPr="00871C9A">
        <w:rPr>
          <w:rFonts w:ascii="Times New Roman" w:hAnsi="Times New Roman" w:cs="Times New Roman"/>
          <w:color w:val="181818"/>
          <w:spacing w:val="6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проблем</w:t>
      </w:r>
      <w:r w:rsidRPr="00871C9A">
        <w:rPr>
          <w:rFonts w:ascii="Times New Roman" w:hAnsi="Times New Roman" w:cs="Times New Roman"/>
          <w:color w:val="181818"/>
          <w:spacing w:val="6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6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области</w:t>
      </w:r>
      <w:r w:rsidRPr="00871C9A">
        <w:rPr>
          <w:rFonts w:ascii="Times New Roman" w:hAnsi="Times New Roman" w:cs="Times New Roman"/>
          <w:color w:val="181818"/>
          <w:spacing w:val="6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color w:val="181818"/>
          <w:spacing w:val="6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хозяйства</w:t>
      </w:r>
      <w:r w:rsidRPr="00871C9A">
        <w:rPr>
          <w:rFonts w:ascii="Times New Roman" w:hAnsi="Times New Roman" w:cs="Times New Roman"/>
          <w:color w:val="181818"/>
          <w:spacing w:val="6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поселения</w:t>
      </w:r>
      <w:r w:rsidRPr="00871C9A">
        <w:rPr>
          <w:rFonts w:ascii="Times New Roman" w:hAnsi="Times New Roman" w:cs="Times New Roman"/>
          <w:color w:val="181818"/>
          <w:spacing w:val="3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необходимо</w:t>
      </w:r>
      <w:r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использовать</w:t>
      </w:r>
      <w:r w:rsidRPr="00871C9A">
        <w:rPr>
          <w:rFonts w:ascii="Times New Roman" w:hAnsi="Times New Roman" w:cs="Times New Roman"/>
          <w:color w:val="181818"/>
          <w:spacing w:val="3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программный</w:t>
      </w:r>
      <w:r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метод.</w:t>
      </w:r>
      <w:r w:rsidRPr="00871C9A">
        <w:rPr>
          <w:rFonts w:ascii="Times New Roman" w:hAnsi="Times New Roman" w:cs="Times New Roman"/>
          <w:color w:val="181818"/>
          <w:spacing w:val="3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Комплексное</w:t>
      </w:r>
      <w:r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решение</w:t>
      </w:r>
      <w:r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проблемы</w:t>
      </w:r>
      <w:r w:rsidRPr="00871C9A">
        <w:rPr>
          <w:rFonts w:ascii="Times New Roman" w:hAnsi="Times New Roman" w:cs="Times New Roman"/>
          <w:color w:val="181818"/>
          <w:spacing w:val="4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окажет</w:t>
      </w:r>
      <w:r w:rsidRPr="00871C9A">
        <w:rPr>
          <w:rFonts w:ascii="Times New Roman" w:hAnsi="Times New Roman" w:cs="Times New Roman"/>
          <w:color w:val="181818"/>
          <w:spacing w:val="1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положительный</w:t>
      </w:r>
      <w:r w:rsidRPr="00871C9A">
        <w:rPr>
          <w:rFonts w:ascii="Times New Roman" w:hAnsi="Times New Roman" w:cs="Times New Roman"/>
          <w:color w:val="181818"/>
          <w:spacing w:val="1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эффект</w:t>
      </w:r>
      <w:r w:rsidRPr="00871C9A">
        <w:rPr>
          <w:rFonts w:ascii="Times New Roman" w:hAnsi="Times New Roman" w:cs="Times New Roman"/>
          <w:color w:val="181818"/>
          <w:spacing w:val="1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1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предотвратит</w:t>
      </w:r>
      <w:r w:rsidRPr="00871C9A">
        <w:rPr>
          <w:rFonts w:ascii="Times New Roman" w:hAnsi="Times New Roman" w:cs="Times New Roman"/>
          <w:color w:val="181818"/>
          <w:spacing w:val="1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угрозу</w:t>
      </w:r>
      <w:r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жизни</w:t>
      </w:r>
      <w:r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1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безопасности</w:t>
      </w:r>
      <w:r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граждан, будет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способствовать повышению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уровня</w:t>
      </w:r>
      <w:r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их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комфортного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проживания.</w:t>
      </w:r>
    </w:p>
    <w:p w:rsidR="00353B03" w:rsidRDefault="00353B03" w:rsidP="00B16192">
      <w:pPr>
        <w:kinsoku w:val="0"/>
        <w:overflowPunct w:val="0"/>
        <w:autoSpaceDE w:val="0"/>
        <w:autoSpaceDN w:val="0"/>
        <w:adjustRightInd w:val="0"/>
        <w:spacing w:after="0" w:line="322" w:lineRule="exact"/>
        <w:ind w:left="3555"/>
        <w:rPr>
          <w:rFonts w:ascii="Times New Roman" w:hAnsi="Times New Roman" w:cs="Times New Roman"/>
          <w:color w:val="181818"/>
          <w:sz w:val="28"/>
          <w:szCs w:val="28"/>
        </w:rPr>
      </w:pPr>
    </w:p>
    <w:p w:rsidR="00871C9A" w:rsidRDefault="00871C9A" w:rsidP="00B16192">
      <w:pPr>
        <w:kinsoku w:val="0"/>
        <w:overflowPunct w:val="0"/>
        <w:autoSpaceDE w:val="0"/>
        <w:autoSpaceDN w:val="0"/>
        <w:adjustRightInd w:val="0"/>
        <w:spacing w:after="0" w:line="322" w:lineRule="exact"/>
        <w:ind w:left="3555"/>
        <w:rPr>
          <w:rFonts w:ascii="Times New Roman" w:hAnsi="Times New Roman" w:cs="Times New Roman"/>
          <w:color w:val="181818"/>
          <w:sz w:val="28"/>
          <w:szCs w:val="28"/>
          <w:u w:val="single"/>
        </w:rPr>
      </w:pPr>
      <w:r w:rsidRPr="00871C9A">
        <w:rPr>
          <w:rFonts w:ascii="Times New Roman" w:hAnsi="Times New Roman" w:cs="Times New Roman"/>
          <w:color w:val="181818"/>
          <w:sz w:val="28"/>
          <w:szCs w:val="28"/>
        </w:rPr>
        <w:t>2.1.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  <w:u w:val="single"/>
        </w:rPr>
        <w:t>Дор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  <w:u w:val="single"/>
        </w:rPr>
        <w:t>ожн</w:t>
      </w:r>
      <w:r w:rsidRPr="00871C9A">
        <w:rPr>
          <w:rFonts w:ascii="Times New Roman" w:hAnsi="Times New Roman" w:cs="Times New Roman"/>
          <w:color w:val="181818"/>
          <w:sz w:val="28"/>
          <w:szCs w:val="28"/>
          <w:u w:val="single"/>
        </w:rPr>
        <w:t xml:space="preserve">ое </w:t>
      </w:r>
      <w:r w:rsidRPr="00871C9A">
        <w:rPr>
          <w:rFonts w:ascii="Times New Roman" w:hAnsi="Times New Roman" w:cs="Times New Roman"/>
          <w:color w:val="181818"/>
          <w:spacing w:val="-6"/>
          <w:sz w:val="28"/>
          <w:szCs w:val="28"/>
          <w:u w:val="single"/>
        </w:rPr>
        <w:t>хо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  <w:u w:val="single"/>
        </w:rPr>
        <w:t>зяйство</w:t>
      </w:r>
      <w:r w:rsidRPr="00871C9A">
        <w:rPr>
          <w:rFonts w:ascii="Times New Roman" w:hAnsi="Times New Roman" w:cs="Times New Roman"/>
          <w:color w:val="181818"/>
          <w:sz w:val="28"/>
          <w:szCs w:val="28"/>
          <w:u w:val="single"/>
        </w:rPr>
        <w:t xml:space="preserve"> </w:t>
      </w:r>
    </w:p>
    <w:p w:rsidR="00353B03" w:rsidRPr="00871C9A" w:rsidRDefault="00353B03" w:rsidP="00B16192">
      <w:pPr>
        <w:kinsoku w:val="0"/>
        <w:overflowPunct w:val="0"/>
        <w:autoSpaceDE w:val="0"/>
        <w:autoSpaceDN w:val="0"/>
        <w:adjustRightInd w:val="0"/>
        <w:spacing w:after="0" w:line="322" w:lineRule="exact"/>
        <w:ind w:left="3555"/>
        <w:rPr>
          <w:rFonts w:ascii="Times New Roman" w:hAnsi="Times New Roman" w:cs="Times New Roman"/>
          <w:color w:val="000000"/>
          <w:sz w:val="28"/>
          <w:szCs w:val="28"/>
        </w:rPr>
      </w:pPr>
    </w:p>
    <w:p w:rsidR="00871C9A" w:rsidRPr="00871C9A" w:rsidRDefault="00871C9A" w:rsidP="00363FD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Организация</w:t>
      </w:r>
      <w:r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функционирования</w:t>
      </w:r>
      <w:r w:rsidRPr="00871C9A">
        <w:rPr>
          <w:rFonts w:ascii="Times New Roman" w:hAnsi="Times New Roman" w:cs="Times New Roman"/>
          <w:color w:val="181818"/>
          <w:spacing w:val="2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автомобильных</w:t>
      </w:r>
      <w:r w:rsidRPr="00871C9A">
        <w:rPr>
          <w:rFonts w:ascii="Times New Roman" w:hAnsi="Times New Roman" w:cs="Times New Roman"/>
          <w:color w:val="181818"/>
          <w:spacing w:val="2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дорог</w:t>
      </w:r>
      <w:r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общего</w:t>
      </w:r>
      <w:r w:rsidRPr="00871C9A">
        <w:rPr>
          <w:rFonts w:ascii="Times New Roman" w:hAnsi="Times New Roman" w:cs="Times New Roman"/>
          <w:color w:val="181818"/>
          <w:spacing w:val="2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пользования</w:t>
      </w:r>
      <w:r w:rsidRPr="00871C9A">
        <w:rPr>
          <w:rFonts w:ascii="Times New Roman" w:hAnsi="Times New Roman" w:cs="Times New Roman"/>
          <w:color w:val="181818"/>
          <w:spacing w:val="5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и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ремонт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улично-дорожной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сети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города.</w:t>
      </w:r>
    </w:p>
    <w:p w:rsidR="00871C9A" w:rsidRPr="00871C9A" w:rsidRDefault="00871C9A" w:rsidP="00363FDC">
      <w:pPr>
        <w:kinsoku w:val="0"/>
        <w:overflowPunct w:val="0"/>
        <w:autoSpaceDE w:val="0"/>
        <w:autoSpaceDN w:val="0"/>
        <w:adjustRightInd w:val="0"/>
        <w:spacing w:after="0" w:line="241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Общая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  </w:t>
      </w:r>
      <w:r w:rsidRPr="00871C9A">
        <w:rPr>
          <w:rFonts w:ascii="Times New Roman" w:hAnsi="Times New Roman" w:cs="Times New Roman"/>
          <w:color w:val="181818"/>
          <w:spacing w:val="5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протяженность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  </w:t>
      </w:r>
      <w:r w:rsidRPr="00871C9A">
        <w:rPr>
          <w:rFonts w:ascii="Times New Roman" w:hAnsi="Times New Roman" w:cs="Times New Roman"/>
          <w:color w:val="181818"/>
          <w:spacing w:val="5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улично-дорожной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  </w:t>
      </w:r>
      <w:r w:rsidRPr="00871C9A">
        <w:rPr>
          <w:rFonts w:ascii="Times New Roman" w:hAnsi="Times New Roman" w:cs="Times New Roman"/>
          <w:color w:val="181818"/>
          <w:spacing w:val="5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сети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  </w:t>
      </w:r>
      <w:r w:rsidRPr="00871C9A">
        <w:rPr>
          <w:rFonts w:ascii="Times New Roman" w:hAnsi="Times New Roman" w:cs="Times New Roman"/>
          <w:color w:val="181818"/>
          <w:spacing w:val="5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>города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  </w:t>
      </w:r>
      <w:r w:rsidRPr="00871C9A">
        <w:rPr>
          <w:rFonts w:ascii="Times New Roman" w:hAnsi="Times New Roman" w:cs="Times New Roman"/>
          <w:color w:val="181818"/>
          <w:spacing w:val="5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Приволжска</w:t>
      </w:r>
      <w:r w:rsidRPr="00871C9A">
        <w:rPr>
          <w:rFonts w:ascii="Times New Roman" w:hAnsi="Times New Roman" w:cs="Times New Roman"/>
          <w:color w:val="181818"/>
          <w:spacing w:val="3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="00A204FC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202</w:t>
      </w:r>
      <w:r w:rsidR="00955084">
        <w:rPr>
          <w:rFonts w:ascii="Times New Roman" w:hAnsi="Times New Roman" w:cs="Times New Roman"/>
          <w:color w:val="181818"/>
          <w:spacing w:val="-1"/>
          <w:sz w:val="28"/>
          <w:szCs w:val="28"/>
        </w:rPr>
        <w:t>1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5"/>
          <w:sz w:val="28"/>
          <w:szCs w:val="28"/>
        </w:rPr>
        <w:t>году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 xml:space="preserve"> </w:t>
      </w:r>
      <w:r w:rsidRPr="00F95F87">
        <w:rPr>
          <w:rFonts w:ascii="Times New Roman" w:hAnsi="Times New Roman" w:cs="Times New Roman"/>
          <w:color w:val="181818"/>
          <w:sz w:val="28"/>
          <w:szCs w:val="28"/>
        </w:rPr>
        <w:t xml:space="preserve">составила </w:t>
      </w:r>
      <w:r w:rsidR="00955084">
        <w:rPr>
          <w:rFonts w:ascii="Times New Roman" w:hAnsi="Times New Roman" w:cs="Times New Roman"/>
          <w:color w:val="181818"/>
          <w:spacing w:val="-1"/>
          <w:sz w:val="28"/>
          <w:szCs w:val="28"/>
        </w:rPr>
        <w:t>56,226</w:t>
      </w:r>
      <w:r w:rsidR="00A44EE9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</w:t>
      </w:r>
      <w:r w:rsidRPr="00F95F87">
        <w:rPr>
          <w:rFonts w:ascii="Times New Roman" w:hAnsi="Times New Roman" w:cs="Times New Roman"/>
          <w:color w:val="181818"/>
          <w:sz w:val="28"/>
          <w:szCs w:val="28"/>
        </w:rPr>
        <w:t>км.</w:t>
      </w:r>
      <w:r w:rsidR="00267D84" w:rsidRPr="00F95F87">
        <w:rPr>
          <w:rFonts w:ascii="Times New Roman" w:hAnsi="Times New Roman" w:cs="Times New Roman"/>
          <w:color w:val="181818"/>
          <w:sz w:val="28"/>
          <w:szCs w:val="28"/>
        </w:rPr>
        <w:t>, у</w:t>
      </w:r>
      <w:r w:rsidR="00955084">
        <w:rPr>
          <w:rFonts w:ascii="Times New Roman" w:hAnsi="Times New Roman" w:cs="Times New Roman"/>
          <w:color w:val="181818"/>
          <w:sz w:val="28"/>
          <w:szCs w:val="28"/>
        </w:rPr>
        <w:t>величение</w:t>
      </w:r>
      <w:r w:rsidR="00267D84" w:rsidRPr="00F95F87">
        <w:rPr>
          <w:rFonts w:ascii="Times New Roman" w:hAnsi="Times New Roman" w:cs="Times New Roman"/>
          <w:color w:val="181818"/>
          <w:sz w:val="28"/>
          <w:szCs w:val="28"/>
        </w:rPr>
        <w:t xml:space="preserve"> протяженности дорог связано с проведенной инвентаризацией в 20</w:t>
      </w:r>
      <w:r w:rsidR="0021513F">
        <w:rPr>
          <w:rFonts w:ascii="Times New Roman" w:hAnsi="Times New Roman" w:cs="Times New Roman"/>
          <w:color w:val="181818"/>
          <w:sz w:val="28"/>
          <w:szCs w:val="28"/>
        </w:rPr>
        <w:t>2</w:t>
      </w:r>
      <w:r w:rsidR="00955084">
        <w:rPr>
          <w:rFonts w:ascii="Times New Roman" w:hAnsi="Times New Roman" w:cs="Times New Roman"/>
          <w:color w:val="181818"/>
          <w:sz w:val="28"/>
          <w:szCs w:val="28"/>
        </w:rPr>
        <w:t>1</w:t>
      </w:r>
      <w:r w:rsidR="00267D84" w:rsidRPr="00F95F87">
        <w:rPr>
          <w:rFonts w:ascii="Times New Roman" w:hAnsi="Times New Roman" w:cs="Times New Roman"/>
          <w:color w:val="181818"/>
          <w:sz w:val="28"/>
          <w:szCs w:val="28"/>
        </w:rPr>
        <w:t xml:space="preserve"> год</w:t>
      </w:r>
      <w:r w:rsidR="00B56CC6">
        <w:rPr>
          <w:rFonts w:ascii="Times New Roman" w:hAnsi="Times New Roman" w:cs="Times New Roman"/>
          <w:color w:val="181818"/>
          <w:sz w:val="28"/>
          <w:szCs w:val="28"/>
        </w:rPr>
        <w:t>у</w:t>
      </w:r>
      <w:r w:rsidR="00267D84" w:rsidRPr="00F95F87">
        <w:rPr>
          <w:rFonts w:ascii="Times New Roman" w:hAnsi="Times New Roman" w:cs="Times New Roman"/>
          <w:color w:val="181818"/>
          <w:sz w:val="28"/>
          <w:szCs w:val="28"/>
        </w:rPr>
        <w:t>.</w:t>
      </w:r>
    </w:p>
    <w:p w:rsidR="00871C9A" w:rsidRPr="00871C9A" w:rsidRDefault="00871C9A" w:rsidP="00363FDC">
      <w:pPr>
        <w:kinsoku w:val="0"/>
        <w:overflowPunct w:val="0"/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Текущее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техническое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состояние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>автодорожной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сети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на</w:t>
      </w:r>
      <w:r w:rsidRPr="00871C9A">
        <w:rPr>
          <w:rFonts w:ascii="Times New Roman" w:hAnsi="Times New Roman" w:cs="Times New Roman"/>
          <w:color w:val="181818"/>
          <w:spacing w:val="2"/>
          <w:sz w:val="28"/>
          <w:szCs w:val="28"/>
        </w:rPr>
        <w:t xml:space="preserve"> </w:t>
      </w:r>
      <w:r w:rsidR="0004416F">
        <w:rPr>
          <w:rFonts w:ascii="Times New Roman" w:hAnsi="Times New Roman" w:cs="Times New Roman"/>
          <w:color w:val="181818"/>
          <w:spacing w:val="-2"/>
          <w:sz w:val="28"/>
          <w:szCs w:val="28"/>
        </w:rPr>
        <w:t>конец</w:t>
      </w:r>
      <w:r w:rsidR="00A204FC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202</w:t>
      </w:r>
      <w:r w:rsidR="00A44EE9">
        <w:rPr>
          <w:rFonts w:ascii="Times New Roman" w:hAnsi="Times New Roman" w:cs="Times New Roman"/>
          <w:color w:val="181818"/>
          <w:spacing w:val="-1"/>
          <w:sz w:val="28"/>
          <w:szCs w:val="28"/>
        </w:rPr>
        <w:t>1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>года:</w:t>
      </w:r>
    </w:p>
    <w:p w:rsidR="00871C9A" w:rsidRPr="00871C9A" w:rsidRDefault="00871C9A" w:rsidP="00363FDC">
      <w:pPr>
        <w:numPr>
          <w:ilvl w:val="0"/>
          <w:numId w:val="11"/>
        </w:numPr>
        <w:tabs>
          <w:tab w:val="left" w:pos="142"/>
        </w:tabs>
        <w:kinsoku w:val="0"/>
        <w:overflowPunct w:val="0"/>
        <w:autoSpaceDE w:val="0"/>
        <w:autoSpaceDN w:val="0"/>
        <w:adjustRightInd w:val="0"/>
        <w:spacing w:after="0" w:line="322" w:lineRule="exact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не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отвечает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нормативным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требованиям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значительная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часть дорожного</w:t>
      </w:r>
      <w:r w:rsidR="00363FDC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</w:t>
      </w:r>
      <w:r w:rsidR="00363FDC">
        <w:rPr>
          <w:rFonts w:ascii="Times New Roman" w:hAnsi="Times New Roman" w:cs="Times New Roman"/>
          <w:color w:val="181818"/>
          <w:spacing w:val="1"/>
          <w:sz w:val="28"/>
          <w:szCs w:val="28"/>
        </w:rPr>
        <w:t>п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окрытия;</w:t>
      </w:r>
    </w:p>
    <w:p w:rsidR="00871C9A" w:rsidRPr="00871C9A" w:rsidRDefault="00363FDC" w:rsidP="00363FDC">
      <w:pPr>
        <w:tabs>
          <w:tab w:val="left" w:pos="277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-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отмечено</w:t>
      </w:r>
      <w:r w:rsidR="00871C9A"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превышение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межремонтных</w:t>
      </w:r>
      <w:r w:rsidR="00871C9A"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сроков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отношении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автодорожной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сети.</w:t>
      </w:r>
    </w:p>
    <w:p w:rsidR="00871C9A" w:rsidRPr="00871C9A" w:rsidRDefault="00871C9A" w:rsidP="00363FD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Основным</w:t>
      </w:r>
      <w:r w:rsidRPr="00871C9A">
        <w:rPr>
          <w:rFonts w:ascii="Times New Roman" w:hAnsi="Times New Roman" w:cs="Times New Roman"/>
          <w:color w:val="181818"/>
          <w:spacing w:val="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фактором,</w:t>
      </w:r>
      <w:r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сдерживающим</w:t>
      </w:r>
      <w:r w:rsidRPr="00871C9A">
        <w:rPr>
          <w:rFonts w:ascii="Times New Roman" w:hAnsi="Times New Roman" w:cs="Times New Roman"/>
          <w:color w:val="181818"/>
          <w:spacing w:val="5"/>
          <w:sz w:val="28"/>
          <w:szCs w:val="28"/>
        </w:rPr>
        <w:t xml:space="preserve"> </w:t>
      </w:r>
      <w:r w:rsidR="00B16192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проведение</w:t>
      </w:r>
      <w:r w:rsidR="00B16192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B16192" w:rsidRPr="00871C9A">
        <w:rPr>
          <w:rFonts w:ascii="Times New Roman" w:hAnsi="Times New Roman" w:cs="Times New Roman"/>
          <w:color w:val="181818"/>
          <w:spacing w:val="3"/>
          <w:sz w:val="28"/>
          <w:szCs w:val="28"/>
        </w:rPr>
        <w:t>ремонтных</w:t>
      </w:r>
      <w:r w:rsidR="00B16192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B16192" w:rsidRPr="00871C9A">
        <w:rPr>
          <w:rFonts w:ascii="Times New Roman" w:hAnsi="Times New Roman" w:cs="Times New Roman"/>
          <w:color w:val="181818"/>
          <w:spacing w:val="3"/>
          <w:sz w:val="28"/>
          <w:szCs w:val="28"/>
        </w:rPr>
        <w:t>работ</w:t>
      </w:r>
      <w:r w:rsidRPr="00871C9A">
        <w:rPr>
          <w:rFonts w:ascii="Times New Roman" w:hAnsi="Times New Roman" w:cs="Times New Roman"/>
          <w:color w:val="181818"/>
          <w:spacing w:val="-5"/>
          <w:sz w:val="28"/>
          <w:szCs w:val="28"/>
        </w:rPr>
        <w:t>,</w:t>
      </w:r>
      <w:r w:rsidRPr="00871C9A">
        <w:rPr>
          <w:rFonts w:ascii="Times New Roman" w:hAnsi="Times New Roman" w:cs="Times New Roman"/>
          <w:color w:val="181818"/>
          <w:spacing w:val="5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является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дефицит средств,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выделяемых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на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эти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цели.</w:t>
      </w:r>
    </w:p>
    <w:p w:rsidR="00A44EE9" w:rsidRPr="00871C9A" w:rsidRDefault="00A44EE9" w:rsidP="00A44EE9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ind w:firstLine="62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z w:val="28"/>
          <w:szCs w:val="28"/>
        </w:rPr>
        <w:t>Прирост</w:t>
      </w:r>
      <w:r w:rsidRPr="00871C9A">
        <w:rPr>
          <w:rFonts w:ascii="Times New Roman" w:hAnsi="Times New Roman" w:cs="Times New Roman"/>
          <w:color w:val="181818"/>
          <w:spacing w:val="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протяженности</w:t>
      </w:r>
      <w:r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автомобильных</w:t>
      </w:r>
      <w:r w:rsidRPr="00871C9A">
        <w:rPr>
          <w:rFonts w:ascii="Times New Roman" w:hAnsi="Times New Roman" w:cs="Times New Roman"/>
          <w:color w:val="181818"/>
          <w:spacing w:val="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дорог</w:t>
      </w:r>
      <w:r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общего</w:t>
      </w:r>
      <w:r w:rsidRPr="00871C9A">
        <w:rPr>
          <w:rFonts w:ascii="Times New Roman" w:hAnsi="Times New Roman" w:cs="Times New Roman"/>
          <w:color w:val="181818"/>
          <w:spacing w:val="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пользования</w:t>
      </w:r>
      <w:r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местного</w:t>
      </w:r>
      <w:r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значения,</w:t>
      </w:r>
      <w:r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соответствующих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нормативным</w:t>
      </w:r>
      <w:r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требованиям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к транспортно-</w:t>
      </w:r>
      <w:r w:rsidRPr="00871C9A">
        <w:rPr>
          <w:rFonts w:ascii="Times New Roman" w:hAnsi="Times New Roman" w:cs="Times New Roman"/>
          <w:color w:val="181818"/>
          <w:spacing w:val="3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эксплуатационным</w:t>
      </w:r>
      <w:r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показателям,</w:t>
      </w:r>
      <w:r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6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>результате</w:t>
      </w:r>
      <w:r w:rsidRPr="00871C9A">
        <w:rPr>
          <w:rFonts w:ascii="Times New Roman" w:hAnsi="Times New Roman" w:cs="Times New Roman"/>
          <w:color w:val="181818"/>
          <w:spacing w:val="6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ремонта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81818"/>
          <w:sz w:val="28"/>
          <w:szCs w:val="28"/>
        </w:rPr>
        <w:t>автомобильных дорог</w:t>
      </w:r>
      <w:r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>–</w:t>
      </w:r>
      <w:r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5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2</w:t>
      </w:r>
      <w:r w:rsidR="008D6623">
        <w:rPr>
          <w:rFonts w:ascii="Times New Roman" w:hAnsi="Times New Roman" w:cs="Times New Roman"/>
          <w:color w:val="181818"/>
          <w:spacing w:val="-1"/>
          <w:sz w:val="28"/>
          <w:szCs w:val="28"/>
        </w:rPr>
        <w:t>021</w:t>
      </w:r>
      <w:r w:rsidRPr="00871C9A">
        <w:rPr>
          <w:rFonts w:ascii="Times New Roman" w:hAnsi="Times New Roman" w:cs="Times New Roman"/>
          <w:color w:val="181818"/>
          <w:spacing w:val="6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>году</w:t>
      </w:r>
      <w:r w:rsidRPr="00871C9A">
        <w:rPr>
          <w:rFonts w:ascii="Times New Roman" w:hAnsi="Times New Roman" w:cs="Times New Roman"/>
          <w:color w:val="181818"/>
          <w:spacing w:val="5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81818"/>
          <w:sz w:val="28"/>
          <w:szCs w:val="28"/>
        </w:rPr>
        <w:t>составил 3,</w:t>
      </w:r>
      <w:r w:rsidR="008D6623">
        <w:rPr>
          <w:rFonts w:ascii="Times New Roman" w:hAnsi="Times New Roman" w:cs="Times New Roman"/>
          <w:color w:val="181818"/>
          <w:sz w:val="28"/>
          <w:szCs w:val="28"/>
        </w:rPr>
        <w:t>73</w:t>
      </w:r>
      <w:r w:rsidRPr="00871C9A">
        <w:rPr>
          <w:rFonts w:ascii="Times New Roman" w:hAnsi="Times New Roman" w:cs="Times New Roman"/>
          <w:color w:val="181818"/>
          <w:spacing w:val="6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км.</w:t>
      </w:r>
      <w:r w:rsidRPr="00871C9A">
        <w:rPr>
          <w:rFonts w:ascii="Times New Roman" w:hAnsi="Times New Roman" w:cs="Times New Roman"/>
          <w:color w:val="181818"/>
          <w:spacing w:val="56"/>
          <w:sz w:val="28"/>
          <w:szCs w:val="28"/>
        </w:rPr>
        <w:t xml:space="preserve"> </w:t>
      </w:r>
      <w:bookmarkStart w:id="2" w:name="_Hlk68704698"/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Общая</w:t>
      </w:r>
      <w:r w:rsidRPr="00871C9A">
        <w:rPr>
          <w:rFonts w:ascii="Times New Roman" w:hAnsi="Times New Roman" w:cs="Times New Roman"/>
          <w:color w:val="181818"/>
          <w:spacing w:val="5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протяженность</w:t>
      </w:r>
      <w:r w:rsidRPr="00871C9A">
        <w:rPr>
          <w:rFonts w:ascii="Times New Roman" w:hAnsi="Times New Roman" w:cs="Times New Roman"/>
          <w:color w:val="181818"/>
          <w:spacing w:val="4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автомобильных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дорог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общего</w:t>
      </w:r>
      <w:r w:rsidRPr="00871C9A">
        <w:rPr>
          <w:rFonts w:ascii="Times New Roman" w:hAnsi="Times New Roman" w:cs="Times New Roman"/>
          <w:color w:val="181818"/>
          <w:spacing w:val="4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пользования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местного</w:t>
      </w:r>
      <w:r w:rsidRPr="00871C9A">
        <w:rPr>
          <w:rFonts w:ascii="Times New Roman" w:hAnsi="Times New Roman" w:cs="Times New Roman"/>
          <w:color w:val="181818"/>
          <w:spacing w:val="4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значения,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соответствующих</w:t>
      </w:r>
      <w:r w:rsidRPr="00871C9A">
        <w:rPr>
          <w:rFonts w:ascii="Times New Roman" w:hAnsi="Times New Roman" w:cs="Times New Roman"/>
          <w:color w:val="181818"/>
          <w:spacing w:val="3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нормативным</w:t>
      </w:r>
      <w:r w:rsidRPr="00871C9A">
        <w:rPr>
          <w:rFonts w:ascii="Times New Roman" w:hAnsi="Times New Roman" w:cs="Times New Roman"/>
          <w:color w:val="181818"/>
          <w:spacing w:val="3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требованиям</w:t>
      </w:r>
      <w:r w:rsidRPr="00871C9A">
        <w:rPr>
          <w:rFonts w:ascii="Times New Roman" w:hAnsi="Times New Roman" w:cs="Times New Roman"/>
          <w:color w:val="181818"/>
          <w:spacing w:val="3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к</w:t>
      </w:r>
      <w:r w:rsidRPr="00871C9A">
        <w:rPr>
          <w:rFonts w:ascii="Times New Roman" w:hAnsi="Times New Roman" w:cs="Times New Roman"/>
          <w:color w:val="181818"/>
          <w:spacing w:val="3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транспортно-эксплуатационным</w:t>
      </w:r>
      <w:r w:rsidRPr="00871C9A">
        <w:rPr>
          <w:rFonts w:ascii="Times New Roman" w:hAnsi="Times New Roman" w:cs="Times New Roman"/>
          <w:color w:val="181818"/>
          <w:spacing w:val="3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показателям,</w:t>
      </w:r>
      <w:r w:rsidRPr="00871C9A">
        <w:rPr>
          <w:rFonts w:ascii="Times New Roman" w:hAnsi="Times New Roman" w:cs="Times New Roman"/>
          <w:color w:val="181818"/>
          <w:spacing w:val="7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>состави</w:t>
      </w:r>
      <w:r>
        <w:rPr>
          <w:rFonts w:ascii="Times New Roman" w:hAnsi="Times New Roman" w:cs="Times New Roman"/>
          <w:color w:val="181818"/>
          <w:spacing w:val="1"/>
          <w:sz w:val="28"/>
          <w:szCs w:val="28"/>
        </w:rPr>
        <w:t>ла</w:t>
      </w:r>
      <w:r w:rsidRPr="00871C9A">
        <w:rPr>
          <w:rFonts w:ascii="Times New Roman" w:hAnsi="Times New Roman" w:cs="Times New Roman"/>
          <w:color w:val="181818"/>
          <w:spacing w:val="2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2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2020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5"/>
          <w:sz w:val="28"/>
          <w:szCs w:val="28"/>
        </w:rPr>
        <w:t>году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181818"/>
          <w:sz w:val="28"/>
          <w:szCs w:val="28"/>
        </w:rPr>
        <w:t xml:space="preserve">– </w:t>
      </w:r>
      <w:r>
        <w:rPr>
          <w:rFonts w:ascii="Times New Roman" w:hAnsi="Times New Roman" w:cs="Times New Roman"/>
          <w:color w:val="181818"/>
          <w:spacing w:val="-1"/>
          <w:sz w:val="28"/>
          <w:szCs w:val="28"/>
        </w:rPr>
        <w:t>36,881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км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(</w:t>
      </w:r>
      <w:r>
        <w:rPr>
          <w:rFonts w:ascii="Times New Roman" w:hAnsi="Times New Roman" w:cs="Times New Roman"/>
          <w:color w:val="181818"/>
          <w:spacing w:val="-2"/>
          <w:sz w:val="28"/>
          <w:szCs w:val="28"/>
        </w:rPr>
        <w:t>66,3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%),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2021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5"/>
          <w:sz w:val="28"/>
          <w:szCs w:val="28"/>
        </w:rPr>
        <w:t>году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181818"/>
          <w:sz w:val="28"/>
          <w:szCs w:val="28"/>
        </w:rPr>
        <w:t xml:space="preserve">– </w:t>
      </w:r>
      <w:r w:rsidR="00FB63B0">
        <w:rPr>
          <w:rFonts w:ascii="Times New Roman" w:hAnsi="Times New Roman" w:cs="Times New Roman"/>
          <w:color w:val="181818"/>
          <w:spacing w:val="-1"/>
          <w:sz w:val="28"/>
          <w:szCs w:val="28"/>
        </w:rPr>
        <w:t>40,6</w:t>
      </w:r>
      <w:r w:rsidR="00AE4E18">
        <w:rPr>
          <w:rFonts w:ascii="Times New Roman" w:hAnsi="Times New Roman" w:cs="Times New Roman"/>
          <w:color w:val="181818"/>
          <w:spacing w:val="-1"/>
          <w:sz w:val="28"/>
          <w:szCs w:val="28"/>
        </w:rPr>
        <w:t>11</w:t>
      </w:r>
      <w:r w:rsidRPr="004865CE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км</w:t>
      </w:r>
      <w:r w:rsidRPr="004865CE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4865CE">
        <w:rPr>
          <w:rFonts w:ascii="Times New Roman" w:hAnsi="Times New Roman" w:cs="Times New Roman"/>
          <w:color w:val="181818"/>
          <w:spacing w:val="-1"/>
          <w:sz w:val="28"/>
          <w:szCs w:val="28"/>
        </w:rPr>
        <w:t>(</w:t>
      </w:r>
      <w:r w:rsidR="00FB63B0">
        <w:rPr>
          <w:rFonts w:ascii="Times New Roman" w:hAnsi="Times New Roman" w:cs="Times New Roman"/>
          <w:color w:val="181818"/>
          <w:spacing w:val="-1"/>
          <w:sz w:val="28"/>
          <w:szCs w:val="28"/>
        </w:rPr>
        <w:t>7</w:t>
      </w:r>
      <w:r w:rsidR="0091488D">
        <w:rPr>
          <w:rFonts w:ascii="Times New Roman" w:hAnsi="Times New Roman" w:cs="Times New Roman"/>
          <w:color w:val="181818"/>
          <w:spacing w:val="-1"/>
          <w:sz w:val="28"/>
          <w:szCs w:val="28"/>
        </w:rPr>
        <w:t>2</w:t>
      </w:r>
      <w:r w:rsidRPr="004865CE">
        <w:rPr>
          <w:rFonts w:ascii="Times New Roman" w:hAnsi="Times New Roman" w:cs="Times New Roman"/>
          <w:color w:val="181818"/>
          <w:spacing w:val="-1"/>
          <w:sz w:val="28"/>
          <w:szCs w:val="28"/>
        </w:rPr>
        <w:t>%)</w:t>
      </w:r>
      <w:r w:rsidRPr="004865CE">
        <w:rPr>
          <w:rFonts w:ascii="Times New Roman" w:hAnsi="Times New Roman" w:cs="Times New Roman"/>
          <w:color w:val="181818"/>
          <w:sz w:val="28"/>
          <w:szCs w:val="28"/>
        </w:rPr>
        <w:t xml:space="preserve">, в 2022 году – </w:t>
      </w:r>
      <w:r w:rsidR="00FB63B0">
        <w:rPr>
          <w:rFonts w:ascii="Times New Roman" w:hAnsi="Times New Roman" w:cs="Times New Roman"/>
          <w:color w:val="181818"/>
          <w:sz w:val="28"/>
          <w:szCs w:val="28"/>
        </w:rPr>
        <w:t>41,3</w:t>
      </w:r>
      <w:r w:rsidR="00AE4E18">
        <w:rPr>
          <w:rFonts w:ascii="Times New Roman" w:hAnsi="Times New Roman" w:cs="Times New Roman"/>
          <w:color w:val="181818"/>
          <w:sz w:val="28"/>
          <w:szCs w:val="28"/>
        </w:rPr>
        <w:t>47</w:t>
      </w:r>
      <w:r w:rsidRPr="004865CE">
        <w:rPr>
          <w:rFonts w:ascii="Times New Roman" w:hAnsi="Times New Roman" w:cs="Times New Roman"/>
          <w:color w:val="181818"/>
          <w:sz w:val="28"/>
          <w:szCs w:val="28"/>
        </w:rPr>
        <w:t xml:space="preserve"> км </w:t>
      </w:r>
      <w:r w:rsidRPr="004865CE">
        <w:rPr>
          <w:rFonts w:ascii="Times New Roman" w:hAnsi="Times New Roman" w:cs="Times New Roman"/>
          <w:color w:val="181818"/>
          <w:spacing w:val="-1"/>
          <w:sz w:val="28"/>
          <w:szCs w:val="28"/>
        </w:rPr>
        <w:t>(</w:t>
      </w:r>
      <w:r w:rsidR="00FB63B0">
        <w:rPr>
          <w:rFonts w:ascii="Times New Roman" w:hAnsi="Times New Roman" w:cs="Times New Roman"/>
          <w:color w:val="181818"/>
          <w:spacing w:val="-1"/>
          <w:sz w:val="28"/>
          <w:szCs w:val="28"/>
        </w:rPr>
        <w:t>74</w:t>
      </w:r>
      <w:r w:rsidRPr="004865CE">
        <w:rPr>
          <w:rFonts w:ascii="Times New Roman" w:hAnsi="Times New Roman" w:cs="Times New Roman"/>
          <w:color w:val="181818"/>
          <w:spacing w:val="-1"/>
          <w:sz w:val="28"/>
          <w:szCs w:val="28"/>
        </w:rPr>
        <w:t>%)</w:t>
      </w:r>
      <w:r w:rsidR="00F07647">
        <w:rPr>
          <w:rFonts w:ascii="Times New Roman" w:hAnsi="Times New Roman" w:cs="Times New Roman"/>
          <w:color w:val="181818"/>
          <w:sz w:val="28"/>
          <w:szCs w:val="28"/>
        </w:rPr>
        <w:t>,в 2023 году-4</w:t>
      </w:r>
      <w:r w:rsidR="00FB63B0">
        <w:rPr>
          <w:rFonts w:ascii="Times New Roman" w:hAnsi="Times New Roman" w:cs="Times New Roman"/>
          <w:color w:val="181818"/>
          <w:sz w:val="28"/>
          <w:szCs w:val="28"/>
        </w:rPr>
        <w:t>3,9</w:t>
      </w:r>
      <w:r w:rsidR="00AE4E18">
        <w:rPr>
          <w:rFonts w:ascii="Times New Roman" w:hAnsi="Times New Roman" w:cs="Times New Roman"/>
          <w:color w:val="181818"/>
          <w:sz w:val="28"/>
          <w:szCs w:val="28"/>
        </w:rPr>
        <w:t>47</w:t>
      </w:r>
      <w:r w:rsidR="00F07647">
        <w:rPr>
          <w:rFonts w:ascii="Times New Roman" w:hAnsi="Times New Roman" w:cs="Times New Roman"/>
          <w:color w:val="181818"/>
          <w:sz w:val="28"/>
          <w:szCs w:val="28"/>
        </w:rPr>
        <w:t xml:space="preserve"> км (</w:t>
      </w:r>
      <w:r w:rsidR="000723F7">
        <w:rPr>
          <w:rFonts w:ascii="Times New Roman" w:hAnsi="Times New Roman" w:cs="Times New Roman"/>
          <w:color w:val="181818"/>
          <w:sz w:val="28"/>
          <w:szCs w:val="28"/>
        </w:rPr>
        <w:t>7</w:t>
      </w:r>
      <w:r w:rsidR="0091488D">
        <w:rPr>
          <w:rFonts w:ascii="Times New Roman" w:hAnsi="Times New Roman" w:cs="Times New Roman"/>
          <w:color w:val="181818"/>
          <w:sz w:val="28"/>
          <w:szCs w:val="28"/>
        </w:rPr>
        <w:t>8</w:t>
      </w:r>
      <w:r w:rsidR="000723F7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F07647">
        <w:rPr>
          <w:rFonts w:ascii="Times New Roman" w:hAnsi="Times New Roman" w:cs="Times New Roman"/>
          <w:color w:val="181818"/>
          <w:sz w:val="28"/>
          <w:szCs w:val="28"/>
        </w:rPr>
        <w:t>%).</w:t>
      </w:r>
      <w:bookmarkEnd w:id="2"/>
    </w:p>
    <w:p w:rsidR="00871C9A" w:rsidRPr="00871C9A" w:rsidRDefault="00871C9A" w:rsidP="009075F0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Соответствие</w:t>
      </w:r>
      <w:r w:rsidRPr="00871C9A">
        <w:rPr>
          <w:rFonts w:ascii="Times New Roman" w:hAnsi="Times New Roman" w:cs="Times New Roman"/>
          <w:color w:val="181818"/>
          <w:spacing w:val="1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транспортно-эксплуатационного</w:t>
      </w:r>
      <w:r w:rsidRPr="00871C9A">
        <w:rPr>
          <w:rFonts w:ascii="Times New Roman" w:hAnsi="Times New Roman" w:cs="Times New Roman"/>
          <w:color w:val="181818"/>
          <w:spacing w:val="1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состояния</w:t>
      </w:r>
      <w:r w:rsidRPr="00871C9A">
        <w:rPr>
          <w:rFonts w:ascii="Times New Roman" w:hAnsi="Times New Roman" w:cs="Times New Roman"/>
          <w:color w:val="181818"/>
          <w:spacing w:val="1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>автодорог</w:t>
      </w:r>
      <w:r w:rsidRPr="00871C9A">
        <w:rPr>
          <w:rFonts w:ascii="Times New Roman" w:hAnsi="Times New Roman" w:cs="Times New Roman"/>
          <w:color w:val="181818"/>
          <w:spacing w:val="4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нормативным</w:t>
      </w:r>
      <w:r w:rsidRPr="00871C9A">
        <w:rPr>
          <w:rFonts w:ascii="Times New Roman" w:hAnsi="Times New Roman" w:cs="Times New Roman"/>
          <w:color w:val="181818"/>
          <w:spacing w:val="6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требованиям</w:t>
      </w:r>
      <w:r w:rsidRPr="00871C9A">
        <w:rPr>
          <w:rFonts w:ascii="Times New Roman" w:hAnsi="Times New Roman" w:cs="Times New Roman"/>
          <w:color w:val="181818"/>
          <w:spacing w:val="6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является</w:t>
      </w:r>
      <w:r w:rsidRPr="00871C9A">
        <w:rPr>
          <w:rFonts w:ascii="Times New Roman" w:hAnsi="Times New Roman" w:cs="Times New Roman"/>
          <w:color w:val="181818"/>
          <w:spacing w:val="6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одним</w:t>
      </w:r>
      <w:r w:rsidRPr="00871C9A">
        <w:rPr>
          <w:rFonts w:ascii="Times New Roman" w:hAnsi="Times New Roman" w:cs="Times New Roman"/>
          <w:color w:val="181818"/>
          <w:spacing w:val="6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из</w:t>
      </w:r>
      <w:r w:rsidRPr="00871C9A">
        <w:rPr>
          <w:rFonts w:ascii="Times New Roman" w:hAnsi="Times New Roman" w:cs="Times New Roman"/>
          <w:color w:val="181818"/>
          <w:spacing w:val="6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ключевых</w:t>
      </w:r>
      <w:r w:rsidRPr="00871C9A">
        <w:rPr>
          <w:rFonts w:ascii="Times New Roman" w:hAnsi="Times New Roman" w:cs="Times New Roman"/>
          <w:color w:val="181818"/>
          <w:spacing w:val="6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факторов</w:t>
      </w:r>
      <w:r w:rsidRPr="00871C9A">
        <w:rPr>
          <w:rFonts w:ascii="Times New Roman" w:hAnsi="Times New Roman" w:cs="Times New Roman"/>
          <w:color w:val="181818"/>
          <w:spacing w:val="6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6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снижении</w:t>
      </w:r>
      <w:r w:rsidR="009075F0">
        <w:rPr>
          <w:rFonts w:ascii="Times New Roman" w:hAnsi="Times New Roman" w:cs="Times New Roman"/>
          <w:color w:val="181818"/>
          <w:spacing w:val="-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аварийности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на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дорогах.</w:t>
      </w:r>
    </w:p>
    <w:p w:rsidR="00871C9A" w:rsidRPr="00871C9A" w:rsidRDefault="00871C9A" w:rsidP="00C60812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lastRenderedPageBreak/>
        <w:t>Текущее</w:t>
      </w:r>
      <w:r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поддержание</w:t>
      </w:r>
      <w:r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транспортно-эксплуатационного</w:t>
      </w:r>
      <w:r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состояния</w:t>
      </w:r>
      <w:r w:rsidRPr="00871C9A">
        <w:rPr>
          <w:rFonts w:ascii="Times New Roman" w:hAnsi="Times New Roman" w:cs="Times New Roman"/>
          <w:color w:val="181818"/>
          <w:spacing w:val="6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дорог</w:t>
      </w:r>
      <w:r w:rsidRPr="00871C9A">
        <w:rPr>
          <w:rFonts w:ascii="Times New Roman" w:hAnsi="Times New Roman" w:cs="Times New Roman"/>
          <w:color w:val="181818"/>
          <w:spacing w:val="6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5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дорожных</w:t>
      </w:r>
      <w:r w:rsidRPr="00871C9A">
        <w:rPr>
          <w:rFonts w:ascii="Times New Roman" w:hAnsi="Times New Roman" w:cs="Times New Roman"/>
          <w:color w:val="181818"/>
          <w:spacing w:val="3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сооружений</w:t>
      </w:r>
      <w:r w:rsidRPr="00871C9A">
        <w:rPr>
          <w:rFonts w:ascii="Times New Roman" w:hAnsi="Times New Roman" w:cs="Times New Roman"/>
          <w:color w:val="181818"/>
          <w:spacing w:val="3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3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соответствии</w:t>
      </w:r>
      <w:r w:rsidRPr="00871C9A">
        <w:rPr>
          <w:rFonts w:ascii="Times New Roman" w:hAnsi="Times New Roman" w:cs="Times New Roman"/>
          <w:color w:val="181818"/>
          <w:spacing w:val="3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с</w:t>
      </w:r>
      <w:r w:rsidRPr="00871C9A">
        <w:rPr>
          <w:rFonts w:ascii="Times New Roman" w:hAnsi="Times New Roman" w:cs="Times New Roman"/>
          <w:color w:val="181818"/>
          <w:spacing w:val="3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требованиями</w:t>
      </w:r>
      <w:r w:rsidRPr="00871C9A">
        <w:rPr>
          <w:rFonts w:ascii="Times New Roman" w:hAnsi="Times New Roman" w:cs="Times New Roman"/>
          <w:color w:val="181818"/>
          <w:spacing w:val="3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технических</w:t>
      </w:r>
      <w:r w:rsidRPr="00871C9A">
        <w:rPr>
          <w:rFonts w:ascii="Times New Roman" w:hAnsi="Times New Roman" w:cs="Times New Roman"/>
          <w:color w:val="181818"/>
          <w:spacing w:val="3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регламентов</w:t>
      </w:r>
      <w:r w:rsidRPr="00871C9A">
        <w:rPr>
          <w:rFonts w:ascii="Times New Roman" w:hAnsi="Times New Roman" w:cs="Times New Roman"/>
          <w:color w:val="181818"/>
          <w:spacing w:val="5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осуществляется</w:t>
      </w:r>
      <w:r w:rsidRPr="00871C9A">
        <w:rPr>
          <w:rFonts w:ascii="Times New Roman" w:hAnsi="Times New Roman" w:cs="Times New Roman"/>
          <w:color w:val="181818"/>
          <w:spacing w:val="2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2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рамках</w:t>
      </w:r>
      <w:r w:rsidRPr="00871C9A">
        <w:rPr>
          <w:rFonts w:ascii="Times New Roman" w:hAnsi="Times New Roman" w:cs="Times New Roman"/>
          <w:color w:val="181818"/>
          <w:spacing w:val="2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оказания</w:t>
      </w:r>
      <w:r w:rsidRPr="00871C9A">
        <w:rPr>
          <w:rFonts w:ascii="Times New Roman" w:hAnsi="Times New Roman" w:cs="Times New Roman"/>
          <w:color w:val="181818"/>
          <w:spacing w:val="2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муниципальной</w:t>
      </w:r>
      <w:r w:rsidRPr="00871C9A">
        <w:rPr>
          <w:rFonts w:ascii="Times New Roman" w:hAnsi="Times New Roman" w:cs="Times New Roman"/>
          <w:color w:val="181818"/>
          <w:spacing w:val="2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услуги</w:t>
      </w:r>
      <w:r w:rsidRPr="00871C9A">
        <w:rPr>
          <w:rFonts w:ascii="Times New Roman" w:hAnsi="Times New Roman" w:cs="Times New Roman"/>
          <w:color w:val="181818"/>
          <w:spacing w:val="2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«Зимнее</w:t>
      </w:r>
      <w:r w:rsidRPr="00871C9A">
        <w:rPr>
          <w:rFonts w:ascii="Times New Roman" w:hAnsi="Times New Roman" w:cs="Times New Roman"/>
          <w:color w:val="181818"/>
          <w:spacing w:val="2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2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летнее</w:t>
      </w:r>
      <w:r w:rsidRPr="00871C9A">
        <w:rPr>
          <w:rFonts w:ascii="Times New Roman" w:hAnsi="Times New Roman" w:cs="Times New Roman"/>
          <w:color w:val="181818"/>
          <w:spacing w:val="3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содержание</w:t>
      </w:r>
      <w:r w:rsidRPr="00871C9A">
        <w:rPr>
          <w:rFonts w:ascii="Times New Roman" w:hAnsi="Times New Roman" w:cs="Times New Roman"/>
          <w:color w:val="181818"/>
          <w:spacing w:val="3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дорог».</w:t>
      </w:r>
      <w:r w:rsidRPr="00871C9A">
        <w:rPr>
          <w:rFonts w:ascii="Times New Roman" w:hAnsi="Times New Roman" w:cs="Times New Roman"/>
          <w:color w:val="181818"/>
          <w:spacing w:val="3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3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рамках</w:t>
      </w:r>
      <w:r w:rsidRPr="00871C9A">
        <w:rPr>
          <w:rFonts w:ascii="Times New Roman" w:hAnsi="Times New Roman" w:cs="Times New Roman"/>
          <w:color w:val="181818"/>
          <w:spacing w:val="3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текущего</w:t>
      </w:r>
      <w:r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содержания</w:t>
      </w:r>
      <w:r w:rsidRPr="00871C9A">
        <w:rPr>
          <w:rFonts w:ascii="Times New Roman" w:hAnsi="Times New Roman" w:cs="Times New Roman"/>
          <w:color w:val="181818"/>
          <w:spacing w:val="3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осуществляется</w:t>
      </w:r>
      <w:r w:rsidRPr="00871C9A">
        <w:rPr>
          <w:rFonts w:ascii="Times New Roman" w:hAnsi="Times New Roman" w:cs="Times New Roman"/>
          <w:color w:val="181818"/>
          <w:spacing w:val="3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5"/>
          <w:sz w:val="28"/>
          <w:szCs w:val="28"/>
        </w:rPr>
        <w:t>уход</w:t>
      </w:r>
      <w:r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за</w:t>
      </w:r>
      <w:r w:rsidRPr="00871C9A">
        <w:rPr>
          <w:rFonts w:ascii="Times New Roman" w:hAnsi="Times New Roman" w:cs="Times New Roman"/>
          <w:color w:val="181818"/>
          <w:spacing w:val="7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дорожным</w:t>
      </w:r>
      <w:r w:rsidRPr="00871C9A">
        <w:rPr>
          <w:rFonts w:ascii="Times New Roman" w:hAnsi="Times New Roman" w:cs="Times New Roman"/>
          <w:color w:val="181818"/>
          <w:spacing w:val="1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покрытием</w:t>
      </w:r>
      <w:r w:rsidRPr="00871C9A">
        <w:rPr>
          <w:rFonts w:ascii="Times New Roman" w:hAnsi="Times New Roman" w:cs="Times New Roman"/>
          <w:color w:val="181818"/>
          <w:spacing w:val="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>его</w:t>
      </w:r>
      <w:r w:rsidRPr="00871C9A">
        <w:rPr>
          <w:rFonts w:ascii="Times New Roman" w:hAnsi="Times New Roman" w:cs="Times New Roman"/>
          <w:color w:val="181818"/>
          <w:spacing w:val="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уборка</w:t>
      </w:r>
      <w:r w:rsidRPr="00871C9A">
        <w:rPr>
          <w:rFonts w:ascii="Times New Roman" w:hAnsi="Times New Roman" w:cs="Times New Roman"/>
          <w:color w:val="181818"/>
          <w:spacing w:val="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(зимой</w:t>
      </w:r>
      <w:r w:rsidRPr="00871C9A">
        <w:rPr>
          <w:rFonts w:ascii="Times New Roman" w:hAnsi="Times New Roman" w:cs="Times New Roman"/>
          <w:color w:val="181818"/>
          <w:spacing w:val="2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–</w:t>
      </w:r>
      <w:r w:rsidRPr="00871C9A">
        <w:rPr>
          <w:rFonts w:ascii="Times New Roman" w:hAnsi="Times New Roman" w:cs="Times New Roman"/>
          <w:color w:val="181818"/>
          <w:spacing w:val="1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обработка</w:t>
      </w:r>
      <w:r w:rsidRPr="00871C9A">
        <w:rPr>
          <w:rFonts w:ascii="Times New Roman" w:hAnsi="Times New Roman" w:cs="Times New Roman"/>
          <w:color w:val="181818"/>
          <w:spacing w:val="1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противогололедными</w:t>
      </w:r>
      <w:r w:rsidRPr="00871C9A">
        <w:rPr>
          <w:rFonts w:ascii="Times New Roman" w:hAnsi="Times New Roman" w:cs="Times New Roman"/>
          <w:color w:val="181818"/>
          <w:spacing w:val="6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материалами,</w:t>
      </w:r>
      <w:r w:rsidRPr="00871C9A">
        <w:rPr>
          <w:rFonts w:ascii="Times New Roman" w:hAnsi="Times New Roman" w:cs="Times New Roman"/>
          <w:color w:val="181818"/>
          <w:spacing w:val="4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летом</w:t>
      </w:r>
      <w:r w:rsidRPr="00871C9A">
        <w:rPr>
          <w:rFonts w:ascii="Times New Roman" w:hAnsi="Times New Roman" w:cs="Times New Roman"/>
          <w:color w:val="181818"/>
          <w:spacing w:val="4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–</w:t>
      </w:r>
      <w:r w:rsidRPr="00871C9A">
        <w:rPr>
          <w:rFonts w:ascii="Times New Roman" w:hAnsi="Times New Roman" w:cs="Times New Roman"/>
          <w:color w:val="181818"/>
          <w:spacing w:val="4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мойка</w:t>
      </w:r>
      <w:r w:rsidRPr="00871C9A">
        <w:rPr>
          <w:rFonts w:ascii="Times New Roman" w:hAnsi="Times New Roman" w:cs="Times New Roman"/>
          <w:color w:val="181818"/>
          <w:spacing w:val="4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color w:val="181818"/>
          <w:spacing w:val="4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полотна</w:t>
      </w:r>
      <w:r w:rsidR="008069C8">
        <w:rPr>
          <w:rFonts w:ascii="Times New Roman" w:hAnsi="Times New Roman" w:cs="Times New Roman"/>
          <w:color w:val="181818"/>
          <w:spacing w:val="-2"/>
          <w:sz w:val="28"/>
          <w:szCs w:val="28"/>
        </w:rPr>
        <w:t>)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.</w:t>
      </w:r>
      <w:r w:rsidRPr="00871C9A">
        <w:rPr>
          <w:rFonts w:ascii="Times New Roman" w:hAnsi="Times New Roman" w:cs="Times New Roman"/>
          <w:color w:val="181818"/>
          <w:spacing w:val="4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Проводится</w:t>
      </w:r>
      <w:r w:rsidRPr="00871C9A">
        <w:rPr>
          <w:rFonts w:ascii="Times New Roman" w:hAnsi="Times New Roman" w:cs="Times New Roman"/>
          <w:color w:val="181818"/>
          <w:spacing w:val="4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механизированная</w:t>
      </w:r>
      <w:r w:rsidRPr="00871C9A">
        <w:rPr>
          <w:rFonts w:ascii="Times New Roman" w:hAnsi="Times New Roman" w:cs="Times New Roman"/>
          <w:color w:val="181818"/>
          <w:spacing w:val="7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9"/>
          <w:sz w:val="28"/>
          <w:szCs w:val="28"/>
        </w:rPr>
        <w:t>у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бор</w:t>
      </w:r>
      <w:r w:rsidRPr="00871C9A">
        <w:rPr>
          <w:rFonts w:ascii="Times New Roman" w:hAnsi="Times New Roman" w:cs="Times New Roman"/>
          <w:color w:val="181818"/>
          <w:spacing w:val="-5"/>
          <w:sz w:val="28"/>
          <w:szCs w:val="28"/>
        </w:rPr>
        <w:t>к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а</w:t>
      </w:r>
      <w:r w:rsidRPr="00871C9A">
        <w:rPr>
          <w:rFonts w:ascii="Times New Roman" w:hAnsi="Times New Roman" w:cs="Times New Roman"/>
          <w:color w:val="181818"/>
          <w:spacing w:val="6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до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р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о</w:t>
      </w:r>
      <w:r w:rsidRPr="00871C9A">
        <w:rPr>
          <w:rFonts w:ascii="Times New Roman" w:hAnsi="Times New Roman" w:cs="Times New Roman"/>
          <w:color w:val="181818"/>
          <w:spacing w:val="-32"/>
          <w:sz w:val="28"/>
          <w:szCs w:val="28"/>
        </w:rPr>
        <w:t>г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.</w:t>
      </w:r>
      <w:r w:rsidRPr="00871C9A">
        <w:rPr>
          <w:rFonts w:ascii="Times New Roman" w:hAnsi="Times New Roman" w:cs="Times New Roman"/>
          <w:color w:val="181818"/>
          <w:spacing w:val="6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6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8"/>
          <w:sz w:val="28"/>
          <w:szCs w:val="28"/>
        </w:rPr>
        <w:t>т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>о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м</w:t>
      </w:r>
      <w:r w:rsidRPr="00871C9A">
        <w:rPr>
          <w:rFonts w:ascii="Times New Roman" w:hAnsi="Times New Roman" w:cs="Times New Roman"/>
          <w:color w:val="181818"/>
          <w:spacing w:val="6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ч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сле</w:t>
      </w:r>
      <w:r w:rsidRPr="00871C9A">
        <w:rPr>
          <w:rFonts w:ascii="Times New Roman" w:hAnsi="Times New Roman" w:cs="Times New Roman"/>
          <w:color w:val="181818"/>
          <w:spacing w:val="60"/>
          <w:sz w:val="28"/>
          <w:szCs w:val="28"/>
        </w:rPr>
        <w:t xml:space="preserve"> </w:t>
      </w:r>
      <w:bookmarkStart w:id="3" w:name="_Hlk37174265"/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н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е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о</w:t>
      </w:r>
      <w:r w:rsidRPr="00871C9A">
        <w:rPr>
          <w:rFonts w:ascii="Times New Roman" w:hAnsi="Times New Roman" w:cs="Times New Roman"/>
          <w:color w:val="181818"/>
          <w:spacing w:val="-11"/>
          <w:sz w:val="28"/>
          <w:szCs w:val="28"/>
        </w:rPr>
        <w:t>бх</w:t>
      </w:r>
      <w:r w:rsidRPr="00871C9A">
        <w:rPr>
          <w:rFonts w:ascii="Times New Roman" w:hAnsi="Times New Roman" w:cs="Times New Roman"/>
          <w:color w:val="181818"/>
          <w:spacing w:val="-9"/>
          <w:sz w:val="28"/>
          <w:szCs w:val="28"/>
        </w:rPr>
        <w:t>о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д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им</w:t>
      </w:r>
      <w:bookmarkEnd w:id="3"/>
      <w:r w:rsidRPr="00871C9A">
        <w:rPr>
          <w:rFonts w:ascii="Times New Roman" w:hAnsi="Times New Roman" w:cs="Times New Roman"/>
          <w:color w:val="181818"/>
          <w:spacing w:val="4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>у</w:t>
      </w:r>
      <w:r w:rsidRPr="00871C9A">
        <w:rPr>
          <w:rFonts w:ascii="Times New Roman" w:hAnsi="Times New Roman" w:cs="Times New Roman"/>
          <w:color w:val="181818"/>
          <w:spacing w:val="-11"/>
          <w:sz w:val="28"/>
          <w:szCs w:val="28"/>
        </w:rPr>
        <w:t>х</w:t>
      </w:r>
      <w:r w:rsidRPr="00871C9A">
        <w:rPr>
          <w:rFonts w:ascii="Times New Roman" w:hAnsi="Times New Roman" w:cs="Times New Roman"/>
          <w:color w:val="181818"/>
          <w:spacing w:val="-9"/>
          <w:sz w:val="28"/>
          <w:szCs w:val="28"/>
        </w:rPr>
        <w:t>о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д</w:t>
      </w:r>
      <w:r w:rsidRPr="00871C9A">
        <w:rPr>
          <w:rFonts w:ascii="Times New Roman" w:hAnsi="Times New Roman" w:cs="Times New Roman"/>
          <w:color w:val="181818"/>
          <w:spacing w:val="6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за</w:t>
      </w:r>
      <w:r w:rsidRPr="00871C9A">
        <w:rPr>
          <w:rFonts w:ascii="Times New Roman" w:hAnsi="Times New Roman" w:cs="Times New Roman"/>
          <w:color w:val="181818"/>
          <w:spacing w:val="6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д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о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р</w:t>
      </w:r>
      <w:r w:rsidRPr="00871C9A">
        <w:rPr>
          <w:rFonts w:ascii="Times New Roman" w:hAnsi="Times New Roman" w:cs="Times New Roman"/>
          <w:color w:val="181818"/>
          <w:spacing w:val="-6"/>
          <w:sz w:val="28"/>
          <w:szCs w:val="28"/>
        </w:rPr>
        <w:t>о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ж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ны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м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6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с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о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о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>р</w:t>
      </w:r>
      <w:r w:rsidRPr="00871C9A">
        <w:rPr>
          <w:rFonts w:ascii="Times New Roman" w:hAnsi="Times New Roman" w:cs="Times New Roman"/>
          <w:color w:val="181818"/>
          <w:spacing w:val="-9"/>
          <w:sz w:val="28"/>
          <w:szCs w:val="28"/>
        </w:rPr>
        <w:t>у</w:t>
      </w:r>
      <w:r w:rsidRPr="00871C9A">
        <w:rPr>
          <w:rFonts w:ascii="Times New Roman" w:hAnsi="Times New Roman" w:cs="Times New Roman"/>
          <w:color w:val="181818"/>
          <w:spacing w:val="-5"/>
          <w:sz w:val="28"/>
          <w:szCs w:val="28"/>
        </w:rPr>
        <w:t>ж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ени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я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ми, </w:t>
      </w:r>
      <w:r w:rsidRPr="00871C9A">
        <w:rPr>
          <w:rFonts w:ascii="Times New Roman" w:hAnsi="Times New Roman" w:cs="Times New Roman"/>
          <w:color w:val="181818"/>
          <w:spacing w:val="-6"/>
          <w:sz w:val="28"/>
          <w:szCs w:val="28"/>
        </w:rPr>
        <w:t>э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л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емен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>т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ами</w:t>
      </w:r>
      <w:r w:rsidRPr="00871C9A">
        <w:rPr>
          <w:rFonts w:ascii="Times New Roman" w:hAnsi="Times New Roman" w:cs="Times New Roman"/>
          <w:color w:val="181818"/>
          <w:spacing w:val="3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о</w:t>
      </w:r>
      <w:r w:rsidRPr="00871C9A">
        <w:rPr>
          <w:rFonts w:ascii="Times New Roman" w:hAnsi="Times New Roman" w:cs="Times New Roman"/>
          <w:color w:val="181818"/>
          <w:spacing w:val="-9"/>
          <w:sz w:val="28"/>
          <w:szCs w:val="28"/>
        </w:rPr>
        <w:t>б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>у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с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>т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ройст</w:t>
      </w:r>
      <w:r w:rsidRPr="00871C9A">
        <w:rPr>
          <w:rFonts w:ascii="Times New Roman" w:hAnsi="Times New Roman" w:cs="Times New Roman"/>
          <w:color w:val="181818"/>
          <w:spacing w:val="-6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а</w:t>
      </w:r>
      <w:r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д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о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р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о</w:t>
      </w:r>
      <w:r w:rsidRPr="00871C9A">
        <w:rPr>
          <w:rFonts w:ascii="Times New Roman" w:hAnsi="Times New Roman" w:cs="Times New Roman"/>
          <w:color w:val="181818"/>
          <w:spacing w:val="-32"/>
          <w:sz w:val="28"/>
          <w:szCs w:val="28"/>
        </w:rPr>
        <w:t>г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,</w:t>
      </w:r>
      <w:r w:rsidRPr="00871C9A">
        <w:rPr>
          <w:rFonts w:ascii="Times New Roman" w:hAnsi="Times New Roman" w:cs="Times New Roman"/>
          <w:color w:val="181818"/>
          <w:spacing w:val="3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ор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г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а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ни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зац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>б</w:t>
      </w:r>
      <w:r w:rsidRPr="00871C9A">
        <w:rPr>
          <w:rFonts w:ascii="Times New Roman" w:hAnsi="Times New Roman" w:cs="Times New Roman"/>
          <w:color w:val="181818"/>
          <w:spacing w:val="2"/>
          <w:sz w:val="28"/>
          <w:szCs w:val="28"/>
        </w:rPr>
        <w:t>е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з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опа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с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н</w:t>
      </w:r>
      <w:r w:rsidRPr="00871C9A">
        <w:rPr>
          <w:rFonts w:ascii="Times New Roman" w:hAnsi="Times New Roman" w:cs="Times New Roman"/>
          <w:color w:val="181818"/>
          <w:spacing w:val="8"/>
          <w:sz w:val="28"/>
          <w:szCs w:val="28"/>
        </w:rPr>
        <w:t>о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с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ти</w:t>
      </w:r>
      <w:r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дви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>ж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е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н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я.</w:t>
      </w:r>
      <w:r w:rsidRPr="00871C9A">
        <w:rPr>
          <w:rFonts w:ascii="Times New Roman" w:hAnsi="Times New Roman" w:cs="Times New Roman"/>
          <w:color w:val="181818"/>
          <w:spacing w:val="3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9"/>
          <w:sz w:val="28"/>
          <w:szCs w:val="28"/>
        </w:rPr>
        <w:t>Т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ак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>ж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е</w:t>
      </w:r>
      <w:r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в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содержание</w:t>
      </w:r>
      <w:r w:rsidR="00C60812">
        <w:rPr>
          <w:rFonts w:ascii="Times New Roman" w:hAnsi="Times New Roman" w:cs="Times New Roman"/>
          <w:color w:val="181818"/>
          <w:spacing w:val="-2"/>
          <w:sz w:val="28"/>
          <w:szCs w:val="28"/>
        </w:rPr>
        <w:t xml:space="preserve"> необходимо</w:t>
      </w:r>
      <w:r w:rsidRPr="00871C9A">
        <w:rPr>
          <w:rFonts w:ascii="Times New Roman" w:hAnsi="Times New Roman" w:cs="Times New Roman"/>
          <w:color w:val="181818"/>
          <w:spacing w:val="1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включить</w:t>
      </w:r>
      <w:r w:rsidRPr="00871C9A">
        <w:rPr>
          <w:rFonts w:ascii="Times New Roman" w:hAnsi="Times New Roman" w:cs="Times New Roman"/>
          <w:color w:val="181818"/>
          <w:spacing w:val="1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устранение</w:t>
      </w:r>
      <w:r w:rsidRPr="00871C9A">
        <w:rPr>
          <w:rFonts w:ascii="Times New Roman" w:hAnsi="Times New Roman" w:cs="Times New Roman"/>
          <w:color w:val="181818"/>
          <w:spacing w:val="1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незначительных</w:t>
      </w:r>
      <w:r w:rsidRPr="00871C9A">
        <w:rPr>
          <w:rFonts w:ascii="Times New Roman" w:hAnsi="Times New Roman" w:cs="Times New Roman"/>
          <w:color w:val="181818"/>
          <w:spacing w:val="1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разрушений,</w:t>
      </w:r>
      <w:r w:rsidRPr="00871C9A">
        <w:rPr>
          <w:rFonts w:ascii="Times New Roman" w:hAnsi="Times New Roman" w:cs="Times New Roman"/>
          <w:color w:val="181818"/>
          <w:spacing w:val="1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деформаций</w:t>
      </w:r>
      <w:r w:rsidRPr="00871C9A">
        <w:rPr>
          <w:rFonts w:ascii="Times New Roman" w:hAnsi="Times New Roman" w:cs="Times New Roman"/>
          <w:color w:val="181818"/>
          <w:spacing w:val="1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5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повреждений</w:t>
      </w:r>
      <w:r w:rsidRPr="00871C9A">
        <w:rPr>
          <w:rFonts w:ascii="Times New Roman" w:hAnsi="Times New Roman" w:cs="Times New Roman"/>
          <w:color w:val="181818"/>
          <w:spacing w:val="1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конструктивных</w:t>
      </w:r>
      <w:r w:rsidRPr="00871C9A">
        <w:rPr>
          <w:rFonts w:ascii="Times New Roman" w:hAnsi="Times New Roman" w:cs="Times New Roman"/>
          <w:color w:val="181818"/>
          <w:spacing w:val="1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элементов</w:t>
      </w:r>
      <w:r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дорог</w:t>
      </w:r>
      <w:r w:rsidRPr="00871C9A">
        <w:rPr>
          <w:rFonts w:ascii="Times New Roman" w:hAnsi="Times New Roman" w:cs="Times New Roman"/>
          <w:color w:val="181818"/>
          <w:spacing w:val="1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1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сооружений</w:t>
      </w:r>
      <w:r w:rsidRPr="00871C9A">
        <w:rPr>
          <w:rFonts w:ascii="Times New Roman" w:hAnsi="Times New Roman" w:cs="Times New Roman"/>
          <w:color w:val="181818"/>
          <w:spacing w:val="1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на</w:t>
      </w:r>
      <w:r w:rsidRPr="00871C9A">
        <w:rPr>
          <w:rFonts w:ascii="Times New Roman" w:hAnsi="Times New Roman" w:cs="Times New Roman"/>
          <w:color w:val="181818"/>
          <w:spacing w:val="1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них.</w:t>
      </w:r>
      <w:r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Кроме</w:t>
      </w:r>
      <w:r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того,</w:t>
      </w:r>
      <w:r w:rsidR="00C60812" w:rsidRPr="00C60812">
        <w:rPr>
          <w:rFonts w:ascii="Times New Roman" w:hAnsi="Times New Roman" w:cs="Times New Roman"/>
          <w:color w:val="181818"/>
          <w:spacing w:val="-2"/>
          <w:sz w:val="28"/>
          <w:szCs w:val="28"/>
        </w:rPr>
        <w:t xml:space="preserve"> </w:t>
      </w:r>
      <w:r w:rsidR="00C60812" w:rsidRPr="00C60812">
        <w:rPr>
          <w:rFonts w:ascii="Times New Roman" w:hAnsi="Times New Roman" w:cs="Times New Roman"/>
          <w:color w:val="181818"/>
          <w:spacing w:val="-3"/>
          <w:sz w:val="28"/>
          <w:szCs w:val="28"/>
        </w:rPr>
        <w:t>необходим</w:t>
      </w:r>
      <w:r w:rsidR="00C60812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о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осуществлять</w:t>
      </w:r>
      <w:r w:rsidRPr="00871C9A">
        <w:rPr>
          <w:rFonts w:ascii="Times New Roman" w:hAnsi="Times New Roman" w:cs="Times New Roman"/>
          <w:color w:val="181818"/>
          <w:spacing w:val="3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подсыпку</w:t>
      </w:r>
      <w:r w:rsidRPr="00871C9A">
        <w:rPr>
          <w:rFonts w:ascii="Times New Roman" w:hAnsi="Times New Roman" w:cs="Times New Roman"/>
          <w:color w:val="181818"/>
          <w:spacing w:val="3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дорог</w:t>
      </w:r>
      <w:r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инертным</w:t>
      </w:r>
      <w:r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материалом</w:t>
      </w:r>
      <w:r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3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районах</w:t>
      </w:r>
      <w:r w:rsidRPr="00871C9A">
        <w:rPr>
          <w:rFonts w:ascii="Times New Roman" w:hAnsi="Times New Roman" w:cs="Times New Roman"/>
          <w:color w:val="181818"/>
          <w:spacing w:val="3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индивидуальной</w:t>
      </w:r>
      <w:r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жилой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застройки.</w:t>
      </w:r>
    </w:p>
    <w:p w:rsidR="00871C9A" w:rsidRPr="00871C9A" w:rsidRDefault="00871C9A" w:rsidP="00363FDC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последние</w:t>
      </w:r>
      <w:r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5"/>
          <w:sz w:val="28"/>
          <w:szCs w:val="28"/>
        </w:rPr>
        <w:t>годы</w:t>
      </w:r>
      <w:r w:rsidRPr="00871C9A">
        <w:rPr>
          <w:rFonts w:ascii="Times New Roman" w:hAnsi="Times New Roman" w:cs="Times New Roman"/>
          <w:color w:val="181818"/>
          <w:spacing w:val="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основные</w:t>
      </w:r>
      <w:r w:rsidRPr="00871C9A">
        <w:rPr>
          <w:rFonts w:ascii="Times New Roman" w:hAnsi="Times New Roman" w:cs="Times New Roman"/>
          <w:color w:val="181818"/>
          <w:spacing w:val="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усилия</w:t>
      </w:r>
      <w:r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органов</w:t>
      </w:r>
      <w:r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местного</w:t>
      </w:r>
      <w:r w:rsidRPr="00871C9A">
        <w:rPr>
          <w:rFonts w:ascii="Times New Roman" w:hAnsi="Times New Roman" w:cs="Times New Roman"/>
          <w:color w:val="181818"/>
          <w:spacing w:val="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самоуправления</w:t>
      </w:r>
      <w:r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были</w:t>
      </w:r>
      <w:r w:rsidRPr="00871C9A">
        <w:rPr>
          <w:rFonts w:ascii="Times New Roman" w:hAnsi="Times New Roman" w:cs="Times New Roman"/>
          <w:color w:val="181818"/>
          <w:spacing w:val="4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направлены</w:t>
      </w:r>
      <w:r w:rsidRPr="00871C9A">
        <w:rPr>
          <w:rFonts w:ascii="Times New Roman" w:hAnsi="Times New Roman" w:cs="Times New Roman"/>
          <w:color w:val="181818"/>
          <w:spacing w:val="5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на</w:t>
      </w:r>
      <w:r w:rsidRPr="00871C9A">
        <w:rPr>
          <w:rFonts w:ascii="Times New Roman" w:hAnsi="Times New Roman" w:cs="Times New Roman"/>
          <w:color w:val="181818"/>
          <w:spacing w:val="5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поддержание</w:t>
      </w:r>
      <w:r w:rsidRPr="00871C9A">
        <w:rPr>
          <w:rFonts w:ascii="Times New Roman" w:hAnsi="Times New Roman" w:cs="Times New Roman"/>
          <w:color w:val="181818"/>
          <w:spacing w:val="5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удовлетворительного</w:t>
      </w:r>
      <w:r w:rsidRPr="00871C9A">
        <w:rPr>
          <w:rFonts w:ascii="Times New Roman" w:hAnsi="Times New Roman" w:cs="Times New Roman"/>
          <w:color w:val="181818"/>
          <w:spacing w:val="5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технического</w:t>
      </w:r>
      <w:r w:rsidRPr="00871C9A">
        <w:rPr>
          <w:rFonts w:ascii="Times New Roman" w:hAnsi="Times New Roman" w:cs="Times New Roman"/>
          <w:color w:val="181818"/>
          <w:spacing w:val="5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состояния</w:t>
      </w:r>
      <w:r w:rsidRPr="00871C9A">
        <w:rPr>
          <w:rFonts w:ascii="Times New Roman" w:hAnsi="Times New Roman" w:cs="Times New Roman"/>
          <w:color w:val="181818"/>
          <w:spacing w:val="6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улично-дорожной</w:t>
      </w:r>
      <w:r w:rsidRPr="00871C9A">
        <w:rPr>
          <w:rFonts w:ascii="Times New Roman" w:hAnsi="Times New Roman" w:cs="Times New Roman"/>
          <w:color w:val="181818"/>
          <w:spacing w:val="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сети</w:t>
      </w:r>
      <w:r w:rsidRPr="00871C9A">
        <w:rPr>
          <w:rFonts w:ascii="Times New Roman" w:hAnsi="Times New Roman" w:cs="Times New Roman"/>
          <w:color w:val="181818"/>
          <w:spacing w:val="1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города.</w:t>
      </w:r>
      <w:r w:rsidRPr="00871C9A">
        <w:rPr>
          <w:rFonts w:ascii="Times New Roman" w:hAnsi="Times New Roman" w:cs="Times New Roman"/>
          <w:color w:val="181818"/>
          <w:spacing w:val="1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Осуществлены</w:t>
      </w:r>
      <w:r w:rsidRPr="00871C9A">
        <w:rPr>
          <w:rFonts w:ascii="Times New Roman" w:hAnsi="Times New Roman" w:cs="Times New Roman"/>
          <w:color w:val="181818"/>
          <w:spacing w:val="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мероприятия</w:t>
      </w:r>
      <w:r w:rsidRPr="00871C9A">
        <w:rPr>
          <w:rFonts w:ascii="Times New Roman" w:hAnsi="Times New Roman" w:cs="Times New Roman"/>
          <w:color w:val="181818"/>
          <w:spacing w:val="1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</w:t>
      </w:r>
      <w:r w:rsidRPr="00871C9A">
        <w:rPr>
          <w:rFonts w:ascii="Times New Roman" w:hAnsi="Times New Roman" w:cs="Times New Roman"/>
          <w:color w:val="181818"/>
          <w:spacing w:val="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повышению</w:t>
      </w:r>
      <w:r w:rsidRPr="00871C9A">
        <w:rPr>
          <w:rFonts w:ascii="Times New Roman" w:hAnsi="Times New Roman" w:cs="Times New Roman"/>
          <w:color w:val="181818"/>
          <w:spacing w:val="4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безопасности</w:t>
      </w:r>
      <w:r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движения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в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городе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Приволжске,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предусмотренные</w:t>
      </w:r>
      <w:r w:rsidRPr="00871C9A">
        <w:rPr>
          <w:rFonts w:ascii="Times New Roman" w:hAnsi="Times New Roman" w:cs="Times New Roman"/>
          <w:color w:val="181818"/>
          <w:spacing w:val="8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подпрограммой</w:t>
      </w:r>
      <w:r w:rsidRPr="00871C9A">
        <w:rPr>
          <w:rFonts w:ascii="Times New Roman" w:hAnsi="Times New Roman" w:cs="Times New Roman"/>
          <w:color w:val="181818"/>
          <w:spacing w:val="5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«Повышение</w:t>
      </w:r>
      <w:r w:rsidRPr="00871C9A">
        <w:rPr>
          <w:rFonts w:ascii="Times New Roman" w:hAnsi="Times New Roman" w:cs="Times New Roman"/>
          <w:color w:val="181818"/>
          <w:spacing w:val="5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безопасности</w:t>
      </w:r>
      <w:r w:rsidRPr="00871C9A">
        <w:rPr>
          <w:rFonts w:ascii="Times New Roman" w:hAnsi="Times New Roman" w:cs="Times New Roman"/>
          <w:color w:val="181818"/>
          <w:spacing w:val="5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color w:val="181818"/>
          <w:spacing w:val="5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движения</w:t>
      </w:r>
      <w:r w:rsidRPr="00871C9A">
        <w:rPr>
          <w:rFonts w:ascii="Times New Roman" w:hAnsi="Times New Roman" w:cs="Times New Roman"/>
          <w:color w:val="181818"/>
          <w:spacing w:val="5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на</w:t>
      </w:r>
      <w:r w:rsidRPr="00871C9A">
        <w:rPr>
          <w:rFonts w:ascii="Times New Roman" w:hAnsi="Times New Roman" w:cs="Times New Roman"/>
          <w:color w:val="181818"/>
          <w:spacing w:val="5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территории</w:t>
      </w:r>
      <w:r w:rsidRPr="00871C9A">
        <w:rPr>
          <w:rFonts w:ascii="Times New Roman" w:hAnsi="Times New Roman" w:cs="Times New Roman"/>
          <w:color w:val="181818"/>
          <w:spacing w:val="5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>Приволжского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5"/>
          <w:sz w:val="28"/>
          <w:szCs w:val="28"/>
        </w:rPr>
        <w:t>городского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поселения».</w:t>
      </w:r>
    </w:p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before="4" w:after="0" w:line="320" w:lineRule="exact"/>
        <w:rPr>
          <w:rFonts w:ascii="Times New Roman" w:hAnsi="Times New Roman" w:cs="Times New Roman"/>
          <w:sz w:val="32"/>
          <w:szCs w:val="32"/>
        </w:rPr>
      </w:pPr>
    </w:p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70" w:firstLine="69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871C9A">
        <w:rPr>
          <w:rFonts w:ascii="Times New Roman" w:hAnsi="Times New Roman" w:cs="Times New Roman"/>
          <w:spacing w:val="-3"/>
          <w:sz w:val="28"/>
          <w:szCs w:val="28"/>
        </w:rPr>
        <w:t>Таблица</w:t>
      </w:r>
      <w:r w:rsidRPr="00871C9A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1"/>
          <w:sz w:val="28"/>
          <w:szCs w:val="28"/>
        </w:rPr>
        <w:t>2.</w:t>
      </w:r>
      <w:r w:rsidRPr="00871C9A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Показатели,</w:t>
      </w:r>
      <w:r w:rsidRPr="00871C9A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характеризующие</w:t>
      </w:r>
      <w:r w:rsidRPr="00871C9A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организацию</w:t>
      </w:r>
      <w:r w:rsidRPr="00871C9A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функционирования</w:t>
      </w:r>
      <w:r w:rsidRPr="00871C9A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3"/>
          <w:sz w:val="28"/>
          <w:szCs w:val="28"/>
        </w:rPr>
        <w:t>автомобильных</w:t>
      </w:r>
      <w:r w:rsidRPr="00871C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дорог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общего</w:t>
      </w:r>
      <w:r w:rsidRPr="00871C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пользования</w:t>
      </w:r>
      <w:r w:rsidRPr="00871C9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 xml:space="preserve">и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 xml:space="preserve">ремонт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улично-дорожной</w:t>
      </w:r>
      <w:r w:rsidRPr="00871C9A">
        <w:rPr>
          <w:rFonts w:ascii="Times New Roman" w:hAnsi="Times New Roman" w:cs="Times New Roman"/>
          <w:sz w:val="28"/>
          <w:szCs w:val="28"/>
        </w:rPr>
        <w:t xml:space="preserve"> сети </w:t>
      </w:r>
      <w:r w:rsidRPr="00871C9A">
        <w:rPr>
          <w:rFonts w:ascii="Times New Roman" w:hAnsi="Times New Roman" w:cs="Times New Roman"/>
          <w:spacing w:val="-4"/>
          <w:sz w:val="28"/>
          <w:szCs w:val="28"/>
        </w:rPr>
        <w:t>города</w:t>
      </w:r>
    </w:p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before="5" w:after="0" w:line="180" w:lineRule="exact"/>
        <w:rPr>
          <w:rFonts w:ascii="Times New Roman" w:hAnsi="Times New Roman" w:cs="Times New Roman"/>
          <w:sz w:val="18"/>
          <w:szCs w:val="18"/>
        </w:rPr>
      </w:pPr>
    </w:p>
    <w:tbl>
      <w:tblPr>
        <w:tblW w:w="1091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3260"/>
        <w:gridCol w:w="992"/>
        <w:gridCol w:w="1275"/>
        <w:gridCol w:w="1276"/>
        <w:gridCol w:w="1276"/>
        <w:gridCol w:w="1134"/>
        <w:gridCol w:w="1134"/>
      </w:tblGrid>
      <w:tr w:rsidR="008D6623" w:rsidRPr="00871C9A" w:rsidTr="008D6623">
        <w:trPr>
          <w:trHeight w:hRule="exact" w:val="653"/>
        </w:trPr>
        <w:tc>
          <w:tcPr>
            <w:tcW w:w="568" w:type="dxa"/>
          </w:tcPr>
          <w:p w:rsidR="008D6623" w:rsidRPr="00871C9A" w:rsidRDefault="008D6623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4" w:firstLine="55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№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п/п</w:t>
            </w:r>
          </w:p>
        </w:tc>
        <w:tc>
          <w:tcPr>
            <w:tcW w:w="3260" w:type="dxa"/>
          </w:tcPr>
          <w:p w:rsidR="008D6623" w:rsidRPr="00871C9A" w:rsidRDefault="008D6623" w:rsidP="00843EB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Наименование</w:t>
            </w:r>
            <w:r w:rsidRPr="00871C9A">
              <w:rPr>
                <w:rFonts w:ascii="Times New Roman" w:hAnsi="Times New Roman" w:cs="Times New Roman"/>
                <w:color w:val="181818"/>
                <w:spacing w:val="2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показателя</w:t>
            </w:r>
          </w:p>
        </w:tc>
        <w:tc>
          <w:tcPr>
            <w:tcW w:w="992" w:type="dxa"/>
          </w:tcPr>
          <w:p w:rsidR="008D6623" w:rsidRPr="00871C9A" w:rsidRDefault="008D6623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11" w:firstLin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Ед.</w:t>
            </w:r>
            <w:r w:rsidRPr="00871C9A">
              <w:rPr>
                <w:rFonts w:ascii="Times New Roman" w:hAnsi="Times New Roman" w:cs="Times New Roman"/>
                <w:color w:val="181818"/>
                <w:spacing w:val="2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изм.</w:t>
            </w:r>
          </w:p>
        </w:tc>
        <w:tc>
          <w:tcPr>
            <w:tcW w:w="1275" w:type="dxa"/>
          </w:tcPr>
          <w:p w:rsidR="008D6623" w:rsidRPr="00871C9A" w:rsidRDefault="008D6623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3" w:hanging="221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   Факт</w:t>
            </w:r>
            <w:r w:rsidRPr="00871C9A">
              <w:rPr>
                <w:rFonts w:ascii="Times New Roman" w:hAnsi="Times New Roman" w:cs="Times New Roman"/>
                <w:color w:val="181818"/>
                <w:spacing w:val="22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</w:t>
            </w:r>
          </w:p>
        </w:tc>
        <w:tc>
          <w:tcPr>
            <w:tcW w:w="1276" w:type="dxa"/>
          </w:tcPr>
          <w:p w:rsidR="008D6623" w:rsidRPr="00871C9A" w:rsidRDefault="008D6623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3" w:hanging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Прогноз</w:t>
            </w:r>
            <w:r w:rsidRPr="00871C9A">
              <w:rPr>
                <w:rFonts w:ascii="Times New Roman" w:hAnsi="Times New Roman" w:cs="Times New Roman"/>
                <w:color w:val="181818"/>
                <w:spacing w:val="22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21</w:t>
            </w:r>
          </w:p>
        </w:tc>
        <w:tc>
          <w:tcPr>
            <w:tcW w:w="1276" w:type="dxa"/>
          </w:tcPr>
          <w:p w:rsidR="008D6623" w:rsidRPr="00871C9A" w:rsidRDefault="008D6623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55" w:hanging="219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Прогноз</w:t>
            </w:r>
            <w:r w:rsidRPr="00871C9A">
              <w:rPr>
                <w:rFonts w:ascii="Times New Roman" w:hAnsi="Times New Roman" w:cs="Times New Roman"/>
                <w:color w:val="181818"/>
                <w:spacing w:val="22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8D6623" w:rsidRPr="00871C9A" w:rsidRDefault="008D6623" w:rsidP="0025479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Прогноз</w:t>
            </w:r>
            <w:r w:rsidRPr="00871C9A">
              <w:rPr>
                <w:rFonts w:ascii="Times New Roman" w:hAnsi="Times New Roman" w:cs="Times New Roman"/>
                <w:color w:val="181818"/>
                <w:spacing w:val="22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8D6623" w:rsidRDefault="008D6623" w:rsidP="0025479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Прогноз</w:t>
            </w:r>
          </w:p>
          <w:p w:rsidR="008D6623" w:rsidRPr="00871C9A" w:rsidRDefault="008D6623" w:rsidP="0025479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2024</w:t>
            </w:r>
          </w:p>
        </w:tc>
      </w:tr>
      <w:tr w:rsidR="008D6623" w:rsidRPr="00871C9A" w:rsidTr="008D6623">
        <w:trPr>
          <w:trHeight w:hRule="exact" w:val="898"/>
        </w:trPr>
        <w:tc>
          <w:tcPr>
            <w:tcW w:w="568" w:type="dxa"/>
          </w:tcPr>
          <w:p w:rsidR="008D6623" w:rsidRPr="00871C9A" w:rsidRDefault="008D6623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>1.</w:t>
            </w:r>
          </w:p>
        </w:tc>
        <w:tc>
          <w:tcPr>
            <w:tcW w:w="3260" w:type="dxa"/>
          </w:tcPr>
          <w:p w:rsidR="008D6623" w:rsidRPr="00871C9A" w:rsidRDefault="008D6623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Общая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протяженность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улично-</w:t>
            </w:r>
            <w:r w:rsidRPr="00871C9A">
              <w:rPr>
                <w:rFonts w:ascii="Times New Roman" w:hAnsi="Times New Roman" w:cs="Times New Roman"/>
                <w:color w:val="181818"/>
                <w:spacing w:val="3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дорожной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сети</w:t>
            </w:r>
          </w:p>
        </w:tc>
        <w:tc>
          <w:tcPr>
            <w:tcW w:w="992" w:type="dxa"/>
          </w:tcPr>
          <w:p w:rsidR="008D6623" w:rsidRPr="00871C9A" w:rsidRDefault="008D6623" w:rsidP="00CD2A1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88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км</w:t>
            </w:r>
          </w:p>
        </w:tc>
        <w:tc>
          <w:tcPr>
            <w:tcW w:w="1275" w:type="dxa"/>
          </w:tcPr>
          <w:p w:rsidR="008D6623" w:rsidRDefault="008D6623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77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55,671</w:t>
            </w:r>
          </w:p>
        </w:tc>
        <w:tc>
          <w:tcPr>
            <w:tcW w:w="1276" w:type="dxa"/>
          </w:tcPr>
          <w:p w:rsidR="008D6623" w:rsidRPr="00E01E29" w:rsidRDefault="008D6623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56,266</w:t>
            </w:r>
          </w:p>
        </w:tc>
        <w:tc>
          <w:tcPr>
            <w:tcW w:w="1276" w:type="dxa"/>
          </w:tcPr>
          <w:p w:rsidR="008D6623" w:rsidRPr="00E01E29" w:rsidRDefault="008D6623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4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56,266</w:t>
            </w:r>
          </w:p>
        </w:tc>
        <w:tc>
          <w:tcPr>
            <w:tcW w:w="1134" w:type="dxa"/>
          </w:tcPr>
          <w:p w:rsidR="008D6623" w:rsidRPr="00E01E29" w:rsidRDefault="008D6623" w:rsidP="0025479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56,266</w:t>
            </w:r>
          </w:p>
        </w:tc>
        <w:tc>
          <w:tcPr>
            <w:tcW w:w="1134" w:type="dxa"/>
          </w:tcPr>
          <w:p w:rsidR="008D6623" w:rsidRDefault="008D6623" w:rsidP="0025479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" w:firstLin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56,266</w:t>
            </w:r>
          </w:p>
        </w:tc>
      </w:tr>
      <w:tr w:rsidR="008D6623" w:rsidRPr="00871C9A" w:rsidTr="008D6623">
        <w:trPr>
          <w:trHeight w:hRule="exact" w:val="1105"/>
        </w:trPr>
        <w:tc>
          <w:tcPr>
            <w:tcW w:w="568" w:type="dxa"/>
          </w:tcPr>
          <w:p w:rsidR="008D6623" w:rsidRPr="00871C9A" w:rsidRDefault="008D6623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>2.</w:t>
            </w:r>
          </w:p>
        </w:tc>
        <w:tc>
          <w:tcPr>
            <w:tcW w:w="3260" w:type="dxa"/>
          </w:tcPr>
          <w:p w:rsidR="008D6623" w:rsidRPr="00871C9A" w:rsidRDefault="008D6623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Площадь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дорог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и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тротуаров,</w:t>
            </w:r>
            <w:r w:rsidRPr="00871C9A">
              <w:rPr>
                <w:rFonts w:ascii="Times New Roman" w:hAnsi="Times New Roman" w:cs="Times New Roman"/>
                <w:color w:val="181818"/>
                <w:spacing w:val="25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4"/>
                <w:sz w:val="28"/>
                <w:szCs w:val="28"/>
              </w:rPr>
              <w:t>находящихся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на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зимнем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содержании</w:t>
            </w:r>
          </w:p>
        </w:tc>
        <w:tc>
          <w:tcPr>
            <w:tcW w:w="992" w:type="dxa"/>
          </w:tcPr>
          <w:p w:rsidR="008D6623" w:rsidRPr="00871C9A" w:rsidRDefault="008D6623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07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кв.м</w:t>
            </w:r>
          </w:p>
        </w:tc>
        <w:tc>
          <w:tcPr>
            <w:tcW w:w="1275" w:type="dxa"/>
          </w:tcPr>
          <w:p w:rsidR="008D6623" w:rsidRPr="00BF5C82" w:rsidRDefault="008D6623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 w:rsidRPr="00BF5C82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60280,9</w:t>
            </w:r>
          </w:p>
        </w:tc>
        <w:tc>
          <w:tcPr>
            <w:tcW w:w="1276" w:type="dxa"/>
          </w:tcPr>
          <w:p w:rsidR="008D6623" w:rsidRPr="00BF5C82" w:rsidRDefault="008D6623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BF5C82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60280,9</w:t>
            </w:r>
          </w:p>
        </w:tc>
        <w:tc>
          <w:tcPr>
            <w:tcW w:w="1276" w:type="dxa"/>
          </w:tcPr>
          <w:p w:rsidR="008D6623" w:rsidRPr="00BF5C82" w:rsidRDefault="008D6623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6"/>
              <w:rPr>
                <w:rFonts w:ascii="Times New Roman" w:hAnsi="Times New Roman" w:cs="Times New Roman"/>
                <w:sz w:val="24"/>
                <w:szCs w:val="24"/>
              </w:rPr>
            </w:pPr>
            <w:r w:rsidRPr="00BF5C82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60280,9</w:t>
            </w:r>
          </w:p>
        </w:tc>
        <w:tc>
          <w:tcPr>
            <w:tcW w:w="1134" w:type="dxa"/>
          </w:tcPr>
          <w:p w:rsidR="008D6623" w:rsidRPr="00BF5C82" w:rsidRDefault="008D6623" w:rsidP="0025479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82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60280,9</w:t>
            </w:r>
          </w:p>
        </w:tc>
        <w:tc>
          <w:tcPr>
            <w:tcW w:w="1134" w:type="dxa"/>
          </w:tcPr>
          <w:p w:rsidR="008D6623" w:rsidRPr="00BF5C82" w:rsidRDefault="008D6623" w:rsidP="0025479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" w:firstLin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260280,9</w:t>
            </w:r>
          </w:p>
        </w:tc>
      </w:tr>
      <w:tr w:rsidR="008D6623" w:rsidRPr="00871C9A" w:rsidTr="008D6623">
        <w:trPr>
          <w:trHeight w:hRule="exact" w:val="1121"/>
        </w:trPr>
        <w:tc>
          <w:tcPr>
            <w:tcW w:w="568" w:type="dxa"/>
          </w:tcPr>
          <w:p w:rsidR="008D6623" w:rsidRPr="00871C9A" w:rsidRDefault="008D6623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>3.</w:t>
            </w:r>
          </w:p>
        </w:tc>
        <w:tc>
          <w:tcPr>
            <w:tcW w:w="3260" w:type="dxa"/>
          </w:tcPr>
          <w:p w:rsidR="008D6623" w:rsidRPr="00871C9A" w:rsidRDefault="008D6623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Площадь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дорог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и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тротуаров,</w:t>
            </w:r>
            <w:r w:rsidRPr="00871C9A">
              <w:rPr>
                <w:rFonts w:ascii="Times New Roman" w:hAnsi="Times New Roman" w:cs="Times New Roman"/>
                <w:color w:val="181818"/>
                <w:spacing w:val="25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4"/>
                <w:sz w:val="28"/>
                <w:szCs w:val="28"/>
              </w:rPr>
              <w:t>находящихся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на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летнем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содержании</w:t>
            </w:r>
          </w:p>
        </w:tc>
        <w:tc>
          <w:tcPr>
            <w:tcW w:w="992" w:type="dxa"/>
          </w:tcPr>
          <w:p w:rsidR="008D6623" w:rsidRPr="00871C9A" w:rsidRDefault="008D6623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07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кв.м</w:t>
            </w:r>
          </w:p>
        </w:tc>
        <w:tc>
          <w:tcPr>
            <w:tcW w:w="1275" w:type="dxa"/>
          </w:tcPr>
          <w:p w:rsidR="008D6623" w:rsidRPr="00BF5C82" w:rsidRDefault="008D6623" w:rsidP="004542F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  </w:t>
            </w:r>
            <w:r w:rsidRPr="00BF5C82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114318</w:t>
            </w:r>
          </w:p>
        </w:tc>
        <w:tc>
          <w:tcPr>
            <w:tcW w:w="1276" w:type="dxa"/>
          </w:tcPr>
          <w:p w:rsidR="008D6623" w:rsidRPr="00BF5C82" w:rsidRDefault="008D6623" w:rsidP="004542F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C82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  114318</w:t>
            </w:r>
          </w:p>
        </w:tc>
        <w:tc>
          <w:tcPr>
            <w:tcW w:w="1276" w:type="dxa"/>
          </w:tcPr>
          <w:p w:rsidR="008D6623" w:rsidRPr="00BF5C82" w:rsidRDefault="008D6623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BF5C82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114318</w:t>
            </w:r>
          </w:p>
        </w:tc>
        <w:tc>
          <w:tcPr>
            <w:tcW w:w="1134" w:type="dxa"/>
          </w:tcPr>
          <w:p w:rsidR="008D6623" w:rsidRPr="00BF5C82" w:rsidRDefault="008D6623" w:rsidP="0025479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82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114318</w:t>
            </w:r>
          </w:p>
        </w:tc>
        <w:tc>
          <w:tcPr>
            <w:tcW w:w="1134" w:type="dxa"/>
          </w:tcPr>
          <w:p w:rsidR="008D6623" w:rsidRPr="00BF5C82" w:rsidRDefault="008D6623" w:rsidP="0025479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" w:firstLin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114318</w:t>
            </w:r>
          </w:p>
        </w:tc>
      </w:tr>
      <w:tr w:rsidR="008D6623" w:rsidRPr="00871C9A" w:rsidTr="008D6623">
        <w:trPr>
          <w:trHeight w:hRule="exact" w:val="1421"/>
        </w:trPr>
        <w:tc>
          <w:tcPr>
            <w:tcW w:w="568" w:type="dxa"/>
          </w:tcPr>
          <w:p w:rsidR="008D6623" w:rsidRPr="00871C9A" w:rsidRDefault="008D6623" w:rsidP="00B16192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>4.</w:t>
            </w:r>
          </w:p>
        </w:tc>
        <w:tc>
          <w:tcPr>
            <w:tcW w:w="3260" w:type="dxa"/>
          </w:tcPr>
          <w:p w:rsidR="008D6623" w:rsidRPr="00871C9A" w:rsidRDefault="008D6623" w:rsidP="00B16192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Количество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предписаний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 xml:space="preserve">ГИБДД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по</w:t>
            </w:r>
            <w:r w:rsidRPr="00871C9A">
              <w:rPr>
                <w:rFonts w:ascii="Times New Roman" w:hAnsi="Times New Roman" w:cs="Times New Roman"/>
                <w:color w:val="181818"/>
                <w:spacing w:val="2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устранению</w:t>
            </w:r>
            <w:r w:rsidRPr="00871C9A">
              <w:rPr>
                <w:rFonts w:ascii="Times New Roman" w:hAnsi="Times New Roman" w:cs="Times New Roman"/>
                <w:color w:val="181818"/>
                <w:spacing w:val="-4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дефектов 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>дорожного</w:t>
            </w:r>
            <w:r w:rsidRPr="00871C9A">
              <w:rPr>
                <w:rFonts w:ascii="Times New Roman" w:hAnsi="Times New Roman" w:cs="Times New Roman"/>
                <w:color w:val="181818"/>
                <w:spacing w:val="25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полотна</w:t>
            </w:r>
          </w:p>
        </w:tc>
        <w:tc>
          <w:tcPr>
            <w:tcW w:w="992" w:type="dxa"/>
          </w:tcPr>
          <w:p w:rsidR="008D6623" w:rsidRPr="008D6623" w:rsidRDefault="008D6623" w:rsidP="00B16192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71"/>
              <w:rPr>
                <w:rFonts w:ascii="Times New Roman" w:hAnsi="Times New Roman" w:cs="Times New Roman"/>
                <w:sz w:val="26"/>
                <w:szCs w:val="26"/>
              </w:rPr>
            </w:pPr>
            <w:r w:rsidRPr="008D6623">
              <w:rPr>
                <w:rFonts w:ascii="Times New Roman" w:hAnsi="Times New Roman" w:cs="Times New Roman"/>
                <w:color w:val="181818"/>
                <w:spacing w:val="-2"/>
                <w:sz w:val="26"/>
                <w:szCs w:val="26"/>
              </w:rPr>
              <w:t>единица</w:t>
            </w:r>
          </w:p>
        </w:tc>
        <w:tc>
          <w:tcPr>
            <w:tcW w:w="1275" w:type="dxa"/>
          </w:tcPr>
          <w:p w:rsidR="008D6623" w:rsidRPr="00871C9A" w:rsidRDefault="008D6623" w:rsidP="0058498B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402"/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>34</w:t>
            </w:r>
          </w:p>
        </w:tc>
        <w:tc>
          <w:tcPr>
            <w:tcW w:w="1276" w:type="dxa"/>
          </w:tcPr>
          <w:p w:rsidR="008D6623" w:rsidRPr="00871C9A" w:rsidRDefault="008D6623" w:rsidP="0058498B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4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>34</w:t>
            </w:r>
          </w:p>
        </w:tc>
        <w:tc>
          <w:tcPr>
            <w:tcW w:w="1276" w:type="dxa"/>
          </w:tcPr>
          <w:p w:rsidR="008D6623" w:rsidRPr="00871C9A" w:rsidRDefault="008D6623" w:rsidP="0058498B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4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>34</w:t>
            </w:r>
          </w:p>
        </w:tc>
        <w:tc>
          <w:tcPr>
            <w:tcW w:w="1134" w:type="dxa"/>
          </w:tcPr>
          <w:p w:rsidR="008D6623" w:rsidRPr="00871C9A" w:rsidRDefault="008D6623" w:rsidP="00254799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-1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34  </w:t>
            </w:r>
          </w:p>
        </w:tc>
        <w:tc>
          <w:tcPr>
            <w:tcW w:w="1134" w:type="dxa"/>
          </w:tcPr>
          <w:p w:rsidR="008D6623" w:rsidRDefault="008D6623" w:rsidP="00254799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-1" w:firstLine="1"/>
              <w:jc w:val="center"/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>34</w:t>
            </w:r>
          </w:p>
        </w:tc>
      </w:tr>
      <w:tr w:rsidR="008D6623" w:rsidRPr="00871C9A" w:rsidTr="008D6623">
        <w:trPr>
          <w:trHeight w:hRule="exact" w:val="1520"/>
        </w:trPr>
        <w:tc>
          <w:tcPr>
            <w:tcW w:w="568" w:type="dxa"/>
          </w:tcPr>
          <w:p w:rsidR="008D6623" w:rsidRPr="00871C9A" w:rsidRDefault="008D6623" w:rsidP="00B16192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>5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8D6623" w:rsidRPr="00871C9A" w:rsidRDefault="008D6623" w:rsidP="00B16192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Капитальный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ремонт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и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ремонт дорог</w:t>
            </w:r>
            <w:r w:rsidRPr="00871C9A">
              <w:rPr>
                <w:rFonts w:ascii="Times New Roman" w:hAnsi="Times New Roman" w:cs="Times New Roman"/>
                <w:color w:val="181818"/>
                <w:spacing w:val="24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(площадь,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протяженность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>дорожного</w:t>
            </w:r>
            <w:r w:rsidRPr="00871C9A">
              <w:rPr>
                <w:rFonts w:ascii="Times New Roman" w:hAnsi="Times New Roman" w:cs="Times New Roman"/>
                <w:color w:val="181818"/>
                <w:spacing w:val="4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покрытия)</w:t>
            </w:r>
          </w:p>
        </w:tc>
        <w:tc>
          <w:tcPr>
            <w:tcW w:w="992" w:type="dxa"/>
          </w:tcPr>
          <w:p w:rsidR="008D6623" w:rsidRPr="00871C9A" w:rsidRDefault="008D6623" w:rsidP="00B16192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307" w:firstLine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кв.м</w:t>
            </w:r>
          </w:p>
        </w:tc>
        <w:tc>
          <w:tcPr>
            <w:tcW w:w="1275" w:type="dxa"/>
          </w:tcPr>
          <w:p w:rsidR="008D6623" w:rsidRPr="000723F7" w:rsidRDefault="008D6623" w:rsidP="000723F7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hAnsi="Times New Roman" w:cs="Times New Roman"/>
                <w:color w:val="181818"/>
                <w:spacing w:val="-3"/>
                <w:sz w:val="26"/>
                <w:szCs w:val="26"/>
              </w:rPr>
            </w:pPr>
          </w:p>
          <w:p w:rsidR="008D6623" w:rsidRPr="000723F7" w:rsidRDefault="008D6623" w:rsidP="000723F7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hAnsi="Times New Roman" w:cs="Times New Roman"/>
                <w:color w:val="181818"/>
                <w:spacing w:val="-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181818"/>
                <w:spacing w:val="-3"/>
                <w:sz w:val="26"/>
                <w:szCs w:val="26"/>
              </w:rPr>
              <w:t>17885,5</w:t>
            </w:r>
          </w:p>
        </w:tc>
        <w:tc>
          <w:tcPr>
            <w:tcW w:w="1276" w:type="dxa"/>
          </w:tcPr>
          <w:p w:rsidR="008D6623" w:rsidRPr="000723F7" w:rsidRDefault="008D6623" w:rsidP="000723F7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hAnsi="Times New Roman" w:cs="Times New Roman"/>
                <w:color w:val="181818"/>
                <w:spacing w:val="-3"/>
                <w:sz w:val="26"/>
                <w:szCs w:val="26"/>
              </w:rPr>
            </w:pPr>
          </w:p>
          <w:p w:rsidR="008D6623" w:rsidRPr="000723F7" w:rsidRDefault="008D6623" w:rsidP="000723F7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23F7">
              <w:rPr>
                <w:rFonts w:ascii="Times New Roman" w:hAnsi="Times New Roman" w:cs="Times New Roman"/>
                <w:color w:val="181818"/>
                <w:spacing w:val="-3"/>
                <w:sz w:val="26"/>
                <w:szCs w:val="26"/>
              </w:rPr>
              <w:t>11000</w:t>
            </w:r>
          </w:p>
        </w:tc>
        <w:tc>
          <w:tcPr>
            <w:tcW w:w="1276" w:type="dxa"/>
          </w:tcPr>
          <w:p w:rsidR="008D6623" w:rsidRPr="000723F7" w:rsidRDefault="008D6623" w:rsidP="000723F7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290"/>
              <w:jc w:val="center"/>
              <w:rPr>
                <w:rFonts w:ascii="Times New Roman" w:hAnsi="Times New Roman" w:cs="Times New Roman"/>
                <w:color w:val="181818"/>
                <w:spacing w:val="-3"/>
                <w:sz w:val="26"/>
                <w:szCs w:val="26"/>
              </w:rPr>
            </w:pPr>
          </w:p>
          <w:p w:rsidR="008D6623" w:rsidRPr="000723F7" w:rsidRDefault="008D6623" w:rsidP="000723F7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29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23F7">
              <w:rPr>
                <w:rFonts w:ascii="Times New Roman" w:hAnsi="Times New Roman" w:cs="Times New Roman"/>
                <w:color w:val="181818"/>
                <w:spacing w:val="-3"/>
                <w:sz w:val="26"/>
                <w:szCs w:val="26"/>
              </w:rPr>
              <w:t>11000</w:t>
            </w:r>
          </w:p>
        </w:tc>
        <w:tc>
          <w:tcPr>
            <w:tcW w:w="1134" w:type="dxa"/>
          </w:tcPr>
          <w:p w:rsidR="008D6623" w:rsidRPr="000723F7" w:rsidRDefault="008D6623" w:rsidP="000723F7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-1" w:firstLine="1"/>
              <w:jc w:val="center"/>
              <w:rPr>
                <w:rFonts w:ascii="Times New Roman" w:hAnsi="Times New Roman" w:cs="Times New Roman"/>
                <w:color w:val="181818"/>
                <w:spacing w:val="-3"/>
                <w:sz w:val="26"/>
                <w:szCs w:val="26"/>
              </w:rPr>
            </w:pPr>
          </w:p>
          <w:p w:rsidR="008D6623" w:rsidRPr="000723F7" w:rsidRDefault="008D6623" w:rsidP="000723F7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-1" w:firstLine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23F7">
              <w:rPr>
                <w:rFonts w:ascii="Times New Roman" w:hAnsi="Times New Roman" w:cs="Times New Roman"/>
                <w:color w:val="181818"/>
                <w:spacing w:val="-3"/>
                <w:sz w:val="26"/>
                <w:szCs w:val="26"/>
              </w:rPr>
              <w:t>11000</w:t>
            </w:r>
          </w:p>
        </w:tc>
        <w:tc>
          <w:tcPr>
            <w:tcW w:w="1134" w:type="dxa"/>
          </w:tcPr>
          <w:p w:rsidR="008D6623" w:rsidRDefault="008D6623" w:rsidP="000723F7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-1" w:firstLine="1"/>
              <w:jc w:val="center"/>
              <w:rPr>
                <w:rFonts w:ascii="Times New Roman" w:hAnsi="Times New Roman" w:cs="Times New Roman"/>
                <w:color w:val="181818"/>
                <w:spacing w:val="-3"/>
                <w:sz w:val="26"/>
                <w:szCs w:val="26"/>
              </w:rPr>
            </w:pPr>
          </w:p>
          <w:p w:rsidR="008D6623" w:rsidRPr="000723F7" w:rsidRDefault="008D6623" w:rsidP="000723F7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-1" w:firstLine="1"/>
              <w:jc w:val="center"/>
              <w:rPr>
                <w:rFonts w:ascii="Times New Roman" w:hAnsi="Times New Roman" w:cs="Times New Roman"/>
                <w:color w:val="181818"/>
                <w:spacing w:val="-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181818"/>
                <w:spacing w:val="-3"/>
                <w:sz w:val="26"/>
                <w:szCs w:val="26"/>
              </w:rPr>
              <w:t>11000</w:t>
            </w:r>
          </w:p>
        </w:tc>
      </w:tr>
    </w:tbl>
    <w:p w:rsidR="00871C9A" w:rsidRPr="00871C9A" w:rsidRDefault="00871C9A" w:rsidP="00B161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71C9A" w:rsidRPr="00871C9A" w:rsidSect="006A4826">
          <w:type w:val="continuous"/>
          <w:pgSz w:w="11910" w:h="16840"/>
          <w:pgMar w:top="993" w:right="853" w:bottom="709" w:left="993" w:header="720" w:footer="720" w:gutter="0"/>
          <w:cols w:space="720"/>
          <w:noEndnote/>
        </w:sectPr>
      </w:pPr>
    </w:p>
    <w:p w:rsidR="00871C9A" w:rsidRPr="00871C9A" w:rsidRDefault="00871C9A" w:rsidP="009B2540">
      <w:pPr>
        <w:kinsoku w:val="0"/>
        <w:overflowPunct w:val="0"/>
        <w:autoSpaceDE w:val="0"/>
        <w:autoSpaceDN w:val="0"/>
        <w:adjustRightInd w:val="0"/>
        <w:spacing w:before="24" w:after="0" w:line="240" w:lineRule="auto"/>
        <w:ind w:firstLine="62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2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среднесрочной</w:t>
      </w:r>
      <w:r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перспективе,</w:t>
      </w:r>
      <w:r w:rsidRPr="00871C9A">
        <w:rPr>
          <w:rFonts w:ascii="Times New Roman" w:hAnsi="Times New Roman" w:cs="Times New Roman"/>
          <w:color w:val="181818"/>
          <w:spacing w:val="2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на</w:t>
      </w:r>
      <w:r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фоне</w:t>
      </w:r>
      <w:r w:rsidRPr="00871C9A">
        <w:rPr>
          <w:rFonts w:ascii="Times New Roman" w:hAnsi="Times New Roman" w:cs="Times New Roman"/>
          <w:color w:val="181818"/>
          <w:spacing w:val="2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значительного</w:t>
      </w:r>
      <w:r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увеличения</w:t>
      </w:r>
      <w:r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парка</w:t>
      </w:r>
      <w:r w:rsidRPr="00871C9A">
        <w:rPr>
          <w:rFonts w:ascii="Times New Roman" w:hAnsi="Times New Roman" w:cs="Times New Roman"/>
          <w:color w:val="181818"/>
          <w:spacing w:val="6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автомобильного</w:t>
      </w:r>
      <w:r w:rsidRPr="00871C9A">
        <w:rPr>
          <w:rFonts w:ascii="Times New Roman" w:hAnsi="Times New Roman" w:cs="Times New Roman"/>
          <w:color w:val="181818"/>
          <w:spacing w:val="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транспорта</w:t>
      </w:r>
      <w:r w:rsidRPr="00871C9A">
        <w:rPr>
          <w:rFonts w:ascii="Times New Roman" w:hAnsi="Times New Roman" w:cs="Times New Roman"/>
          <w:color w:val="181818"/>
          <w:spacing w:val="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интенсивности</w:t>
      </w:r>
      <w:r w:rsidRPr="00871C9A">
        <w:rPr>
          <w:rFonts w:ascii="Times New Roman" w:hAnsi="Times New Roman" w:cs="Times New Roman"/>
          <w:color w:val="181818"/>
          <w:spacing w:val="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автотранспортных</w:t>
      </w:r>
      <w:r w:rsidRPr="00871C9A">
        <w:rPr>
          <w:rFonts w:ascii="Times New Roman" w:hAnsi="Times New Roman" w:cs="Times New Roman"/>
          <w:color w:val="181818"/>
          <w:spacing w:val="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>потоков</w:t>
      </w:r>
      <w:r w:rsidRPr="00871C9A">
        <w:rPr>
          <w:rFonts w:ascii="Times New Roman" w:hAnsi="Times New Roman" w:cs="Times New Roman"/>
          <w:color w:val="181818"/>
          <w:spacing w:val="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на</w:t>
      </w:r>
      <w:r w:rsidRPr="00871C9A">
        <w:rPr>
          <w:rFonts w:ascii="Times New Roman" w:hAnsi="Times New Roman" w:cs="Times New Roman"/>
          <w:color w:val="181818"/>
          <w:spacing w:val="4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городских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магистралях,</w:t>
      </w:r>
      <w:r w:rsidRPr="00871C9A">
        <w:rPr>
          <w:rFonts w:ascii="Times New Roman" w:hAnsi="Times New Roman" w:cs="Times New Roman"/>
          <w:color w:val="181818"/>
          <w:spacing w:val="6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основными</w:t>
      </w:r>
      <w:r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проблемами,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стоящими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перед</w:t>
      </w:r>
      <w:r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органами</w:t>
      </w:r>
      <w:r w:rsidRPr="00871C9A">
        <w:rPr>
          <w:rFonts w:ascii="Times New Roman" w:hAnsi="Times New Roman" w:cs="Times New Roman"/>
          <w:color w:val="181818"/>
          <w:spacing w:val="4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lastRenderedPageBreak/>
        <w:t>местного</w:t>
      </w:r>
      <w:r w:rsidRPr="00871C9A">
        <w:rPr>
          <w:rFonts w:ascii="Times New Roman" w:hAnsi="Times New Roman" w:cs="Times New Roman"/>
          <w:color w:val="181818"/>
          <w:spacing w:val="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самоуправления</w:t>
      </w:r>
      <w:r w:rsidRPr="00871C9A">
        <w:rPr>
          <w:rFonts w:ascii="Times New Roman" w:hAnsi="Times New Roman" w:cs="Times New Roman"/>
          <w:color w:val="181818"/>
          <w:spacing w:val="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части</w:t>
      </w:r>
      <w:r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организации</w:t>
      </w:r>
      <w:r w:rsidRPr="00871C9A">
        <w:rPr>
          <w:rFonts w:ascii="Times New Roman" w:hAnsi="Times New Roman" w:cs="Times New Roman"/>
          <w:color w:val="181818"/>
          <w:spacing w:val="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функционирования</w:t>
      </w:r>
      <w:r w:rsidRPr="00871C9A">
        <w:rPr>
          <w:rFonts w:ascii="Times New Roman" w:hAnsi="Times New Roman" w:cs="Times New Roman"/>
          <w:color w:val="181818"/>
          <w:spacing w:val="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автомобильных</w:t>
      </w:r>
      <w:r w:rsidR="009B2540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дорог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общего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 xml:space="preserve">пользования, </w:t>
      </w:r>
      <w:r w:rsidRPr="00871C9A">
        <w:rPr>
          <w:rFonts w:ascii="Times New Roman" w:hAnsi="Times New Roman" w:cs="Times New Roman"/>
          <w:color w:val="181818"/>
          <w:spacing w:val="-7"/>
          <w:sz w:val="28"/>
          <w:szCs w:val="28"/>
        </w:rPr>
        <w:t>будут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являться:</w:t>
      </w:r>
    </w:p>
    <w:p w:rsidR="00871C9A" w:rsidRPr="00554555" w:rsidRDefault="00554555" w:rsidP="00092BD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71C9A" w:rsidRPr="00554555">
        <w:rPr>
          <w:rFonts w:ascii="Times New Roman" w:hAnsi="Times New Roman" w:cs="Times New Roman"/>
          <w:sz w:val="28"/>
          <w:szCs w:val="28"/>
        </w:rPr>
        <w:t xml:space="preserve">рост  </w:t>
      </w:r>
      <w:r w:rsidR="00871C9A" w:rsidRPr="00554555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554555">
        <w:rPr>
          <w:rFonts w:ascii="Times New Roman" w:hAnsi="Times New Roman" w:cs="Times New Roman"/>
          <w:sz w:val="28"/>
          <w:szCs w:val="28"/>
        </w:rPr>
        <w:t>требований, как</w:t>
      </w:r>
      <w:r w:rsidR="00871C9A" w:rsidRPr="00554555">
        <w:rPr>
          <w:rFonts w:ascii="Times New Roman" w:hAnsi="Times New Roman" w:cs="Times New Roman"/>
          <w:sz w:val="28"/>
          <w:szCs w:val="28"/>
        </w:rPr>
        <w:t xml:space="preserve">  </w:t>
      </w:r>
      <w:r w:rsidR="00871C9A" w:rsidRPr="00554555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="00871C9A" w:rsidRPr="00554555">
        <w:rPr>
          <w:rFonts w:ascii="Times New Roman" w:hAnsi="Times New Roman" w:cs="Times New Roman"/>
          <w:sz w:val="28"/>
          <w:szCs w:val="28"/>
        </w:rPr>
        <w:t xml:space="preserve">к  </w:t>
      </w:r>
      <w:r w:rsidR="00871C9A" w:rsidRPr="00554555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="00871C9A" w:rsidRPr="00554555">
        <w:rPr>
          <w:rFonts w:ascii="Times New Roman" w:hAnsi="Times New Roman" w:cs="Times New Roman"/>
          <w:sz w:val="28"/>
          <w:szCs w:val="28"/>
        </w:rPr>
        <w:t xml:space="preserve">техническому  </w:t>
      </w:r>
      <w:r w:rsidR="00871C9A" w:rsidRPr="00554555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54555">
        <w:rPr>
          <w:rFonts w:ascii="Times New Roman" w:hAnsi="Times New Roman" w:cs="Times New Roman"/>
          <w:sz w:val="28"/>
          <w:szCs w:val="28"/>
        </w:rPr>
        <w:t>состоянию, так</w:t>
      </w:r>
      <w:r w:rsidR="00871C9A" w:rsidRPr="00554555">
        <w:rPr>
          <w:rFonts w:ascii="Times New Roman" w:hAnsi="Times New Roman" w:cs="Times New Roman"/>
          <w:sz w:val="28"/>
          <w:szCs w:val="28"/>
        </w:rPr>
        <w:t xml:space="preserve">  </w:t>
      </w:r>
      <w:r w:rsidR="00871C9A" w:rsidRPr="00554555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="00871C9A" w:rsidRPr="00554555">
        <w:rPr>
          <w:rFonts w:ascii="Times New Roman" w:hAnsi="Times New Roman" w:cs="Times New Roman"/>
          <w:sz w:val="28"/>
          <w:szCs w:val="28"/>
        </w:rPr>
        <w:t xml:space="preserve">и  </w:t>
      </w:r>
      <w:r w:rsidR="00871C9A" w:rsidRPr="00554555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="00871C9A" w:rsidRPr="00554555">
        <w:rPr>
          <w:rFonts w:ascii="Times New Roman" w:hAnsi="Times New Roman" w:cs="Times New Roman"/>
          <w:sz w:val="28"/>
          <w:szCs w:val="28"/>
        </w:rPr>
        <w:t xml:space="preserve">к  </w:t>
      </w:r>
      <w:r w:rsidR="00871C9A" w:rsidRPr="00554555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871C9A" w:rsidRPr="00554555">
        <w:rPr>
          <w:rFonts w:ascii="Times New Roman" w:hAnsi="Times New Roman" w:cs="Times New Roman"/>
          <w:sz w:val="28"/>
          <w:szCs w:val="28"/>
        </w:rPr>
        <w:t>пропускной</w:t>
      </w:r>
      <w:r w:rsidR="00871C9A" w:rsidRPr="00554555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="00871C9A" w:rsidRPr="00554555">
        <w:rPr>
          <w:rFonts w:ascii="Times New Roman" w:hAnsi="Times New Roman" w:cs="Times New Roman"/>
          <w:sz w:val="28"/>
          <w:szCs w:val="28"/>
        </w:rPr>
        <w:t xml:space="preserve">способности </w:t>
      </w:r>
      <w:r w:rsidR="00871C9A" w:rsidRPr="00554555">
        <w:rPr>
          <w:rFonts w:ascii="Times New Roman" w:hAnsi="Times New Roman" w:cs="Times New Roman"/>
          <w:spacing w:val="-2"/>
          <w:sz w:val="28"/>
          <w:szCs w:val="28"/>
        </w:rPr>
        <w:t>городских</w:t>
      </w:r>
      <w:r w:rsidR="00871C9A" w:rsidRPr="0055455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871C9A" w:rsidRPr="00554555">
        <w:rPr>
          <w:rFonts w:ascii="Times New Roman" w:hAnsi="Times New Roman" w:cs="Times New Roman"/>
          <w:spacing w:val="-2"/>
          <w:sz w:val="28"/>
          <w:szCs w:val="28"/>
        </w:rPr>
        <w:t>дорог;</w:t>
      </w:r>
    </w:p>
    <w:p w:rsidR="00871C9A" w:rsidRPr="00554555" w:rsidRDefault="00554555" w:rsidP="00092BD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54555">
        <w:rPr>
          <w:rFonts w:ascii="Times New Roman" w:hAnsi="Times New Roman" w:cs="Times New Roman"/>
          <w:sz w:val="28"/>
          <w:szCs w:val="28"/>
        </w:rPr>
        <w:t xml:space="preserve">увеличение </w:t>
      </w:r>
      <w:r w:rsidRPr="00554555">
        <w:rPr>
          <w:rFonts w:ascii="Times New Roman" w:hAnsi="Times New Roman" w:cs="Times New Roman"/>
          <w:spacing w:val="8"/>
          <w:sz w:val="28"/>
          <w:szCs w:val="28"/>
        </w:rPr>
        <w:t>износа</w:t>
      </w:r>
      <w:r w:rsidRPr="00554555">
        <w:rPr>
          <w:rFonts w:ascii="Times New Roman" w:hAnsi="Times New Roman" w:cs="Times New Roman"/>
          <w:sz w:val="28"/>
          <w:szCs w:val="28"/>
        </w:rPr>
        <w:t xml:space="preserve"> </w:t>
      </w:r>
      <w:r w:rsidRPr="00554555">
        <w:rPr>
          <w:rFonts w:ascii="Times New Roman" w:hAnsi="Times New Roman" w:cs="Times New Roman"/>
          <w:spacing w:val="8"/>
          <w:sz w:val="28"/>
          <w:szCs w:val="28"/>
        </w:rPr>
        <w:t>дорожного</w:t>
      </w:r>
      <w:r w:rsidRPr="00554555">
        <w:rPr>
          <w:rFonts w:ascii="Times New Roman" w:hAnsi="Times New Roman" w:cs="Times New Roman"/>
          <w:sz w:val="28"/>
          <w:szCs w:val="28"/>
        </w:rPr>
        <w:t xml:space="preserve"> </w:t>
      </w:r>
      <w:r w:rsidRPr="00554555">
        <w:rPr>
          <w:rFonts w:ascii="Times New Roman" w:hAnsi="Times New Roman" w:cs="Times New Roman"/>
          <w:spacing w:val="9"/>
          <w:sz w:val="28"/>
          <w:szCs w:val="28"/>
        </w:rPr>
        <w:t>покрытия</w:t>
      </w:r>
      <w:r w:rsidRPr="00554555">
        <w:rPr>
          <w:rFonts w:ascii="Times New Roman" w:hAnsi="Times New Roman" w:cs="Times New Roman"/>
          <w:sz w:val="28"/>
          <w:szCs w:val="28"/>
        </w:rPr>
        <w:t xml:space="preserve"> </w:t>
      </w:r>
      <w:r w:rsidRPr="00554555">
        <w:rPr>
          <w:rFonts w:ascii="Times New Roman" w:hAnsi="Times New Roman" w:cs="Times New Roman"/>
          <w:spacing w:val="8"/>
          <w:sz w:val="28"/>
          <w:szCs w:val="28"/>
        </w:rPr>
        <w:t>городских</w:t>
      </w:r>
      <w:r w:rsidRPr="00554555">
        <w:rPr>
          <w:rFonts w:ascii="Times New Roman" w:hAnsi="Times New Roman" w:cs="Times New Roman"/>
          <w:sz w:val="28"/>
          <w:szCs w:val="28"/>
        </w:rPr>
        <w:t xml:space="preserve"> </w:t>
      </w:r>
      <w:r w:rsidRPr="00554555">
        <w:rPr>
          <w:rFonts w:ascii="Times New Roman" w:hAnsi="Times New Roman" w:cs="Times New Roman"/>
          <w:spacing w:val="9"/>
          <w:sz w:val="28"/>
          <w:szCs w:val="28"/>
        </w:rPr>
        <w:t>дорог</w:t>
      </w:r>
      <w:r w:rsidRPr="00554555">
        <w:rPr>
          <w:rFonts w:ascii="Times New Roman" w:hAnsi="Times New Roman" w:cs="Times New Roman"/>
          <w:sz w:val="28"/>
          <w:szCs w:val="28"/>
        </w:rPr>
        <w:t xml:space="preserve">, </w:t>
      </w:r>
      <w:r w:rsidRPr="00554555">
        <w:rPr>
          <w:rFonts w:ascii="Times New Roman" w:hAnsi="Times New Roman" w:cs="Times New Roman"/>
          <w:spacing w:val="8"/>
          <w:sz w:val="28"/>
          <w:szCs w:val="28"/>
        </w:rPr>
        <w:t>и</w:t>
      </w:r>
      <w:r w:rsidRPr="00554555">
        <w:rPr>
          <w:rFonts w:ascii="Times New Roman" w:hAnsi="Times New Roman" w:cs="Times New Roman"/>
          <w:sz w:val="28"/>
          <w:szCs w:val="28"/>
        </w:rPr>
        <w:t>, как следствие</w:t>
      </w:r>
      <w:r w:rsidR="00871C9A" w:rsidRPr="00554555">
        <w:rPr>
          <w:rFonts w:ascii="Times New Roman" w:hAnsi="Times New Roman" w:cs="Times New Roman"/>
          <w:sz w:val="28"/>
          <w:szCs w:val="28"/>
        </w:rPr>
        <w:t>,</w:t>
      </w:r>
      <w:r w:rsidR="00871C9A" w:rsidRPr="00554555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="00871C9A" w:rsidRPr="00554555">
        <w:rPr>
          <w:rFonts w:ascii="Times New Roman" w:hAnsi="Times New Roman" w:cs="Times New Roman"/>
          <w:sz w:val="28"/>
          <w:szCs w:val="28"/>
        </w:rPr>
        <w:t>увеличение доли</w:t>
      </w:r>
      <w:r w:rsidR="00871C9A" w:rsidRPr="0055455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871C9A" w:rsidRPr="00554555">
        <w:rPr>
          <w:rFonts w:ascii="Times New Roman" w:hAnsi="Times New Roman" w:cs="Times New Roman"/>
          <w:sz w:val="28"/>
          <w:szCs w:val="28"/>
        </w:rPr>
        <w:t>дорог,</w:t>
      </w:r>
      <w:r w:rsidR="00871C9A" w:rsidRPr="0055455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871C9A" w:rsidRPr="00554555">
        <w:rPr>
          <w:rFonts w:ascii="Times New Roman" w:hAnsi="Times New Roman" w:cs="Times New Roman"/>
          <w:sz w:val="28"/>
          <w:szCs w:val="28"/>
        </w:rPr>
        <w:t>не соответствующих</w:t>
      </w:r>
      <w:r w:rsidR="00871C9A" w:rsidRPr="0055455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871C9A" w:rsidRPr="00554555">
        <w:rPr>
          <w:rFonts w:ascii="Times New Roman" w:hAnsi="Times New Roman" w:cs="Times New Roman"/>
          <w:sz w:val="28"/>
          <w:szCs w:val="28"/>
        </w:rPr>
        <w:t>нормативным</w:t>
      </w:r>
      <w:r w:rsidR="00871C9A" w:rsidRPr="0055455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871C9A" w:rsidRPr="00554555">
        <w:rPr>
          <w:rFonts w:ascii="Times New Roman" w:hAnsi="Times New Roman" w:cs="Times New Roman"/>
          <w:sz w:val="28"/>
          <w:szCs w:val="28"/>
        </w:rPr>
        <w:t>требованиям.</w:t>
      </w:r>
    </w:p>
    <w:p w:rsidR="007D441C" w:rsidRDefault="007D441C" w:rsidP="00B1619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765" w:hanging="1835"/>
        <w:rPr>
          <w:rFonts w:ascii="Times New Roman" w:hAnsi="Times New Roman" w:cs="Times New Roman"/>
          <w:color w:val="181818"/>
          <w:spacing w:val="-1"/>
          <w:sz w:val="28"/>
          <w:szCs w:val="28"/>
        </w:rPr>
      </w:pPr>
    </w:p>
    <w:p w:rsidR="007D441C" w:rsidRDefault="007D441C" w:rsidP="00B1619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765" w:hanging="1835"/>
        <w:rPr>
          <w:rFonts w:ascii="Times New Roman" w:hAnsi="Times New Roman" w:cs="Times New Roman"/>
          <w:color w:val="181818"/>
          <w:spacing w:val="-1"/>
          <w:sz w:val="28"/>
          <w:szCs w:val="28"/>
        </w:rPr>
      </w:pPr>
    </w:p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765" w:hanging="1835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2.1.1.</w:t>
      </w:r>
      <w:r w:rsidRPr="00871C9A">
        <w:rPr>
          <w:rFonts w:ascii="Times New Roman" w:hAnsi="Times New Roman" w:cs="Times New Roman"/>
          <w:color w:val="181818"/>
          <w:spacing w:val="-1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Повышение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безопасности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движения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на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территории</w:t>
      </w:r>
      <w:r w:rsidRPr="00871C9A">
        <w:rPr>
          <w:rFonts w:ascii="Times New Roman" w:hAnsi="Times New Roman" w:cs="Times New Roman"/>
          <w:color w:val="181818"/>
          <w:spacing w:val="5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Приволжского</w:t>
      </w:r>
      <w:r w:rsidRPr="00871C9A">
        <w:rPr>
          <w:rFonts w:ascii="Times New Roman" w:hAnsi="Times New Roman" w:cs="Times New Roman"/>
          <w:color w:val="181818"/>
          <w:spacing w:val="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городского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поселения.</w:t>
      </w:r>
    </w:p>
    <w:p w:rsidR="00871C9A" w:rsidRPr="00871C9A" w:rsidRDefault="0058498B" w:rsidP="0058498B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        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Ежегодно</w:t>
      </w:r>
      <w:r w:rsidR="00871C9A" w:rsidRPr="00871C9A">
        <w:rPr>
          <w:rFonts w:ascii="Times New Roman" w:hAnsi="Times New Roman" w:cs="Times New Roman"/>
          <w:color w:val="181818"/>
          <w:spacing w:val="26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на</w:t>
      </w:r>
      <w:r w:rsidR="00871C9A" w:rsidRPr="00871C9A">
        <w:rPr>
          <w:rFonts w:ascii="Times New Roman" w:hAnsi="Times New Roman" w:cs="Times New Roman"/>
          <w:color w:val="181818"/>
          <w:spacing w:val="4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автомобильных</w:t>
      </w:r>
      <w:r w:rsidR="00871C9A" w:rsidRPr="00871C9A">
        <w:rPr>
          <w:rFonts w:ascii="Times New Roman" w:hAnsi="Times New Roman" w:cs="Times New Roman"/>
          <w:color w:val="181818"/>
          <w:spacing w:val="47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дорогах</w:t>
      </w:r>
      <w:r w:rsidR="00871C9A" w:rsidRPr="00871C9A">
        <w:rPr>
          <w:rFonts w:ascii="Times New Roman" w:hAnsi="Times New Roman" w:cs="Times New Roman"/>
          <w:color w:val="181818"/>
          <w:spacing w:val="47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общего</w:t>
      </w:r>
      <w:r w:rsidR="00871C9A" w:rsidRPr="00871C9A">
        <w:rPr>
          <w:rFonts w:ascii="Times New Roman" w:hAnsi="Times New Roman" w:cs="Times New Roman"/>
          <w:color w:val="181818"/>
          <w:spacing w:val="4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пользования</w:t>
      </w:r>
      <w:r w:rsidR="00871C9A" w:rsidRPr="00871C9A">
        <w:rPr>
          <w:rFonts w:ascii="Times New Roman" w:hAnsi="Times New Roman" w:cs="Times New Roman"/>
          <w:color w:val="181818"/>
          <w:spacing w:val="47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="00871C9A" w:rsidRPr="00871C9A">
        <w:rPr>
          <w:rFonts w:ascii="Times New Roman" w:hAnsi="Times New Roman" w:cs="Times New Roman"/>
          <w:color w:val="181818"/>
          <w:spacing w:val="2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улично-</w:t>
      </w:r>
      <w:r w:rsidR="00871C9A" w:rsidRPr="00871C9A">
        <w:rPr>
          <w:rFonts w:ascii="Times New Roman" w:hAnsi="Times New Roman" w:cs="Times New Roman"/>
          <w:color w:val="181818"/>
          <w:spacing w:val="39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дорожной</w:t>
      </w:r>
      <w:r w:rsidR="00871C9A" w:rsidRPr="00871C9A">
        <w:rPr>
          <w:rFonts w:ascii="Times New Roman" w:hAnsi="Times New Roman" w:cs="Times New Roman"/>
          <w:color w:val="181818"/>
          <w:spacing w:val="2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сети</w:t>
      </w:r>
      <w:r w:rsidR="00871C9A"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Приволжского</w:t>
      </w:r>
      <w:r w:rsidR="00871C9A"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городского</w:t>
      </w:r>
      <w:r w:rsidR="00871C9A" w:rsidRPr="00871C9A">
        <w:rPr>
          <w:rFonts w:ascii="Times New Roman" w:hAnsi="Times New Roman" w:cs="Times New Roman"/>
          <w:color w:val="181818"/>
          <w:spacing w:val="2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поселения</w:t>
      </w:r>
      <w:r w:rsidR="00871C9A"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совершается</w:t>
      </w:r>
      <w:r w:rsidR="00871C9A" w:rsidRPr="00871C9A">
        <w:rPr>
          <w:rFonts w:ascii="Times New Roman" w:hAnsi="Times New Roman" w:cs="Times New Roman"/>
          <w:color w:val="181818"/>
          <w:spacing w:val="2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="00871C9A"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среднем</w:t>
      </w:r>
      <w:r w:rsidR="00871C9A"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около</w:t>
      </w:r>
      <w:r w:rsidR="00871C9A" w:rsidRPr="00871C9A">
        <w:rPr>
          <w:rFonts w:ascii="Times New Roman" w:hAnsi="Times New Roman" w:cs="Times New Roman"/>
          <w:color w:val="181818"/>
          <w:spacing w:val="3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50</w:t>
      </w:r>
      <w:r w:rsidR="00871C9A" w:rsidRPr="00871C9A">
        <w:rPr>
          <w:rFonts w:ascii="Times New Roman" w:hAnsi="Times New Roman" w:cs="Times New Roman"/>
          <w:color w:val="181818"/>
          <w:spacing w:val="3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ДТП,</w:t>
      </w:r>
      <w:r w:rsidR="00871C9A" w:rsidRPr="00871C9A">
        <w:rPr>
          <w:rFonts w:ascii="Times New Roman" w:hAnsi="Times New Roman" w:cs="Times New Roman"/>
          <w:color w:val="181818"/>
          <w:spacing w:val="32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из</w:t>
      </w:r>
      <w:r w:rsidR="00871C9A" w:rsidRPr="00871C9A">
        <w:rPr>
          <w:rFonts w:ascii="Times New Roman" w:hAnsi="Times New Roman" w:cs="Times New Roman"/>
          <w:color w:val="181818"/>
          <w:spacing w:val="32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них</w:t>
      </w:r>
      <w:r w:rsidR="00871C9A"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около</w:t>
      </w:r>
      <w:r w:rsidR="00871C9A"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20%</w:t>
      </w:r>
      <w:r w:rsidR="00871C9A" w:rsidRPr="00871C9A">
        <w:rPr>
          <w:rFonts w:ascii="Times New Roman" w:hAnsi="Times New Roman" w:cs="Times New Roman"/>
          <w:color w:val="181818"/>
          <w:spacing w:val="3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с</w:t>
      </w:r>
      <w:r w:rsidR="00871C9A"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пострадавшими,</w:t>
      </w:r>
      <w:r w:rsidR="00871C9A" w:rsidRPr="00871C9A">
        <w:rPr>
          <w:rFonts w:ascii="Times New Roman" w:hAnsi="Times New Roman" w:cs="Times New Roman"/>
          <w:color w:val="181818"/>
          <w:spacing w:val="6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="00871C9A" w:rsidRPr="00871C9A">
        <w:rPr>
          <w:rFonts w:ascii="Times New Roman" w:hAnsi="Times New Roman" w:cs="Times New Roman"/>
          <w:color w:val="181818"/>
          <w:spacing w:val="32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основном</w:t>
      </w:r>
      <w:r w:rsidR="00871C9A" w:rsidRPr="00871C9A">
        <w:rPr>
          <w:rFonts w:ascii="Times New Roman" w:hAnsi="Times New Roman" w:cs="Times New Roman"/>
          <w:color w:val="181818"/>
          <w:spacing w:val="30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это</w:t>
      </w:r>
      <w:r w:rsidR="00871C9A" w:rsidRPr="00871C9A">
        <w:rPr>
          <w:rFonts w:ascii="Times New Roman" w:hAnsi="Times New Roman" w:cs="Times New Roman"/>
          <w:color w:val="181818"/>
          <w:spacing w:val="4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-</w:t>
      </w:r>
      <w:r w:rsidR="00871C9A" w:rsidRPr="00871C9A">
        <w:rPr>
          <w:rFonts w:ascii="Times New Roman" w:hAnsi="Times New Roman" w:cs="Times New Roman"/>
          <w:color w:val="181818"/>
          <w:spacing w:val="66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молодые</w:t>
      </w:r>
      <w:r w:rsidR="00871C9A"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люди</w:t>
      </w:r>
      <w:r w:rsidR="00871C9A" w:rsidRPr="00871C9A">
        <w:rPr>
          <w:rFonts w:ascii="Times New Roman" w:hAnsi="Times New Roman" w:cs="Times New Roman"/>
          <w:color w:val="181818"/>
          <w:spacing w:val="29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возрасте</w:t>
      </w:r>
      <w:r w:rsidR="00871C9A"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от</w:t>
      </w:r>
      <w:r w:rsidR="00871C9A"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16</w:t>
      </w:r>
      <w:r w:rsidR="00871C9A" w:rsidRPr="00871C9A">
        <w:rPr>
          <w:rFonts w:ascii="Times New Roman" w:hAnsi="Times New Roman" w:cs="Times New Roman"/>
          <w:color w:val="181818"/>
          <w:spacing w:val="7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</w:t>
      </w:r>
      <w:r w:rsidR="00871C9A" w:rsidRPr="00871C9A">
        <w:rPr>
          <w:rFonts w:ascii="Times New Roman" w:hAnsi="Times New Roman" w:cs="Times New Roman"/>
          <w:color w:val="181818"/>
          <w:spacing w:val="7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40</w:t>
      </w:r>
      <w:r w:rsidR="00871C9A" w:rsidRPr="00871C9A">
        <w:rPr>
          <w:rFonts w:ascii="Times New Roman" w:hAnsi="Times New Roman" w:cs="Times New Roman"/>
          <w:color w:val="181818"/>
          <w:spacing w:val="7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лет,</w:t>
      </w:r>
      <w:r w:rsidR="00871C9A" w:rsidRPr="00871C9A">
        <w:rPr>
          <w:rFonts w:ascii="Times New Roman" w:hAnsi="Times New Roman" w:cs="Times New Roman"/>
          <w:color w:val="181818"/>
          <w:spacing w:val="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имеют</w:t>
      </w:r>
      <w:r w:rsidR="00871C9A"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место</w:t>
      </w:r>
      <w:r w:rsidR="00871C9A" w:rsidRPr="00871C9A">
        <w:rPr>
          <w:rFonts w:ascii="Times New Roman" w:hAnsi="Times New Roman" w:cs="Times New Roman"/>
          <w:color w:val="181818"/>
          <w:spacing w:val="9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случаи</w:t>
      </w:r>
      <w:r w:rsidR="00871C9A" w:rsidRPr="00871C9A">
        <w:rPr>
          <w:rFonts w:ascii="Times New Roman" w:hAnsi="Times New Roman" w:cs="Times New Roman"/>
          <w:color w:val="181818"/>
          <w:spacing w:val="10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гибели</w:t>
      </w:r>
      <w:r w:rsidR="00871C9A" w:rsidRPr="00871C9A">
        <w:rPr>
          <w:rFonts w:ascii="Times New Roman" w:hAnsi="Times New Roman" w:cs="Times New Roman"/>
          <w:color w:val="181818"/>
          <w:spacing w:val="9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="00871C9A"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ДТП,</w:t>
      </w:r>
      <w:r w:rsidR="00871C9A" w:rsidRPr="00871C9A">
        <w:rPr>
          <w:rFonts w:ascii="Times New Roman" w:hAnsi="Times New Roman" w:cs="Times New Roman"/>
          <w:color w:val="181818"/>
          <w:spacing w:val="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а</w:t>
      </w:r>
      <w:r w:rsidR="00871C9A" w:rsidRPr="00871C9A">
        <w:rPr>
          <w:rFonts w:ascii="Times New Roman" w:hAnsi="Times New Roman" w:cs="Times New Roman"/>
          <w:color w:val="181818"/>
          <w:spacing w:val="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также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2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случаи</w:t>
      </w:r>
      <w:r w:rsidR="00871C9A" w:rsidRPr="00871C9A">
        <w:rPr>
          <w:rFonts w:ascii="Times New Roman" w:hAnsi="Times New Roman" w:cs="Times New Roman"/>
          <w:color w:val="181818"/>
          <w:spacing w:val="10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ДТП</w:t>
      </w:r>
      <w:r w:rsidR="00871C9A" w:rsidRPr="00871C9A">
        <w:rPr>
          <w:rFonts w:ascii="Times New Roman" w:hAnsi="Times New Roman" w:cs="Times New Roman"/>
          <w:color w:val="181818"/>
          <w:spacing w:val="5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с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участием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детей, получивших</w:t>
      </w:r>
      <w:r w:rsidR="00871C9A"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травмы</w:t>
      </w:r>
      <w:r w:rsidR="00871C9A"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различной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степени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тяжести.</w:t>
      </w:r>
    </w:p>
    <w:p w:rsidR="00814E66" w:rsidRPr="00871C9A" w:rsidRDefault="00871C9A" w:rsidP="00814E66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</w:t>
      </w:r>
      <w:r w:rsidRPr="00871C9A">
        <w:rPr>
          <w:rFonts w:ascii="Times New Roman" w:hAnsi="Times New Roman" w:cs="Times New Roman"/>
          <w:color w:val="181818"/>
          <w:spacing w:val="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итогам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последних</w:t>
      </w:r>
      <w:r w:rsidRPr="00871C9A">
        <w:rPr>
          <w:rFonts w:ascii="Times New Roman" w:hAnsi="Times New Roman" w:cs="Times New Roman"/>
          <w:color w:val="181818"/>
          <w:spacing w:val="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лет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ДТП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составили: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2017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год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–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34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ДТП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(3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человека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погибло, 43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человек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ранено)</w:t>
      </w:r>
      <w:r w:rsidR="00970A11">
        <w:rPr>
          <w:rFonts w:ascii="Times New Roman" w:hAnsi="Times New Roman" w:cs="Times New Roman"/>
          <w:color w:val="181818"/>
          <w:sz w:val="28"/>
          <w:szCs w:val="28"/>
        </w:rPr>
        <w:t xml:space="preserve">, </w:t>
      </w:r>
      <w:r w:rsidR="00970A11" w:rsidRPr="005E720B">
        <w:rPr>
          <w:rFonts w:ascii="Times New Roman" w:hAnsi="Times New Roman" w:cs="Times New Roman"/>
          <w:color w:val="181818"/>
          <w:sz w:val="28"/>
          <w:szCs w:val="28"/>
        </w:rPr>
        <w:t>2018 год -</w:t>
      </w:r>
      <w:r w:rsidR="005E720B" w:rsidRPr="005E720B">
        <w:rPr>
          <w:rFonts w:ascii="Times New Roman" w:hAnsi="Times New Roman" w:cs="Times New Roman"/>
          <w:color w:val="181818"/>
          <w:sz w:val="28"/>
          <w:szCs w:val="28"/>
        </w:rPr>
        <w:t xml:space="preserve"> 32 ДТП</w:t>
      </w:r>
      <w:r w:rsidR="009D0978" w:rsidRPr="005E720B">
        <w:rPr>
          <w:rFonts w:ascii="Times New Roman" w:hAnsi="Times New Roman" w:cs="Times New Roman"/>
          <w:color w:val="181818"/>
          <w:sz w:val="28"/>
          <w:szCs w:val="28"/>
        </w:rPr>
        <w:t xml:space="preserve"> (</w:t>
      </w:r>
      <w:r w:rsidR="005E720B" w:rsidRPr="005E720B">
        <w:rPr>
          <w:rFonts w:ascii="Times New Roman" w:hAnsi="Times New Roman" w:cs="Times New Roman"/>
          <w:color w:val="181818"/>
          <w:sz w:val="28"/>
          <w:szCs w:val="28"/>
        </w:rPr>
        <w:t>3</w:t>
      </w:r>
      <w:r w:rsidR="009D0978" w:rsidRPr="005E720B">
        <w:rPr>
          <w:rFonts w:ascii="Times New Roman" w:hAnsi="Times New Roman" w:cs="Times New Roman"/>
          <w:color w:val="181818"/>
          <w:sz w:val="28"/>
          <w:szCs w:val="28"/>
        </w:rPr>
        <w:t xml:space="preserve"> погибло,</w:t>
      </w:r>
      <w:r w:rsidR="005E720B" w:rsidRPr="005E720B">
        <w:rPr>
          <w:rFonts w:ascii="Times New Roman" w:hAnsi="Times New Roman" w:cs="Times New Roman"/>
          <w:color w:val="181818"/>
          <w:sz w:val="28"/>
          <w:szCs w:val="28"/>
        </w:rPr>
        <w:t xml:space="preserve"> 36</w:t>
      </w:r>
      <w:r w:rsidR="009D0978" w:rsidRPr="005E720B">
        <w:rPr>
          <w:rFonts w:ascii="Times New Roman" w:hAnsi="Times New Roman" w:cs="Times New Roman"/>
          <w:color w:val="181818"/>
          <w:sz w:val="28"/>
          <w:szCs w:val="28"/>
        </w:rPr>
        <w:t xml:space="preserve"> человек ранено</w:t>
      </w:r>
      <w:r w:rsidR="005E720B" w:rsidRPr="005E720B">
        <w:rPr>
          <w:rFonts w:ascii="Times New Roman" w:hAnsi="Times New Roman" w:cs="Times New Roman"/>
          <w:color w:val="181818"/>
          <w:sz w:val="28"/>
          <w:szCs w:val="28"/>
        </w:rPr>
        <w:t>)</w:t>
      </w:r>
      <w:r w:rsidR="00814E66">
        <w:rPr>
          <w:rFonts w:ascii="Times New Roman" w:hAnsi="Times New Roman" w:cs="Times New Roman"/>
          <w:color w:val="181818"/>
          <w:sz w:val="28"/>
          <w:szCs w:val="28"/>
        </w:rPr>
        <w:t>,</w:t>
      </w:r>
      <w:r w:rsidR="00814E66" w:rsidRPr="00814E66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14E66">
        <w:rPr>
          <w:rFonts w:ascii="Times New Roman" w:hAnsi="Times New Roman" w:cs="Times New Roman"/>
          <w:color w:val="181818"/>
          <w:sz w:val="28"/>
          <w:szCs w:val="28"/>
        </w:rPr>
        <w:t>2019 год -13 ДТП (13 человек ранено)</w:t>
      </w:r>
      <w:r w:rsidR="002B57F3">
        <w:rPr>
          <w:rFonts w:ascii="Times New Roman" w:hAnsi="Times New Roman" w:cs="Times New Roman"/>
          <w:color w:val="181818"/>
          <w:sz w:val="28"/>
          <w:szCs w:val="28"/>
        </w:rPr>
        <w:t>,2020 год- 7 ДТП(1 погиб,6 человек ранено)</w:t>
      </w:r>
      <w:r w:rsidR="0091488D">
        <w:rPr>
          <w:rFonts w:ascii="Times New Roman" w:hAnsi="Times New Roman" w:cs="Times New Roman"/>
          <w:color w:val="181818"/>
          <w:sz w:val="28"/>
          <w:szCs w:val="28"/>
        </w:rPr>
        <w:t>, 2021 год-1 ДТП (1 человек ранен).</w:t>
      </w:r>
    </w:p>
    <w:p w:rsidR="00871C9A" w:rsidRPr="00871C9A" w:rsidRDefault="00871C9A" w:rsidP="009D0978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71C9A" w:rsidRPr="00871C9A" w:rsidRDefault="0058498B" w:rsidP="0058498B">
      <w:pPr>
        <w:tabs>
          <w:tab w:val="right" w:pos="709"/>
        </w:tabs>
        <w:kinsoku w:val="0"/>
        <w:overflowPunct w:val="0"/>
        <w:autoSpaceDE w:val="0"/>
        <w:autoSpaceDN w:val="0"/>
        <w:adjustRightInd w:val="0"/>
        <w:spacing w:before="2" w:after="0" w:line="322" w:lineRule="exac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        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Основные</w:t>
      </w:r>
      <w:r w:rsidR="00871C9A"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причины:</w:t>
      </w:r>
    </w:p>
    <w:p w:rsidR="00871C9A" w:rsidRPr="00871C9A" w:rsidRDefault="00871C9A" w:rsidP="00554555">
      <w:pPr>
        <w:numPr>
          <w:ilvl w:val="0"/>
          <w:numId w:val="9"/>
        </w:numPr>
        <w:tabs>
          <w:tab w:val="left" w:pos="28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увеличение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числа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зарегистрированных</w:t>
      </w:r>
      <w:r w:rsidRPr="00871C9A">
        <w:rPr>
          <w:rFonts w:ascii="Times New Roman" w:hAnsi="Times New Roman" w:cs="Times New Roman"/>
          <w:color w:val="181818"/>
          <w:spacing w:val="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транспортных</w:t>
      </w:r>
      <w:r w:rsidRPr="00871C9A">
        <w:rPr>
          <w:rFonts w:ascii="Times New Roman" w:hAnsi="Times New Roman" w:cs="Times New Roman"/>
          <w:color w:val="181818"/>
          <w:spacing w:val="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средств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физических</w:t>
      </w:r>
      <w:r w:rsidRPr="00871C9A">
        <w:rPr>
          <w:rFonts w:ascii="Times New Roman" w:hAnsi="Times New Roman" w:cs="Times New Roman"/>
          <w:color w:val="181818"/>
          <w:spacing w:val="1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лиц</w:t>
      </w:r>
      <w:r w:rsidRPr="00871C9A">
        <w:rPr>
          <w:rFonts w:ascii="Times New Roman" w:hAnsi="Times New Roman" w:cs="Times New Roman"/>
          <w:color w:val="181818"/>
          <w:spacing w:val="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на</w:t>
      </w:r>
      <w:r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территории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города;</w:t>
      </w:r>
    </w:p>
    <w:p w:rsidR="00871C9A" w:rsidRPr="00871C9A" w:rsidRDefault="00871C9A" w:rsidP="0058498B">
      <w:pPr>
        <w:numPr>
          <w:ilvl w:val="0"/>
          <w:numId w:val="9"/>
        </w:numPr>
        <w:tabs>
          <w:tab w:val="left" w:pos="277"/>
        </w:tabs>
        <w:kinsoku w:val="0"/>
        <w:overflowPunct w:val="0"/>
        <w:autoSpaceDE w:val="0"/>
        <w:autoSpaceDN w:val="0"/>
        <w:adjustRightInd w:val="0"/>
        <w:spacing w:after="0" w:line="321" w:lineRule="exact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состояния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улично-дорожной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сети;</w:t>
      </w:r>
    </w:p>
    <w:p w:rsidR="00871C9A" w:rsidRPr="00F76CAB" w:rsidRDefault="00871C9A" w:rsidP="0058498B">
      <w:pPr>
        <w:numPr>
          <w:ilvl w:val="0"/>
          <w:numId w:val="9"/>
        </w:numPr>
        <w:tabs>
          <w:tab w:val="left" w:pos="277"/>
        </w:tabs>
        <w:kinsoku w:val="0"/>
        <w:overflowPunct w:val="0"/>
        <w:autoSpaceDE w:val="0"/>
        <w:autoSpaceDN w:val="0"/>
        <w:adjustRightInd w:val="0"/>
        <w:spacing w:before="2" w:after="0" w:line="322" w:lineRule="exact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некачественная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подготовка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водительского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состава;</w:t>
      </w:r>
    </w:p>
    <w:p w:rsidR="00F76CAB" w:rsidRPr="00871C9A" w:rsidRDefault="00F76CAB" w:rsidP="00F76CAB">
      <w:pPr>
        <w:numPr>
          <w:ilvl w:val="0"/>
          <w:numId w:val="9"/>
        </w:numPr>
        <w:tabs>
          <w:tab w:val="left" w:pos="28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массовое</w:t>
      </w:r>
      <w:r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пренебрежение</w:t>
      </w:r>
      <w:r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требованиями</w:t>
      </w:r>
      <w:r w:rsidRPr="00871C9A">
        <w:rPr>
          <w:rFonts w:ascii="Times New Roman" w:hAnsi="Times New Roman" w:cs="Times New Roman"/>
          <w:color w:val="181818"/>
          <w:spacing w:val="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норм</w:t>
      </w:r>
      <w:r w:rsidRPr="00871C9A">
        <w:rPr>
          <w:rFonts w:ascii="Times New Roman" w:hAnsi="Times New Roman" w:cs="Times New Roman"/>
          <w:color w:val="181818"/>
          <w:spacing w:val="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безопасности</w:t>
      </w:r>
      <w:r w:rsidRPr="00871C9A">
        <w:rPr>
          <w:rFonts w:ascii="Times New Roman" w:hAnsi="Times New Roman" w:cs="Times New Roman"/>
          <w:color w:val="181818"/>
          <w:spacing w:val="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color w:val="181818"/>
          <w:spacing w:val="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движения</w:t>
      </w:r>
      <w:r w:rsidRPr="00871C9A">
        <w:rPr>
          <w:rFonts w:ascii="Times New Roman" w:hAnsi="Times New Roman" w:cs="Times New Roman"/>
          <w:color w:val="181818"/>
          <w:spacing w:val="5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его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участниками,</w:t>
      </w:r>
      <w:r w:rsidRPr="00871C9A">
        <w:rPr>
          <w:rFonts w:ascii="Times New Roman" w:hAnsi="Times New Roman" w:cs="Times New Roman"/>
          <w:color w:val="181818"/>
          <w:spacing w:val="6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особенно</w:t>
      </w:r>
      <w:r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категорией</w:t>
      </w:r>
      <w:r w:rsidRPr="00871C9A">
        <w:rPr>
          <w:rFonts w:ascii="Times New Roman" w:hAnsi="Times New Roman" w:cs="Times New Roman"/>
          <w:color w:val="181818"/>
          <w:spacing w:val="6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водителей</w:t>
      </w:r>
      <w:r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транспорта,</w:t>
      </w:r>
      <w:r w:rsidRPr="00871C9A">
        <w:rPr>
          <w:rFonts w:ascii="Times New Roman" w:hAnsi="Times New Roman" w:cs="Times New Roman"/>
          <w:color w:val="181818"/>
          <w:spacing w:val="6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принадлежащего</w:t>
      </w:r>
      <w:r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физическим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лицам,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и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пешеходами</w:t>
      </w:r>
      <w:r w:rsidR="008069C8">
        <w:rPr>
          <w:rFonts w:ascii="Times New Roman" w:hAnsi="Times New Roman" w:cs="Times New Roman"/>
          <w:color w:val="181818"/>
          <w:spacing w:val="-1"/>
          <w:sz w:val="28"/>
          <w:szCs w:val="28"/>
        </w:rPr>
        <w:t>.</w:t>
      </w:r>
    </w:p>
    <w:p w:rsidR="00871C9A" w:rsidRPr="00871C9A" w:rsidRDefault="009D0978" w:rsidP="0058498B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      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Снижение</w:t>
      </w:r>
      <w:r w:rsidR="00871C9A"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уровня</w:t>
      </w:r>
      <w:r w:rsidR="00871C9A" w:rsidRPr="00871C9A">
        <w:rPr>
          <w:rFonts w:ascii="Times New Roman" w:hAnsi="Times New Roman" w:cs="Times New Roman"/>
          <w:color w:val="181818"/>
          <w:spacing w:val="1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безопасности</w:t>
      </w:r>
      <w:r w:rsidR="00871C9A" w:rsidRPr="00871C9A">
        <w:rPr>
          <w:rFonts w:ascii="Times New Roman" w:hAnsi="Times New Roman" w:cs="Times New Roman"/>
          <w:color w:val="181818"/>
          <w:spacing w:val="1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дорожного</w:t>
      </w:r>
      <w:r w:rsidR="00871C9A" w:rsidRPr="00871C9A">
        <w:rPr>
          <w:rFonts w:ascii="Times New Roman" w:hAnsi="Times New Roman" w:cs="Times New Roman"/>
          <w:color w:val="181818"/>
          <w:spacing w:val="1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движения</w:t>
      </w:r>
      <w:r w:rsidR="00871C9A"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на</w:t>
      </w:r>
      <w:r w:rsidR="00871C9A"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автомобильных</w:t>
      </w:r>
      <w:r w:rsidR="00871C9A" w:rsidRPr="00871C9A">
        <w:rPr>
          <w:rFonts w:ascii="Times New Roman" w:hAnsi="Times New Roman" w:cs="Times New Roman"/>
          <w:color w:val="181818"/>
          <w:spacing w:val="37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дорогах</w:t>
      </w:r>
      <w:r w:rsidR="00871C9A"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="00871C9A" w:rsidRPr="00871C9A">
        <w:rPr>
          <w:rFonts w:ascii="Times New Roman" w:hAnsi="Times New Roman" w:cs="Times New Roman"/>
          <w:color w:val="181818"/>
          <w:spacing w:val="32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последнее</w:t>
      </w:r>
      <w:r w:rsidR="00871C9A"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время</w:t>
      </w:r>
      <w:r w:rsidR="00871C9A" w:rsidRPr="00871C9A">
        <w:rPr>
          <w:rFonts w:ascii="Times New Roman" w:hAnsi="Times New Roman" w:cs="Times New Roman"/>
          <w:color w:val="181818"/>
          <w:spacing w:val="3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объясняется</w:t>
      </w:r>
      <w:r w:rsidR="00871C9A"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рядом</w:t>
      </w:r>
      <w:r w:rsidR="00871C9A" w:rsidRPr="00871C9A">
        <w:rPr>
          <w:rFonts w:ascii="Times New Roman" w:hAnsi="Times New Roman" w:cs="Times New Roman"/>
          <w:color w:val="181818"/>
          <w:spacing w:val="32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факторов,</w:t>
      </w:r>
      <w:r w:rsidR="00871C9A" w:rsidRPr="00871C9A">
        <w:rPr>
          <w:rFonts w:ascii="Times New Roman" w:hAnsi="Times New Roman" w:cs="Times New Roman"/>
          <w:color w:val="181818"/>
          <w:spacing w:val="29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основными</w:t>
      </w:r>
      <w:r w:rsidR="00871C9A" w:rsidRPr="00871C9A">
        <w:rPr>
          <w:rFonts w:ascii="Times New Roman" w:hAnsi="Times New Roman" w:cs="Times New Roman"/>
          <w:color w:val="181818"/>
          <w:spacing w:val="3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из</w:t>
      </w:r>
      <w:r w:rsidR="00871C9A" w:rsidRPr="00871C9A">
        <w:rPr>
          <w:rFonts w:ascii="Times New Roman" w:hAnsi="Times New Roman" w:cs="Times New Roman"/>
          <w:color w:val="181818"/>
          <w:spacing w:val="32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которых</w:t>
      </w:r>
      <w:r w:rsidR="00871C9A"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являются:</w:t>
      </w:r>
    </w:p>
    <w:p w:rsidR="00871C9A" w:rsidRPr="00871C9A" w:rsidRDefault="00871C9A" w:rsidP="0058498B">
      <w:pPr>
        <w:numPr>
          <w:ilvl w:val="0"/>
          <w:numId w:val="9"/>
        </w:numPr>
        <w:tabs>
          <w:tab w:val="left" w:pos="28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массовое</w:t>
      </w:r>
      <w:r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пренебрежение</w:t>
      </w:r>
      <w:r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требованиями</w:t>
      </w:r>
      <w:r w:rsidRPr="00871C9A">
        <w:rPr>
          <w:rFonts w:ascii="Times New Roman" w:hAnsi="Times New Roman" w:cs="Times New Roman"/>
          <w:color w:val="181818"/>
          <w:spacing w:val="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норм</w:t>
      </w:r>
      <w:r w:rsidRPr="00871C9A">
        <w:rPr>
          <w:rFonts w:ascii="Times New Roman" w:hAnsi="Times New Roman" w:cs="Times New Roman"/>
          <w:color w:val="181818"/>
          <w:spacing w:val="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безопасности</w:t>
      </w:r>
      <w:r w:rsidRPr="00871C9A">
        <w:rPr>
          <w:rFonts w:ascii="Times New Roman" w:hAnsi="Times New Roman" w:cs="Times New Roman"/>
          <w:color w:val="181818"/>
          <w:spacing w:val="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color w:val="181818"/>
          <w:spacing w:val="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движения</w:t>
      </w:r>
      <w:r w:rsidRPr="00871C9A">
        <w:rPr>
          <w:rFonts w:ascii="Times New Roman" w:hAnsi="Times New Roman" w:cs="Times New Roman"/>
          <w:color w:val="181818"/>
          <w:spacing w:val="5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его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участниками,</w:t>
      </w:r>
      <w:r w:rsidRPr="00871C9A">
        <w:rPr>
          <w:rFonts w:ascii="Times New Roman" w:hAnsi="Times New Roman" w:cs="Times New Roman"/>
          <w:color w:val="181818"/>
          <w:spacing w:val="6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особенно</w:t>
      </w:r>
      <w:r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категорией</w:t>
      </w:r>
      <w:r w:rsidRPr="00871C9A">
        <w:rPr>
          <w:rFonts w:ascii="Times New Roman" w:hAnsi="Times New Roman" w:cs="Times New Roman"/>
          <w:color w:val="181818"/>
          <w:spacing w:val="6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водителей</w:t>
      </w:r>
      <w:r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транспорта,</w:t>
      </w:r>
      <w:r w:rsidRPr="00871C9A">
        <w:rPr>
          <w:rFonts w:ascii="Times New Roman" w:hAnsi="Times New Roman" w:cs="Times New Roman"/>
          <w:color w:val="181818"/>
          <w:spacing w:val="6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принадлежащего</w:t>
      </w:r>
      <w:r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физическим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лицам,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и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пешеходами;</w:t>
      </w:r>
    </w:p>
    <w:p w:rsidR="00871C9A" w:rsidRPr="00554555" w:rsidRDefault="00554555" w:rsidP="00092BD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71C9A" w:rsidRPr="00554555">
        <w:rPr>
          <w:rFonts w:ascii="Times New Roman" w:hAnsi="Times New Roman" w:cs="Times New Roman"/>
          <w:sz w:val="28"/>
          <w:szCs w:val="28"/>
        </w:rPr>
        <w:t>недостаточная</w:t>
      </w:r>
      <w:r w:rsidR="00871C9A" w:rsidRPr="0055455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871C9A" w:rsidRPr="00554555">
        <w:rPr>
          <w:rFonts w:ascii="Times New Roman" w:hAnsi="Times New Roman" w:cs="Times New Roman"/>
          <w:sz w:val="28"/>
          <w:szCs w:val="28"/>
        </w:rPr>
        <w:t>подготовка водителей</w:t>
      </w:r>
      <w:r w:rsidR="00871C9A" w:rsidRPr="0055455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871C9A" w:rsidRPr="00554555">
        <w:rPr>
          <w:rFonts w:ascii="Times New Roman" w:hAnsi="Times New Roman" w:cs="Times New Roman"/>
          <w:sz w:val="28"/>
          <w:szCs w:val="28"/>
        </w:rPr>
        <w:t>в</w:t>
      </w:r>
      <w:r w:rsidR="00871C9A" w:rsidRPr="0055455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871C9A" w:rsidRPr="00554555">
        <w:rPr>
          <w:rFonts w:ascii="Times New Roman" w:hAnsi="Times New Roman" w:cs="Times New Roman"/>
          <w:sz w:val="28"/>
          <w:szCs w:val="28"/>
        </w:rPr>
        <w:t>учебных</w:t>
      </w:r>
      <w:r w:rsidR="00871C9A" w:rsidRPr="0055455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871C9A" w:rsidRPr="00554555">
        <w:rPr>
          <w:rFonts w:ascii="Times New Roman" w:hAnsi="Times New Roman" w:cs="Times New Roman"/>
          <w:sz w:val="28"/>
          <w:szCs w:val="28"/>
        </w:rPr>
        <w:t>организациях;</w:t>
      </w:r>
    </w:p>
    <w:p w:rsidR="00871C9A" w:rsidRPr="00554555" w:rsidRDefault="00554555" w:rsidP="00092BD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71C9A" w:rsidRPr="00554555">
        <w:rPr>
          <w:rFonts w:ascii="Times New Roman" w:hAnsi="Times New Roman" w:cs="Times New Roman"/>
          <w:sz w:val="28"/>
          <w:szCs w:val="28"/>
        </w:rPr>
        <w:t xml:space="preserve">низкий   </w:t>
      </w:r>
      <w:r w:rsidR="00871C9A" w:rsidRPr="00554555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="00871C9A" w:rsidRPr="00554555">
        <w:rPr>
          <w:rFonts w:ascii="Times New Roman" w:hAnsi="Times New Roman" w:cs="Times New Roman"/>
          <w:sz w:val="28"/>
          <w:szCs w:val="28"/>
        </w:rPr>
        <w:t xml:space="preserve">уровень   </w:t>
      </w:r>
      <w:r w:rsidR="00871C9A" w:rsidRPr="00554555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="00871C9A" w:rsidRPr="00554555">
        <w:rPr>
          <w:rFonts w:ascii="Times New Roman" w:hAnsi="Times New Roman" w:cs="Times New Roman"/>
          <w:sz w:val="28"/>
          <w:szCs w:val="28"/>
        </w:rPr>
        <w:t xml:space="preserve">безопасности   </w:t>
      </w:r>
      <w:r w:rsidR="00871C9A" w:rsidRPr="00554555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="00871C9A" w:rsidRPr="00554555">
        <w:rPr>
          <w:rFonts w:ascii="Times New Roman" w:hAnsi="Times New Roman" w:cs="Times New Roman"/>
          <w:sz w:val="28"/>
          <w:szCs w:val="28"/>
        </w:rPr>
        <w:t xml:space="preserve">перевозок   </w:t>
      </w:r>
      <w:r w:rsidR="00871C9A" w:rsidRPr="00554555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="00871C9A" w:rsidRPr="00554555">
        <w:rPr>
          <w:rFonts w:ascii="Times New Roman" w:hAnsi="Times New Roman" w:cs="Times New Roman"/>
          <w:sz w:val="28"/>
          <w:szCs w:val="28"/>
        </w:rPr>
        <w:t xml:space="preserve">пассажиров  </w:t>
      </w:r>
      <w:r w:rsidR="00871C9A" w:rsidRPr="00554555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="00871C9A" w:rsidRPr="00554555">
        <w:rPr>
          <w:rFonts w:ascii="Times New Roman" w:hAnsi="Times New Roman" w:cs="Times New Roman"/>
          <w:sz w:val="28"/>
          <w:szCs w:val="28"/>
        </w:rPr>
        <w:t>автомобильным</w:t>
      </w:r>
      <w:r w:rsidR="00871C9A" w:rsidRPr="00554555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="00871C9A" w:rsidRPr="00554555">
        <w:rPr>
          <w:rFonts w:ascii="Times New Roman" w:hAnsi="Times New Roman" w:cs="Times New Roman"/>
          <w:sz w:val="28"/>
          <w:szCs w:val="28"/>
        </w:rPr>
        <w:t>транспортом;</w:t>
      </w:r>
    </w:p>
    <w:p w:rsidR="00871C9A" w:rsidRPr="00554555" w:rsidRDefault="008069C8" w:rsidP="00092BD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71C9A" w:rsidRPr="00554555">
        <w:rPr>
          <w:rFonts w:ascii="Times New Roman" w:hAnsi="Times New Roman" w:cs="Times New Roman"/>
          <w:sz w:val="28"/>
          <w:szCs w:val="28"/>
        </w:rPr>
        <w:t>отсутствие</w:t>
      </w:r>
      <w:r w:rsidR="00871C9A" w:rsidRPr="00554555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871C9A" w:rsidRPr="00554555">
        <w:rPr>
          <w:rFonts w:ascii="Times New Roman" w:hAnsi="Times New Roman" w:cs="Times New Roman"/>
          <w:sz w:val="28"/>
          <w:szCs w:val="28"/>
        </w:rPr>
        <w:t>должной</w:t>
      </w:r>
      <w:r w:rsidR="00871C9A" w:rsidRPr="00554555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871C9A" w:rsidRPr="00554555">
        <w:rPr>
          <w:rFonts w:ascii="Times New Roman" w:hAnsi="Times New Roman" w:cs="Times New Roman"/>
          <w:sz w:val="28"/>
          <w:szCs w:val="28"/>
        </w:rPr>
        <w:t>ответственности</w:t>
      </w:r>
      <w:r w:rsidR="00871C9A" w:rsidRPr="00554555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="00871C9A" w:rsidRPr="00554555">
        <w:rPr>
          <w:rFonts w:ascii="Times New Roman" w:hAnsi="Times New Roman" w:cs="Times New Roman"/>
          <w:sz w:val="28"/>
          <w:szCs w:val="28"/>
        </w:rPr>
        <w:t>у</w:t>
      </w:r>
      <w:r w:rsidR="00871C9A" w:rsidRPr="00554555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871C9A" w:rsidRPr="00554555">
        <w:rPr>
          <w:rFonts w:ascii="Times New Roman" w:hAnsi="Times New Roman" w:cs="Times New Roman"/>
          <w:sz w:val="28"/>
          <w:szCs w:val="28"/>
        </w:rPr>
        <w:t>руководителей</w:t>
      </w:r>
      <w:r w:rsidR="00871C9A" w:rsidRPr="00554555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="00871C9A" w:rsidRPr="00554555">
        <w:rPr>
          <w:rFonts w:ascii="Times New Roman" w:hAnsi="Times New Roman" w:cs="Times New Roman"/>
          <w:sz w:val="28"/>
          <w:szCs w:val="28"/>
        </w:rPr>
        <w:t>транспортного</w:t>
      </w:r>
      <w:r w:rsidR="00871C9A" w:rsidRPr="00554555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="00871C9A" w:rsidRPr="00554555">
        <w:rPr>
          <w:rFonts w:ascii="Times New Roman" w:hAnsi="Times New Roman" w:cs="Times New Roman"/>
          <w:sz w:val="28"/>
          <w:szCs w:val="28"/>
        </w:rPr>
        <w:t>комплекса</w:t>
      </w:r>
      <w:r w:rsidR="009B2540">
        <w:rPr>
          <w:rFonts w:ascii="Times New Roman" w:hAnsi="Times New Roman" w:cs="Times New Roman"/>
          <w:sz w:val="28"/>
          <w:szCs w:val="28"/>
        </w:rPr>
        <w:t xml:space="preserve"> </w:t>
      </w:r>
      <w:r w:rsidR="00871C9A" w:rsidRPr="00554555">
        <w:rPr>
          <w:rFonts w:ascii="Times New Roman" w:hAnsi="Times New Roman" w:cs="Times New Roman"/>
          <w:sz w:val="28"/>
          <w:szCs w:val="28"/>
        </w:rPr>
        <w:t xml:space="preserve">всех </w:t>
      </w:r>
      <w:r w:rsidR="00871C9A" w:rsidRPr="00554555">
        <w:rPr>
          <w:rFonts w:ascii="Times New Roman" w:hAnsi="Times New Roman" w:cs="Times New Roman"/>
          <w:spacing w:val="-2"/>
          <w:sz w:val="28"/>
          <w:szCs w:val="28"/>
        </w:rPr>
        <w:t>уровней;</w:t>
      </w:r>
    </w:p>
    <w:p w:rsidR="00871C9A" w:rsidRPr="00871C9A" w:rsidRDefault="00871C9A" w:rsidP="00092BD5">
      <w:pPr>
        <w:numPr>
          <w:ilvl w:val="0"/>
          <w:numId w:val="9"/>
        </w:numPr>
        <w:tabs>
          <w:tab w:val="left" w:pos="277"/>
        </w:tabs>
        <w:kinsoku w:val="0"/>
        <w:overflowPunct w:val="0"/>
        <w:autoSpaceDE w:val="0"/>
        <w:autoSpaceDN w:val="0"/>
        <w:adjustRightInd w:val="0"/>
        <w:spacing w:after="0" w:line="320" w:lineRule="exact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большинстве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предприятий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нет служб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безопасности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движения;</w:t>
      </w:r>
    </w:p>
    <w:p w:rsidR="00871C9A" w:rsidRPr="00871C9A" w:rsidRDefault="00871C9A" w:rsidP="00554555">
      <w:pPr>
        <w:numPr>
          <w:ilvl w:val="0"/>
          <w:numId w:val="9"/>
        </w:numPr>
        <w:tabs>
          <w:tab w:val="left" w:pos="37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недостаточное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3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финансирование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2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информационной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2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поддержки,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2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что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3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ослабляет</w:t>
      </w:r>
      <w:r w:rsidRPr="00871C9A">
        <w:rPr>
          <w:rFonts w:ascii="Times New Roman" w:hAnsi="Times New Roman" w:cs="Times New Roman"/>
          <w:color w:val="181818"/>
          <w:spacing w:val="2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понимание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со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стороны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общества мероприятий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обеспечению БДД;</w:t>
      </w:r>
    </w:p>
    <w:p w:rsidR="00871C9A" w:rsidRPr="00871C9A" w:rsidRDefault="00871C9A" w:rsidP="0058498B">
      <w:pPr>
        <w:numPr>
          <w:ilvl w:val="0"/>
          <w:numId w:val="9"/>
        </w:numPr>
        <w:tabs>
          <w:tab w:val="left" w:pos="37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  <w:sectPr w:rsidR="00871C9A" w:rsidRPr="00871C9A" w:rsidSect="009B2540">
          <w:type w:val="continuous"/>
          <w:pgSz w:w="11910" w:h="16840"/>
          <w:pgMar w:top="1040" w:right="711" w:bottom="1134" w:left="1134" w:header="720" w:footer="720" w:gutter="0"/>
          <w:cols w:space="720"/>
          <w:noEndnote/>
        </w:sectPr>
      </w:pPr>
    </w:p>
    <w:p w:rsidR="00871C9A" w:rsidRPr="00871C9A" w:rsidRDefault="00871C9A" w:rsidP="0058498B">
      <w:pPr>
        <w:numPr>
          <w:ilvl w:val="0"/>
          <w:numId w:val="8"/>
        </w:numPr>
        <w:tabs>
          <w:tab w:val="left" w:pos="330"/>
        </w:tabs>
        <w:kinsoku w:val="0"/>
        <w:overflowPunct w:val="0"/>
        <w:autoSpaceDE w:val="0"/>
        <w:autoSpaceDN w:val="0"/>
        <w:adjustRightInd w:val="0"/>
        <w:spacing w:before="24" w:after="0" w:line="241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недостаточная</w:t>
      </w:r>
      <w:r w:rsidRPr="00871C9A">
        <w:rPr>
          <w:rFonts w:ascii="Times New Roman" w:hAnsi="Times New Roman" w:cs="Times New Roman"/>
          <w:color w:val="181818"/>
          <w:spacing w:val="5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штатная</w:t>
      </w:r>
      <w:r w:rsidRPr="00871C9A">
        <w:rPr>
          <w:rFonts w:ascii="Times New Roman" w:hAnsi="Times New Roman" w:cs="Times New Roman"/>
          <w:color w:val="181818"/>
          <w:spacing w:val="5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численность</w:t>
      </w:r>
      <w:r w:rsidRPr="00871C9A">
        <w:rPr>
          <w:rFonts w:ascii="Times New Roman" w:hAnsi="Times New Roman" w:cs="Times New Roman"/>
          <w:color w:val="181818"/>
          <w:spacing w:val="4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дорожно-патрульной</w:t>
      </w:r>
      <w:r w:rsidRPr="00871C9A">
        <w:rPr>
          <w:rFonts w:ascii="Times New Roman" w:hAnsi="Times New Roman" w:cs="Times New Roman"/>
          <w:color w:val="181818"/>
          <w:spacing w:val="5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службы</w:t>
      </w:r>
      <w:r w:rsidRPr="00871C9A">
        <w:rPr>
          <w:rFonts w:ascii="Times New Roman" w:hAnsi="Times New Roman" w:cs="Times New Roman"/>
          <w:color w:val="181818"/>
          <w:spacing w:val="5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ОГИБДД,</w:t>
      </w:r>
      <w:r w:rsidRPr="00871C9A">
        <w:rPr>
          <w:rFonts w:ascii="Times New Roman" w:hAnsi="Times New Roman" w:cs="Times New Roman"/>
          <w:color w:val="181818"/>
          <w:spacing w:val="5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а</w:t>
      </w:r>
      <w:r w:rsidRPr="00871C9A">
        <w:rPr>
          <w:rFonts w:ascii="Times New Roman" w:hAnsi="Times New Roman" w:cs="Times New Roman"/>
          <w:color w:val="181818"/>
          <w:spacing w:val="4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также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низкое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техническое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оснащение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контрольно-надзорными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средствами;</w:t>
      </w:r>
    </w:p>
    <w:p w:rsidR="00871C9A" w:rsidRPr="00871C9A" w:rsidRDefault="00871C9A" w:rsidP="0058498B">
      <w:pPr>
        <w:numPr>
          <w:ilvl w:val="0"/>
          <w:numId w:val="8"/>
        </w:numPr>
        <w:tabs>
          <w:tab w:val="left" w:pos="294"/>
        </w:tabs>
        <w:kinsoku w:val="0"/>
        <w:overflowPunct w:val="0"/>
        <w:autoSpaceDE w:val="0"/>
        <w:autoSpaceDN w:val="0"/>
        <w:adjustRightInd w:val="0"/>
        <w:spacing w:before="1" w:after="0" w:line="322" w:lineRule="exact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lastRenderedPageBreak/>
        <w:t>недостаточные</w:t>
      </w:r>
      <w:r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объемы</w:t>
      </w:r>
      <w:r w:rsidRPr="00871C9A">
        <w:rPr>
          <w:rFonts w:ascii="Times New Roman" w:hAnsi="Times New Roman" w:cs="Times New Roman"/>
          <w:color w:val="181818"/>
          <w:spacing w:val="1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1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темпы</w:t>
      </w:r>
      <w:r w:rsidRPr="00871C9A">
        <w:rPr>
          <w:rFonts w:ascii="Times New Roman" w:hAnsi="Times New Roman" w:cs="Times New Roman"/>
          <w:color w:val="181818"/>
          <w:spacing w:val="1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строительства</w:t>
      </w:r>
      <w:r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1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реконструкции</w:t>
      </w:r>
      <w:r w:rsidRPr="00871C9A">
        <w:rPr>
          <w:rFonts w:ascii="Times New Roman" w:hAnsi="Times New Roman" w:cs="Times New Roman"/>
          <w:color w:val="181818"/>
          <w:spacing w:val="1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автомобильных</w:t>
      </w:r>
      <w:r w:rsidRPr="00871C9A">
        <w:rPr>
          <w:rFonts w:ascii="Times New Roman" w:hAnsi="Times New Roman" w:cs="Times New Roman"/>
          <w:color w:val="181818"/>
          <w:spacing w:val="2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дорог;</w:t>
      </w:r>
      <w:r w:rsidR="002A73E0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</w:t>
      </w:r>
    </w:p>
    <w:p w:rsidR="00871C9A" w:rsidRPr="00871C9A" w:rsidRDefault="00871C9A" w:rsidP="0058498B">
      <w:pPr>
        <w:numPr>
          <w:ilvl w:val="0"/>
          <w:numId w:val="8"/>
        </w:numPr>
        <w:tabs>
          <w:tab w:val="left" w:pos="371"/>
        </w:tabs>
        <w:kinsoku w:val="0"/>
        <w:overflowPunct w:val="0"/>
        <w:autoSpaceDE w:val="0"/>
        <w:autoSpaceDN w:val="0"/>
        <w:adjustRightInd w:val="0"/>
        <w:spacing w:after="0" w:line="322" w:lineRule="exact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неэффективная</w:t>
      </w:r>
      <w:r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система</w:t>
      </w:r>
      <w:r w:rsidRPr="00871C9A">
        <w:rPr>
          <w:rFonts w:ascii="Times New Roman" w:hAnsi="Times New Roman" w:cs="Times New Roman"/>
          <w:color w:val="181818"/>
          <w:spacing w:val="2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организации</w:t>
      </w:r>
      <w:r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прибытия</w:t>
      </w:r>
      <w:r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на</w:t>
      </w:r>
      <w:r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место</w:t>
      </w:r>
      <w:r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ДТП</w:t>
      </w:r>
      <w:r w:rsidRPr="00871C9A">
        <w:rPr>
          <w:rFonts w:ascii="Times New Roman" w:hAnsi="Times New Roman" w:cs="Times New Roman"/>
          <w:color w:val="181818"/>
          <w:spacing w:val="4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оказания</w:t>
      </w:r>
      <w:r w:rsidRPr="00871C9A">
        <w:rPr>
          <w:rFonts w:ascii="Times New Roman" w:hAnsi="Times New Roman" w:cs="Times New Roman"/>
          <w:color w:val="181818"/>
          <w:spacing w:val="4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помощи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лицам, пострадавшим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в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результате ДТП;</w:t>
      </w:r>
    </w:p>
    <w:p w:rsidR="00871C9A" w:rsidRPr="00871C9A" w:rsidRDefault="00871C9A" w:rsidP="0058498B">
      <w:pPr>
        <w:numPr>
          <w:ilvl w:val="0"/>
          <w:numId w:val="8"/>
        </w:numPr>
        <w:tabs>
          <w:tab w:val="left" w:pos="397"/>
        </w:tabs>
        <w:kinsoku w:val="0"/>
        <w:overflowPunct w:val="0"/>
        <w:autoSpaceDE w:val="0"/>
        <w:autoSpaceDN w:val="0"/>
        <w:adjustRightInd w:val="0"/>
        <w:spacing w:after="0" w:line="241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слабое</w:t>
      </w:r>
      <w:r w:rsidRPr="00871C9A">
        <w:rPr>
          <w:rFonts w:ascii="Times New Roman" w:hAnsi="Times New Roman" w:cs="Times New Roman"/>
          <w:color w:val="181818"/>
          <w:spacing w:val="4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финансирование</w:t>
      </w:r>
      <w:r w:rsidRPr="00871C9A">
        <w:rPr>
          <w:rFonts w:ascii="Times New Roman" w:hAnsi="Times New Roman" w:cs="Times New Roman"/>
          <w:color w:val="181818"/>
          <w:spacing w:val="4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дорожно-эксплуатационных</w:t>
      </w:r>
      <w:r w:rsidRPr="00871C9A">
        <w:rPr>
          <w:rFonts w:ascii="Times New Roman" w:hAnsi="Times New Roman" w:cs="Times New Roman"/>
          <w:color w:val="181818"/>
          <w:spacing w:val="5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служб,</w:t>
      </w:r>
      <w:r w:rsidRPr="00871C9A">
        <w:rPr>
          <w:rFonts w:ascii="Times New Roman" w:hAnsi="Times New Roman" w:cs="Times New Roman"/>
          <w:color w:val="181818"/>
          <w:spacing w:val="4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что</w:t>
      </w:r>
      <w:r w:rsidRPr="00871C9A">
        <w:rPr>
          <w:rFonts w:ascii="Times New Roman" w:hAnsi="Times New Roman" w:cs="Times New Roman"/>
          <w:color w:val="181818"/>
          <w:spacing w:val="5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привело</w:t>
      </w:r>
      <w:r w:rsidRPr="00871C9A">
        <w:rPr>
          <w:rFonts w:ascii="Times New Roman" w:hAnsi="Times New Roman" w:cs="Times New Roman"/>
          <w:color w:val="181818"/>
          <w:spacing w:val="4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к</w:t>
      </w:r>
      <w:r w:rsidRPr="00871C9A">
        <w:rPr>
          <w:rFonts w:ascii="Times New Roman" w:hAnsi="Times New Roman" w:cs="Times New Roman"/>
          <w:color w:val="181818"/>
          <w:spacing w:val="4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значительному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ухудшению условий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движения.</w:t>
      </w:r>
    </w:p>
    <w:p w:rsidR="00871C9A" w:rsidRPr="00871C9A" w:rsidRDefault="00871C9A" w:rsidP="0058498B">
      <w:pPr>
        <w:kinsoku w:val="0"/>
        <w:overflowPunct w:val="0"/>
        <w:autoSpaceDE w:val="0"/>
        <w:autoSpaceDN w:val="0"/>
        <w:adjustRightInd w:val="0"/>
        <w:spacing w:before="1" w:after="0"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Подпрограмма</w:t>
      </w:r>
      <w:r w:rsidRPr="00871C9A">
        <w:rPr>
          <w:rFonts w:ascii="Times New Roman" w:hAnsi="Times New Roman" w:cs="Times New Roman"/>
          <w:color w:val="181818"/>
          <w:spacing w:val="6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по</w:t>
      </w:r>
      <w:r w:rsidRPr="00871C9A">
        <w:rPr>
          <w:rFonts w:ascii="Times New Roman" w:hAnsi="Times New Roman" w:cs="Times New Roman"/>
          <w:color w:val="181818"/>
          <w:spacing w:val="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повышению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безопасности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движения</w:t>
      </w:r>
      <w:r w:rsidRPr="00871C9A">
        <w:rPr>
          <w:rFonts w:ascii="Times New Roman" w:hAnsi="Times New Roman" w:cs="Times New Roman"/>
          <w:color w:val="181818"/>
          <w:spacing w:val="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(далее-</w:t>
      </w:r>
      <w:r w:rsidRPr="00871C9A">
        <w:rPr>
          <w:rFonts w:ascii="Times New Roman" w:hAnsi="Times New Roman" w:cs="Times New Roman"/>
          <w:color w:val="181818"/>
          <w:spacing w:val="4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подпрограмма)</w:t>
      </w:r>
      <w:r w:rsidRPr="00871C9A">
        <w:rPr>
          <w:rFonts w:ascii="Times New Roman" w:hAnsi="Times New Roman" w:cs="Times New Roman"/>
          <w:color w:val="181818"/>
          <w:spacing w:val="2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предусматривает</w:t>
      </w:r>
      <w:r w:rsidRPr="00871C9A">
        <w:rPr>
          <w:rFonts w:ascii="Times New Roman" w:hAnsi="Times New Roman" w:cs="Times New Roman"/>
          <w:color w:val="181818"/>
          <w:spacing w:val="2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дополнительные</w:t>
      </w:r>
      <w:r w:rsidRPr="00871C9A">
        <w:rPr>
          <w:rFonts w:ascii="Times New Roman" w:hAnsi="Times New Roman" w:cs="Times New Roman"/>
          <w:color w:val="181818"/>
          <w:spacing w:val="2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мероприятия,</w:t>
      </w:r>
      <w:r w:rsidRPr="00871C9A">
        <w:rPr>
          <w:rFonts w:ascii="Times New Roman" w:hAnsi="Times New Roman" w:cs="Times New Roman"/>
          <w:color w:val="181818"/>
          <w:spacing w:val="2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направленные</w:t>
      </w:r>
      <w:r w:rsidRPr="00871C9A">
        <w:rPr>
          <w:rFonts w:ascii="Times New Roman" w:hAnsi="Times New Roman" w:cs="Times New Roman"/>
          <w:color w:val="181818"/>
          <w:spacing w:val="2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на</w:t>
      </w:r>
      <w:r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снижение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уровня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аварийности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и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тяжести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последствий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ДТП.</w:t>
      </w:r>
    </w:p>
    <w:p w:rsidR="00871C9A" w:rsidRPr="00871C9A" w:rsidRDefault="00871C9A" w:rsidP="0058498B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Проблемы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обеспечения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безопасности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движения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предлагается</w:t>
      </w:r>
      <w:r w:rsidRPr="00871C9A">
        <w:rPr>
          <w:rFonts w:ascii="Times New Roman" w:hAnsi="Times New Roman" w:cs="Times New Roman"/>
          <w:color w:val="181818"/>
          <w:spacing w:val="3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решить</w:t>
      </w:r>
      <w:r w:rsidRPr="00871C9A">
        <w:rPr>
          <w:rFonts w:ascii="Times New Roman" w:hAnsi="Times New Roman" w:cs="Times New Roman"/>
          <w:color w:val="181818"/>
          <w:spacing w:val="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путем</w:t>
      </w:r>
      <w:r w:rsidRPr="00871C9A">
        <w:rPr>
          <w:rFonts w:ascii="Times New Roman" w:hAnsi="Times New Roman" w:cs="Times New Roman"/>
          <w:color w:val="181818"/>
          <w:spacing w:val="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реализации</w:t>
      </w:r>
      <w:r w:rsidRPr="00871C9A">
        <w:rPr>
          <w:rFonts w:ascii="Times New Roman" w:hAnsi="Times New Roman" w:cs="Times New Roman"/>
          <w:color w:val="181818"/>
          <w:spacing w:val="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мероприятий,</w:t>
      </w:r>
      <w:r w:rsidRPr="00871C9A">
        <w:rPr>
          <w:rFonts w:ascii="Times New Roman" w:hAnsi="Times New Roman" w:cs="Times New Roman"/>
          <w:color w:val="181818"/>
          <w:spacing w:val="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определенных</w:t>
      </w:r>
      <w:r w:rsidRPr="00871C9A">
        <w:rPr>
          <w:rFonts w:ascii="Times New Roman" w:hAnsi="Times New Roman" w:cs="Times New Roman"/>
          <w:color w:val="181818"/>
          <w:spacing w:val="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подпрограммой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</w:t>
      </w:r>
      <w:r w:rsidRPr="00871C9A">
        <w:rPr>
          <w:rFonts w:ascii="Times New Roman" w:hAnsi="Times New Roman" w:cs="Times New Roman"/>
          <w:color w:val="181818"/>
          <w:spacing w:val="2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совместном</w:t>
      </w:r>
      <w:r w:rsidRPr="00871C9A">
        <w:rPr>
          <w:rFonts w:ascii="Times New Roman" w:hAnsi="Times New Roman" w:cs="Times New Roman"/>
          <w:color w:val="181818"/>
          <w:spacing w:val="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участии</w:t>
      </w:r>
      <w:r w:rsidRPr="00871C9A">
        <w:rPr>
          <w:rFonts w:ascii="Times New Roman" w:hAnsi="Times New Roman" w:cs="Times New Roman"/>
          <w:color w:val="181818"/>
          <w:spacing w:val="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заинтересованных</w:t>
      </w:r>
      <w:r w:rsidRPr="00871C9A">
        <w:rPr>
          <w:rFonts w:ascii="Times New Roman" w:hAnsi="Times New Roman" w:cs="Times New Roman"/>
          <w:color w:val="181818"/>
          <w:spacing w:val="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органов,</w:t>
      </w:r>
      <w:r w:rsidRPr="00871C9A">
        <w:rPr>
          <w:rFonts w:ascii="Times New Roman" w:hAnsi="Times New Roman" w:cs="Times New Roman"/>
          <w:color w:val="181818"/>
          <w:spacing w:val="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среди</w:t>
      </w:r>
      <w:r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которых</w:t>
      </w:r>
      <w:r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основными</w:t>
      </w:r>
      <w:r w:rsidRPr="00871C9A">
        <w:rPr>
          <w:rFonts w:ascii="Times New Roman" w:hAnsi="Times New Roman" w:cs="Times New Roman"/>
          <w:color w:val="181818"/>
          <w:spacing w:val="5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являются:</w:t>
      </w:r>
    </w:p>
    <w:p w:rsidR="00970A11" w:rsidRDefault="00822CF0" w:rsidP="00822CF0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36"/>
        <w:rPr>
          <w:rFonts w:ascii="Times New Roman" w:hAnsi="Times New Roman" w:cs="Times New Roman"/>
          <w:color w:val="181818"/>
          <w:spacing w:val="31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ОГИБДД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ОМВД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России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</w:t>
      </w:r>
      <w:r w:rsidR="00871C9A"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Приволжскому</w:t>
      </w:r>
      <w:r w:rsidR="00871C9A"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району;</w:t>
      </w:r>
      <w:r w:rsidR="00871C9A" w:rsidRPr="00871C9A">
        <w:rPr>
          <w:rFonts w:ascii="Times New Roman" w:hAnsi="Times New Roman" w:cs="Times New Roman"/>
          <w:color w:val="181818"/>
          <w:spacing w:val="31"/>
          <w:sz w:val="28"/>
          <w:szCs w:val="28"/>
        </w:rPr>
        <w:t xml:space="preserve"> </w:t>
      </w:r>
    </w:p>
    <w:p w:rsidR="00267D84" w:rsidRDefault="00871C9A" w:rsidP="00822CF0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36"/>
        <w:rPr>
          <w:rFonts w:ascii="Times New Roman" w:hAnsi="Times New Roman" w:cs="Times New Roman"/>
          <w:color w:val="181818"/>
          <w:spacing w:val="29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Администрация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="00822CF0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Приволжского</w:t>
      </w:r>
      <w:r w:rsidR="00822CF0"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="00822CF0">
        <w:rPr>
          <w:rFonts w:ascii="Times New Roman" w:hAnsi="Times New Roman" w:cs="Times New Roman"/>
          <w:color w:val="181818"/>
          <w:spacing w:val="1"/>
          <w:sz w:val="28"/>
          <w:szCs w:val="28"/>
        </w:rPr>
        <w:t>муниципального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 xml:space="preserve"> района;</w:t>
      </w:r>
      <w:r w:rsidRPr="00871C9A">
        <w:rPr>
          <w:rFonts w:ascii="Times New Roman" w:hAnsi="Times New Roman" w:cs="Times New Roman"/>
          <w:color w:val="181818"/>
          <w:spacing w:val="29"/>
          <w:sz w:val="28"/>
          <w:szCs w:val="28"/>
        </w:rPr>
        <w:t xml:space="preserve"> </w:t>
      </w:r>
    </w:p>
    <w:p w:rsidR="00970A11" w:rsidRDefault="00F76CAB" w:rsidP="00822CF0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36"/>
        <w:rPr>
          <w:rFonts w:ascii="Times New Roman" w:hAnsi="Times New Roman" w:cs="Times New Roman"/>
          <w:color w:val="181818"/>
          <w:spacing w:val="-1"/>
          <w:sz w:val="28"/>
          <w:szCs w:val="28"/>
        </w:rPr>
      </w:pPr>
      <w:r w:rsidRPr="00F76CAB">
        <w:rPr>
          <w:rFonts w:ascii="Times New Roman" w:hAnsi="Times New Roman" w:cs="Times New Roman"/>
          <w:color w:val="181818"/>
          <w:spacing w:val="-1"/>
          <w:sz w:val="28"/>
          <w:szCs w:val="28"/>
        </w:rPr>
        <w:t>ОКМСиТ</w:t>
      </w:r>
      <w:r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администрации Приволжского муниципального района</w:t>
      </w:r>
      <w:r w:rsidR="00871C9A" w:rsidRPr="00F76CAB">
        <w:rPr>
          <w:rFonts w:ascii="Times New Roman" w:hAnsi="Times New Roman" w:cs="Times New Roman"/>
          <w:color w:val="181818"/>
          <w:spacing w:val="-1"/>
          <w:sz w:val="28"/>
          <w:szCs w:val="28"/>
        </w:rPr>
        <w:t>;</w:t>
      </w:r>
      <w:r w:rsidR="00822CF0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</w:t>
      </w:r>
    </w:p>
    <w:p w:rsidR="00822CF0" w:rsidRDefault="00871C9A" w:rsidP="00267D84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36"/>
        <w:rPr>
          <w:rFonts w:ascii="Times New Roman" w:hAnsi="Times New Roman" w:cs="Times New Roman"/>
          <w:color w:val="181818"/>
          <w:spacing w:val="-1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Отдел образования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администрации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Приволжского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муниципального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района.</w:t>
      </w:r>
    </w:p>
    <w:p w:rsidR="00871C9A" w:rsidRPr="00871C9A" w:rsidRDefault="00267D84" w:rsidP="00267D84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       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На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основе</w:t>
      </w:r>
      <w:r w:rsidR="00871C9A"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подпрограммы:</w:t>
      </w:r>
    </w:p>
    <w:p w:rsidR="00871C9A" w:rsidRPr="00871C9A" w:rsidRDefault="00871C9A" w:rsidP="00554555">
      <w:pPr>
        <w:numPr>
          <w:ilvl w:val="0"/>
          <w:numId w:val="7"/>
        </w:numPr>
        <w:tabs>
          <w:tab w:val="left" w:pos="371"/>
        </w:tabs>
        <w:kinsoku w:val="0"/>
        <w:overflowPunct w:val="0"/>
        <w:autoSpaceDE w:val="0"/>
        <w:autoSpaceDN w:val="0"/>
        <w:adjustRightInd w:val="0"/>
        <w:spacing w:before="2"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определяется</w:t>
      </w:r>
      <w:r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политика</w:t>
      </w:r>
      <w:r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органов</w:t>
      </w:r>
      <w:r w:rsidRPr="00871C9A">
        <w:rPr>
          <w:rFonts w:ascii="Times New Roman" w:hAnsi="Times New Roman" w:cs="Times New Roman"/>
          <w:color w:val="181818"/>
          <w:spacing w:val="2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местного</w:t>
      </w:r>
      <w:r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самоуправления,</w:t>
      </w:r>
      <w:r w:rsidRPr="00871C9A">
        <w:rPr>
          <w:rFonts w:ascii="Times New Roman" w:hAnsi="Times New Roman" w:cs="Times New Roman"/>
          <w:color w:val="181818"/>
          <w:spacing w:val="1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городских</w:t>
      </w:r>
      <w:r w:rsidRPr="00871C9A">
        <w:rPr>
          <w:rFonts w:ascii="Times New Roman" w:hAnsi="Times New Roman" w:cs="Times New Roman"/>
          <w:color w:val="181818"/>
          <w:spacing w:val="1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1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сельских</w:t>
      </w:r>
      <w:r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поселений</w:t>
      </w:r>
      <w:r w:rsidRPr="00871C9A">
        <w:rPr>
          <w:rFonts w:ascii="Times New Roman" w:hAnsi="Times New Roman" w:cs="Times New Roman"/>
          <w:color w:val="181818"/>
          <w:spacing w:val="3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ОГИБДД</w:t>
      </w:r>
      <w:r w:rsidRPr="00871C9A">
        <w:rPr>
          <w:rFonts w:ascii="Times New Roman" w:hAnsi="Times New Roman" w:cs="Times New Roman"/>
          <w:color w:val="181818"/>
          <w:spacing w:val="2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ОМВД</w:t>
      </w:r>
      <w:r w:rsidRPr="00871C9A">
        <w:rPr>
          <w:rFonts w:ascii="Times New Roman" w:hAnsi="Times New Roman" w:cs="Times New Roman"/>
          <w:color w:val="181818"/>
          <w:spacing w:val="1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России</w:t>
      </w:r>
      <w:r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</w:t>
      </w:r>
      <w:r w:rsidRPr="00871C9A">
        <w:rPr>
          <w:rFonts w:ascii="Times New Roman" w:hAnsi="Times New Roman" w:cs="Times New Roman"/>
          <w:color w:val="181818"/>
          <w:spacing w:val="3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Приволжскому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району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части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обеспечения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безопасности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движения;</w:t>
      </w:r>
    </w:p>
    <w:p w:rsidR="00871C9A" w:rsidRPr="00871C9A" w:rsidRDefault="00871C9A" w:rsidP="00554555">
      <w:pPr>
        <w:numPr>
          <w:ilvl w:val="0"/>
          <w:numId w:val="7"/>
        </w:numPr>
        <w:tabs>
          <w:tab w:val="left" w:pos="45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формируется</w:t>
      </w:r>
      <w:r w:rsidRPr="00871C9A">
        <w:rPr>
          <w:rFonts w:ascii="Times New Roman" w:hAnsi="Times New Roman" w:cs="Times New Roman"/>
          <w:color w:val="181818"/>
          <w:spacing w:val="3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комплекс</w:t>
      </w:r>
      <w:r w:rsidRPr="00871C9A">
        <w:rPr>
          <w:rFonts w:ascii="Times New Roman" w:hAnsi="Times New Roman" w:cs="Times New Roman"/>
          <w:color w:val="181818"/>
          <w:spacing w:val="3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практических</w:t>
      </w:r>
      <w:r w:rsidRPr="00871C9A">
        <w:rPr>
          <w:rFonts w:ascii="Times New Roman" w:hAnsi="Times New Roman" w:cs="Times New Roman"/>
          <w:color w:val="181818"/>
          <w:spacing w:val="3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действий</w:t>
      </w:r>
      <w:r w:rsidRPr="00871C9A">
        <w:rPr>
          <w:rFonts w:ascii="Times New Roman" w:hAnsi="Times New Roman" w:cs="Times New Roman"/>
          <w:color w:val="181818"/>
          <w:spacing w:val="3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исполнительных</w:t>
      </w:r>
      <w:r w:rsidRPr="00871C9A">
        <w:rPr>
          <w:rFonts w:ascii="Times New Roman" w:hAnsi="Times New Roman" w:cs="Times New Roman"/>
          <w:color w:val="181818"/>
          <w:spacing w:val="3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органов</w:t>
      </w:r>
      <w:r w:rsidRPr="00871C9A">
        <w:rPr>
          <w:rFonts w:ascii="Times New Roman" w:hAnsi="Times New Roman" w:cs="Times New Roman"/>
          <w:color w:val="181818"/>
          <w:spacing w:val="3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местного</w:t>
      </w:r>
      <w:r w:rsidRPr="00871C9A">
        <w:rPr>
          <w:rFonts w:ascii="Times New Roman" w:hAnsi="Times New Roman" w:cs="Times New Roman"/>
          <w:color w:val="181818"/>
          <w:spacing w:val="6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самоуправления,</w:t>
      </w:r>
      <w:r w:rsidRPr="00871C9A">
        <w:rPr>
          <w:rFonts w:ascii="Times New Roman" w:hAnsi="Times New Roman" w:cs="Times New Roman"/>
          <w:color w:val="181818"/>
          <w:spacing w:val="6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субъектов</w:t>
      </w:r>
      <w:r w:rsidRPr="00871C9A">
        <w:rPr>
          <w:rFonts w:ascii="Times New Roman" w:hAnsi="Times New Roman" w:cs="Times New Roman"/>
          <w:color w:val="181818"/>
          <w:spacing w:val="5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хозяйственной</w:t>
      </w:r>
      <w:r w:rsidRPr="00871C9A">
        <w:rPr>
          <w:rFonts w:ascii="Times New Roman" w:hAnsi="Times New Roman" w:cs="Times New Roman"/>
          <w:color w:val="181818"/>
          <w:spacing w:val="6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деятельности</w:t>
      </w:r>
      <w:r w:rsidRPr="00871C9A">
        <w:rPr>
          <w:rFonts w:ascii="Times New Roman" w:hAnsi="Times New Roman" w:cs="Times New Roman"/>
          <w:color w:val="181818"/>
          <w:spacing w:val="5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6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сфере</w:t>
      </w:r>
      <w:r w:rsidRPr="00871C9A">
        <w:rPr>
          <w:rFonts w:ascii="Times New Roman" w:hAnsi="Times New Roman" w:cs="Times New Roman"/>
          <w:color w:val="181818"/>
          <w:spacing w:val="6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обеспечения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безопасности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движения;</w:t>
      </w:r>
    </w:p>
    <w:p w:rsidR="00871C9A" w:rsidRPr="00871C9A" w:rsidRDefault="00871C9A" w:rsidP="00554555">
      <w:pPr>
        <w:numPr>
          <w:ilvl w:val="0"/>
          <w:numId w:val="7"/>
        </w:numPr>
        <w:tabs>
          <w:tab w:val="left" w:pos="594"/>
        </w:tabs>
        <w:kinsoku w:val="0"/>
        <w:overflowPunct w:val="0"/>
        <w:autoSpaceDE w:val="0"/>
        <w:autoSpaceDN w:val="0"/>
        <w:adjustRightInd w:val="0"/>
        <w:spacing w:before="2"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обеспечивается</w:t>
      </w:r>
      <w:r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координация</w:t>
      </w:r>
      <w:r w:rsidRPr="00871C9A">
        <w:rPr>
          <w:rFonts w:ascii="Times New Roman" w:hAnsi="Times New Roman" w:cs="Times New Roman"/>
          <w:color w:val="181818"/>
          <w:spacing w:val="3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действий</w:t>
      </w:r>
      <w:r w:rsidRPr="00871C9A">
        <w:rPr>
          <w:rFonts w:ascii="Times New Roman" w:hAnsi="Times New Roman" w:cs="Times New Roman"/>
          <w:color w:val="181818"/>
          <w:spacing w:val="3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органов</w:t>
      </w:r>
      <w:r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власти,</w:t>
      </w:r>
      <w:r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субъектов</w:t>
      </w:r>
      <w:r w:rsidRPr="00871C9A">
        <w:rPr>
          <w:rFonts w:ascii="Times New Roman" w:hAnsi="Times New Roman" w:cs="Times New Roman"/>
          <w:color w:val="181818"/>
          <w:spacing w:val="3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хозяйствования,</w:t>
      </w:r>
      <w:r w:rsidRPr="00871C9A">
        <w:rPr>
          <w:rFonts w:ascii="Times New Roman" w:hAnsi="Times New Roman" w:cs="Times New Roman"/>
          <w:color w:val="181818"/>
          <w:spacing w:val="4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концентрация</w:t>
      </w:r>
      <w:r w:rsidRPr="00871C9A">
        <w:rPr>
          <w:rFonts w:ascii="Times New Roman" w:hAnsi="Times New Roman" w:cs="Times New Roman"/>
          <w:color w:val="181818"/>
          <w:spacing w:val="4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научно-технического</w:t>
      </w:r>
      <w:r w:rsidRPr="00871C9A">
        <w:rPr>
          <w:rFonts w:ascii="Times New Roman" w:hAnsi="Times New Roman" w:cs="Times New Roman"/>
          <w:color w:val="181818"/>
          <w:spacing w:val="4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4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производственного</w:t>
      </w:r>
      <w:r w:rsidRPr="00871C9A">
        <w:rPr>
          <w:rFonts w:ascii="Times New Roman" w:hAnsi="Times New Roman" w:cs="Times New Roman"/>
          <w:color w:val="181818"/>
          <w:spacing w:val="2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потенциалов,</w:t>
      </w:r>
      <w:r w:rsidRPr="00871C9A">
        <w:rPr>
          <w:rFonts w:ascii="Times New Roman" w:hAnsi="Times New Roman" w:cs="Times New Roman"/>
          <w:color w:val="181818"/>
          <w:spacing w:val="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финансовых</w:t>
      </w:r>
      <w:r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ресурсов</w:t>
      </w:r>
      <w:r w:rsidRPr="00871C9A">
        <w:rPr>
          <w:rFonts w:ascii="Times New Roman" w:hAnsi="Times New Roman" w:cs="Times New Roman"/>
          <w:color w:val="181818"/>
          <w:spacing w:val="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для</w:t>
      </w:r>
      <w:r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решения</w:t>
      </w:r>
      <w:r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приоритетных</w:t>
      </w:r>
      <w:r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задач</w:t>
      </w:r>
      <w:r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сфере</w:t>
      </w:r>
      <w:r w:rsidRPr="00871C9A">
        <w:rPr>
          <w:rFonts w:ascii="Times New Roman" w:hAnsi="Times New Roman" w:cs="Times New Roman"/>
          <w:color w:val="181818"/>
          <w:spacing w:val="4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обеспечения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безопасности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движения;</w:t>
      </w:r>
    </w:p>
    <w:p w:rsidR="00871C9A" w:rsidRPr="00871C9A" w:rsidRDefault="00871C9A" w:rsidP="00554555">
      <w:pPr>
        <w:numPr>
          <w:ilvl w:val="0"/>
          <w:numId w:val="7"/>
        </w:numPr>
        <w:tabs>
          <w:tab w:val="left" w:pos="28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осуществляется</w:t>
      </w:r>
      <w:r w:rsidRPr="00871C9A">
        <w:rPr>
          <w:rFonts w:ascii="Times New Roman" w:hAnsi="Times New Roman" w:cs="Times New Roman"/>
          <w:color w:val="181818"/>
          <w:spacing w:val="1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разработка</w:t>
      </w:r>
      <w:r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реализация</w:t>
      </w:r>
      <w:r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годовых</w:t>
      </w:r>
      <w:r w:rsidRPr="00871C9A">
        <w:rPr>
          <w:rFonts w:ascii="Times New Roman" w:hAnsi="Times New Roman" w:cs="Times New Roman"/>
          <w:color w:val="181818"/>
          <w:spacing w:val="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планов</w:t>
      </w:r>
      <w:r w:rsidRPr="00871C9A">
        <w:rPr>
          <w:rFonts w:ascii="Times New Roman" w:hAnsi="Times New Roman" w:cs="Times New Roman"/>
          <w:color w:val="181818"/>
          <w:spacing w:val="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работ</w:t>
      </w:r>
      <w:r w:rsidRPr="00871C9A">
        <w:rPr>
          <w:rFonts w:ascii="Times New Roman" w:hAnsi="Times New Roman" w:cs="Times New Roman"/>
          <w:color w:val="181818"/>
          <w:spacing w:val="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по</w:t>
      </w:r>
      <w:r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обеспечению</w:t>
      </w:r>
      <w:r w:rsidRPr="00871C9A">
        <w:rPr>
          <w:rFonts w:ascii="Times New Roman" w:hAnsi="Times New Roman" w:cs="Times New Roman"/>
          <w:color w:val="181818"/>
          <w:spacing w:val="4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безопасности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движения;</w:t>
      </w:r>
    </w:p>
    <w:p w:rsidR="00871C9A" w:rsidRPr="00871C9A" w:rsidRDefault="00871C9A" w:rsidP="00554555">
      <w:pPr>
        <w:numPr>
          <w:ilvl w:val="0"/>
          <w:numId w:val="7"/>
        </w:numPr>
        <w:tabs>
          <w:tab w:val="left" w:pos="347"/>
        </w:tabs>
        <w:kinsoku w:val="0"/>
        <w:overflowPunct w:val="0"/>
        <w:autoSpaceDE w:val="0"/>
        <w:autoSpaceDN w:val="0"/>
        <w:adjustRightInd w:val="0"/>
        <w:spacing w:after="0" w:line="241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финансирование</w:t>
      </w:r>
      <w:r w:rsidRPr="00871C9A">
        <w:rPr>
          <w:rFonts w:ascii="Times New Roman" w:hAnsi="Times New Roman" w:cs="Times New Roman"/>
          <w:color w:val="181818"/>
          <w:spacing w:val="6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программных</w:t>
      </w:r>
      <w:r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мероприятий,</w:t>
      </w:r>
      <w:r w:rsidRPr="00871C9A">
        <w:rPr>
          <w:rFonts w:ascii="Times New Roman" w:hAnsi="Times New Roman" w:cs="Times New Roman"/>
          <w:color w:val="181818"/>
          <w:spacing w:val="6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информационное</w:t>
      </w:r>
      <w:r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обеспечение</w:t>
      </w:r>
      <w:r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3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контроль за</w:t>
      </w:r>
      <w:r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их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выполнением.</w:t>
      </w:r>
    </w:p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before="19" w:after="0" w:line="300" w:lineRule="exact"/>
        <w:rPr>
          <w:rFonts w:ascii="Times New Roman" w:hAnsi="Times New Roman" w:cs="Times New Roman"/>
          <w:sz w:val="30"/>
          <w:szCs w:val="30"/>
        </w:rPr>
      </w:pPr>
    </w:p>
    <w:p w:rsidR="00871C9A" w:rsidRPr="00871C9A" w:rsidRDefault="00871C9A" w:rsidP="00B16192">
      <w:pPr>
        <w:numPr>
          <w:ilvl w:val="1"/>
          <w:numId w:val="7"/>
        </w:numPr>
        <w:tabs>
          <w:tab w:val="left" w:pos="608"/>
        </w:tabs>
        <w:kinsoku w:val="0"/>
        <w:overflowPunct w:val="0"/>
        <w:autoSpaceDE w:val="0"/>
        <w:autoSpaceDN w:val="0"/>
        <w:adjustRightInd w:val="0"/>
        <w:spacing w:after="0" w:line="322" w:lineRule="exac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b/>
          <w:bCs/>
          <w:color w:val="181818"/>
          <w:sz w:val="28"/>
          <w:szCs w:val="28"/>
        </w:rPr>
        <w:t>Цели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b/>
          <w:bCs/>
          <w:color w:val="181818"/>
          <w:spacing w:val="-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ожидаемые</w:t>
      </w:r>
      <w:r w:rsidRPr="00871C9A">
        <w:rPr>
          <w:rFonts w:ascii="Times New Roman" w:hAnsi="Times New Roman" w:cs="Times New Roman"/>
          <w:b/>
          <w:bCs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результаты реализации муниципальной</w:t>
      </w:r>
      <w:r w:rsidRPr="00871C9A">
        <w:rPr>
          <w:rFonts w:ascii="Times New Roman" w:hAnsi="Times New Roman" w:cs="Times New Roman"/>
          <w:b/>
          <w:bCs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Программы</w:t>
      </w:r>
    </w:p>
    <w:p w:rsidR="00871C9A" w:rsidRPr="00871C9A" w:rsidRDefault="00871C9A" w:rsidP="00B16192">
      <w:pPr>
        <w:numPr>
          <w:ilvl w:val="2"/>
          <w:numId w:val="7"/>
        </w:numPr>
        <w:tabs>
          <w:tab w:val="left" w:pos="1700"/>
        </w:tabs>
        <w:kinsoku w:val="0"/>
        <w:overflowPunct w:val="0"/>
        <w:autoSpaceDE w:val="0"/>
        <w:autoSpaceDN w:val="0"/>
        <w:adjustRightInd w:val="0"/>
        <w:spacing w:after="0" w:line="322" w:lineRule="exact"/>
        <w:ind w:hanging="492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 xml:space="preserve">Цели </w:t>
      </w:r>
      <w:r w:rsidRPr="00871C9A">
        <w:rPr>
          <w:rFonts w:ascii="Times New Roman" w:hAnsi="Times New Roman" w:cs="Times New Roman"/>
          <w:b/>
          <w:bCs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b/>
          <w:bCs/>
          <w:color w:val="181818"/>
          <w:spacing w:val="-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целевые</w:t>
      </w:r>
      <w:r w:rsidRPr="00871C9A">
        <w:rPr>
          <w:rFonts w:ascii="Times New Roman" w:hAnsi="Times New Roman" w:cs="Times New Roman"/>
          <w:b/>
          <w:bCs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181818"/>
          <w:spacing w:val="-2"/>
          <w:sz w:val="28"/>
          <w:szCs w:val="28"/>
        </w:rPr>
        <w:t>показатели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 xml:space="preserve"> муниципальной</w:t>
      </w:r>
      <w:r w:rsidRPr="00871C9A">
        <w:rPr>
          <w:rFonts w:ascii="Times New Roman" w:hAnsi="Times New Roman" w:cs="Times New Roman"/>
          <w:b/>
          <w:bCs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Программы</w:t>
      </w:r>
    </w:p>
    <w:p w:rsidR="00871C9A" w:rsidRPr="00871C9A" w:rsidRDefault="00871C9A" w:rsidP="00554555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71C9A">
        <w:rPr>
          <w:rFonts w:ascii="Times New Roman" w:hAnsi="Times New Roman" w:cs="Times New Roman"/>
          <w:spacing w:val="-1"/>
          <w:sz w:val="28"/>
          <w:szCs w:val="28"/>
        </w:rPr>
        <w:t>Стратегической</w:t>
      </w:r>
      <w:r w:rsidRPr="00871C9A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целью</w:t>
      </w:r>
      <w:r w:rsidRPr="00871C9A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в</w:t>
      </w:r>
      <w:r w:rsidRPr="00871C9A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развитии</w:t>
      </w:r>
      <w:r w:rsidRPr="00871C9A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транспортной</w:t>
      </w:r>
      <w:r w:rsidRPr="00871C9A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инфраструктуры</w:t>
      </w:r>
      <w:r w:rsidRPr="00871C9A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является</w:t>
      </w:r>
      <w:r w:rsidRPr="00871C9A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организация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эффективного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функционирования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транспортной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системы</w:t>
      </w:r>
      <w:r w:rsidRPr="00871C9A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города.</w:t>
      </w:r>
    </w:p>
    <w:p w:rsidR="00871C9A" w:rsidRPr="00871C9A" w:rsidRDefault="00871C9A" w:rsidP="007C6738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Основными</w:t>
      </w:r>
      <w:r w:rsidRPr="00871C9A">
        <w:rPr>
          <w:rFonts w:ascii="Times New Roman" w:hAnsi="Times New Roman" w:cs="Times New Roman"/>
          <w:color w:val="181818"/>
          <w:spacing w:val="5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целями</w:t>
      </w:r>
      <w:r w:rsidRPr="00871C9A">
        <w:rPr>
          <w:rFonts w:ascii="Times New Roman" w:hAnsi="Times New Roman" w:cs="Times New Roman"/>
          <w:color w:val="181818"/>
          <w:spacing w:val="5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5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задачами</w:t>
      </w:r>
      <w:r w:rsidRPr="00871C9A">
        <w:rPr>
          <w:rFonts w:ascii="Times New Roman" w:hAnsi="Times New Roman" w:cs="Times New Roman"/>
          <w:color w:val="181818"/>
          <w:spacing w:val="5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Программы</w:t>
      </w:r>
      <w:r w:rsidRPr="00871C9A">
        <w:rPr>
          <w:rFonts w:ascii="Times New Roman" w:hAnsi="Times New Roman" w:cs="Times New Roman"/>
          <w:color w:val="181818"/>
          <w:spacing w:val="5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является</w:t>
      </w:r>
      <w:r w:rsidRPr="00871C9A">
        <w:rPr>
          <w:rFonts w:ascii="Times New Roman" w:hAnsi="Times New Roman" w:cs="Times New Roman"/>
          <w:color w:val="181818"/>
          <w:spacing w:val="5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обеспечение</w:t>
      </w:r>
      <w:r w:rsidRPr="00871C9A">
        <w:rPr>
          <w:rFonts w:ascii="Times New Roman" w:hAnsi="Times New Roman" w:cs="Times New Roman"/>
          <w:color w:val="181818"/>
          <w:spacing w:val="5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охраны</w:t>
      </w:r>
      <w:r w:rsidRPr="00871C9A">
        <w:rPr>
          <w:rFonts w:ascii="Times New Roman" w:hAnsi="Times New Roman" w:cs="Times New Roman"/>
          <w:color w:val="181818"/>
          <w:spacing w:val="4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жизни</w:t>
      </w:r>
      <w:r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здоровья</w:t>
      </w:r>
      <w:r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граждан</w:t>
      </w:r>
      <w:r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их</w:t>
      </w:r>
      <w:r w:rsidRPr="00871C9A">
        <w:rPr>
          <w:rFonts w:ascii="Times New Roman" w:hAnsi="Times New Roman" w:cs="Times New Roman"/>
          <w:color w:val="181818"/>
          <w:spacing w:val="3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имущества</w:t>
      </w:r>
      <w:r w:rsidRPr="00871C9A">
        <w:rPr>
          <w:rFonts w:ascii="Times New Roman" w:hAnsi="Times New Roman" w:cs="Times New Roman"/>
          <w:color w:val="181818"/>
          <w:spacing w:val="3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путем</w:t>
      </w:r>
      <w:r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создания</w:t>
      </w:r>
      <w:r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безопасных</w:t>
      </w:r>
      <w:r w:rsidRPr="00871C9A">
        <w:rPr>
          <w:rFonts w:ascii="Times New Roman" w:hAnsi="Times New Roman" w:cs="Times New Roman"/>
          <w:color w:val="181818"/>
          <w:spacing w:val="3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условий</w:t>
      </w:r>
      <w:r w:rsidRPr="00871C9A">
        <w:rPr>
          <w:rFonts w:ascii="Times New Roman" w:hAnsi="Times New Roman" w:cs="Times New Roman"/>
          <w:color w:val="181818"/>
          <w:spacing w:val="6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движения</w:t>
      </w:r>
      <w:r w:rsidRPr="00871C9A">
        <w:rPr>
          <w:rFonts w:ascii="Times New Roman" w:hAnsi="Times New Roman" w:cs="Times New Roman"/>
          <w:color w:val="181818"/>
          <w:spacing w:val="3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на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улично-дорожной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сети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города,</w:t>
      </w:r>
      <w:r w:rsidRPr="00871C9A">
        <w:rPr>
          <w:rFonts w:ascii="Times New Roman" w:hAnsi="Times New Roman" w:cs="Times New Roman"/>
          <w:color w:val="181818"/>
          <w:spacing w:val="3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повышение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качества</w:t>
      </w:r>
      <w:r w:rsidRPr="00871C9A">
        <w:rPr>
          <w:rFonts w:ascii="Times New Roman" w:hAnsi="Times New Roman" w:cs="Times New Roman"/>
          <w:color w:val="181818"/>
          <w:spacing w:val="3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технической</w:t>
      </w:r>
      <w:r w:rsidRPr="00871C9A">
        <w:rPr>
          <w:rFonts w:ascii="Times New Roman" w:hAnsi="Times New Roman" w:cs="Times New Roman"/>
          <w:color w:val="181818"/>
          <w:spacing w:val="2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оснащенности</w:t>
      </w:r>
      <w:r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выполняемых</w:t>
      </w:r>
      <w:r w:rsidRPr="00871C9A">
        <w:rPr>
          <w:rFonts w:ascii="Times New Roman" w:hAnsi="Times New Roman" w:cs="Times New Roman"/>
          <w:color w:val="181818"/>
          <w:spacing w:val="2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работ</w:t>
      </w:r>
      <w:r w:rsidRPr="00871C9A">
        <w:rPr>
          <w:rFonts w:ascii="Times New Roman" w:hAnsi="Times New Roman" w:cs="Times New Roman"/>
          <w:color w:val="181818"/>
          <w:spacing w:val="2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</w:t>
      </w:r>
      <w:r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ремонту</w:t>
      </w:r>
      <w:r w:rsidRPr="00871C9A">
        <w:rPr>
          <w:rFonts w:ascii="Times New Roman" w:hAnsi="Times New Roman" w:cs="Times New Roman"/>
          <w:color w:val="181818"/>
          <w:spacing w:val="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содержанию</w:t>
      </w:r>
      <w:r w:rsidRPr="00871C9A">
        <w:rPr>
          <w:rFonts w:ascii="Times New Roman" w:hAnsi="Times New Roman" w:cs="Times New Roman"/>
          <w:color w:val="181818"/>
          <w:spacing w:val="2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дорог</w:t>
      </w:r>
      <w:r w:rsidRPr="00871C9A">
        <w:rPr>
          <w:rFonts w:ascii="Times New Roman" w:hAnsi="Times New Roman" w:cs="Times New Roman"/>
          <w:color w:val="181818"/>
          <w:spacing w:val="2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улиц,</w:t>
      </w:r>
      <w:r w:rsidRPr="00871C9A">
        <w:rPr>
          <w:rFonts w:ascii="Times New Roman" w:hAnsi="Times New Roman" w:cs="Times New Roman"/>
          <w:color w:val="181818"/>
          <w:spacing w:val="3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создание</w:t>
      </w:r>
      <w:r w:rsidRPr="00871C9A">
        <w:rPr>
          <w:rFonts w:ascii="Times New Roman" w:hAnsi="Times New Roman" w:cs="Times New Roman"/>
          <w:color w:val="181818"/>
          <w:spacing w:val="4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эстетичного</w:t>
      </w:r>
      <w:r w:rsidRPr="00871C9A">
        <w:rPr>
          <w:rFonts w:ascii="Times New Roman" w:hAnsi="Times New Roman" w:cs="Times New Roman"/>
          <w:color w:val="181818"/>
          <w:spacing w:val="4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вида</w:t>
      </w:r>
      <w:r w:rsidRPr="00871C9A">
        <w:rPr>
          <w:rFonts w:ascii="Times New Roman" w:hAnsi="Times New Roman" w:cs="Times New Roman"/>
          <w:color w:val="181818"/>
          <w:spacing w:val="4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города,</w:t>
      </w:r>
      <w:r w:rsidRPr="00871C9A">
        <w:rPr>
          <w:rFonts w:ascii="Times New Roman" w:hAnsi="Times New Roman" w:cs="Times New Roman"/>
          <w:color w:val="181818"/>
          <w:spacing w:val="4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а</w:t>
      </w:r>
      <w:r w:rsidRPr="00871C9A">
        <w:rPr>
          <w:rFonts w:ascii="Times New Roman" w:hAnsi="Times New Roman" w:cs="Times New Roman"/>
          <w:color w:val="181818"/>
          <w:spacing w:val="4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так</w:t>
      </w:r>
      <w:r w:rsidRPr="00871C9A">
        <w:rPr>
          <w:rFonts w:ascii="Times New Roman" w:hAnsi="Times New Roman" w:cs="Times New Roman"/>
          <w:color w:val="181818"/>
          <w:spacing w:val="4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же</w:t>
      </w:r>
      <w:r w:rsidRPr="00871C9A">
        <w:rPr>
          <w:rFonts w:ascii="Times New Roman" w:hAnsi="Times New Roman" w:cs="Times New Roman"/>
          <w:color w:val="181818"/>
          <w:spacing w:val="4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превратить</w:t>
      </w:r>
      <w:r w:rsidRPr="00871C9A">
        <w:rPr>
          <w:rFonts w:ascii="Times New Roman" w:hAnsi="Times New Roman" w:cs="Times New Roman"/>
          <w:color w:val="181818"/>
          <w:spacing w:val="4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территорию</w:t>
      </w:r>
      <w:r w:rsidRPr="00871C9A">
        <w:rPr>
          <w:rFonts w:ascii="Times New Roman" w:hAnsi="Times New Roman" w:cs="Times New Roman"/>
          <w:color w:val="181818"/>
          <w:spacing w:val="4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городского</w:t>
      </w:r>
      <w:r w:rsidRPr="00871C9A">
        <w:rPr>
          <w:rFonts w:ascii="Times New Roman" w:hAnsi="Times New Roman" w:cs="Times New Roman"/>
          <w:color w:val="181818"/>
          <w:spacing w:val="4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поселения</w:t>
      </w:r>
      <w:r w:rsidRPr="00871C9A">
        <w:rPr>
          <w:rFonts w:ascii="Times New Roman" w:hAnsi="Times New Roman" w:cs="Times New Roman"/>
          <w:color w:val="181818"/>
          <w:spacing w:val="5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5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современную</w:t>
      </w:r>
      <w:r w:rsidRPr="00871C9A">
        <w:rPr>
          <w:rFonts w:ascii="Times New Roman" w:hAnsi="Times New Roman" w:cs="Times New Roman"/>
          <w:color w:val="181818"/>
          <w:spacing w:val="5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цветущую,</w:t>
      </w:r>
      <w:r w:rsidRPr="00871C9A">
        <w:rPr>
          <w:rFonts w:ascii="Times New Roman" w:hAnsi="Times New Roman" w:cs="Times New Roman"/>
          <w:color w:val="181818"/>
          <w:spacing w:val="5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зеленую</w:t>
      </w:r>
      <w:r w:rsidRPr="00871C9A">
        <w:rPr>
          <w:rFonts w:ascii="Times New Roman" w:hAnsi="Times New Roman" w:cs="Times New Roman"/>
          <w:color w:val="181818"/>
          <w:spacing w:val="5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5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благоустроенную</w:t>
      </w:r>
      <w:r w:rsidRPr="00871C9A">
        <w:rPr>
          <w:rFonts w:ascii="Times New Roman" w:hAnsi="Times New Roman" w:cs="Times New Roman"/>
          <w:color w:val="181818"/>
          <w:spacing w:val="5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территорию.</w:t>
      </w:r>
    </w:p>
    <w:p w:rsidR="00871C9A" w:rsidRPr="00871C9A" w:rsidRDefault="00871C9A" w:rsidP="007C6738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871C9A" w:rsidRPr="00871C9A" w:rsidSect="009B2540">
          <w:type w:val="continuous"/>
          <w:pgSz w:w="11910" w:h="16840"/>
          <w:pgMar w:top="851" w:right="711" w:bottom="567" w:left="1134" w:header="720" w:footer="720" w:gutter="0"/>
          <w:cols w:space="720"/>
          <w:noEndnote/>
        </w:sectPr>
      </w:pPr>
    </w:p>
    <w:p w:rsidR="00871C9A" w:rsidRPr="00871C9A" w:rsidRDefault="00871C9A" w:rsidP="008069C8">
      <w:pPr>
        <w:kinsoku w:val="0"/>
        <w:overflowPunct w:val="0"/>
        <w:autoSpaceDE w:val="0"/>
        <w:autoSpaceDN w:val="0"/>
        <w:adjustRightInd w:val="0"/>
        <w:spacing w:before="24" w:after="0" w:line="241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Обеспечение</w:t>
      </w:r>
      <w:r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безопасности</w:t>
      </w:r>
      <w:r w:rsidRPr="00871C9A">
        <w:rPr>
          <w:rFonts w:ascii="Times New Roman" w:hAnsi="Times New Roman" w:cs="Times New Roman"/>
          <w:color w:val="181818"/>
          <w:spacing w:val="2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проживания</w:t>
      </w:r>
      <w:r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2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временного</w:t>
      </w:r>
      <w:r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пребывания</w:t>
      </w:r>
      <w:r w:rsidRPr="00871C9A">
        <w:rPr>
          <w:rFonts w:ascii="Times New Roman" w:hAnsi="Times New Roman" w:cs="Times New Roman"/>
          <w:color w:val="181818"/>
          <w:spacing w:val="2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на</w:t>
      </w:r>
      <w:r w:rsidRPr="00871C9A">
        <w:rPr>
          <w:rFonts w:ascii="Times New Roman" w:hAnsi="Times New Roman" w:cs="Times New Roman"/>
          <w:color w:val="181818"/>
          <w:spacing w:val="2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территории</w:t>
      </w:r>
      <w:r w:rsidRPr="00871C9A">
        <w:rPr>
          <w:rFonts w:ascii="Times New Roman" w:hAnsi="Times New Roman" w:cs="Times New Roman"/>
          <w:color w:val="181818"/>
          <w:spacing w:val="6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поселения.</w:t>
      </w:r>
    </w:p>
    <w:p w:rsidR="00871C9A" w:rsidRPr="00871C9A" w:rsidRDefault="00871C9A" w:rsidP="007C6738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Повышение</w:t>
      </w:r>
      <w:r w:rsidRPr="00871C9A">
        <w:rPr>
          <w:rFonts w:ascii="Times New Roman" w:hAnsi="Times New Roman" w:cs="Times New Roman"/>
          <w:color w:val="181818"/>
          <w:spacing w:val="1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доступности</w:t>
      </w:r>
      <w:r w:rsidRPr="00871C9A">
        <w:rPr>
          <w:rFonts w:ascii="Times New Roman" w:hAnsi="Times New Roman" w:cs="Times New Roman"/>
          <w:color w:val="181818"/>
          <w:spacing w:val="1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территории</w:t>
      </w:r>
      <w:r w:rsidRPr="00871C9A">
        <w:rPr>
          <w:rFonts w:ascii="Times New Roman" w:hAnsi="Times New Roman" w:cs="Times New Roman"/>
          <w:color w:val="181818"/>
          <w:spacing w:val="1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городского</w:t>
      </w:r>
      <w:r w:rsidRPr="00871C9A">
        <w:rPr>
          <w:rFonts w:ascii="Times New Roman" w:hAnsi="Times New Roman" w:cs="Times New Roman"/>
          <w:color w:val="181818"/>
          <w:spacing w:val="1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поселения</w:t>
      </w:r>
      <w:r w:rsidRPr="00871C9A">
        <w:rPr>
          <w:rFonts w:ascii="Times New Roman" w:hAnsi="Times New Roman" w:cs="Times New Roman"/>
          <w:color w:val="181818"/>
          <w:spacing w:val="1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1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транспортных</w:t>
      </w:r>
      <w:r w:rsidRPr="00871C9A">
        <w:rPr>
          <w:rFonts w:ascii="Times New Roman" w:hAnsi="Times New Roman" w:cs="Times New Roman"/>
          <w:color w:val="181818"/>
          <w:spacing w:val="4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услуг</w:t>
      </w:r>
      <w:r w:rsidRPr="00871C9A">
        <w:rPr>
          <w:rFonts w:ascii="Times New Roman" w:hAnsi="Times New Roman" w:cs="Times New Roman"/>
          <w:color w:val="181818"/>
          <w:spacing w:val="1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для</w:t>
      </w:r>
      <w:r w:rsidRPr="00871C9A">
        <w:rPr>
          <w:rFonts w:ascii="Times New Roman" w:hAnsi="Times New Roman" w:cs="Times New Roman"/>
          <w:color w:val="181818"/>
          <w:spacing w:val="1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населения</w:t>
      </w:r>
      <w:r w:rsidRPr="00871C9A">
        <w:rPr>
          <w:rFonts w:ascii="Times New Roman" w:hAnsi="Times New Roman" w:cs="Times New Roman"/>
          <w:color w:val="181818"/>
          <w:spacing w:val="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1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хозяйствующих</w:t>
      </w:r>
      <w:r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субъектов.</w:t>
      </w:r>
      <w:r w:rsidRPr="00871C9A">
        <w:rPr>
          <w:rFonts w:ascii="Times New Roman" w:hAnsi="Times New Roman" w:cs="Times New Roman"/>
          <w:color w:val="181818"/>
          <w:spacing w:val="1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Сохранить</w:t>
      </w:r>
      <w:r w:rsidRPr="00871C9A">
        <w:rPr>
          <w:rFonts w:ascii="Times New Roman" w:hAnsi="Times New Roman" w:cs="Times New Roman"/>
          <w:color w:val="181818"/>
          <w:spacing w:val="1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дорожные</w:t>
      </w:r>
      <w:r w:rsidRPr="00871C9A">
        <w:rPr>
          <w:rFonts w:ascii="Times New Roman" w:hAnsi="Times New Roman" w:cs="Times New Roman"/>
          <w:color w:val="181818"/>
          <w:spacing w:val="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покрытия</w:t>
      </w:r>
      <w:r w:rsidRPr="00871C9A">
        <w:rPr>
          <w:rFonts w:ascii="Times New Roman" w:hAnsi="Times New Roman" w:cs="Times New Roman"/>
          <w:color w:val="181818"/>
          <w:spacing w:val="2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на</w:t>
      </w:r>
      <w:r w:rsidRPr="00871C9A">
        <w:rPr>
          <w:rFonts w:ascii="Times New Roman" w:hAnsi="Times New Roman" w:cs="Times New Roman"/>
          <w:color w:val="181818"/>
          <w:spacing w:val="4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территории</w:t>
      </w:r>
      <w:r w:rsidRPr="00871C9A">
        <w:rPr>
          <w:rFonts w:ascii="Times New Roman" w:hAnsi="Times New Roman" w:cs="Times New Roman"/>
          <w:color w:val="181818"/>
          <w:spacing w:val="4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города</w:t>
      </w:r>
      <w:r w:rsidRPr="00871C9A">
        <w:rPr>
          <w:rFonts w:ascii="Times New Roman" w:hAnsi="Times New Roman" w:cs="Times New Roman"/>
          <w:color w:val="181818"/>
          <w:spacing w:val="4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(текущий</w:t>
      </w:r>
      <w:r w:rsidRPr="00871C9A">
        <w:rPr>
          <w:rFonts w:ascii="Times New Roman" w:hAnsi="Times New Roman" w:cs="Times New Roman"/>
          <w:color w:val="181818"/>
          <w:spacing w:val="4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4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капитальный</w:t>
      </w:r>
      <w:r w:rsidRPr="00871C9A">
        <w:rPr>
          <w:rFonts w:ascii="Times New Roman" w:hAnsi="Times New Roman" w:cs="Times New Roman"/>
          <w:color w:val="181818"/>
          <w:spacing w:val="4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ремонт,</w:t>
      </w:r>
      <w:r w:rsidRPr="00871C9A">
        <w:rPr>
          <w:rFonts w:ascii="Times New Roman" w:hAnsi="Times New Roman" w:cs="Times New Roman"/>
          <w:color w:val="181818"/>
          <w:spacing w:val="4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содержание</w:t>
      </w:r>
      <w:r w:rsidRPr="00871C9A">
        <w:rPr>
          <w:rFonts w:ascii="Times New Roman" w:hAnsi="Times New Roman" w:cs="Times New Roman"/>
          <w:color w:val="181818"/>
          <w:spacing w:val="5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lastRenderedPageBreak/>
        <w:t>автомобильных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дорог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общего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пользования,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тротуаров, </w:t>
      </w:r>
      <w:r w:rsidR="00822CF0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внутридворовых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проездов).</w:t>
      </w:r>
      <w:r w:rsidRPr="00871C9A">
        <w:rPr>
          <w:rFonts w:ascii="Times New Roman" w:hAnsi="Times New Roman" w:cs="Times New Roman"/>
          <w:color w:val="181818"/>
          <w:spacing w:val="49"/>
          <w:sz w:val="28"/>
          <w:szCs w:val="28"/>
        </w:rPr>
        <w:t xml:space="preserve"> </w:t>
      </w:r>
      <w:r w:rsidR="007C6738">
        <w:rPr>
          <w:rFonts w:ascii="Times New Roman" w:hAnsi="Times New Roman" w:cs="Times New Roman"/>
          <w:color w:val="181818"/>
          <w:spacing w:val="49"/>
          <w:sz w:val="28"/>
          <w:szCs w:val="28"/>
        </w:rPr>
        <w:t xml:space="preserve"> 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Приведение</w:t>
      </w:r>
      <w:r w:rsidRPr="00871C9A">
        <w:rPr>
          <w:rFonts w:ascii="Times New Roman" w:hAnsi="Times New Roman" w:cs="Times New Roman"/>
          <w:color w:val="181818"/>
          <w:spacing w:val="2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дорог</w:t>
      </w:r>
      <w:r w:rsidRPr="00871C9A">
        <w:rPr>
          <w:rFonts w:ascii="Times New Roman" w:hAnsi="Times New Roman" w:cs="Times New Roman"/>
          <w:color w:val="181818"/>
          <w:spacing w:val="2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городского</w:t>
      </w:r>
      <w:r w:rsidRPr="00871C9A">
        <w:rPr>
          <w:rFonts w:ascii="Times New Roman" w:hAnsi="Times New Roman" w:cs="Times New Roman"/>
          <w:color w:val="181818"/>
          <w:spacing w:val="2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поселения</w:t>
      </w:r>
      <w:r w:rsidRPr="00871C9A">
        <w:rPr>
          <w:rFonts w:ascii="Times New Roman" w:hAnsi="Times New Roman" w:cs="Times New Roman"/>
          <w:color w:val="181818"/>
          <w:spacing w:val="2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2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соответствие</w:t>
      </w:r>
      <w:r w:rsidRPr="00871C9A">
        <w:rPr>
          <w:rFonts w:ascii="Times New Roman" w:hAnsi="Times New Roman" w:cs="Times New Roman"/>
          <w:color w:val="181818"/>
          <w:spacing w:val="2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с</w:t>
      </w:r>
      <w:r w:rsidRPr="00871C9A">
        <w:rPr>
          <w:rFonts w:ascii="Times New Roman" w:hAnsi="Times New Roman" w:cs="Times New Roman"/>
          <w:color w:val="181818"/>
          <w:spacing w:val="2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требованиями,</w:t>
      </w:r>
      <w:r w:rsidRPr="00871C9A">
        <w:rPr>
          <w:rFonts w:ascii="Times New Roman" w:hAnsi="Times New Roman" w:cs="Times New Roman"/>
          <w:color w:val="181818"/>
          <w:spacing w:val="4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предъявляемыми</w:t>
      </w:r>
      <w:r w:rsidRPr="00871C9A">
        <w:rPr>
          <w:rFonts w:ascii="Times New Roman" w:hAnsi="Times New Roman" w:cs="Times New Roman"/>
          <w:color w:val="181818"/>
          <w:spacing w:val="1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к</w:t>
      </w:r>
      <w:r w:rsidRPr="00871C9A">
        <w:rPr>
          <w:rFonts w:ascii="Times New Roman" w:hAnsi="Times New Roman" w:cs="Times New Roman"/>
          <w:color w:val="181818"/>
          <w:spacing w:val="1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уровню</w:t>
      </w:r>
      <w:r w:rsidRPr="00871C9A">
        <w:rPr>
          <w:rFonts w:ascii="Times New Roman" w:hAnsi="Times New Roman" w:cs="Times New Roman"/>
          <w:color w:val="181818"/>
          <w:spacing w:val="1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color w:val="181818"/>
          <w:spacing w:val="1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покрытия</w:t>
      </w:r>
      <w:r w:rsidRPr="00871C9A">
        <w:rPr>
          <w:rFonts w:ascii="Times New Roman" w:hAnsi="Times New Roman" w:cs="Times New Roman"/>
          <w:color w:val="181818"/>
          <w:spacing w:val="1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общего</w:t>
      </w:r>
      <w:r w:rsidRPr="00871C9A">
        <w:rPr>
          <w:rFonts w:ascii="Times New Roman" w:hAnsi="Times New Roman" w:cs="Times New Roman"/>
          <w:color w:val="181818"/>
          <w:spacing w:val="1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пользования.</w:t>
      </w:r>
      <w:r w:rsidRPr="00871C9A">
        <w:rPr>
          <w:rFonts w:ascii="Times New Roman" w:hAnsi="Times New Roman" w:cs="Times New Roman"/>
          <w:color w:val="181818"/>
          <w:spacing w:val="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Указанные</w:t>
      </w:r>
      <w:r w:rsidRPr="00871C9A">
        <w:rPr>
          <w:rFonts w:ascii="Times New Roman" w:hAnsi="Times New Roman" w:cs="Times New Roman"/>
          <w:color w:val="181818"/>
          <w:spacing w:val="3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требования</w:t>
      </w:r>
      <w:r w:rsidRPr="00871C9A">
        <w:rPr>
          <w:rFonts w:ascii="Times New Roman" w:hAnsi="Times New Roman" w:cs="Times New Roman"/>
          <w:color w:val="181818"/>
          <w:spacing w:val="2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содержатся</w:t>
      </w:r>
      <w:r w:rsidRPr="00871C9A">
        <w:rPr>
          <w:rFonts w:ascii="Times New Roman" w:hAnsi="Times New Roman" w:cs="Times New Roman"/>
          <w:color w:val="181818"/>
          <w:spacing w:val="2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2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СниП</w:t>
      </w:r>
      <w:r w:rsidRPr="00871C9A">
        <w:rPr>
          <w:rFonts w:ascii="Times New Roman" w:hAnsi="Times New Roman" w:cs="Times New Roman"/>
          <w:color w:val="181818"/>
          <w:spacing w:val="2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2.05.02.-85</w:t>
      </w:r>
      <w:r w:rsidRPr="00871C9A">
        <w:rPr>
          <w:rFonts w:ascii="Times New Roman" w:hAnsi="Times New Roman" w:cs="Times New Roman"/>
          <w:color w:val="181818"/>
          <w:spacing w:val="2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«Автомобильные</w:t>
      </w:r>
      <w:r w:rsidRPr="00871C9A">
        <w:rPr>
          <w:rFonts w:ascii="Times New Roman" w:hAnsi="Times New Roman" w:cs="Times New Roman"/>
          <w:color w:val="181818"/>
          <w:spacing w:val="2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дороги»,</w:t>
      </w:r>
      <w:r w:rsidRPr="00871C9A">
        <w:rPr>
          <w:rFonts w:ascii="Times New Roman" w:hAnsi="Times New Roman" w:cs="Times New Roman"/>
          <w:color w:val="181818"/>
          <w:spacing w:val="2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СниП</w:t>
      </w:r>
      <w:r w:rsidRPr="00871C9A">
        <w:rPr>
          <w:rFonts w:ascii="Times New Roman" w:hAnsi="Times New Roman" w:cs="Times New Roman"/>
          <w:color w:val="181818"/>
          <w:spacing w:val="4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2.07.01-89</w:t>
      </w:r>
      <w:r w:rsidRPr="00871C9A">
        <w:rPr>
          <w:rFonts w:ascii="Times New Roman" w:hAnsi="Times New Roman" w:cs="Times New Roman"/>
          <w:color w:val="181818"/>
          <w:spacing w:val="5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«Градостроительство.</w:t>
      </w:r>
      <w:r w:rsidRPr="00871C9A">
        <w:rPr>
          <w:rFonts w:ascii="Times New Roman" w:hAnsi="Times New Roman" w:cs="Times New Roman"/>
          <w:color w:val="181818"/>
          <w:spacing w:val="5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Планировка</w:t>
      </w:r>
      <w:r w:rsidRPr="00871C9A">
        <w:rPr>
          <w:rFonts w:ascii="Times New Roman" w:hAnsi="Times New Roman" w:cs="Times New Roman"/>
          <w:color w:val="181818"/>
          <w:spacing w:val="5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5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застройка</w:t>
      </w:r>
      <w:r w:rsidRPr="00871C9A">
        <w:rPr>
          <w:rFonts w:ascii="Times New Roman" w:hAnsi="Times New Roman" w:cs="Times New Roman"/>
          <w:color w:val="181818"/>
          <w:spacing w:val="5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городских</w:t>
      </w:r>
      <w:r w:rsidRPr="00871C9A">
        <w:rPr>
          <w:rFonts w:ascii="Times New Roman" w:hAnsi="Times New Roman" w:cs="Times New Roman"/>
          <w:color w:val="181818"/>
          <w:spacing w:val="5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5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сельских</w:t>
      </w:r>
      <w:r w:rsidRPr="00871C9A">
        <w:rPr>
          <w:rFonts w:ascii="Times New Roman" w:hAnsi="Times New Roman" w:cs="Times New Roman"/>
          <w:color w:val="181818"/>
          <w:spacing w:val="2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поселений».</w:t>
      </w:r>
    </w:p>
    <w:p w:rsidR="008069C8" w:rsidRDefault="00871C9A" w:rsidP="00554555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Программа</w:t>
      </w:r>
      <w:r w:rsidRPr="00871C9A">
        <w:rPr>
          <w:rFonts w:ascii="Times New Roman" w:hAnsi="Times New Roman" w:cs="Times New Roman"/>
          <w:color w:val="181818"/>
          <w:spacing w:val="6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реализуется</w:t>
      </w:r>
      <w:r w:rsidRPr="00871C9A">
        <w:rPr>
          <w:rFonts w:ascii="Times New Roman" w:hAnsi="Times New Roman" w:cs="Times New Roman"/>
          <w:color w:val="181818"/>
          <w:spacing w:val="68"/>
          <w:sz w:val="28"/>
          <w:szCs w:val="28"/>
        </w:rPr>
        <w:t xml:space="preserve"> </w:t>
      </w:r>
      <w:r w:rsidR="008069C8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у</w:t>
      </w:r>
      <w:r w:rsidR="008069C8" w:rsidRPr="008069C8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правление</w:t>
      </w:r>
      <w:r w:rsidR="008069C8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м</w:t>
      </w:r>
      <w:r w:rsidR="008069C8" w:rsidRPr="008069C8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жилищно-коммунального хозяйства района администрации Приволжского муниципального района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,</w:t>
      </w:r>
      <w:r w:rsidRPr="00871C9A">
        <w:rPr>
          <w:rFonts w:ascii="Times New Roman" w:hAnsi="Times New Roman" w:cs="Times New Roman"/>
          <w:color w:val="181818"/>
          <w:spacing w:val="4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котор</w:t>
      </w:r>
      <w:r w:rsidR="005A567C">
        <w:rPr>
          <w:rFonts w:ascii="Times New Roman" w:hAnsi="Times New Roman" w:cs="Times New Roman"/>
          <w:color w:val="181818"/>
          <w:spacing w:val="-1"/>
          <w:sz w:val="28"/>
          <w:szCs w:val="28"/>
        </w:rPr>
        <w:t>ое</w:t>
      </w:r>
      <w:r w:rsidRPr="00871C9A">
        <w:rPr>
          <w:rFonts w:ascii="Times New Roman" w:hAnsi="Times New Roman" w:cs="Times New Roman"/>
          <w:color w:val="181818"/>
          <w:spacing w:val="4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несет</w:t>
      </w:r>
      <w:r w:rsidRPr="00871C9A">
        <w:rPr>
          <w:rFonts w:ascii="Times New Roman" w:hAnsi="Times New Roman" w:cs="Times New Roman"/>
          <w:color w:val="181818"/>
          <w:spacing w:val="4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ответственность</w:t>
      </w:r>
      <w:r w:rsidRPr="00871C9A">
        <w:rPr>
          <w:rFonts w:ascii="Times New Roman" w:hAnsi="Times New Roman" w:cs="Times New Roman"/>
          <w:color w:val="181818"/>
          <w:spacing w:val="4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за</w:t>
      </w:r>
      <w:r w:rsidRPr="00871C9A">
        <w:rPr>
          <w:rFonts w:ascii="Times New Roman" w:hAnsi="Times New Roman" w:cs="Times New Roman"/>
          <w:color w:val="181818"/>
          <w:spacing w:val="4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решение</w:t>
      </w:r>
      <w:r w:rsidRPr="00871C9A">
        <w:rPr>
          <w:rFonts w:ascii="Times New Roman" w:hAnsi="Times New Roman" w:cs="Times New Roman"/>
          <w:color w:val="181818"/>
          <w:spacing w:val="4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задач</w:t>
      </w:r>
      <w:r w:rsidRPr="00871C9A">
        <w:rPr>
          <w:rFonts w:ascii="Times New Roman" w:hAnsi="Times New Roman" w:cs="Times New Roman"/>
          <w:color w:val="181818"/>
          <w:spacing w:val="4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путем</w:t>
      </w:r>
      <w:r w:rsidRPr="00871C9A">
        <w:rPr>
          <w:rFonts w:ascii="Times New Roman" w:hAnsi="Times New Roman" w:cs="Times New Roman"/>
          <w:color w:val="181818"/>
          <w:spacing w:val="4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реализации</w:t>
      </w:r>
      <w:r w:rsidRPr="00871C9A">
        <w:rPr>
          <w:rFonts w:ascii="Times New Roman" w:hAnsi="Times New Roman" w:cs="Times New Roman"/>
          <w:color w:val="181818"/>
          <w:spacing w:val="5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Программы</w:t>
      </w:r>
      <w:r w:rsidR="008069C8">
        <w:rPr>
          <w:rFonts w:ascii="Times New Roman" w:hAnsi="Times New Roman" w:cs="Times New Roman"/>
          <w:color w:val="181818"/>
          <w:sz w:val="28"/>
          <w:szCs w:val="28"/>
        </w:rPr>
        <w:t>.</w:t>
      </w:r>
    </w:p>
    <w:p w:rsidR="00871C9A" w:rsidRPr="00871C9A" w:rsidRDefault="00871C9A" w:rsidP="00554555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Текущее</w:t>
      </w:r>
      <w:r w:rsidRPr="00871C9A">
        <w:rPr>
          <w:rFonts w:ascii="Times New Roman" w:hAnsi="Times New Roman" w:cs="Times New Roman"/>
          <w:color w:val="181818"/>
          <w:spacing w:val="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управление</w:t>
      </w:r>
      <w:r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контроль</w:t>
      </w:r>
      <w:r w:rsidRPr="00871C9A">
        <w:rPr>
          <w:rFonts w:ascii="Times New Roman" w:hAnsi="Times New Roman" w:cs="Times New Roman"/>
          <w:color w:val="181818"/>
          <w:spacing w:val="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за</w:t>
      </w:r>
      <w:r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реализацией</w:t>
      </w:r>
      <w:r w:rsidRPr="00871C9A">
        <w:rPr>
          <w:rFonts w:ascii="Times New Roman" w:hAnsi="Times New Roman" w:cs="Times New Roman"/>
          <w:color w:val="181818"/>
          <w:spacing w:val="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Программы</w:t>
      </w:r>
      <w:r w:rsidRPr="00871C9A">
        <w:rPr>
          <w:rFonts w:ascii="Times New Roman" w:hAnsi="Times New Roman" w:cs="Times New Roman"/>
          <w:color w:val="181818"/>
          <w:spacing w:val="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осуществляется</w:t>
      </w:r>
      <w:r w:rsidR="002F0A04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</w:t>
      </w:r>
      <w:r w:rsidR="002F0A04" w:rsidRPr="002F0A04">
        <w:rPr>
          <w:rFonts w:ascii="Times New Roman" w:hAnsi="Times New Roman" w:cs="Times New Roman"/>
          <w:sz w:val="28"/>
          <w:szCs w:val="28"/>
        </w:rPr>
        <w:t>Первым заместителем г</w:t>
      </w:r>
      <w:r w:rsidRPr="002F0A04">
        <w:rPr>
          <w:rFonts w:ascii="Times New Roman" w:hAnsi="Times New Roman" w:cs="Times New Roman"/>
          <w:sz w:val="28"/>
          <w:szCs w:val="28"/>
        </w:rPr>
        <w:t>лав</w:t>
      </w:r>
      <w:r w:rsidR="002F0A04" w:rsidRPr="002F0A04">
        <w:rPr>
          <w:rFonts w:ascii="Times New Roman" w:hAnsi="Times New Roman" w:cs="Times New Roman"/>
          <w:sz w:val="28"/>
          <w:szCs w:val="28"/>
        </w:rPr>
        <w:t>ы администрации</w:t>
      </w:r>
      <w:r w:rsidRPr="002F0A04">
        <w:rPr>
          <w:rFonts w:ascii="Times New Roman" w:hAnsi="Times New Roman" w:cs="Times New Roman"/>
          <w:sz w:val="28"/>
          <w:szCs w:val="28"/>
        </w:rPr>
        <w:t xml:space="preserve"> Приволжского муниципального района. Использование финансовых ресурсов будет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осуществляться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на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основании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размещения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муниципальных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заказов</w:t>
      </w:r>
      <w:r w:rsidRPr="00871C9A">
        <w:rPr>
          <w:rFonts w:ascii="Times New Roman" w:hAnsi="Times New Roman" w:cs="Times New Roman"/>
          <w:color w:val="181818"/>
          <w:spacing w:val="65"/>
          <w:sz w:val="28"/>
          <w:szCs w:val="28"/>
        </w:rPr>
        <w:t xml:space="preserve"> </w:t>
      </w:r>
      <w:r w:rsidR="00822CF0" w:rsidRPr="00871C9A">
        <w:rPr>
          <w:rFonts w:ascii="Times New Roman" w:hAnsi="Times New Roman" w:cs="Times New Roman"/>
          <w:color w:val="181818"/>
          <w:sz w:val="28"/>
          <w:szCs w:val="28"/>
        </w:rPr>
        <w:t>с</w:t>
      </w:r>
      <w:r w:rsidR="00822CF0" w:rsidRPr="00871C9A">
        <w:rPr>
          <w:rFonts w:ascii="Times New Roman" w:hAnsi="Times New Roman" w:cs="Times New Roman"/>
          <w:color w:val="181818"/>
          <w:spacing w:val="66"/>
          <w:sz w:val="28"/>
          <w:szCs w:val="28"/>
        </w:rPr>
        <w:t xml:space="preserve"> </w:t>
      </w:r>
      <w:r w:rsidR="00822CF0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соответствия</w:t>
      </w:r>
      <w:r w:rsidRPr="00871C9A">
        <w:rPr>
          <w:rFonts w:ascii="Times New Roman" w:hAnsi="Times New Roman" w:cs="Times New Roman"/>
          <w:color w:val="181818"/>
          <w:spacing w:val="6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с</w:t>
      </w:r>
      <w:r w:rsidRPr="00871C9A">
        <w:rPr>
          <w:rFonts w:ascii="Times New Roman" w:hAnsi="Times New Roman" w:cs="Times New Roman"/>
          <w:color w:val="181818"/>
          <w:spacing w:val="6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действием</w:t>
      </w:r>
      <w:r w:rsidRPr="00871C9A">
        <w:rPr>
          <w:rFonts w:ascii="Times New Roman" w:hAnsi="Times New Roman" w:cs="Times New Roman"/>
          <w:color w:val="181818"/>
          <w:spacing w:val="6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Федерального</w:t>
      </w:r>
      <w:r w:rsidRPr="00871C9A">
        <w:rPr>
          <w:rFonts w:ascii="Times New Roman" w:hAnsi="Times New Roman" w:cs="Times New Roman"/>
          <w:color w:val="181818"/>
          <w:spacing w:val="6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закона</w:t>
      </w:r>
      <w:r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от</w:t>
      </w:r>
      <w:r w:rsidRPr="00871C9A">
        <w:rPr>
          <w:rFonts w:ascii="Times New Roman" w:hAnsi="Times New Roman" w:cs="Times New Roman"/>
          <w:color w:val="181818"/>
          <w:spacing w:val="6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05.0</w:t>
      </w:r>
      <w:r w:rsidR="00A36C9A">
        <w:rPr>
          <w:rFonts w:ascii="Times New Roman" w:hAnsi="Times New Roman" w:cs="Times New Roman"/>
          <w:color w:val="181818"/>
          <w:spacing w:val="-2"/>
          <w:sz w:val="28"/>
          <w:szCs w:val="28"/>
        </w:rPr>
        <w:t>4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.2013</w:t>
      </w:r>
      <w:r w:rsidRPr="00871C9A">
        <w:rPr>
          <w:rFonts w:ascii="Times New Roman" w:hAnsi="Times New Roman" w:cs="Times New Roman"/>
          <w:color w:val="181818"/>
          <w:spacing w:val="6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№</w:t>
      </w:r>
      <w:r w:rsidRPr="00871C9A">
        <w:rPr>
          <w:rFonts w:ascii="Times New Roman" w:hAnsi="Times New Roman" w:cs="Times New Roman"/>
          <w:color w:val="181818"/>
          <w:spacing w:val="6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44-ФЗ</w:t>
      </w:r>
      <w:r w:rsidRPr="00871C9A">
        <w:rPr>
          <w:rFonts w:ascii="Times New Roman" w:hAnsi="Times New Roman" w:cs="Times New Roman"/>
          <w:color w:val="181818"/>
          <w:spacing w:val="6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373737"/>
          <w:spacing w:val="-1"/>
          <w:sz w:val="28"/>
          <w:szCs w:val="28"/>
        </w:rPr>
        <w:t>«О</w:t>
      </w:r>
      <w:r w:rsidRPr="00871C9A">
        <w:rPr>
          <w:rFonts w:ascii="Times New Roman" w:hAnsi="Times New Roman" w:cs="Times New Roman"/>
          <w:color w:val="373737"/>
          <w:spacing w:val="7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373737"/>
          <w:spacing w:val="-1"/>
          <w:sz w:val="28"/>
          <w:szCs w:val="28"/>
        </w:rPr>
        <w:t>контрактной</w:t>
      </w:r>
      <w:r w:rsidRPr="00871C9A">
        <w:rPr>
          <w:rFonts w:ascii="Times New Roman" w:hAnsi="Times New Roman" w:cs="Times New Roman"/>
          <w:color w:val="373737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373737"/>
          <w:spacing w:val="-1"/>
          <w:sz w:val="28"/>
          <w:szCs w:val="28"/>
        </w:rPr>
        <w:t>системе</w:t>
      </w:r>
      <w:r w:rsidRPr="00871C9A">
        <w:rPr>
          <w:rFonts w:ascii="Times New Roman" w:hAnsi="Times New Roman" w:cs="Times New Roman"/>
          <w:color w:val="373737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373737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373737"/>
          <w:spacing w:val="1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373737"/>
          <w:sz w:val="28"/>
          <w:szCs w:val="28"/>
        </w:rPr>
        <w:t>сфере</w:t>
      </w:r>
      <w:r w:rsidRPr="00871C9A">
        <w:rPr>
          <w:rFonts w:ascii="Times New Roman" w:hAnsi="Times New Roman" w:cs="Times New Roman"/>
          <w:color w:val="373737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373737"/>
          <w:spacing w:val="-1"/>
          <w:sz w:val="28"/>
          <w:szCs w:val="28"/>
        </w:rPr>
        <w:t>закупок</w:t>
      </w:r>
      <w:r w:rsidRPr="00871C9A">
        <w:rPr>
          <w:rFonts w:ascii="Times New Roman" w:hAnsi="Times New Roman" w:cs="Times New Roman"/>
          <w:color w:val="373737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373737"/>
          <w:spacing w:val="-1"/>
          <w:sz w:val="28"/>
          <w:szCs w:val="28"/>
        </w:rPr>
        <w:t>товаров,</w:t>
      </w:r>
      <w:r w:rsidRPr="00871C9A">
        <w:rPr>
          <w:rFonts w:ascii="Times New Roman" w:hAnsi="Times New Roman" w:cs="Times New Roman"/>
          <w:color w:val="373737"/>
          <w:spacing w:val="1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373737"/>
          <w:spacing w:val="-1"/>
          <w:sz w:val="28"/>
          <w:szCs w:val="28"/>
        </w:rPr>
        <w:t>работ,</w:t>
      </w:r>
      <w:r w:rsidRPr="00871C9A">
        <w:rPr>
          <w:rFonts w:ascii="Times New Roman" w:hAnsi="Times New Roman" w:cs="Times New Roman"/>
          <w:color w:val="373737"/>
          <w:spacing w:val="1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373737"/>
          <w:spacing w:val="-1"/>
          <w:sz w:val="28"/>
          <w:szCs w:val="28"/>
        </w:rPr>
        <w:t>услуг</w:t>
      </w:r>
      <w:r w:rsidRPr="00871C9A">
        <w:rPr>
          <w:rFonts w:ascii="Times New Roman" w:hAnsi="Times New Roman" w:cs="Times New Roman"/>
          <w:color w:val="373737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373737"/>
          <w:spacing w:val="-1"/>
          <w:sz w:val="28"/>
          <w:szCs w:val="28"/>
        </w:rPr>
        <w:t>для</w:t>
      </w:r>
      <w:r w:rsidRPr="00871C9A">
        <w:rPr>
          <w:rFonts w:ascii="Times New Roman" w:hAnsi="Times New Roman" w:cs="Times New Roman"/>
          <w:color w:val="373737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373737"/>
          <w:spacing w:val="-1"/>
          <w:sz w:val="28"/>
          <w:szCs w:val="28"/>
        </w:rPr>
        <w:t>обеспечения</w:t>
      </w:r>
      <w:r w:rsidRPr="00871C9A">
        <w:rPr>
          <w:rFonts w:ascii="Times New Roman" w:hAnsi="Times New Roman" w:cs="Times New Roman"/>
          <w:color w:val="373737"/>
          <w:spacing w:val="4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373737"/>
          <w:spacing w:val="-1"/>
          <w:sz w:val="28"/>
          <w:szCs w:val="28"/>
        </w:rPr>
        <w:t>государственных</w:t>
      </w:r>
      <w:r w:rsidRPr="00871C9A">
        <w:rPr>
          <w:rFonts w:ascii="Times New Roman" w:hAnsi="Times New Roman" w:cs="Times New Roman"/>
          <w:color w:val="373737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373737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373737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373737"/>
          <w:spacing w:val="-1"/>
          <w:sz w:val="28"/>
          <w:szCs w:val="28"/>
        </w:rPr>
        <w:t>муниципальных</w:t>
      </w:r>
      <w:r w:rsidRPr="00871C9A">
        <w:rPr>
          <w:rFonts w:ascii="Times New Roman" w:hAnsi="Times New Roman" w:cs="Times New Roman"/>
          <w:color w:val="373737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373737"/>
          <w:sz w:val="28"/>
          <w:szCs w:val="28"/>
        </w:rPr>
        <w:t>нужд».</w:t>
      </w:r>
    </w:p>
    <w:p w:rsidR="00871C9A" w:rsidRPr="00871C9A" w:rsidRDefault="00871C9A" w:rsidP="00554555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Целью</w:t>
      </w:r>
      <w:r w:rsidRPr="00871C9A">
        <w:rPr>
          <w:rFonts w:ascii="Times New Roman" w:hAnsi="Times New Roman" w:cs="Times New Roman"/>
          <w:color w:val="181818"/>
          <w:spacing w:val="2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реализации</w:t>
      </w:r>
      <w:r w:rsidRPr="00871C9A">
        <w:rPr>
          <w:rFonts w:ascii="Times New Roman" w:hAnsi="Times New Roman" w:cs="Times New Roman"/>
          <w:color w:val="181818"/>
          <w:spacing w:val="2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Программы</w:t>
      </w:r>
      <w:r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является</w:t>
      </w:r>
      <w:r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обеспечение</w:t>
      </w:r>
      <w:r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условий</w:t>
      </w:r>
      <w:r w:rsidRPr="00871C9A">
        <w:rPr>
          <w:rFonts w:ascii="Times New Roman" w:hAnsi="Times New Roman" w:cs="Times New Roman"/>
          <w:color w:val="181818"/>
          <w:spacing w:val="2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комфортного</w:t>
      </w:r>
      <w:r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проживания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в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 xml:space="preserve"> городе</w:t>
      </w:r>
      <w:r w:rsidRPr="00871C9A">
        <w:rPr>
          <w:rFonts w:ascii="Times New Roman" w:hAnsi="Times New Roman" w:cs="Times New Roman"/>
          <w:color w:val="181818"/>
          <w:spacing w:val="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Приволжске.</w:t>
      </w:r>
    </w:p>
    <w:p w:rsidR="00871C9A" w:rsidRPr="00871C9A" w:rsidRDefault="00871C9A" w:rsidP="00554555">
      <w:pPr>
        <w:kinsoku w:val="0"/>
        <w:overflowPunct w:val="0"/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Реализация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Программы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направлена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на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решение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следующих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задач:</w:t>
      </w:r>
    </w:p>
    <w:p w:rsidR="00871C9A" w:rsidRPr="00871C9A" w:rsidRDefault="00815041" w:rsidP="00554555">
      <w:pPr>
        <w:tabs>
          <w:tab w:val="left" w:pos="1194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        1.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Поддержание</w:t>
      </w:r>
      <w:r w:rsidR="00871C9A" w:rsidRPr="00871C9A">
        <w:rPr>
          <w:rFonts w:ascii="Times New Roman" w:hAnsi="Times New Roman" w:cs="Times New Roman"/>
          <w:color w:val="181818"/>
          <w:spacing w:val="20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="00871C9A" w:rsidRPr="00871C9A">
        <w:rPr>
          <w:rFonts w:ascii="Times New Roman" w:hAnsi="Times New Roman" w:cs="Times New Roman"/>
          <w:color w:val="181818"/>
          <w:spacing w:val="20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удовлетворительном</w:t>
      </w:r>
      <w:r w:rsidR="00871C9A" w:rsidRPr="00871C9A">
        <w:rPr>
          <w:rFonts w:ascii="Times New Roman" w:hAnsi="Times New Roman" w:cs="Times New Roman"/>
          <w:color w:val="181818"/>
          <w:spacing w:val="20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состоянии</w:t>
      </w:r>
      <w:r w:rsidR="00871C9A" w:rsidRPr="00871C9A">
        <w:rPr>
          <w:rFonts w:ascii="Times New Roman" w:hAnsi="Times New Roman" w:cs="Times New Roman"/>
          <w:color w:val="181818"/>
          <w:spacing w:val="2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дорожной</w:t>
      </w:r>
      <w:r w:rsidR="00871C9A" w:rsidRPr="00871C9A">
        <w:rPr>
          <w:rFonts w:ascii="Times New Roman" w:hAnsi="Times New Roman" w:cs="Times New Roman"/>
          <w:color w:val="181818"/>
          <w:spacing w:val="2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сети</w:t>
      </w:r>
      <w:r w:rsidR="00871C9A" w:rsidRPr="00871C9A">
        <w:rPr>
          <w:rFonts w:ascii="Times New Roman" w:hAnsi="Times New Roman" w:cs="Times New Roman"/>
          <w:color w:val="181818"/>
          <w:spacing w:val="29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города,</w:t>
      </w:r>
      <w:r w:rsidR="00871C9A" w:rsidRPr="00871C9A">
        <w:rPr>
          <w:rFonts w:ascii="Times New Roman" w:hAnsi="Times New Roman" w:cs="Times New Roman"/>
          <w:color w:val="181818"/>
          <w:spacing w:val="20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="00871C9A" w:rsidRPr="00871C9A">
        <w:rPr>
          <w:rFonts w:ascii="Times New Roman" w:hAnsi="Times New Roman" w:cs="Times New Roman"/>
          <w:color w:val="181818"/>
          <w:spacing w:val="29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условиях</w:t>
      </w:r>
      <w:r w:rsidR="00871C9A" w:rsidRPr="00871C9A">
        <w:rPr>
          <w:rFonts w:ascii="Times New Roman" w:hAnsi="Times New Roman" w:cs="Times New Roman"/>
          <w:color w:val="181818"/>
          <w:spacing w:val="6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повышения</w:t>
      </w:r>
      <w:r w:rsidR="00871C9A" w:rsidRPr="00871C9A">
        <w:rPr>
          <w:rFonts w:ascii="Times New Roman" w:hAnsi="Times New Roman" w:cs="Times New Roman"/>
          <w:color w:val="181818"/>
          <w:spacing w:val="6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требований</w:t>
      </w:r>
      <w:r w:rsidR="00871C9A" w:rsidRPr="00871C9A">
        <w:rPr>
          <w:rFonts w:ascii="Times New Roman" w:hAnsi="Times New Roman" w:cs="Times New Roman"/>
          <w:color w:val="181818"/>
          <w:spacing w:val="6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как</w:t>
      </w:r>
      <w:r w:rsidR="00871C9A" w:rsidRPr="00871C9A">
        <w:rPr>
          <w:rFonts w:ascii="Times New Roman" w:hAnsi="Times New Roman" w:cs="Times New Roman"/>
          <w:color w:val="181818"/>
          <w:spacing w:val="6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к</w:t>
      </w:r>
      <w:r w:rsidR="00871C9A" w:rsidRPr="00871C9A">
        <w:rPr>
          <w:rFonts w:ascii="Times New Roman" w:hAnsi="Times New Roman" w:cs="Times New Roman"/>
          <w:color w:val="181818"/>
          <w:spacing w:val="6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техническому</w:t>
      </w:r>
      <w:r w:rsidR="00871C9A" w:rsidRPr="00871C9A">
        <w:rPr>
          <w:rFonts w:ascii="Times New Roman" w:hAnsi="Times New Roman" w:cs="Times New Roman"/>
          <w:color w:val="181818"/>
          <w:spacing w:val="59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состоянию,</w:t>
      </w:r>
      <w:r w:rsidR="00871C9A" w:rsidRPr="00871C9A">
        <w:rPr>
          <w:rFonts w:ascii="Times New Roman" w:hAnsi="Times New Roman" w:cs="Times New Roman"/>
          <w:color w:val="181818"/>
          <w:spacing w:val="6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так</w:t>
      </w:r>
      <w:r w:rsidR="00871C9A" w:rsidRPr="00871C9A">
        <w:rPr>
          <w:rFonts w:ascii="Times New Roman" w:hAnsi="Times New Roman" w:cs="Times New Roman"/>
          <w:color w:val="181818"/>
          <w:spacing w:val="6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="00871C9A" w:rsidRPr="00871C9A">
        <w:rPr>
          <w:rFonts w:ascii="Times New Roman" w:hAnsi="Times New Roman" w:cs="Times New Roman"/>
          <w:color w:val="181818"/>
          <w:spacing w:val="6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к</w:t>
      </w:r>
      <w:r w:rsidR="00871C9A" w:rsidRPr="00871C9A">
        <w:rPr>
          <w:rFonts w:ascii="Times New Roman" w:hAnsi="Times New Roman" w:cs="Times New Roman"/>
          <w:color w:val="181818"/>
          <w:spacing w:val="4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пропускной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способности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дорог.</w:t>
      </w:r>
    </w:p>
    <w:p w:rsidR="00871C9A" w:rsidRPr="00871C9A" w:rsidRDefault="004A0B04" w:rsidP="00554555">
      <w:pPr>
        <w:tabs>
          <w:tab w:val="left" w:pos="1194"/>
        </w:tabs>
        <w:kinsoku w:val="0"/>
        <w:overflowPunct w:val="0"/>
        <w:autoSpaceDE w:val="0"/>
        <w:autoSpaceDN w:val="0"/>
        <w:adjustRightInd w:val="0"/>
        <w:spacing w:before="2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        2.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Сокращение</w:t>
      </w:r>
      <w:r w:rsidR="00871C9A" w:rsidRPr="00871C9A">
        <w:rPr>
          <w:rFonts w:ascii="Times New Roman" w:hAnsi="Times New Roman" w:cs="Times New Roman"/>
          <w:color w:val="181818"/>
          <w:spacing w:val="67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доли</w:t>
      </w:r>
      <w:r w:rsidR="00871C9A" w:rsidRPr="00871C9A">
        <w:rPr>
          <w:rFonts w:ascii="Times New Roman" w:hAnsi="Times New Roman" w:cs="Times New Roman"/>
          <w:color w:val="181818"/>
          <w:spacing w:val="66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автомобильных</w:t>
      </w:r>
      <w:r w:rsidR="00871C9A" w:rsidRPr="00871C9A">
        <w:rPr>
          <w:rFonts w:ascii="Times New Roman" w:hAnsi="Times New Roman" w:cs="Times New Roman"/>
          <w:color w:val="181818"/>
          <w:spacing w:val="66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дорог,</w:t>
      </w:r>
      <w:r w:rsidR="00871C9A" w:rsidRPr="00871C9A">
        <w:rPr>
          <w:rFonts w:ascii="Times New Roman" w:hAnsi="Times New Roman" w:cs="Times New Roman"/>
          <w:color w:val="181818"/>
          <w:spacing w:val="67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не</w:t>
      </w:r>
      <w:r w:rsidR="00871C9A" w:rsidRPr="00871C9A">
        <w:rPr>
          <w:rFonts w:ascii="Times New Roman" w:hAnsi="Times New Roman" w:cs="Times New Roman"/>
          <w:color w:val="181818"/>
          <w:spacing w:val="67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соответствующих</w:t>
      </w:r>
      <w:r w:rsidR="00871C9A" w:rsidRPr="00871C9A">
        <w:rPr>
          <w:rFonts w:ascii="Times New Roman" w:hAnsi="Times New Roman" w:cs="Times New Roman"/>
          <w:color w:val="181818"/>
          <w:spacing w:val="4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нормативным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требованиям.</w:t>
      </w:r>
    </w:p>
    <w:p w:rsidR="00871C9A" w:rsidRPr="00871C9A" w:rsidRDefault="00871C9A" w:rsidP="00554555">
      <w:pPr>
        <w:tabs>
          <w:tab w:val="left" w:pos="709"/>
        </w:tabs>
        <w:kinsoku w:val="0"/>
        <w:overflowPunct w:val="0"/>
        <w:autoSpaceDE w:val="0"/>
        <w:autoSpaceDN w:val="0"/>
        <w:adjustRightInd w:val="0"/>
        <w:spacing w:after="0" w:line="321" w:lineRule="exact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Механизм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реализации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Программы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включает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в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себя:</w:t>
      </w:r>
    </w:p>
    <w:p w:rsidR="00871C9A" w:rsidRPr="00871C9A" w:rsidRDefault="00822CF0" w:rsidP="00554555">
      <w:pPr>
        <w:tabs>
          <w:tab w:val="left" w:pos="371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-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организационные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20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мероприятия,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20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обеспечивающие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20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планирование,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20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реализацию,</w:t>
      </w:r>
      <w:r w:rsidR="002E0E0E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корректировку</w:t>
      </w:r>
      <w:r w:rsidR="00871C9A"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и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контроль исполнения</w:t>
      </w:r>
      <w:r w:rsidR="00871C9A"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предусмотренных</w:t>
      </w:r>
      <w:r w:rsidR="00871C9A"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Программой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работ;</w:t>
      </w:r>
    </w:p>
    <w:p w:rsidR="00871C9A" w:rsidRPr="00871C9A" w:rsidRDefault="00871C9A" w:rsidP="00554555">
      <w:pPr>
        <w:numPr>
          <w:ilvl w:val="0"/>
          <w:numId w:val="5"/>
        </w:numPr>
        <w:tabs>
          <w:tab w:val="left" w:pos="277"/>
        </w:tabs>
        <w:kinsoku w:val="0"/>
        <w:overflowPunct w:val="0"/>
        <w:autoSpaceDE w:val="0"/>
        <w:autoSpaceDN w:val="0"/>
        <w:adjustRightInd w:val="0"/>
        <w:spacing w:after="0" w:line="322" w:lineRule="exact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методические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и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информационные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мероприятия.</w:t>
      </w:r>
    </w:p>
    <w:p w:rsidR="00363FDC" w:rsidRDefault="00363FDC" w:rsidP="002A73E0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81818"/>
          <w:spacing w:val="-1"/>
          <w:sz w:val="28"/>
          <w:szCs w:val="28"/>
        </w:rPr>
      </w:pPr>
    </w:p>
    <w:p w:rsidR="00871C9A" w:rsidRDefault="00871C9A" w:rsidP="00B1619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70" w:firstLine="540"/>
        <w:rPr>
          <w:rFonts w:ascii="Times New Roman" w:hAnsi="Times New Roman" w:cs="Times New Roman"/>
          <w:color w:val="181818"/>
          <w:spacing w:val="-1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Таблица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 </w:t>
      </w:r>
      <w:r w:rsidRPr="00871C9A">
        <w:rPr>
          <w:rFonts w:ascii="Times New Roman" w:hAnsi="Times New Roman" w:cs="Times New Roman"/>
          <w:color w:val="181818"/>
          <w:spacing w:val="6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3.  </w:t>
      </w:r>
      <w:r w:rsidRPr="00871C9A">
        <w:rPr>
          <w:rFonts w:ascii="Times New Roman" w:hAnsi="Times New Roman" w:cs="Times New Roman"/>
          <w:color w:val="181818"/>
          <w:spacing w:val="6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Целевые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 </w:t>
      </w:r>
      <w:r w:rsidRPr="00871C9A">
        <w:rPr>
          <w:rFonts w:ascii="Times New Roman" w:hAnsi="Times New Roman" w:cs="Times New Roman"/>
          <w:color w:val="181818"/>
          <w:spacing w:val="6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индикаторы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 </w:t>
      </w:r>
      <w:r w:rsidRPr="00871C9A">
        <w:rPr>
          <w:rFonts w:ascii="Times New Roman" w:hAnsi="Times New Roman" w:cs="Times New Roman"/>
          <w:color w:val="181818"/>
          <w:spacing w:val="6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оценки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 </w:t>
      </w:r>
      <w:r w:rsidRPr="00871C9A">
        <w:rPr>
          <w:rFonts w:ascii="Times New Roman" w:hAnsi="Times New Roman" w:cs="Times New Roman"/>
          <w:color w:val="181818"/>
          <w:spacing w:val="6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эффективности</w:t>
      </w:r>
      <w:r w:rsidR="007C6738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реализации</w:t>
      </w:r>
      <w:r w:rsidRPr="00871C9A">
        <w:rPr>
          <w:rFonts w:ascii="Times New Roman" w:hAnsi="Times New Roman" w:cs="Times New Roman"/>
          <w:color w:val="181818"/>
          <w:spacing w:val="2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Программы</w:t>
      </w:r>
    </w:p>
    <w:p w:rsidR="00B9301C" w:rsidRDefault="00B9301C" w:rsidP="00B1619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70" w:firstLine="540"/>
        <w:rPr>
          <w:rFonts w:ascii="Times New Roman" w:hAnsi="Times New Roman" w:cs="Times New Roman"/>
          <w:color w:val="181818"/>
          <w:spacing w:val="-1"/>
          <w:sz w:val="28"/>
          <w:szCs w:val="28"/>
        </w:rPr>
      </w:pPr>
    </w:p>
    <w:tbl>
      <w:tblPr>
        <w:tblStyle w:val="ac"/>
        <w:tblpPr w:leftFromText="180" w:rightFromText="180" w:vertAnchor="text" w:horzAnchor="margin" w:tblpY="147"/>
        <w:tblW w:w="10059" w:type="dxa"/>
        <w:tblLayout w:type="fixed"/>
        <w:tblLook w:val="04A0" w:firstRow="1" w:lastRow="0" w:firstColumn="1" w:lastColumn="0" w:noHBand="0" w:noVBand="1"/>
      </w:tblPr>
      <w:tblGrid>
        <w:gridCol w:w="666"/>
        <w:gridCol w:w="3015"/>
        <w:gridCol w:w="850"/>
        <w:gridCol w:w="1134"/>
        <w:gridCol w:w="1134"/>
        <w:gridCol w:w="992"/>
        <w:gridCol w:w="1134"/>
        <w:gridCol w:w="1134"/>
      </w:tblGrid>
      <w:tr w:rsidR="00956B49" w:rsidTr="00956B49">
        <w:tc>
          <w:tcPr>
            <w:tcW w:w="666" w:type="dxa"/>
          </w:tcPr>
          <w:p w:rsidR="00956B49" w:rsidRPr="00871C9A" w:rsidRDefault="00956B49" w:rsidP="00B91C8A">
            <w:pPr>
              <w:kinsoku w:val="0"/>
              <w:overflowPunct w:val="0"/>
              <w:autoSpaceDE w:val="0"/>
              <w:autoSpaceDN w:val="0"/>
              <w:adjustRightInd w:val="0"/>
              <w:ind w:left="75" w:firstLine="5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№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п/п</w:t>
            </w:r>
          </w:p>
        </w:tc>
        <w:tc>
          <w:tcPr>
            <w:tcW w:w="3015" w:type="dxa"/>
          </w:tcPr>
          <w:p w:rsidR="00956B49" w:rsidRPr="00871C9A" w:rsidRDefault="00956B49" w:rsidP="00B91C8A">
            <w:pPr>
              <w:kinsoku w:val="0"/>
              <w:overflowPunct w:val="0"/>
              <w:autoSpaceDE w:val="0"/>
              <w:autoSpaceDN w:val="0"/>
              <w:adjustRightInd w:val="0"/>
              <w:spacing w:line="321" w:lineRule="exact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Индикаторы</w:t>
            </w:r>
          </w:p>
        </w:tc>
        <w:tc>
          <w:tcPr>
            <w:tcW w:w="850" w:type="dxa"/>
          </w:tcPr>
          <w:p w:rsidR="00956B49" w:rsidRPr="00871C9A" w:rsidRDefault="00956B49" w:rsidP="00B91C8A">
            <w:pPr>
              <w:kinsoku w:val="0"/>
              <w:overflowPunct w:val="0"/>
              <w:autoSpaceDE w:val="0"/>
              <w:autoSpaceDN w:val="0"/>
              <w:adjustRightInd w:val="0"/>
              <w:ind w:left="90" w:firstLine="6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Ед.</w:t>
            </w:r>
            <w:r w:rsidRPr="00871C9A">
              <w:rPr>
                <w:rFonts w:ascii="Times New Roman" w:hAnsi="Times New Roman" w:cs="Times New Roman"/>
                <w:color w:val="181818"/>
                <w:spacing w:val="2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изм.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49" w:rsidRDefault="00956B49" w:rsidP="00B91C8A">
            <w:pPr>
              <w:kinsoku w:val="0"/>
              <w:overflowPunct w:val="0"/>
              <w:autoSpaceDE w:val="0"/>
              <w:autoSpaceDN w:val="0"/>
              <w:adjustRightInd w:val="0"/>
              <w:spacing w:line="321" w:lineRule="exact"/>
              <w:ind w:left="210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</w:t>
            </w:r>
          </w:p>
          <w:p w:rsidR="00956B49" w:rsidRPr="00871C9A" w:rsidRDefault="00956B49" w:rsidP="00B91C8A">
            <w:pPr>
              <w:kinsoku w:val="0"/>
              <w:overflowPunct w:val="0"/>
              <w:autoSpaceDE w:val="0"/>
              <w:autoSpaceDN w:val="0"/>
              <w:adjustRightInd w:val="0"/>
              <w:spacing w:line="321" w:lineRule="exact"/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034C98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факт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49" w:rsidRDefault="00956B49" w:rsidP="00B91C8A">
            <w:pPr>
              <w:kinsoku w:val="0"/>
              <w:overflowPunct w:val="0"/>
              <w:autoSpaceDE w:val="0"/>
              <w:autoSpaceDN w:val="0"/>
              <w:adjustRightInd w:val="0"/>
              <w:spacing w:line="321" w:lineRule="exact"/>
              <w:ind w:left="207"/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1</w:t>
            </w:r>
          </w:p>
          <w:p w:rsidR="00956B49" w:rsidRPr="00871C9A" w:rsidRDefault="00956B49" w:rsidP="00B91C8A">
            <w:pPr>
              <w:kinsoku w:val="0"/>
              <w:overflowPunct w:val="0"/>
              <w:autoSpaceDE w:val="0"/>
              <w:autoSpaceDN w:val="0"/>
              <w:adjustRightInd w:val="0"/>
              <w:spacing w:line="321" w:lineRule="exact"/>
              <w:ind w:left="2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план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49" w:rsidRDefault="00956B49" w:rsidP="00B91C8A">
            <w:pPr>
              <w:kinsoku w:val="0"/>
              <w:overflowPunct w:val="0"/>
              <w:autoSpaceDE w:val="0"/>
              <w:autoSpaceDN w:val="0"/>
              <w:adjustRightInd w:val="0"/>
              <w:spacing w:line="321" w:lineRule="exact"/>
              <w:ind w:left="207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</w:t>
            </w:r>
          </w:p>
          <w:p w:rsidR="00956B49" w:rsidRPr="00871C9A" w:rsidRDefault="00956B49" w:rsidP="00B91C8A">
            <w:pPr>
              <w:kinsoku w:val="0"/>
              <w:overflowPunct w:val="0"/>
              <w:autoSpaceDE w:val="0"/>
              <w:autoSpaceDN w:val="0"/>
              <w:adjustRightInd w:val="0"/>
              <w:spacing w:line="321" w:lineRule="exact"/>
              <w:ind w:left="2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план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49" w:rsidRDefault="00956B49" w:rsidP="00B91C8A">
            <w:pPr>
              <w:kinsoku w:val="0"/>
              <w:overflowPunct w:val="0"/>
              <w:autoSpaceDE w:val="0"/>
              <w:autoSpaceDN w:val="0"/>
              <w:adjustRightInd w:val="0"/>
              <w:spacing w:line="321" w:lineRule="exact"/>
              <w:ind w:left="207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2023</w:t>
            </w:r>
          </w:p>
          <w:p w:rsidR="00956B49" w:rsidRPr="00871C9A" w:rsidRDefault="00956B49" w:rsidP="00B91C8A">
            <w:pPr>
              <w:kinsoku w:val="0"/>
              <w:overflowPunct w:val="0"/>
              <w:autoSpaceDE w:val="0"/>
              <w:autoSpaceDN w:val="0"/>
              <w:adjustRightInd w:val="0"/>
              <w:spacing w:line="321" w:lineRule="exact"/>
              <w:ind w:left="207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план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49" w:rsidRDefault="00956B49" w:rsidP="00B91C8A">
            <w:pPr>
              <w:kinsoku w:val="0"/>
              <w:overflowPunct w:val="0"/>
              <w:autoSpaceDE w:val="0"/>
              <w:autoSpaceDN w:val="0"/>
              <w:adjustRightInd w:val="0"/>
              <w:spacing w:line="321" w:lineRule="exact"/>
              <w:ind w:left="207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2024</w:t>
            </w:r>
          </w:p>
          <w:p w:rsidR="00956B49" w:rsidRDefault="00956B49" w:rsidP="00B91C8A">
            <w:pPr>
              <w:kinsoku w:val="0"/>
              <w:overflowPunct w:val="0"/>
              <w:autoSpaceDE w:val="0"/>
              <w:autoSpaceDN w:val="0"/>
              <w:adjustRightInd w:val="0"/>
              <w:spacing w:line="321" w:lineRule="exact"/>
              <w:ind w:left="207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план</w:t>
            </w:r>
          </w:p>
        </w:tc>
      </w:tr>
      <w:tr w:rsidR="00956B49" w:rsidTr="00956B49">
        <w:tc>
          <w:tcPr>
            <w:tcW w:w="666" w:type="dxa"/>
          </w:tcPr>
          <w:p w:rsidR="00956B49" w:rsidRPr="00871C9A" w:rsidRDefault="00956B49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ind w:left="157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1.</w:t>
            </w:r>
          </w:p>
        </w:tc>
        <w:tc>
          <w:tcPr>
            <w:tcW w:w="3015" w:type="dxa"/>
          </w:tcPr>
          <w:p w:rsidR="00956B49" w:rsidRPr="00871C9A" w:rsidRDefault="00956B49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Содержание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улично-дорожной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сети</w:t>
            </w:r>
          </w:p>
        </w:tc>
        <w:tc>
          <w:tcPr>
            <w:tcW w:w="850" w:type="dxa"/>
          </w:tcPr>
          <w:p w:rsidR="00956B49" w:rsidRPr="00871C9A" w:rsidRDefault="00956B49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ind w:left="189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км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56B49" w:rsidRPr="00871C9A" w:rsidRDefault="00956B49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ind w:left="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55,671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56B49" w:rsidRPr="004E3AF1" w:rsidRDefault="00956B49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ind w:lef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56,266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56B49" w:rsidRPr="00F226F3" w:rsidRDefault="00956B49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F3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56,266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56B49" w:rsidRPr="004E205B" w:rsidRDefault="00956B49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ind w:left="102"/>
              <w:jc w:val="center"/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56,266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56B49" w:rsidRDefault="00956B49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ind w:left="102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56,266</w:t>
            </w:r>
          </w:p>
        </w:tc>
      </w:tr>
      <w:tr w:rsidR="00956B49" w:rsidTr="00956B49">
        <w:tc>
          <w:tcPr>
            <w:tcW w:w="666" w:type="dxa"/>
          </w:tcPr>
          <w:p w:rsidR="00956B49" w:rsidRPr="00871C9A" w:rsidRDefault="00956B49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ind w:left="157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2.</w:t>
            </w:r>
          </w:p>
        </w:tc>
        <w:tc>
          <w:tcPr>
            <w:tcW w:w="3015" w:type="dxa"/>
          </w:tcPr>
          <w:p w:rsidR="00956B49" w:rsidRPr="00206EDE" w:rsidRDefault="00956B49" w:rsidP="00B91C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 w:rsidRPr="00206EDE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Прирост протяженности автомобильных дорог общего пользования местного значения на территории муниципальных образований Ивановской области, соответствующих </w:t>
            </w:r>
            <w:r w:rsidRPr="00206EDE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lastRenderedPageBreak/>
              <w:t>нормативным требованиям к транспортно-эксплуатационным показателям, в результате капитального ремонта и ремонта автомобильных дорог, в том числе за счет:</w:t>
            </w:r>
          </w:p>
          <w:p w:rsidR="00956B49" w:rsidRPr="00206EDE" w:rsidRDefault="00956B49" w:rsidP="00B91C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 w:rsidRPr="00206EDE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 - субсидии бюджетам муниципальных образований на проектирование строительства (реконструкции)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формировании муниципальных дорожных фондов;</w:t>
            </w:r>
          </w:p>
          <w:p w:rsidR="00956B49" w:rsidRPr="00F94500" w:rsidRDefault="00956B49" w:rsidP="00B91C8A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206EDE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 - иного межбюджетного трансферта из областного бюджета местному бюджету на финансовое обеспечение дорожной деятельности на автомобильных дорогах общего пользования местного значения</w:t>
            </w:r>
            <w:r w:rsidRPr="00F9450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56B49" w:rsidRPr="0006501A" w:rsidRDefault="00956B49" w:rsidP="00B91C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6B49" w:rsidRPr="00871C9A" w:rsidRDefault="00956B49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lastRenderedPageBreak/>
              <w:t>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56B49" w:rsidRDefault="00956B49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3,241</w:t>
            </w:r>
          </w:p>
          <w:p w:rsidR="00956B49" w:rsidRDefault="00956B49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956B49" w:rsidRDefault="00956B49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956B49" w:rsidRDefault="00956B49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956B49" w:rsidRDefault="00956B49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956B49" w:rsidRDefault="00956B49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956B49" w:rsidRDefault="00956B49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956B49" w:rsidRDefault="00956B49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956B49" w:rsidRDefault="00956B49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956B49" w:rsidRDefault="00956B49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956B49" w:rsidRDefault="00956B49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956B49" w:rsidRDefault="00956B49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956B49" w:rsidRDefault="00956B49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956B49" w:rsidRDefault="00956B49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956B49" w:rsidRDefault="00956B49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956B49" w:rsidRDefault="00956B49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956B49" w:rsidRDefault="00956B49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956B49" w:rsidRDefault="00956B49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956B49" w:rsidRDefault="00956B49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956B49" w:rsidRDefault="00956B49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956B49" w:rsidRDefault="00956B49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0,722</w:t>
            </w:r>
          </w:p>
          <w:p w:rsidR="00956B49" w:rsidRDefault="00956B49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956B49" w:rsidRDefault="00956B49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956B49" w:rsidRDefault="00956B49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956B49" w:rsidRDefault="00956B49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956B49" w:rsidRDefault="00956B49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956B49" w:rsidRDefault="00956B49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956B49" w:rsidRDefault="00956B49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956B49" w:rsidRDefault="00956B49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956B49" w:rsidRDefault="00956B49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956B49" w:rsidRDefault="00956B49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956B49" w:rsidRDefault="00956B49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956B49" w:rsidRDefault="00956B49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956B49" w:rsidRDefault="00956B49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956B49" w:rsidRDefault="00956B49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956B49" w:rsidRDefault="00956B49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956B49" w:rsidRDefault="00956B49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956B49" w:rsidRDefault="00956B49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956B49" w:rsidRDefault="00956B49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2,519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56B49" w:rsidRDefault="00956B49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3,73</w:t>
            </w:r>
          </w:p>
          <w:p w:rsidR="00956B49" w:rsidRDefault="00956B49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49" w:rsidRDefault="00956B49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49" w:rsidRDefault="00956B49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49" w:rsidRDefault="00956B49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49" w:rsidRDefault="00956B49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49" w:rsidRDefault="00956B49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49" w:rsidRDefault="00956B49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49" w:rsidRDefault="00956B49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49" w:rsidRDefault="00956B49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49" w:rsidRDefault="00956B49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49" w:rsidRDefault="00956B49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49" w:rsidRDefault="00956B49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49" w:rsidRDefault="00956B49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49" w:rsidRDefault="00956B49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49" w:rsidRDefault="00956B49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49" w:rsidRDefault="00956B49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49" w:rsidRDefault="00956B49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49" w:rsidRDefault="00956B49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49" w:rsidRDefault="00956B49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49" w:rsidRDefault="00956B49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5CE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751</w:t>
            </w:r>
          </w:p>
          <w:p w:rsidR="00956B49" w:rsidRDefault="00956B49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49" w:rsidRDefault="00956B49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49" w:rsidRDefault="00956B49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49" w:rsidRDefault="00956B49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49" w:rsidRDefault="00956B49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49" w:rsidRDefault="00956B49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49" w:rsidRDefault="00956B49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49" w:rsidRDefault="00956B49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49" w:rsidRDefault="00956B49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49" w:rsidRDefault="00956B49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49" w:rsidRDefault="00956B49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49" w:rsidRDefault="00956B49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49" w:rsidRDefault="00956B49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49" w:rsidRDefault="00956B49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49" w:rsidRDefault="00956B49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49" w:rsidRDefault="00956B49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49" w:rsidRDefault="00956B49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49" w:rsidRPr="004865CE" w:rsidRDefault="00956B49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2,979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56B49" w:rsidRDefault="00956B49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 w:rsidRPr="004865CE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lastRenderedPageBreak/>
              <w:t>0,736</w:t>
            </w:r>
          </w:p>
          <w:p w:rsidR="00956B49" w:rsidRDefault="00956B49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956B49" w:rsidRDefault="00956B49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956B49" w:rsidRDefault="00956B49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956B49" w:rsidRDefault="00956B49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956B49" w:rsidRDefault="00956B49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956B49" w:rsidRDefault="00956B49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956B49" w:rsidRDefault="00956B49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956B49" w:rsidRDefault="00956B49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956B49" w:rsidRDefault="00956B49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956B49" w:rsidRDefault="00956B49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956B49" w:rsidRDefault="00956B49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956B49" w:rsidRDefault="00956B49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956B49" w:rsidRDefault="00956B49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956B49" w:rsidRDefault="00956B49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956B49" w:rsidRDefault="00956B49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956B49" w:rsidRDefault="00956B49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956B49" w:rsidRDefault="00956B49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956B49" w:rsidRDefault="00956B49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956B49" w:rsidRDefault="00956B49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956B49" w:rsidRDefault="00956B49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 w:rsidRPr="004865CE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0,736</w:t>
            </w:r>
          </w:p>
          <w:p w:rsidR="00956B49" w:rsidRDefault="00956B49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956B49" w:rsidRDefault="00956B49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956B49" w:rsidRDefault="00956B49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956B49" w:rsidRDefault="00956B49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956B49" w:rsidRDefault="00956B49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956B49" w:rsidRDefault="00956B49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956B49" w:rsidRDefault="00956B49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956B49" w:rsidRDefault="00956B49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956B49" w:rsidRDefault="00956B49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956B49" w:rsidRDefault="00956B49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956B49" w:rsidRDefault="00956B49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956B49" w:rsidRDefault="00956B49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956B49" w:rsidRDefault="00956B49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956B49" w:rsidRDefault="00956B49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956B49" w:rsidRDefault="00956B49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956B49" w:rsidRDefault="00956B49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956B49" w:rsidRDefault="00956B49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956B49" w:rsidRPr="004865CE" w:rsidRDefault="00956B49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56B49" w:rsidRDefault="00956B49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lastRenderedPageBreak/>
              <w:t>2,6</w:t>
            </w:r>
          </w:p>
          <w:p w:rsidR="00956B49" w:rsidRDefault="00956B49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956B49" w:rsidRDefault="00956B49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956B49" w:rsidRDefault="00956B49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956B49" w:rsidRDefault="00956B49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956B49" w:rsidRDefault="00956B49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956B49" w:rsidRDefault="00956B49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956B49" w:rsidRDefault="00956B49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956B49" w:rsidRDefault="00956B49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956B49" w:rsidRDefault="00956B49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956B49" w:rsidRDefault="00956B49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956B49" w:rsidRDefault="00956B49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956B49" w:rsidRDefault="00956B49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956B49" w:rsidRDefault="00956B49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956B49" w:rsidRDefault="00956B49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956B49" w:rsidRDefault="00956B49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956B49" w:rsidRDefault="00956B49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956B49" w:rsidRDefault="00956B49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956B49" w:rsidRDefault="00956B49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956B49" w:rsidRDefault="00956B49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956B49" w:rsidRDefault="00956B49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2,6</w:t>
            </w:r>
          </w:p>
          <w:p w:rsidR="00956B49" w:rsidRDefault="00956B49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956B49" w:rsidRDefault="00956B49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956B49" w:rsidRDefault="00956B49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956B49" w:rsidRDefault="00956B49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956B49" w:rsidRDefault="00956B49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956B49" w:rsidRDefault="00956B49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956B49" w:rsidRDefault="00956B49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956B49" w:rsidRDefault="00956B49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956B49" w:rsidRDefault="00956B49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956B49" w:rsidRDefault="00956B49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956B49" w:rsidRDefault="00956B49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956B49" w:rsidRDefault="00956B49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956B49" w:rsidRDefault="00956B49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956B49" w:rsidRDefault="00956B49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956B49" w:rsidRDefault="00956B49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956B49" w:rsidRDefault="00956B49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956B49" w:rsidRDefault="00956B49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956B49" w:rsidRPr="004865CE" w:rsidRDefault="00956B49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56B49" w:rsidRDefault="00956B49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lastRenderedPageBreak/>
              <w:t>0,00</w:t>
            </w:r>
          </w:p>
          <w:p w:rsidR="00956B49" w:rsidRDefault="00956B49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956B49" w:rsidRDefault="00956B49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956B49" w:rsidRDefault="00956B49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956B49" w:rsidRDefault="00956B49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956B49" w:rsidRDefault="00956B49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956B49" w:rsidRDefault="00956B49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956B49" w:rsidRDefault="00956B49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956B49" w:rsidRDefault="00956B49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956B49" w:rsidRDefault="00956B49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956B49" w:rsidRDefault="00956B49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956B49" w:rsidRDefault="00956B49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956B49" w:rsidRDefault="00956B49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956B49" w:rsidRDefault="00956B49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956B49" w:rsidRDefault="00956B49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956B49" w:rsidRDefault="00956B49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956B49" w:rsidRDefault="00956B49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956B49" w:rsidRDefault="00956B49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956B49" w:rsidRDefault="00956B49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956B49" w:rsidRDefault="00956B49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956B49" w:rsidRDefault="00956B49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0,00</w:t>
            </w:r>
          </w:p>
          <w:p w:rsidR="00956B49" w:rsidRDefault="00956B49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956B49" w:rsidRDefault="00956B49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956B49" w:rsidRDefault="00956B49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956B49" w:rsidRDefault="00956B49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956B49" w:rsidRDefault="00956B49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956B49" w:rsidRDefault="00956B49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956B49" w:rsidRDefault="00956B49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956B49" w:rsidRDefault="00956B49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956B49" w:rsidRDefault="00956B49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956B49" w:rsidRDefault="00956B49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956B49" w:rsidRDefault="00956B49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956B49" w:rsidRDefault="00956B49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956B49" w:rsidRDefault="00956B49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956B49" w:rsidRDefault="00956B49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956B49" w:rsidRDefault="00956B49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956B49" w:rsidRDefault="00956B49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956B49" w:rsidRDefault="00956B49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956B49" w:rsidRDefault="00956B49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0,00</w:t>
            </w:r>
          </w:p>
          <w:p w:rsidR="00956B49" w:rsidRDefault="00956B49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956B49" w:rsidRDefault="00956B49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956B49" w:rsidRDefault="00956B49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956B49" w:rsidRDefault="00956B49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956B49" w:rsidRDefault="00956B49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956B49" w:rsidRDefault="00956B49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956B49" w:rsidRDefault="00956B49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956B49" w:rsidRDefault="00956B49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956B49" w:rsidRDefault="00956B49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956B49" w:rsidRDefault="00956B49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</w:tc>
      </w:tr>
      <w:tr w:rsidR="00956B49" w:rsidTr="00956B49">
        <w:tc>
          <w:tcPr>
            <w:tcW w:w="666" w:type="dxa"/>
          </w:tcPr>
          <w:p w:rsidR="00956B49" w:rsidRPr="00871C9A" w:rsidRDefault="00956B49" w:rsidP="00B91C8A">
            <w:pPr>
              <w:kinsoku w:val="0"/>
              <w:overflowPunct w:val="0"/>
              <w:autoSpaceDE w:val="0"/>
              <w:autoSpaceDN w:val="0"/>
              <w:adjustRightInd w:val="0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lastRenderedPageBreak/>
              <w:t>3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>.</w:t>
            </w:r>
          </w:p>
        </w:tc>
        <w:tc>
          <w:tcPr>
            <w:tcW w:w="3015" w:type="dxa"/>
          </w:tcPr>
          <w:p w:rsidR="00956B49" w:rsidRPr="00871C9A" w:rsidRDefault="00956B49" w:rsidP="00B91C8A">
            <w:pPr>
              <w:kinsoku w:val="0"/>
              <w:overflowPunct w:val="0"/>
              <w:autoSpaceDE w:val="0"/>
              <w:autoSpaceDN w:val="0"/>
              <w:adjustRightInd w:val="0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Доля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 xml:space="preserve">дорожного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покрытия,</w:t>
            </w:r>
            <w:r w:rsidRPr="00871C9A">
              <w:rPr>
                <w:rFonts w:ascii="Times New Roman" w:hAnsi="Times New Roman" w:cs="Times New Roman"/>
                <w:color w:val="181818"/>
                <w:spacing w:val="2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соответствующего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нормативным</w:t>
            </w:r>
            <w:r w:rsidRPr="00871C9A">
              <w:rPr>
                <w:rFonts w:ascii="Times New Roman" w:hAnsi="Times New Roman" w:cs="Times New Roman"/>
                <w:color w:val="181818"/>
                <w:spacing w:val="24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требованиям</w:t>
            </w:r>
          </w:p>
        </w:tc>
        <w:tc>
          <w:tcPr>
            <w:tcW w:w="850" w:type="dxa"/>
          </w:tcPr>
          <w:p w:rsidR="00956B49" w:rsidRPr="00871C9A" w:rsidRDefault="00956B49" w:rsidP="00B91C8A">
            <w:pPr>
              <w:kinsoku w:val="0"/>
              <w:overflowPunct w:val="0"/>
              <w:autoSpaceDE w:val="0"/>
              <w:autoSpaceDN w:val="0"/>
              <w:adjustRightInd w:val="0"/>
              <w:ind w:left="388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49" w:rsidRPr="004E205B" w:rsidRDefault="00956B49" w:rsidP="00B91C8A">
            <w:pPr>
              <w:kinsoku w:val="0"/>
              <w:overflowPunct w:val="0"/>
              <w:autoSpaceDE w:val="0"/>
              <w:autoSpaceDN w:val="0"/>
              <w:adjustRightInd w:val="0"/>
              <w:ind w:left="4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05B">
              <w:rPr>
                <w:rFonts w:ascii="Times New Roman" w:hAnsi="Times New Roman" w:cs="Times New Roman"/>
                <w:color w:val="181818"/>
                <w:spacing w:val="1"/>
                <w:sz w:val="24"/>
                <w:szCs w:val="24"/>
              </w:rPr>
              <w:t>66,3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49" w:rsidRPr="004E205B" w:rsidRDefault="00956B49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49" w:rsidRPr="004E205B" w:rsidRDefault="00956B49" w:rsidP="00B91C8A">
            <w:pPr>
              <w:kinsoku w:val="0"/>
              <w:overflowPunct w:val="0"/>
              <w:autoSpaceDE w:val="0"/>
              <w:autoSpaceDN w:val="0"/>
              <w:adjustRightInd w:val="0"/>
              <w:ind w:left="-1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1"/>
                <w:sz w:val="24"/>
                <w:szCs w:val="24"/>
              </w:rPr>
              <w:t>74,00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49" w:rsidRPr="004E205B" w:rsidRDefault="00956B49" w:rsidP="00B91C8A">
            <w:pPr>
              <w:kinsoku w:val="0"/>
              <w:overflowPunct w:val="0"/>
              <w:autoSpaceDE w:val="0"/>
              <w:autoSpaceDN w:val="0"/>
              <w:adjustRightInd w:val="0"/>
              <w:ind w:left="-1" w:firstLine="1"/>
              <w:jc w:val="center"/>
              <w:rPr>
                <w:rFonts w:ascii="Times New Roman" w:hAnsi="Times New Roman" w:cs="Times New Roman"/>
                <w:color w:val="181818"/>
                <w:spacing w:val="1"/>
                <w:sz w:val="24"/>
                <w:szCs w:val="24"/>
              </w:rPr>
            </w:pPr>
            <w:r w:rsidRPr="004E205B">
              <w:rPr>
                <w:rFonts w:ascii="Times New Roman" w:hAnsi="Times New Roman" w:cs="Times New Roman"/>
                <w:color w:val="181818"/>
                <w:spacing w:val="1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181818"/>
                <w:spacing w:val="1"/>
                <w:sz w:val="24"/>
                <w:szCs w:val="24"/>
              </w:rPr>
              <w:t>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49" w:rsidRPr="004E205B" w:rsidRDefault="00956B49" w:rsidP="00B91C8A">
            <w:pPr>
              <w:kinsoku w:val="0"/>
              <w:overflowPunct w:val="0"/>
              <w:autoSpaceDE w:val="0"/>
              <w:autoSpaceDN w:val="0"/>
              <w:adjustRightInd w:val="0"/>
              <w:ind w:left="-1" w:firstLine="1"/>
              <w:jc w:val="center"/>
              <w:rPr>
                <w:rFonts w:ascii="Times New Roman" w:hAnsi="Times New Roman" w:cs="Times New Roman"/>
                <w:color w:val="181818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1"/>
                <w:sz w:val="24"/>
                <w:szCs w:val="24"/>
              </w:rPr>
              <w:t>78,00</w:t>
            </w:r>
          </w:p>
        </w:tc>
      </w:tr>
      <w:tr w:rsidR="00956B49" w:rsidTr="00956B49">
        <w:tc>
          <w:tcPr>
            <w:tcW w:w="666" w:type="dxa"/>
          </w:tcPr>
          <w:p w:rsidR="00956B49" w:rsidRPr="00871C9A" w:rsidRDefault="00956B49" w:rsidP="00B91C8A">
            <w:pPr>
              <w:kinsoku w:val="0"/>
              <w:overflowPunct w:val="0"/>
              <w:autoSpaceDE w:val="0"/>
              <w:autoSpaceDN w:val="0"/>
              <w:adjustRightInd w:val="0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lastRenderedPageBreak/>
              <w:t>4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>.</w:t>
            </w:r>
          </w:p>
        </w:tc>
        <w:tc>
          <w:tcPr>
            <w:tcW w:w="3015" w:type="dxa"/>
          </w:tcPr>
          <w:p w:rsidR="00956B49" w:rsidRPr="00871C9A" w:rsidRDefault="00956B49" w:rsidP="00B91C8A">
            <w:pPr>
              <w:kinsoku w:val="0"/>
              <w:overflowPunct w:val="0"/>
              <w:autoSpaceDE w:val="0"/>
              <w:autoSpaceDN w:val="0"/>
              <w:adjustRightInd w:val="0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Площадь 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>дорожного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 покрытия,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не</w:t>
            </w:r>
            <w:r w:rsidRPr="00871C9A">
              <w:rPr>
                <w:rFonts w:ascii="Times New Roman" w:hAnsi="Times New Roman" w:cs="Times New Roman"/>
                <w:color w:val="181818"/>
                <w:spacing w:val="25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соответствующего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нормативным</w:t>
            </w:r>
            <w:r w:rsidRPr="00871C9A">
              <w:rPr>
                <w:rFonts w:ascii="Times New Roman" w:hAnsi="Times New Roman" w:cs="Times New Roman"/>
                <w:color w:val="181818"/>
                <w:spacing w:val="24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требованиям</w:t>
            </w:r>
          </w:p>
        </w:tc>
        <w:tc>
          <w:tcPr>
            <w:tcW w:w="850" w:type="dxa"/>
          </w:tcPr>
          <w:p w:rsidR="00956B49" w:rsidRPr="00871C9A" w:rsidRDefault="00956B49" w:rsidP="004E205B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05B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кв.м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49" w:rsidRPr="004E205B" w:rsidRDefault="00956B49" w:rsidP="00B91C8A">
            <w:pPr>
              <w:kinsoku w:val="0"/>
              <w:overflowPunct w:val="0"/>
              <w:autoSpaceDE w:val="0"/>
              <w:autoSpaceDN w:val="0"/>
              <w:adjustRightInd w:val="0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05B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6510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49" w:rsidRPr="004E205B" w:rsidRDefault="00956B49" w:rsidP="00B91C8A">
            <w:pPr>
              <w:kinsoku w:val="0"/>
              <w:overflowPunct w:val="0"/>
              <w:autoSpaceDE w:val="0"/>
              <w:autoSpaceDN w:val="0"/>
              <w:adjustRightInd w:val="0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05B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5990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49" w:rsidRPr="004E205B" w:rsidRDefault="00956B49" w:rsidP="00B91C8A">
            <w:pPr>
              <w:kinsoku w:val="0"/>
              <w:overflowPunct w:val="0"/>
              <w:autoSpaceDE w:val="0"/>
              <w:autoSpaceDN w:val="0"/>
              <w:adjustRightInd w:val="0"/>
              <w:ind w:left="-1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05B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5750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49" w:rsidRPr="004E205B" w:rsidRDefault="00956B49" w:rsidP="00B91C8A">
            <w:pPr>
              <w:kinsoku w:val="0"/>
              <w:overflowPunct w:val="0"/>
              <w:autoSpaceDE w:val="0"/>
              <w:autoSpaceDN w:val="0"/>
              <w:adjustRightInd w:val="0"/>
              <w:ind w:left="-1" w:firstLin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5750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49" w:rsidRDefault="00956B49" w:rsidP="00B91C8A">
            <w:pPr>
              <w:kinsoku w:val="0"/>
              <w:overflowPunct w:val="0"/>
              <w:autoSpaceDE w:val="0"/>
              <w:autoSpaceDN w:val="0"/>
              <w:adjustRightInd w:val="0"/>
              <w:ind w:left="-1" w:firstLin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5750</w:t>
            </w:r>
          </w:p>
        </w:tc>
      </w:tr>
    </w:tbl>
    <w:p w:rsidR="00034C98" w:rsidRDefault="00034C98" w:rsidP="004A0B04">
      <w:pPr>
        <w:tabs>
          <w:tab w:val="left" w:pos="709"/>
        </w:tabs>
        <w:kinsoku w:val="0"/>
        <w:overflowPunct w:val="0"/>
        <w:autoSpaceDE w:val="0"/>
        <w:autoSpaceDN w:val="0"/>
        <w:adjustRightInd w:val="0"/>
        <w:spacing w:before="24" w:after="0" w:line="322" w:lineRule="exact"/>
        <w:ind w:firstLine="708"/>
        <w:rPr>
          <w:rFonts w:ascii="Times New Roman" w:hAnsi="Times New Roman" w:cs="Times New Roman"/>
          <w:color w:val="181818"/>
          <w:spacing w:val="-1"/>
          <w:sz w:val="28"/>
          <w:szCs w:val="28"/>
        </w:rPr>
      </w:pPr>
    </w:p>
    <w:p w:rsidR="00871C9A" w:rsidRPr="00871C9A" w:rsidRDefault="00871C9A" w:rsidP="004A0B04">
      <w:pPr>
        <w:tabs>
          <w:tab w:val="left" w:pos="709"/>
        </w:tabs>
        <w:kinsoku w:val="0"/>
        <w:overflowPunct w:val="0"/>
        <w:autoSpaceDE w:val="0"/>
        <w:autoSpaceDN w:val="0"/>
        <w:adjustRightInd w:val="0"/>
        <w:spacing w:before="24" w:after="0" w:line="322" w:lineRule="exact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Программа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реализуется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посредством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подпрограмм.</w:t>
      </w:r>
    </w:p>
    <w:p w:rsidR="00871C9A" w:rsidRPr="00871C9A" w:rsidRDefault="004A0B04" w:rsidP="004A0B04">
      <w:pPr>
        <w:tabs>
          <w:tab w:val="left" w:pos="70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       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Подпрограммы</w:t>
      </w:r>
      <w:r w:rsidR="00871C9A"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предполагают</w:t>
      </w:r>
      <w:r w:rsidR="00871C9A" w:rsidRPr="00871C9A">
        <w:rPr>
          <w:rFonts w:ascii="Times New Roman" w:hAnsi="Times New Roman" w:cs="Times New Roman"/>
          <w:color w:val="181818"/>
          <w:spacing w:val="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выполнение</w:t>
      </w:r>
      <w:r w:rsidR="00871C9A"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установленных</w:t>
      </w:r>
      <w:r w:rsidR="00871C9A" w:rsidRPr="00871C9A">
        <w:rPr>
          <w:rFonts w:ascii="Times New Roman" w:hAnsi="Times New Roman" w:cs="Times New Roman"/>
          <w:color w:val="181818"/>
          <w:spacing w:val="2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муниципальными</w:t>
      </w:r>
      <w:r w:rsidR="00871C9A"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правовыми</w:t>
      </w:r>
      <w:r w:rsidR="00871C9A"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актами</w:t>
      </w:r>
      <w:r w:rsidR="00871C9A"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обязательств</w:t>
      </w:r>
      <w:r w:rsidR="00871C9A" w:rsidRPr="00871C9A">
        <w:rPr>
          <w:rFonts w:ascii="Times New Roman" w:hAnsi="Times New Roman" w:cs="Times New Roman"/>
          <w:color w:val="181818"/>
          <w:spacing w:val="39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="00871C9A"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функций</w:t>
      </w:r>
      <w:r w:rsidR="00871C9A"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органов</w:t>
      </w:r>
      <w:r w:rsidR="00871C9A" w:rsidRPr="00871C9A">
        <w:rPr>
          <w:rFonts w:ascii="Times New Roman" w:hAnsi="Times New Roman" w:cs="Times New Roman"/>
          <w:color w:val="181818"/>
          <w:spacing w:val="39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местного</w:t>
      </w:r>
      <w:r w:rsidR="00871C9A" w:rsidRPr="00871C9A">
        <w:rPr>
          <w:rFonts w:ascii="Times New Roman" w:hAnsi="Times New Roman" w:cs="Times New Roman"/>
          <w:color w:val="181818"/>
          <w:spacing w:val="4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самоуправления</w:t>
      </w:r>
      <w:r w:rsidR="00871C9A" w:rsidRPr="00871C9A">
        <w:rPr>
          <w:rFonts w:ascii="Times New Roman" w:hAnsi="Times New Roman" w:cs="Times New Roman"/>
          <w:color w:val="181818"/>
          <w:spacing w:val="3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="00871C9A" w:rsidRPr="00871C9A">
        <w:rPr>
          <w:rFonts w:ascii="Times New Roman" w:hAnsi="Times New Roman" w:cs="Times New Roman"/>
          <w:color w:val="181818"/>
          <w:spacing w:val="4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сфере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</w:t>
      </w:r>
      <w:r w:rsidR="00A36C9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дорожного хозяйства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города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Приволжска.</w:t>
      </w:r>
    </w:p>
    <w:p w:rsidR="00871C9A" w:rsidRPr="00871C9A" w:rsidRDefault="00871C9A" w:rsidP="00B16192">
      <w:pPr>
        <w:numPr>
          <w:ilvl w:val="1"/>
          <w:numId w:val="4"/>
        </w:numPr>
        <w:tabs>
          <w:tab w:val="left" w:pos="1165"/>
        </w:tabs>
        <w:kinsoku w:val="0"/>
        <w:overflowPunct w:val="0"/>
        <w:autoSpaceDE w:val="0"/>
        <w:autoSpaceDN w:val="0"/>
        <w:adjustRightInd w:val="0"/>
        <w:spacing w:before="181" w:after="0" w:line="240" w:lineRule="auto"/>
        <w:ind w:hanging="492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Ожидаемые</w:t>
      </w:r>
      <w:r w:rsidRPr="00871C9A">
        <w:rPr>
          <w:rFonts w:ascii="Times New Roman" w:hAnsi="Times New Roman" w:cs="Times New Roman"/>
          <w:b/>
          <w:bCs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181818"/>
          <w:spacing w:val="-4"/>
          <w:sz w:val="28"/>
          <w:szCs w:val="28"/>
        </w:rPr>
        <w:t>результаты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 xml:space="preserve"> реализации муниципальной</w:t>
      </w:r>
      <w:r w:rsidRPr="00871C9A">
        <w:rPr>
          <w:rFonts w:ascii="Times New Roman" w:hAnsi="Times New Roman" w:cs="Times New Roman"/>
          <w:b/>
          <w:bCs/>
          <w:color w:val="181818"/>
          <w:spacing w:val="-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Программы</w:t>
      </w:r>
    </w:p>
    <w:p w:rsidR="00871C9A" w:rsidRPr="00871C9A" w:rsidRDefault="00871C9A" w:rsidP="00267D84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ind w:left="7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Оценка</w:t>
      </w:r>
      <w:r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эффективности</w:t>
      </w:r>
      <w:r w:rsidRPr="00871C9A">
        <w:rPr>
          <w:rFonts w:ascii="Times New Roman" w:hAnsi="Times New Roman" w:cs="Times New Roman"/>
          <w:color w:val="181818"/>
          <w:spacing w:val="3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реализации</w:t>
      </w:r>
      <w:r w:rsidRPr="00871C9A">
        <w:rPr>
          <w:rFonts w:ascii="Times New Roman" w:hAnsi="Times New Roman" w:cs="Times New Roman"/>
          <w:color w:val="181818"/>
          <w:spacing w:val="3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Программы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будет</w:t>
      </w:r>
      <w:r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ежегодно</w:t>
      </w:r>
      <w:r w:rsidRPr="00871C9A">
        <w:rPr>
          <w:rFonts w:ascii="Times New Roman" w:hAnsi="Times New Roman" w:cs="Times New Roman"/>
          <w:color w:val="181818"/>
          <w:spacing w:val="2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производиться</w:t>
      </w:r>
      <w:r w:rsidRPr="00871C9A">
        <w:rPr>
          <w:rFonts w:ascii="Times New Roman" w:hAnsi="Times New Roman" w:cs="Times New Roman"/>
          <w:color w:val="181818"/>
          <w:spacing w:val="5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на</w:t>
      </w:r>
      <w:r w:rsidRPr="00871C9A">
        <w:rPr>
          <w:rFonts w:ascii="Times New Roman" w:hAnsi="Times New Roman" w:cs="Times New Roman"/>
          <w:color w:val="181818"/>
          <w:spacing w:val="5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основе</w:t>
      </w:r>
      <w:r w:rsidRPr="00871C9A">
        <w:rPr>
          <w:rFonts w:ascii="Times New Roman" w:hAnsi="Times New Roman" w:cs="Times New Roman"/>
          <w:color w:val="181818"/>
          <w:spacing w:val="5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системы</w:t>
      </w:r>
      <w:r w:rsidRPr="00871C9A">
        <w:rPr>
          <w:rFonts w:ascii="Times New Roman" w:hAnsi="Times New Roman" w:cs="Times New Roman"/>
          <w:color w:val="181818"/>
          <w:spacing w:val="5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целевых</w:t>
      </w:r>
      <w:r w:rsidRPr="00871C9A">
        <w:rPr>
          <w:rFonts w:ascii="Times New Roman" w:hAnsi="Times New Roman" w:cs="Times New Roman"/>
          <w:color w:val="181818"/>
          <w:spacing w:val="5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показателей,</w:t>
      </w:r>
      <w:r w:rsidRPr="00871C9A">
        <w:rPr>
          <w:rFonts w:ascii="Times New Roman" w:hAnsi="Times New Roman" w:cs="Times New Roman"/>
          <w:color w:val="181818"/>
          <w:spacing w:val="5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которая</w:t>
      </w:r>
      <w:r w:rsidRPr="00871C9A">
        <w:rPr>
          <w:rFonts w:ascii="Times New Roman" w:hAnsi="Times New Roman" w:cs="Times New Roman"/>
          <w:color w:val="181818"/>
          <w:spacing w:val="5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обеспечит</w:t>
      </w:r>
      <w:r w:rsidRPr="00871C9A">
        <w:rPr>
          <w:rFonts w:ascii="Times New Roman" w:hAnsi="Times New Roman" w:cs="Times New Roman"/>
          <w:color w:val="181818"/>
          <w:spacing w:val="4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мониторинг</w:t>
      </w:r>
      <w:r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динамики</w:t>
      </w:r>
      <w:r w:rsidRPr="00871C9A">
        <w:rPr>
          <w:rFonts w:ascii="Times New Roman" w:hAnsi="Times New Roman" w:cs="Times New Roman"/>
          <w:color w:val="181818"/>
          <w:spacing w:val="1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изменений</w:t>
      </w:r>
      <w:r w:rsidRPr="00871C9A">
        <w:rPr>
          <w:rFonts w:ascii="Times New Roman" w:hAnsi="Times New Roman" w:cs="Times New Roman"/>
          <w:color w:val="181818"/>
          <w:spacing w:val="1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за</w:t>
      </w:r>
      <w:r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оцениваемый</w:t>
      </w:r>
      <w:r w:rsidRPr="00871C9A">
        <w:rPr>
          <w:rFonts w:ascii="Times New Roman" w:hAnsi="Times New Roman" w:cs="Times New Roman"/>
          <w:color w:val="181818"/>
          <w:spacing w:val="1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период</w:t>
      </w:r>
      <w:r w:rsidRPr="00871C9A">
        <w:rPr>
          <w:rFonts w:ascii="Times New Roman" w:hAnsi="Times New Roman" w:cs="Times New Roman"/>
          <w:color w:val="181818"/>
          <w:spacing w:val="1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с</w:t>
      </w:r>
      <w:r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целью</w:t>
      </w:r>
      <w:r w:rsidRPr="00871C9A">
        <w:rPr>
          <w:rFonts w:ascii="Times New Roman" w:hAnsi="Times New Roman" w:cs="Times New Roman"/>
          <w:color w:val="181818"/>
          <w:spacing w:val="1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уточнения</w:t>
      </w:r>
      <w:r w:rsidRPr="00871C9A">
        <w:rPr>
          <w:rFonts w:ascii="Times New Roman" w:hAnsi="Times New Roman" w:cs="Times New Roman"/>
          <w:color w:val="181818"/>
          <w:spacing w:val="1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или</w:t>
      </w:r>
      <w:r w:rsidRPr="00871C9A">
        <w:rPr>
          <w:rFonts w:ascii="Times New Roman" w:hAnsi="Times New Roman" w:cs="Times New Roman"/>
          <w:color w:val="181818"/>
          <w:spacing w:val="4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корректировки</w:t>
      </w:r>
      <w:r w:rsidRPr="00871C9A">
        <w:rPr>
          <w:rFonts w:ascii="Times New Roman" w:hAnsi="Times New Roman" w:cs="Times New Roman"/>
          <w:color w:val="181818"/>
          <w:spacing w:val="6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поставленных</w:t>
      </w:r>
      <w:r w:rsidRPr="00871C9A">
        <w:rPr>
          <w:rFonts w:ascii="Times New Roman" w:hAnsi="Times New Roman" w:cs="Times New Roman"/>
          <w:color w:val="181818"/>
          <w:spacing w:val="6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задач</w:t>
      </w:r>
      <w:r w:rsidRPr="00871C9A">
        <w:rPr>
          <w:rFonts w:ascii="Times New Roman" w:hAnsi="Times New Roman" w:cs="Times New Roman"/>
          <w:color w:val="181818"/>
          <w:spacing w:val="5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6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проводимых</w:t>
      </w:r>
      <w:r w:rsidRPr="00871C9A">
        <w:rPr>
          <w:rFonts w:ascii="Times New Roman" w:hAnsi="Times New Roman" w:cs="Times New Roman"/>
          <w:color w:val="181818"/>
          <w:spacing w:val="5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мероприятий.</w:t>
      </w:r>
      <w:r w:rsidRPr="00871C9A">
        <w:rPr>
          <w:rFonts w:ascii="Times New Roman" w:hAnsi="Times New Roman" w:cs="Times New Roman"/>
          <w:color w:val="181818"/>
          <w:spacing w:val="6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Оценка</w:t>
      </w:r>
      <w:r w:rsidRPr="00871C9A">
        <w:rPr>
          <w:rFonts w:ascii="Times New Roman" w:hAnsi="Times New Roman" w:cs="Times New Roman"/>
          <w:color w:val="181818"/>
          <w:spacing w:val="4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эффективности</w:t>
      </w:r>
      <w:r w:rsidRPr="00871C9A">
        <w:rPr>
          <w:rFonts w:ascii="Times New Roman" w:hAnsi="Times New Roman" w:cs="Times New Roman"/>
          <w:color w:val="181818"/>
          <w:spacing w:val="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реализации</w:t>
      </w:r>
      <w:r w:rsidRPr="00871C9A">
        <w:rPr>
          <w:rFonts w:ascii="Times New Roman" w:hAnsi="Times New Roman" w:cs="Times New Roman"/>
          <w:color w:val="181818"/>
          <w:spacing w:val="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Программы</w:t>
      </w:r>
      <w:r w:rsidRPr="00871C9A">
        <w:rPr>
          <w:rFonts w:ascii="Times New Roman" w:hAnsi="Times New Roman" w:cs="Times New Roman"/>
          <w:color w:val="181818"/>
          <w:spacing w:val="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будет</w:t>
      </w:r>
      <w:r w:rsidRPr="00871C9A">
        <w:rPr>
          <w:rFonts w:ascii="Times New Roman" w:hAnsi="Times New Roman" w:cs="Times New Roman"/>
          <w:color w:val="181818"/>
          <w:spacing w:val="1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производиться</w:t>
      </w:r>
      <w:r w:rsidRPr="00871C9A">
        <w:rPr>
          <w:rFonts w:ascii="Times New Roman" w:hAnsi="Times New Roman" w:cs="Times New Roman"/>
          <w:color w:val="181818"/>
          <w:spacing w:val="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путем</w:t>
      </w:r>
      <w:r w:rsidRPr="00871C9A">
        <w:rPr>
          <w:rFonts w:ascii="Times New Roman" w:hAnsi="Times New Roman" w:cs="Times New Roman"/>
          <w:color w:val="181818"/>
          <w:spacing w:val="1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сравнения</w:t>
      </w:r>
      <w:r w:rsidRPr="00871C9A">
        <w:rPr>
          <w:rFonts w:ascii="Times New Roman" w:hAnsi="Times New Roman" w:cs="Times New Roman"/>
          <w:color w:val="181818"/>
          <w:spacing w:val="6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текущих</w:t>
      </w:r>
      <w:r w:rsidRPr="00871C9A">
        <w:rPr>
          <w:rFonts w:ascii="Times New Roman" w:hAnsi="Times New Roman" w:cs="Times New Roman"/>
          <w:color w:val="181818"/>
          <w:spacing w:val="5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фактических</w:t>
      </w:r>
      <w:r w:rsidRPr="00871C9A">
        <w:rPr>
          <w:rFonts w:ascii="Times New Roman" w:hAnsi="Times New Roman" w:cs="Times New Roman"/>
          <w:color w:val="181818"/>
          <w:spacing w:val="5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значений</w:t>
      </w:r>
      <w:r w:rsidRPr="00871C9A">
        <w:rPr>
          <w:rFonts w:ascii="Times New Roman" w:hAnsi="Times New Roman" w:cs="Times New Roman"/>
          <w:color w:val="181818"/>
          <w:spacing w:val="5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показателей</w:t>
      </w:r>
      <w:r w:rsidRPr="00871C9A">
        <w:rPr>
          <w:rFonts w:ascii="Times New Roman" w:hAnsi="Times New Roman" w:cs="Times New Roman"/>
          <w:color w:val="181818"/>
          <w:spacing w:val="5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с</w:t>
      </w:r>
      <w:r w:rsidRPr="00871C9A">
        <w:rPr>
          <w:rFonts w:ascii="Times New Roman" w:hAnsi="Times New Roman" w:cs="Times New Roman"/>
          <w:color w:val="181818"/>
          <w:spacing w:val="5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их</w:t>
      </w:r>
      <w:r w:rsidRPr="00871C9A">
        <w:rPr>
          <w:rFonts w:ascii="Times New Roman" w:hAnsi="Times New Roman" w:cs="Times New Roman"/>
          <w:color w:val="181818"/>
          <w:spacing w:val="5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целевым</w:t>
      </w:r>
      <w:r w:rsidRPr="00871C9A">
        <w:rPr>
          <w:rFonts w:ascii="Times New Roman" w:hAnsi="Times New Roman" w:cs="Times New Roman"/>
          <w:color w:val="181818"/>
          <w:spacing w:val="5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значением.</w:t>
      </w:r>
      <w:r w:rsidRPr="00871C9A">
        <w:rPr>
          <w:rFonts w:ascii="Times New Roman" w:hAnsi="Times New Roman" w:cs="Times New Roman"/>
          <w:color w:val="181818"/>
          <w:spacing w:val="5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При</w:t>
      </w:r>
      <w:r w:rsidR="00267D84">
        <w:rPr>
          <w:rFonts w:ascii="Times New Roman" w:hAnsi="Times New Roman" w:cs="Times New Roman"/>
          <w:color w:val="181818"/>
          <w:spacing w:val="-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необходимости</w:t>
      </w:r>
      <w:r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значения</w:t>
      </w:r>
      <w:r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целевых</w:t>
      </w:r>
      <w:r w:rsidRPr="00871C9A">
        <w:rPr>
          <w:rFonts w:ascii="Times New Roman" w:hAnsi="Times New Roman" w:cs="Times New Roman"/>
          <w:color w:val="181818"/>
          <w:spacing w:val="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показателей</w:t>
      </w:r>
      <w:r w:rsidRPr="00871C9A">
        <w:rPr>
          <w:rFonts w:ascii="Times New Roman" w:hAnsi="Times New Roman" w:cs="Times New Roman"/>
          <w:color w:val="181818"/>
          <w:spacing w:val="2"/>
          <w:sz w:val="28"/>
          <w:szCs w:val="28"/>
        </w:rPr>
        <w:t xml:space="preserve"> </w:t>
      </w:r>
      <w:r w:rsidR="00822CF0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будут</w:t>
      </w:r>
      <w:r w:rsidR="00822CF0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22CF0" w:rsidRPr="00871C9A">
        <w:rPr>
          <w:rFonts w:ascii="Times New Roman" w:hAnsi="Times New Roman" w:cs="Times New Roman"/>
          <w:color w:val="181818"/>
          <w:spacing w:val="8"/>
          <w:sz w:val="28"/>
          <w:szCs w:val="28"/>
        </w:rPr>
        <w:t>уточняться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.</w:t>
      </w:r>
      <w:r w:rsidRPr="00871C9A">
        <w:rPr>
          <w:rFonts w:ascii="Times New Roman" w:hAnsi="Times New Roman" w:cs="Times New Roman"/>
          <w:color w:val="181818"/>
          <w:spacing w:val="3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Результативность</w:t>
      </w:r>
      <w:r w:rsidRPr="00871C9A">
        <w:rPr>
          <w:rFonts w:ascii="Times New Roman" w:hAnsi="Times New Roman" w:cs="Times New Roman"/>
          <w:color w:val="181818"/>
          <w:spacing w:val="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программного</w:t>
      </w:r>
      <w:r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мероприятия</w:t>
      </w:r>
      <w:r w:rsidRPr="00871C9A">
        <w:rPr>
          <w:rFonts w:ascii="Times New Roman" w:hAnsi="Times New Roman" w:cs="Times New Roman"/>
          <w:color w:val="181818"/>
          <w:spacing w:val="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будет</w:t>
      </w:r>
      <w:r w:rsidRPr="00871C9A">
        <w:rPr>
          <w:rFonts w:ascii="Times New Roman" w:hAnsi="Times New Roman" w:cs="Times New Roman"/>
          <w:color w:val="181818"/>
          <w:spacing w:val="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оцениваться</w:t>
      </w:r>
      <w:r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ежегодно</w:t>
      </w:r>
      <w:r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исходя</w:t>
      </w:r>
      <w:r w:rsidRPr="00871C9A">
        <w:rPr>
          <w:rFonts w:ascii="Times New Roman" w:hAnsi="Times New Roman" w:cs="Times New Roman"/>
          <w:color w:val="181818"/>
          <w:spacing w:val="6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из</w:t>
      </w:r>
      <w:r w:rsidRPr="00871C9A">
        <w:rPr>
          <w:rFonts w:ascii="Times New Roman" w:hAnsi="Times New Roman" w:cs="Times New Roman"/>
          <w:color w:val="181818"/>
          <w:spacing w:val="2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соответствия</w:t>
      </w:r>
      <w:r w:rsidRPr="00871C9A">
        <w:rPr>
          <w:rFonts w:ascii="Times New Roman" w:hAnsi="Times New Roman" w:cs="Times New Roman"/>
          <w:color w:val="181818"/>
          <w:spacing w:val="3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его</w:t>
      </w:r>
      <w:r w:rsidRPr="00871C9A">
        <w:rPr>
          <w:rFonts w:ascii="Times New Roman" w:hAnsi="Times New Roman" w:cs="Times New Roman"/>
          <w:color w:val="181818"/>
          <w:spacing w:val="3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ожидаемых</w:t>
      </w:r>
      <w:r w:rsidRPr="00871C9A">
        <w:rPr>
          <w:rFonts w:ascii="Times New Roman" w:hAnsi="Times New Roman" w:cs="Times New Roman"/>
          <w:color w:val="181818"/>
          <w:spacing w:val="3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результатов</w:t>
      </w:r>
      <w:r w:rsidRPr="00871C9A">
        <w:rPr>
          <w:rFonts w:ascii="Times New Roman" w:hAnsi="Times New Roman" w:cs="Times New Roman"/>
          <w:color w:val="181818"/>
          <w:spacing w:val="2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поставленной</w:t>
      </w:r>
      <w:r w:rsidRPr="00871C9A">
        <w:rPr>
          <w:rFonts w:ascii="Times New Roman" w:hAnsi="Times New Roman" w:cs="Times New Roman"/>
          <w:color w:val="181818"/>
          <w:spacing w:val="3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цели,</w:t>
      </w:r>
      <w:r w:rsidRPr="00871C9A">
        <w:rPr>
          <w:rFonts w:ascii="Times New Roman" w:hAnsi="Times New Roman" w:cs="Times New Roman"/>
          <w:color w:val="181818"/>
          <w:spacing w:val="2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степени</w:t>
      </w:r>
      <w:r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приближения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к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этой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цели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косвенных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позитивных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воздействий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на</w:t>
      </w:r>
      <w:r w:rsidRPr="00871C9A">
        <w:rPr>
          <w:rFonts w:ascii="Times New Roman" w:hAnsi="Times New Roman" w:cs="Times New Roman"/>
          <w:color w:val="181818"/>
          <w:spacing w:val="3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социальную</w:t>
      </w:r>
      <w:r w:rsidRPr="00871C9A">
        <w:rPr>
          <w:rFonts w:ascii="Times New Roman" w:hAnsi="Times New Roman" w:cs="Times New Roman"/>
          <w:color w:val="181818"/>
          <w:spacing w:val="2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ситуацию,</w:t>
      </w:r>
      <w:r w:rsidRPr="00871C9A">
        <w:rPr>
          <w:rFonts w:ascii="Times New Roman" w:hAnsi="Times New Roman" w:cs="Times New Roman"/>
          <w:color w:val="181818"/>
          <w:spacing w:val="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а</w:t>
      </w:r>
      <w:r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также</w:t>
      </w:r>
      <w:r w:rsidRPr="00871C9A">
        <w:rPr>
          <w:rFonts w:ascii="Times New Roman" w:hAnsi="Times New Roman" w:cs="Times New Roman"/>
          <w:color w:val="181818"/>
          <w:spacing w:val="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на</w:t>
      </w:r>
      <w:r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параметры</w:t>
      </w:r>
      <w:r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экономического</w:t>
      </w:r>
      <w:r w:rsidRPr="00871C9A">
        <w:rPr>
          <w:rFonts w:ascii="Times New Roman" w:hAnsi="Times New Roman" w:cs="Times New Roman"/>
          <w:color w:val="181818"/>
          <w:spacing w:val="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развития</w:t>
      </w:r>
      <w:r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территории</w:t>
      </w:r>
      <w:r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городского</w:t>
      </w:r>
      <w:r w:rsidRPr="00871C9A">
        <w:rPr>
          <w:rFonts w:ascii="Times New Roman" w:hAnsi="Times New Roman" w:cs="Times New Roman"/>
          <w:color w:val="181818"/>
          <w:spacing w:val="5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поселения.</w:t>
      </w:r>
    </w:p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7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Выполнение</w:t>
      </w:r>
      <w:r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Программы</w:t>
      </w:r>
      <w:r w:rsidRPr="00871C9A">
        <w:rPr>
          <w:rFonts w:ascii="Times New Roman" w:hAnsi="Times New Roman" w:cs="Times New Roman"/>
          <w:color w:val="181818"/>
          <w:spacing w:val="1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позволит</w:t>
      </w:r>
      <w:r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решить</w:t>
      </w:r>
      <w:r w:rsidRPr="00871C9A">
        <w:rPr>
          <w:rFonts w:ascii="Times New Roman" w:hAnsi="Times New Roman" w:cs="Times New Roman"/>
          <w:color w:val="181818"/>
          <w:spacing w:val="1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ключевые</w:t>
      </w:r>
      <w:r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задачи</w:t>
      </w:r>
      <w:r w:rsidRPr="00871C9A">
        <w:rPr>
          <w:rFonts w:ascii="Times New Roman" w:hAnsi="Times New Roman" w:cs="Times New Roman"/>
          <w:color w:val="181818"/>
          <w:spacing w:val="1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-</w:t>
      </w:r>
      <w:r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четкую</w:t>
      </w:r>
      <w:r w:rsidRPr="00871C9A">
        <w:rPr>
          <w:rFonts w:ascii="Times New Roman" w:hAnsi="Times New Roman" w:cs="Times New Roman"/>
          <w:color w:val="181818"/>
          <w:spacing w:val="1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4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бесперебойную</w:t>
      </w:r>
      <w:r w:rsidRPr="00871C9A">
        <w:rPr>
          <w:rFonts w:ascii="Times New Roman" w:hAnsi="Times New Roman" w:cs="Times New Roman"/>
          <w:color w:val="181818"/>
          <w:spacing w:val="4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работу</w:t>
      </w:r>
      <w:r w:rsidRPr="00871C9A">
        <w:rPr>
          <w:rFonts w:ascii="Times New Roman" w:hAnsi="Times New Roman" w:cs="Times New Roman"/>
          <w:color w:val="181818"/>
          <w:spacing w:val="4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транспортного</w:t>
      </w:r>
      <w:r w:rsidRPr="00871C9A">
        <w:rPr>
          <w:rFonts w:ascii="Times New Roman" w:hAnsi="Times New Roman" w:cs="Times New Roman"/>
          <w:color w:val="181818"/>
          <w:spacing w:val="4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комплекса,</w:t>
      </w:r>
      <w:r w:rsidRPr="00871C9A">
        <w:rPr>
          <w:rFonts w:ascii="Times New Roman" w:hAnsi="Times New Roman" w:cs="Times New Roman"/>
          <w:color w:val="181818"/>
          <w:spacing w:val="4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создание</w:t>
      </w:r>
      <w:r w:rsidRPr="00871C9A">
        <w:rPr>
          <w:rFonts w:ascii="Times New Roman" w:hAnsi="Times New Roman" w:cs="Times New Roman"/>
          <w:color w:val="181818"/>
          <w:spacing w:val="4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безопасных</w:t>
      </w:r>
      <w:r w:rsidRPr="00871C9A">
        <w:rPr>
          <w:rFonts w:ascii="Times New Roman" w:hAnsi="Times New Roman" w:cs="Times New Roman"/>
          <w:color w:val="181818"/>
          <w:spacing w:val="4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4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комфортных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условий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для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проживания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населения.</w:t>
      </w:r>
    </w:p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7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</w:t>
      </w:r>
      <w:r w:rsidRPr="00871C9A">
        <w:rPr>
          <w:rFonts w:ascii="Times New Roman" w:hAnsi="Times New Roman" w:cs="Times New Roman"/>
          <w:color w:val="181818"/>
          <w:spacing w:val="2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внешнему</w:t>
      </w:r>
      <w:r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облику</w:t>
      </w:r>
      <w:r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города</w:t>
      </w:r>
      <w:r w:rsidRPr="00871C9A">
        <w:rPr>
          <w:rFonts w:ascii="Times New Roman" w:hAnsi="Times New Roman" w:cs="Times New Roman"/>
          <w:color w:val="181818"/>
          <w:spacing w:val="2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оценивается</w:t>
      </w:r>
      <w:r w:rsidRPr="00871C9A">
        <w:rPr>
          <w:rFonts w:ascii="Times New Roman" w:hAnsi="Times New Roman" w:cs="Times New Roman"/>
          <w:color w:val="181818"/>
          <w:spacing w:val="2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его</w:t>
      </w:r>
      <w:r w:rsidRPr="00871C9A">
        <w:rPr>
          <w:rFonts w:ascii="Times New Roman" w:hAnsi="Times New Roman" w:cs="Times New Roman"/>
          <w:color w:val="181818"/>
          <w:spacing w:val="2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статус</w:t>
      </w:r>
      <w:r w:rsidRPr="00871C9A">
        <w:rPr>
          <w:rFonts w:ascii="Times New Roman" w:hAnsi="Times New Roman" w:cs="Times New Roman"/>
          <w:color w:val="181818"/>
          <w:spacing w:val="2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2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социально-</w:t>
      </w:r>
      <w:r w:rsidRPr="00871C9A">
        <w:rPr>
          <w:rFonts w:ascii="Times New Roman" w:hAnsi="Times New Roman" w:cs="Times New Roman"/>
          <w:color w:val="181818"/>
          <w:spacing w:val="5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экономическое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развитие</w:t>
      </w:r>
      <w:r w:rsidRPr="00871C9A">
        <w:rPr>
          <w:rFonts w:ascii="Times New Roman" w:hAnsi="Times New Roman" w:cs="Times New Roman"/>
          <w:color w:val="181818"/>
          <w:spacing w:val="4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-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развитость</w:t>
      </w:r>
      <w:r w:rsidRPr="00871C9A">
        <w:rPr>
          <w:rFonts w:ascii="Times New Roman" w:hAnsi="Times New Roman" w:cs="Times New Roman"/>
          <w:color w:val="181818"/>
          <w:spacing w:val="4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улично-дорожной</w:t>
      </w:r>
      <w:r w:rsidRPr="00871C9A">
        <w:rPr>
          <w:rFonts w:ascii="Times New Roman" w:hAnsi="Times New Roman" w:cs="Times New Roman"/>
          <w:color w:val="181818"/>
          <w:spacing w:val="4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сети,</w:t>
      </w:r>
      <w:r w:rsidRPr="00871C9A">
        <w:rPr>
          <w:rFonts w:ascii="Times New Roman" w:hAnsi="Times New Roman" w:cs="Times New Roman"/>
          <w:color w:val="181818"/>
          <w:spacing w:val="4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отличное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качество</w:t>
      </w:r>
      <w:r w:rsidRPr="00871C9A">
        <w:rPr>
          <w:rFonts w:ascii="Times New Roman" w:hAnsi="Times New Roman" w:cs="Times New Roman"/>
          <w:color w:val="181818"/>
          <w:spacing w:val="4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дорог.</w:t>
      </w:r>
    </w:p>
    <w:p w:rsidR="00871C9A" w:rsidRPr="00871C9A" w:rsidRDefault="00871C9A" w:rsidP="00B16192">
      <w:pPr>
        <w:numPr>
          <w:ilvl w:val="1"/>
          <w:numId w:val="4"/>
        </w:numPr>
        <w:tabs>
          <w:tab w:val="left" w:pos="3018"/>
        </w:tabs>
        <w:kinsoku w:val="0"/>
        <w:overflowPunct w:val="0"/>
        <w:autoSpaceDE w:val="0"/>
        <w:autoSpaceDN w:val="0"/>
        <w:adjustRightInd w:val="0"/>
        <w:spacing w:after="0" w:line="322" w:lineRule="exact"/>
        <w:ind w:left="3017" w:hanging="492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b/>
          <w:bCs/>
          <w:color w:val="181818"/>
          <w:spacing w:val="-3"/>
          <w:sz w:val="28"/>
          <w:szCs w:val="28"/>
        </w:rPr>
        <w:t>Задачи</w:t>
      </w:r>
      <w:r w:rsidRPr="00871C9A">
        <w:rPr>
          <w:rFonts w:ascii="Times New Roman" w:hAnsi="Times New Roman" w:cs="Times New Roman"/>
          <w:b/>
          <w:bCs/>
          <w:color w:val="181818"/>
          <w:spacing w:val="-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муниципальной</w:t>
      </w:r>
      <w:r w:rsidRPr="00871C9A">
        <w:rPr>
          <w:rFonts w:ascii="Times New Roman" w:hAnsi="Times New Roman" w:cs="Times New Roman"/>
          <w:b/>
          <w:bCs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Программы</w:t>
      </w:r>
    </w:p>
    <w:p w:rsidR="00871C9A" w:rsidRPr="00871C9A" w:rsidRDefault="00871C9A" w:rsidP="009B2540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0E67">
        <w:rPr>
          <w:rFonts w:ascii="Times New Roman" w:hAnsi="Times New Roman" w:cs="Times New Roman"/>
          <w:sz w:val="28"/>
          <w:szCs w:val="28"/>
        </w:rPr>
        <w:t>В рамках реализации Программы в 20</w:t>
      </w:r>
      <w:r w:rsidR="00D83A59">
        <w:rPr>
          <w:rFonts w:ascii="Times New Roman" w:hAnsi="Times New Roman" w:cs="Times New Roman"/>
          <w:sz w:val="28"/>
          <w:szCs w:val="28"/>
        </w:rPr>
        <w:t>2</w:t>
      </w:r>
      <w:r w:rsidR="00956B49">
        <w:rPr>
          <w:rFonts w:ascii="Times New Roman" w:hAnsi="Times New Roman" w:cs="Times New Roman"/>
          <w:sz w:val="28"/>
          <w:szCs w:val="28"/>
        </w:rPr>
        <w:t>2</w:t>
      </w:r>
      <w:r w:rsidRPr="00A70E67">
        <w:rPr>
          <w:rFonts w:ascii="Times New Roman" w:hAnsi="Times New Roman" w:cs="Times New Roman"/>
          <w:sz w:val="28"/>
          <w:szCs w:val="28"/>
        </w:rPr>
        <w:t>-202</w:t>
      </w:r>
      <w:r w:rsidR="00956B49">
        <w:rPr>
          <w:rFonts w:ascii="Times New Roman" w:hAnsi="Times New Roman" w:cs="Times New Roman"/>
          <w:sz w:val="28"/>
          <w:szCs w:val="28"/>
        </w:rPr>
        <w:t>4</w:t>
      </w:r>
      <w:r w:rsidRPr="00A70E67">
        <w:rPr>
          <w:rFonts w:ascii="Times New Roman" w:hAnsi="Times New Roman" w:cs="Times New Roman"/>
          <w:sz w:val="28"/>
          <w:szCs w:val="28"/>
        </w:rPr>
        <w:t xml:space="preserve"> годы планируется </w:t>
      </w:r>
      <w:r w:rsidR="00A70E67" w:rsidRPr="00A70E67">
        <w:rPr>
          <w:rFonts w:ascii="Times New Roman" w:hAnsi="Times New Roman" w:cs="Times New Roman"/>
          <w:sz w:val="28"/>
          <w:szCs w:val="28"/>
        </w:rPr>
        <w:t>решить следующие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основные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задачи:</w:t>
      </w:r>
    </w:p>
    <w:p w:rsidR="00871C9A" w:rsidRPr="00871C9A" w:rsidRDefault="00471698" w:rsidP="00471698">
      <w:pPr>
        <w:tabs>
          <w:tab w:val="left" w:pos="407"/>
        </w:tabs>
        <w:kinsoku w:val="0"/>
        <w:overflowPunct w:val="0"/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1.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Развитие</w:t>
      </w:r>
      <w:r w:rsidR="00871C9A" w:rsidRPr="00871C9A">
        <w:rPr>
          <w:rFonts w:ascii="Times New Roman" w:hAnsi="Times New Roman" w:cs="Times New Roman"/>
          <w:color w:val="181818"/>
          <w:spacing w:val="-17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дорожного</w:t>
      </w:r>
      <w:r w:rsidR="00871C9A" w:rsidRPr="00871C9A">
        <w:rPr>
          <w:rFonts w:ascii="Times New Roman" w:hAnsi="Times New Roman" w:cs="Times New Roman"/>
          <w:color w:val="181818"/>
          <w:spacing w:val="45"/>
          <w:sz w:val="28"/>
          <w:szCs w:val="28"/>
        </w:rPr>
        <w:t xml:space="preserve"> </w:t>
      </w:r>
      <w:r w:rsidR="002E0E0E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комплекса</w:t>
      </w:r>
      <w:r w:rsidR="002E0E0E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2E0E0E" w:rsidRPr="00871C9A">
        <w:rPr>
          <w:rFonts w:ascii="Times New Roman" w:hAnsi="Times New Roman" w:cs="Times New Roman"/>
          <w:color w:val="181818"/>
          <w:spacing w:val="22"/>
          <w:sz w:val="28"/>
          <w:szCs w:val="28"/>
        </w:rPr>
        <w:t>города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.</w:t>
      </w:r>
    </w:p>
    <w:p w:rsidR="00871C9A" w:rsidRPr="00871C9A" w:rsidRDefault="00471698" w:rsidP="00471698">
      <w:pPr>
        <w:tabs>
          <w:tab w:val="left" w:pos="565"/>
        </w:tabs>
        <w:kinsoku w:val="0"/>
        <w:overflowPunct w:val="0"/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181818"/>
          <w:spacing w:val="-2"/>
          <w:sz w:val="28"/>
          <w:szCs w:val="28"/>
        </w:rPr>
        <w:t xml:space="preserve">2. 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Предупреждение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 </w:t>
      </w:r>
      <w:r w:rsidR="00871C9A" w:rsidRPr="00871C9A">
        <w:rPr>
          <w:rFonts w:ascii="Times New Roman" w:hAnsi="Times New Roman" w:cs="Times New Roman"/>
          <w:color w:val="181818"/>
          <w:spacing w:val="29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опасного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 </w:t>
      </w:r>
      <w:r w:rsidR="00871C9A" w:rsidRPr="00871C9A">
        <w:rPr>
          <w:rFonts w:ascii="Times New Roman" w:hAnsi="Times New Roman" w:cs="Times New Roman"/>
          <w:color w:val="181818"/>
          <w:spacing w:val="2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поведения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 </w:t>
      </w:r>
      <w:r w:rsidR="00871C9A" w:rsidRPr="00871C9A">
        <w:rPr>
          <w:rFonts w:ascii="Times New Roman" w:hAnsi="Times New Roman" w:cs="Times New Roman"/>
          <w:color w:val="181818"/>
          <w:spacing w:val="30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участников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 </w:t>
      </w:r>
      <w:r w:rsidR="00871C9A" w:rsidRPr="00871C9A">
        <w:rPr>
          <w:rFonts w:ascii="Times New Roman" w:hAnsi="Times New Roman" w:cs="Times New Roman"/>
          <w:color w:val="181818"/>
          <w:spacing w:val="2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движения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.</w:t>
      </w:r>
    </w:p>
    <w:p w:rsidR="00871C9A" w:rsidRPr="00871C9A" w:rsidRDefault="00471698" w:rsidP="00471698">
      <w:pPr>
        <w:tabs>
          <w:tab w:val="left" w:pos="395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3.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Ликвидация</w:t>
      </w:r>
      <w:r w:rsidR="00871C9A"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="00871C9A" w:rsidRPr="00871C9A">
        <w:rPr>
          <w:rFonts w:ascii="Times New Roman" w:hAnsi="Times New Roman" w:cs="Times New Roman"/>
          <w:color w:val="181818"/>
          <w:spacing w:val="67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профилактика</w:t>
      </w:r>
      <w:r w:rsidR="00871C9A"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возникновения</w:t>
      </w:r>
      <w:r w:rsidR="00871C9A"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опасных</w:t>
      </w:r>
      <w:r w:rsidR="00871C9A" w:rsidRPr="00871C9A">
        <w:rPr>
          <w:rFonts w:ascii="Times New Roman" w:hAnsi="Times New Roman" w:cs="Times New Roman"/>
          <w:color w:val="181818"/>
          <w:spacing w:val="2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участков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улично-</w:t>
      </w:r>
      <w:r w:rsidR="00871C9A"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дорожной</w:t>
      </w:r>
      <w:r w:rsidR="00871C9A"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сети,</w:t>
      </w:r>
      <w:r w:rsidR="00871C9A" w:rsidRPr="00871C9A">
        <w:rPr>
          <w:rFonts w:ascii="Times New Roman" w:hAnsi="Times New Roman" w:cs="Times New Roman"/>
          <w:color w:val="181818"/>
          <w:spacing w:val="12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являющихся</w:t>
      </w:r>
      <w:r w:rsidR="00871C9A"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местами</w:t>
      </w:r>
      <w:r w:rsidR="00871C9A"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концентрации</w:t>
      </w:r>
      <w:r w:rsidR="00871C9A"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дорожно-транспортных</w:t>
      </w:r>
      <w:r w:rsidR="00871C9A" w:rsidRPr="00871C9A">
        <w:rPr>
          <w:rFonts w:ascii="Times New Roman" w:hAnsi="Times New Roman" w:cs="Times New Roman"/>
          <w:color w:val="181818"/>
          <w:spacing w:val="3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происшествий.</w:t>
      </w:r>
    </w:p>
    <w:p w:rsidR="004D1C38" w:rsidRDefault="00471698" w:rsidP="004D1C38">
      <w:pPr>
        <w:tabs>
          <w:tab w:val="left" w:pos="407"/>
        </w:tabs>
        <w:kinsoku w:val="0"/>
        <w:overflowPunct w:val="0"/>
        <w:autoSpaceDE w:val="0"/>
        <w:autoSpaceDN w:val="0"/>
        <w:adjustRightInd w:val="0"/>
        <w:spacing w:after="0" w:line="321" w:lineRule="exact"/>
        <w:jc w:val="both"/>
        <w:rPr>
          <w:rFonts w:ascii="Times New Roman" w:hAnsi="Times New Roman" w:cs="Times New Roman"/>
          <w:color w:val="181818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4.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Комфортные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условия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проживания</w:t>
      </w:r>
      <w:r w:rsidR="00871C9A" w:rsidRPr="00871C9A">
        <w:rPr>
          <w:rFonts w:ascii="Times New Roman" w:hAnsi="Times New Roman" w:cs="Times New Roman"/>
          <w:color w:val="181818"/>
          <w:spacing w:val="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граждан.</w:t>
      </w:r>
    </w:p>
    <w:p w:rsidR="004D1C38" w:rsidRPr="004D1C38" w:rsidRDefault="004D1C38" w:rsidP="004D1C38">
      <w:pPr>
        <w:tabs>
          <w:tab w:val="left" w:pos="407"/>
        </w:tabs>
        <w:kinsoku w:val="0"/>
        <w:overflowPunct w:val="0"/>
        <w:autoSpaceDE w:val="0"/>
        <w:autoSpaceDN w:val="0"/>
        <w:adjustRightInd w:val="0"/>
        <w:spacing w:after="0" w:line="321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50A2D" w:rsidRDefault="00871C9A" w:rsidP="00B16192">
      <w:pPr>
        <w:kinsoku w:val="0"/>
        <w:overflowPunct w:val="0"/>
        <w:autoSpaceDE w:val="0"/>
        <w:autoSpaceDN w:val="0"/>
        <w:adjustRightInd w:val="0"/>
        <w:spacing w:after="0" w:line="322" w:lineRule="exact"/>
        <w:ind w:left="1589"/>
        <w:outlineLvl w:val="0"/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</w:pPr>
      <w:r w:rsidRPr="00871C9A">
        <w:rPr>
          <w:rFonts w:ascii="Times New Roman" w:hAnsi="Times New Roman" w:cs="Times New Roman"/>
          <w:b/>
          <w:bCs/>
          <w:color w:val="181818"/>
          <w:sz w:val="28"/>
          <w:szCs w:val="28"/>
        </w:rPr>
        <w:t>4.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 xml:space="preserve"> Ресурсное</w:t>
      </w:r>
      <w:r w:rsidRPr="00871C9A">
        <w:rPr>
          <w:rFonts w:ascii="Times New Roman" w:hAnsi="Times New Roman" w:cs="Times New Roman"/>
          <w:b/>
          <w:bCs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обеспечение</w:t>
      </w:r>
      <w:r w:rsidRPr="00871C9A">
        <w:rPr>
          <w:rFonts w:ascii="Times New Roman" w:hAnsi="Times New Roman" w:cs="Times New Roman"/>
          <w:b/>
          <w:bCs/>
          <w:color w:val="181818"/>
          <w:spacing w:val="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муниципальной Программы</w:t>
      </w:r>
    </w:p>
    <w:p w:rsidR="004D1C38" w:rsidRPr="004D1C38" w:rsidRDefault="004D1C38" w:rsidP="00B16192">
      <w:pPr>
        <w:kinsoku w:val="0"/>
        <w:overflowPunct w:val="0"/>
        <w:autoSpaceDE w:val="0"/>
        <w:autoSpaceDN w:val="0"/>
        <w:adjustRightInd w:val="0"/>
        <w:spacing w:after="0" w:line="322" w:lineRule="exact"/>
        <w:ind w:left="1589"/>
        <w:outlineLvl w:val="0"/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</w:pPr>
    </w:p>
    <w:p w:rsidR="00871C9A" w:rsidRPr="00D50A2D" w:rsidRDefault="00871C9A" w:rsidP="00B1619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70" w:firstLine="708"/>
        <w:jc w:val="both"/>
        <w:rPr>
          <w:rFonts w:ascii="Times New Roman" w:hAnsi="Times New Roman" w:cs="Times New Roman"/>
          <w:color w:val="181818"/>
          <w:spacing w:val="41"/>
          <w:sz w:val="28"/>
          <w:szCs w:val="28"/>
        </w:rPr>
        <w:sectPr w:rsidR="00871C9A" w:rsidRPr="00D50A2D" w:rsidSect="009B2540">
          <w:type w:val="continuous"/>
          <w:pgSz w:w="11910" w:h="16840"/>
          <w:pgMar w:top="1040" w:right="711" w:bottom="993" w:left="1134" w:header="720" w:footer="720" w:gutter="0"/>
          <w:cols w:space="720"/>
          <w:noEndnote/>
        </w:sect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Данные</w:t>
      </w:r>
      <w:r w:rsidRPr="00871C9A">
        <w:rPr>
          <w:rFonts w:ascii="Times New Roman" w:hAnsi="Times New Roman" w:cs="Times New Roman"/>
          <w:color w:val="181818"/>
          <w:spacing w:val="2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о</w:t>
      </w:r>
      <w:r w:rsidRPr="00871C9A">
        <w:rPr>
          <w:rFonts w:ascii="Times New Roman" w:hAnsi="Times New Roman" w:cs="Times New Roman"/>
          <w:color w:val="181818"/>
          <w:spacing w:val="2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ресурсном</w:t>
      </w:r>
      <w:r w:rsidRPr="00871C9A">
        <w:rPr>
          <w:rFonts w:ascii="Times New Roman" w:hAnsi="Times New Roman" w:cs="Times New Roman"/>
          <w:color w:val="181818"/>
          <w:spacing w:val="2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обеспечении</w:t>
      </w:r>
      <w:r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реализации</w:t>
      </w:r>
      <w:r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Программы</w:t>
      </w:r>
      <w:r w:rsidRPr="00871C9A">
        <w:rPr>
          <w:rFonts w:ascii="Times New Roman" w:hAnsi="Times New Roman" w:cs="Times New Roman"/>
          <w:color w:val="181818"/>
          <w:spacing w:val="2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приведены</w:t>
      </w:r>
      <w:r w:rsidRPr="00871C9A">
        <w:rPr>
          <w:rFonts w:ascii="Times New Roman" w:hAnsi="Times New Roman" w:cs="Times New Roman"/>
          <w:color w:val="181818"/>
          <w:spacing w:val="2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4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Таблице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4</w:t>
      </w:r>
    </w:p>
    <w:p w:rsidR="00484E55" w:rsidRDefault="00484E55" w:rsidP="00B16192">
      <w:pPr>
        <w:kinsoku w:val="0"/>
        <w:overflowPunct w:val="0"/>
        <w:autoSpaceDE w:val="0"/>
        <w:autoSpaceDN w:val="0"/>
        <w:adjustRightInd w:val="0"/>
        <w:spacing w:before="24" w:after="0" w:line="240" w:lineRule="auto"/>
        <w:jc w:val="right"/>
        <w:rPr>
          <w:rFonts w:ascii="Times New Roman" w:hAnsi="Times New Roman" w:cs="Times New Roman"/>
          <w:color w:val="181818"/>
          <w:spacing w:val="-1"/>
          <w:w w:val="95"/>
          <w:sz w:val="28"/>
          <w:szCs w:val="28"/>
        </w:rPr>
      </w:pPr>
    </w:p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before="24"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w w:val="95"/>
          <w:sz w:val="28"/>
          <w:szCs w:val="28"/>
        </w:rPr>
        <w:t>(руб.)</w:t>
      </w:r>
    </w:p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9958" w:type="dxa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829"/>
        <w:gridCol w:w="1985"/>
        <w:gridCol w:w="1734"/>
        <w:gridCol w:w="1843"/>
      </w:tblGrid>
      <w:tr w:rsidR="00871C9A" w:rsidRPr="00871C9A" w:rsidTr="00904357">
        <w:trPr>
          <w:trHeight w:hRule="exact" w:val="10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0" w:firstLine="55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lastRenderedPageBreak/>
              <w:t xml:space="preserve">№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п/п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0E" w:rsidRDefault="00871C9A" w:rsidP="002E0E0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21" w:hanging="2"/>
              <w:jc w:val="center"/>
              <w:rPr>
                <w:rFonts w:ascii="Times New Roman" w:hAnsi="Times New Roman" w:cs="Times New Roman"/>
                <w:color w:val="181818"/>
                <w:spacing w:val="24"/>
                <w:sz w:val="28"/>
                <w:szCs w:val="28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Наименование</w:t>
            </w:r>
          </w:p>
          <w:p w:rsidR="00871C9A" w:rsidRPr="00871C9A" w:rsidRDefault="00871C9A" w:rsidP="002E0E0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21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подпрограммы/источник</w:t>
            </w:r>
            <w:r w:rsidRPr="00871C9A">
              <w:rPr>
                <w:rFonts w:ascii="Times New Roman" w:hAnsi="Times New Roman" w:cs="Times New Roman"/>
                <w:color w:val="181818"/>
                <w:spacing w:val="22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ресурсного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обеспечения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871C9A" w:rsidRDefault="00871C9A" w:rsidP="002E0E0E">
            <w:pPr>
              <w:kinsoku w:val="0"/>
              <w:overflowPunct w:val="0"/>
              <w:autoSpaceDE w:val="0"/>
              <w:autoSpaceDN w:val="0"/>
              <w:adjustRightInd w:val="0"/>
              <w:spacing w:after="0" w:line="322" w:lineRule="exact"/>
              <w:ind w:left="689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</w:t>
            </w:r>
            <w:r w:rsidR="00D83A59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</w:t>
            </w:r>
            <w:r w:rsidR="00956B49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202</w:t>
            </w:r>
            <w:r w:rsidR="00956B49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871C9A" w:rsidRDefault="00871C9A" w:rsidP="002E0E0E">
            <w:pPr>
              <w:kinsoku w:val="0"/>
              <w:overflowPunct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202</w:t>
            </w:r>
            <w:r w:rsidR="00956B49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4</w:t>
            </w:r>
          </w:p>
        </w:tc>
      </w:tr>
      <w:tr w:rsidR="00956B49" w:rsidRPr="00871C9A" w:rsidTr="00904357">
        <w:trPr>
          <w:trHeight w:hRule="exact" w:val="19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49" w:rsidRPr="00871C9A" w:rsidRDefault="00956B49" w:rsidP="00956B49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74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1.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49" w:rsidRPr="00871C9A" w:rsidRDefault="00956B49" w:rsidP="00956B49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322" w:lineRule="exact"/>
              <w:ind w:left="7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Программа</w:t>
            </w:r>
          </w:p>
          <w:p w:rsidR="00956B49" w:rsidRPr="00871C9A" w:rsidRDefault="00956B49" w:rsidP="00956B4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«Комплексное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развитие</w:t>
            </w:r>
            <w:r w:rsidRPr="00871C9A">
              <w:rPr>
                <w:rFonts w:ascii="Times New Roman" w:hAnsi="Times New Roman" w:cs="Times New Roman"/>
                <w:color w:val="181818"/>
                <w:spacing w:val="2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транспортной</w:t>
            </w:r>
            <w:r w:rsidRPr="00871C9A">
              <w:rPr>
                <w:rFonts w:ascii="Times New Roman" w:hAnsi="Times New Roman" w:cs="Times New Roman"/>
                <w:color w:val="181818"/>
                <w:spacing w:val="25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инфраструктуры</w:t>
            </w:r>
            <w:r w:rsidRPr="00871C9A">
              <w:rPr>
                <w:rFonts w:ascii="Times New Roman" w:hAnsi="Times New Roman" w:cs="Times New Roman"/>
                <w:color w:val="181818"/>
                <w:spacing w:val="2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Приволжского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городского</w:t>
            </w:r>
          </w:p>
          <w:p w:rsidR="00956B49" w:rsidRPr="00871C9A" w:rsidRDefault="00956B49" w:rsidP="00956B49">
            <w:pPr>
              <w:kinsoku w:val="0"/>
              <w:overflowPunct w:val="0"/>
              <w:autoSpaceDE w:val="0"/>
              <w:autoSpaceDN w:val="0"/>
              <w:adjustRightInd w:val="0"/>
              <w:spacing w:after="0" w:line="322" w:lineRule="exact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поселения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на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22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-202</w:t>
            </w: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4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годы»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49" w:rsidRPr="00B20CBE" w:rsidRDefault="00956B49" w:rsidP="00956B49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181818"/>
                <w:spacing w:val="-1"/>
                <w:sz w:val="28"/>
                <w:szCs w:val="28"/>
              </w:rPr>
              <w:t>15060033,22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49" w:rsidRPr="00B20CBE" w:rsidRDefault="00956B49" w:rsidP="00956B49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181818"/>
                <w:spacing w:val="-1"/>
                <w:sz w:val="28"/>
                <w:szCs w:val="28"/>
              </w:rPr>
              <w:t>11975206,32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49" w:rsidRPr="00B20CBE" w:rsidRDefault="00956B49" w:rsidP="00956B49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181818"/>
                <w:spacing w:val="-1"/>
                <w:sz w:val="28"/>
                <w:szCs w:val="28"/>
              </w:rPr>
              <w:t>11975206,32</w:t>
            </w:r>
          </w:p>
        </w:tc>
      </w:tr>
      <w:tr w:rsidR="00956B49" w:rsidRPr="00871C9A" w:rsidTr="00904357">
        <w:trPr>
          <w:trHeight w:hRule="exact" w:val="7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49" w:rsidRPr="00871C9A" w:rsidRDefault="00956B49" w:rsidP="00956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49" w:rsidRPr="00871C9A" w:rsidRDefault="00956B49" w:rsidP="00956B4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-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 бюджет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Приволжского</w:t>
            </w:r>
            <w:r w:rsidRPr="00871C9A">
              <w:rPr>
                <w:rFonts w:ascii="Times New Roman" w:hAnsi="Times New Roman" w:cs="Times New Roman"/>
                <w:color w:val="181818"/>
                <w:spacing w:val="26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городского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поселения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49" w:rsidRPr="00B20CBE" w:rsidRDefault="00956B49" w:rsidP="00956B49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2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11564855,53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49" w:rsidRPr="00B20CBE" w:rsidRDefault="00956B49" w:rsidP="00956B49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2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11975206,32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49" w:rsidRPr="00B20CBE" w:rsidRDefault="00956B49" w:rsidP="00956B49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2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11975206,32</w:t>
            </w:r>
          </w:p>
        </w:tc>
      </w:tr>
      <w:tr w:rsidR="00956B49" w:rsidRPr="00871C9A" w:rsidTr="00904357">
        <w:trPr>
          <w:trHeight w:hRule="exact" w:val="3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49" w:rsidRPr="00871C9A" w:rsidRDefault="00956B49" w:rsidP="00956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49" w:rsidRPr="00871C9A" w:rsidRDefault="00956B49" w:rsidP="00956B49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-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 областной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бюджет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49" w:rsidRPr="00B20CBE" w:rsidRDefault="00956B49" w:rsidP="00956B49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CBE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3495177,69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49" w:rsidRPr="00B20CBE" w:rsidRDefault="00956B49" w:rsidP="00956B49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49" w:rsidRPr="00B20CBE" w:rsidRDefault="00956B49" w:rsidP="00956B49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0,00</w:t>
            </w:r>
          </w:p>
        </w:tc>
      </w:tr>
      <w:tr w:rsidR="00956B49" w:rsidRPr="00871C9A" w:rsidTr="00904357">
        <w:trPr>
          <w:trHeight w:hRule="exact" w:val="7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49" w:rsidRPr="00871C9A" w:rsidRDefault="00956B49" w:rsidP="00956B49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174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>2.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49" w:rsidRPr="00871C9A" w:rsidRDefault="00956B49" w:rsidP="00956B4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Подпрограмма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«Дорожное</w:t>
            </w:r>
            <w:r w:rsidRPr="00871C9A">
              <w:rPr>
                <w:rFonts w:ascii="Times New Roman" w:hAnsi="Times New Roman" w:cs="Times New Roman"/>
                <w:color w:val="181818"/>
                <w:spacing w:val="25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хозяйство»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49" w:rsidRPr="00B20CBE" w:rsidRDefault="00956B49" w:rsidP="00956B49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14959168,22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49" w:rsidRPr="00B20CBE" w:rsidRDefault="00956B49" w:rsidP="00956B49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11874341,32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49" w:rsidRPr="00B20CBE" w:rsidRDefault="00956B49" w:rsidP="00956B49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11874341,32</w:t>
            </w:r>
          </w:p>
        </w:tc>
      </w:tr>
      <w:tr w:rsidR="00956B49" w:rsidRPr="00871C9A" w:rsidTr="00904357">
        <w:trPr>
          <w:trHeight w:hRule="exact" w:val="6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49" w:rsidRPr="00871C9A" w:rsidRDefault="00956B49" w:rsidP="00956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49" w:rsidRPr="00871C9A" w:rsidRDefault="00956B49" w:rsidP="00956B4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-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 бюджет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Приволжского</w:t>
            </w:r>
            <w:r w:rsidRPr="00871C9A">
              <w:rPr>
                <w:rFonts w:ascii="Times New Roman" w:hAnsi="Times New Roman" w:cs="Times New Roman"/>
                <w:color w:val="181818"/>
                <w:spacing w:val="26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городского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поселения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49" w:rsidRPr="00B20CBE" w:rsidRDefault="00956B49" w:rsidP="00956B49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2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11463990,53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49" w:rsidRPr="00B20CBE" w:rsidRDefault="00956B49" w:rsidP="00956B49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2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11874341,32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49" w:rsidRPr="00B20CBE" w:rsidRDefault="00956B49" w:rsidP="00956B49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2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11874341,32</w:t>
            </w:r>
          </w:p>
        </w:tc>
      </w:tr>
      <w:tr w:rsidR="00956B49" w:rsidRPr="00871C9A" w:rsidTr="00904357">
        <w:trPr>
          <w:trHeight w:hRule="exact" w:val="3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49" w:rsidRPr="00871C9A" w:rsidRDefault="00956B49" w:rsidP="00956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49" w:rsidRPr="00871C9A" w:rsidRDefault="00956B49" w:rsidP="00956B49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-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 областной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бюджет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49" w:rsidRPr="003260E0" w:rsidRDefault="00956B49" w:rsidP="00956B49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3495177,69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49" w:rsidRPr="003260E0" w:rsidRDefault="00956B49" w:rsidP="00956B49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49" w:rsidRPr="003260E0" w:rsidRDefault="00956B49" w:rsidP="00956B49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0,00</w:t>
            </w:r>
          </w:p>
        </w:tc>
      </w:tr>
      <w:tr w:rsidR="00956B49" w:rsidRPr="00871C9A" w:rsidTr="00904357">
        <w:trPr>
          <w:trHeight w:hRule="exact" w:val="169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49" w:rsidRPr="00871C9A" w:rsidRDefault="00956B49" w:rsidP="00956B49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174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>3.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49" w:rsidRPr="00871C9A" w:rsidRDefault="00956B49" w:rsidP="00956B4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Подпрограмма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«Повышение</w:t>
            </w:r>
            <w:r w:rsidRPr="00871C9A">
              <w:rPr>
                <w:rFonts w:ascii="Times New Roman" w:hAnsi="Times New Roman" w:cs="Times New Roman"/>
                <w:color w:val="181818"/>
                <w:spacing w:val="26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безопасности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дорожного</w:t>
            </w:r>
            <w:r w:rsidRPr="00871C9A">
              <w:rPr>
                <w:rFonts w:ascii="Times New Roman" w:hAnsi="Times New Roman" w:cs="Times New Roman"/>
                <w:color w:val="181818"/>
                <w:spacing w:val="26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движения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на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территории</w:t>
            </w:r>
            <w:r w:rsidRPr="00871C9A">
              <w:rPr>
                <w:rFonts w:ascii="Times New Roman" w:hAnsi="Times New Roman" w:cs="Times New Roman"/>
                <w:color w:val="181818"/>
                <w:spacing w:val="26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Приволжского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городского</w:t>
            </w:r>
            <w:r w:rsidRPr="00871C9A">
              <w:rPr>
                <w:rFonts w:ascii="Times New Roman" w:hAnsi="Times New Roman" w:cs="Times New Roman"/>
                <w:color w:val="181818"/>
                <w:spacing w:val="2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поселения».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49" w:rsidRPr="00871C9A" w:rsidRDefault="00956B49" w:rsidP="00956B49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100865,00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49" w:rsidRPr="00871C9A" w:rsidRDefault="00956B49" w:rsidP="00956B49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100865,00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49" w:rsidRPr="00871C9A" w:rsidRDefault="00956B49" w:rsidP="00956B49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100865,00</w:t>
            </w:r>
          </w:p>
        </w:tc>
      </w:tr>
      <w:tr w:rsidR="00956B49" w:rsidRPr="00871C9A" w:rsidTr="00904357">
        <w:trPr>
          <w:trHeight w:hRule="exact" w:val="6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49" w:rsidRPr="00871C9A" w:rsidRDefault="00956B49" w:rsidP="00956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49" w:rsidRPr="00871C9A" w:rsidRDefault="00956B49" w:rsidP="00956B4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-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 бюджет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Приволжского</w:t>
            </w:r>
            <w:r w:rsidRPr="00871C9A">
              <w:rPr>
                <w:rFonts w:ascii="Times New Roman" w:hAnsi="Times New Roman" w:cs="Times New Roman"/>
                <w:color w:val="181818"/>
                <w:spacing w:val="26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городского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поселения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49" w:rsidRPr="00871C9A" w:rsidRDefault="00956B49" w:rsidP="00956B49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100865,00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49" w:rsidRPr="00871C9A" w:rsidRDefault="00956B49" w:rsidP="00956B49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100865,00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49" w:rsidRPr="00871C9A" w:rsidRDefault="00956B49" w:rsidP="00956B49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100865,00</w:t>
            </w:r>
          </w:p>
        </w:tc>
      </w:tr>
      <w:tr w:rsidR="00956B49" w:rsidRPr="00871C9A" w:rsidTr="00904357">
        <w:trPr>
          <w:trHeight w:hRule="exact" w:val="3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49" w:rsidRPr="00871C9A" w:rsidRDefault="00956B49" w:rsidP="00956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49" w:rsidRPr="00871C9A" w:rsidRDefault="00956B49" w:rsidP="00956B49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-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 областной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бюджет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49" w:rsidRPr="00871C9A" w:rsidRDefault="00956B49" w:rsidP="00956B49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615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0,00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49" w:rsidRPr="00871C9A" w:rsidRDefault="00956B49" w:rsidP="00956B49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615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49" w:rsidRPr="00871C9A" w:rsidRDefault="00956B49" w:rsidP="00956B49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615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0,00</w:t>
            </w:r>
          </w:p>
        </w:tc>
      </w:tr>
    </w:tbl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before="16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871C9A" w:rsidRPr="00871C9A" w:rsidRDefault="00871C9A" w:rsidP="00CD63C6">
      <w:pPr>
        <w:kinsoku w:val="0"/>
        <w:overflowPunct w:val="0"/>
        <w:autoSpaceDE w:val="0"/>
        <w:autoSpaceDN w:val="0"/>
        <w:adjustRightInd w:val="0"/>
        <w:spacing w:before="24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Примечание</w:t>
      </w:r>
      <w:r w:rsidRPr="00871C9A">
        <w:rPr>
          <w:rFonts w:ascii="Times New Roman" w:hAnsi="Times New Roman" w:cs="Times New Roman"/>
          <w:color w:val="181818"/>
          <w:spacing w:val="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к</w:t>
      </w:r>
      <w:r w:rsidRPr="00871C9A">
        <w:rPr>
          <w:rFonts w:ascii="Times New Roman" w:hAnsi="Times New Roman" w:cs="Times New Roman"/>
          <w:color w:val="181818"/>
          <w:spacing w:val="2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таблице:</w:t>
      </w:r>
      <w:r w:rsidRPr="00871C9A">
        <w:rPr>
          <w:rFonts w:ascii="Times New Roman" w:hAnsi="Times New Roman" w:cs="Times New Roman"/>
          <w:color w:val="181818"/>
          <w:spacing w:val="2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реализация</w:t>
      </w:r>
      <w:r w:rsidRPr="00871C9A">
        <w:rPr>
          <w:rFonts w:ascii="Times New Roman" w:hAnsi="Times New Roman" w:cs="Times New Roman"/>
          <w:color w:val="181818"/>
          <w:spacing w:val="1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Программы</w:t>
      </w:r>
      <w:r w:rsidRPr="00871C9A">
        <w:rPr>
          <w:rFonts w:ascii="Times New Roman" w:hAnsi="Times New Roman" w:cs="Times New Roman"/>
          <w:color w:val="181818"/>
          <w:spacing w:val="2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предусматривает</w:t>
      </w:r>
      <w:r w:rsidRPr="00871C9A">
        <w:rPr>
          <w:rFonts w:ascii="Times New Roman" w:hAnsi="Times New Roman" w:cs="Times New Roman"/>
          <w:color w:val="181818"/>
          <w:spacing w:val="1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привлечение</w:t>
      </w:r>
      <w:r w:rsidRPr="00871C9A">
        <w:rPr>
          <w:rFonts w:ascii="Times New Roman" w:hAnsi="Times New Roman" w:cs="Times New Roman"/>
          <w:color w:val="181818"/>
          <w:spacing w:val="5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софинансирования</w:t>
      </w:r>
      <w:r w:rsidRPr="00871C9A">
        <w:rPr>
          <w:rFonts w:ascii="Times New Roman" w:hAnsi="Times New Roman" w:cs="Times New Roman"/>
          <w:color w:val="181818"/>
          <w:spacing w:val="1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за</w:t>
      </w:r>
      <w:r w:rsidRPr="00871C9A">
        <w:rPr>
          <w:rFonts w:ascii="Times New Roman" w:hAnsi="Times New Roman" w:cs="Times New Roman"/>
          <w:color w:val="181818"/>
          <w:spacing w:val="1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счет</w:t>
      </w:r>
      <w:r w:rsidRPr="00871C9A">
        <w:rPr>
          <w:rFonts w:ascii="Times New Roman" w:hAnsi="Times New Roman" w:cs="Times New Roman"/>
          <w:color w:val="181818"/>
          <w:spacing w:val="1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средств</w:t>
      </w:r>
      <w:r w:rsidRPr="00871C9A">
        <w:rPr>
          <w:rFonts w:ascii="Times New Roman" w:hAnsi="Times New Roman" w:cs="Times New Roman"/>
          <w:color w:val="181818"/>
          <w:spacing w:val="1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федерального,</w:t>
      </w:r>
      <w:r w:rsidRPr="00871C9A">
        <w:rPr>
          <w:rFonts w:ascii="Times New Roman" w:hAnsi="Times New Roman" w:cs="Times New Roman"/>
          <w:color w:val="181818"/>
          <w:spacing w:val="1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областного</w:t>
      </w:r>
      <w:r w:rsidRPr="00871C9A">
        <w:rPr>
          <w:rFonts w:ascii="Times New Roman" w:hAnsi="Times New Roman" w:cs="Times New Roman"/>
          <w:color w:val="181818"/>
          <w:spacing w:val="16"/>
          <w:sz w:val="28"/>
          <w:szCs w:val="28"/>
        </w:rPr>
        <w:t xml:space="preserve"> </w:t>
      </w:r>
      <w:r w:rsidR="002E0E0E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бюджетов</w:t>
      </w:r>
      <w:r w:rsidR="002E0E0E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2E0E0E" w:rsidRPr="00871C9A">
        <w:rPr>
          <w:rFonts w:ascii="Times New Roman" w:hAnsi="Times New Roman" w:cs="Times New Roman"/>
          <w:color w:val="181818"/>
          <w:spacing w:val="17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4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бюджета</w:t>
      </w:r>
      <w:r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Приволжского</w:t>
      </w:r>
      <w:r w:rsidRPr="00871C9A">
        <w:rPr>
          <w:rFonts w:ascii="Times New Roman" w:hAnsi="Times New Roman" w:cs="Times New Roman"/>
          <w:color w:val="181818"/>
          <w:spacing w:val="3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городского</w:t>
      </w:r>
      <w:r w:rsidRPr="00871C9A">
        <w:rPr>
          <w:rFonts w:ascii="Times New Roman" w:hAnsi="Times New Roman" w:cs="Times New Roman"/>
          <w:color w:val="181818"/>
          <w:spacing w:val="3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поселения.</w:t>
      </w:r>
      <w:r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Объем</w:t>
      </w:r>
      <w:r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бюджетных</w:t>
      </w:r>
      <w:r w:rsidRPr="00871C9A">
        <w:rPr>
          <w:rFonts w:ascii="Times New Roman" w:hAnsi="Times New Roman" w:cs="Times New Roman"/>
          <w:color w:val="181818"/>
          <w:spacing w:val="3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ассигнований</w:t>
      </w:r>
      <w:r w:rsidRPr="00871C9A">
        <w:rPr>
          <w:rFonts w:ascii="Times New Roman" w:hAnsi="Times New Roman" w:cs="Times New Roman"/>
          <w:color w:val="181818"/>
          <w:spacing w:val="2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будет</w:t>
      </w:r>
      <w:r w:rsidRPr="00871C9A">
        <w:rPr>
          <w:rFonts w:ascii="Times New Roman" w:hAnsi="Times New Roman" w:cs="Times New Roman"/>
          <w:color w:val="181818"/>
          <w:spacing w:val="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уточняться.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Уровень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софинансирования</w:t>
      </w:r>
      <w:r w:rsidRPr="00871C9A">
        <w:rPr>
          <w:rFonts w:ascii="Times New Roman" w:hAnsi="Times New Roman" w:cs="Times New Roman"/>
          <w:color w:val="181818"/>
          <w:spacing w:val="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бюджета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Приволжского</w:t>
      </w:r>
      <w:r w:rsidRPr="00871C9A">
        <w:rPr>
          <w:rFonts w:ascii="Times New Roman" w:hAnsi="Times New Roman" w:cs="Times New Roman"/>
          <w:color w:val="181818"/>
          <w:spacing w:val="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городского</w:t>
      </w:r>
      <w:r w:rsidRPr="00871C9A">
        <w:rPr>
          <w:rFonts w:ascii="Times New Roman" w:hAnsi="Times New Roman" w:cs="Times New Roman"/>
          <w:color w:val="181818"/>
          <w:spacing w:val="5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поселения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будет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определяться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в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каждом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конкретном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случае.</w:t>
      </w:r>
    </w:p>
    <w:p w:rsidR="00871C9A" w:rsidRPr="00871C9A" w:rsidRDefault="00871C9A" w:rsidP="00CD63C6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6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z w:val="28"/>
          <w:szCs w:val="28"/>
        </w:rPr>
        <w:t>В ходе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реализации Программы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могут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вноситься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изменения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и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дополнения.</w:t>
      </w:r>
      <w:r w:rsidRPr="00871C9A">
        <w:rPr>
          <w:rFonts w:ascii="Times New Roman" w:hAnsi="Times New Roman" w:cs="Times New Roman"/>
          <w:color w:val="181818"/>
          <w:spacing w:val="3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Информация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объемам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финансирования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Программы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в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20</w:t>
      </w:r>
      <w:r w:rsidR="00D83A59">
        <w:rPr>
          <w:rFonts w:ascii="Times New Roman" w:hAnsi="Times New Roman" w:cs="Times New Roman"/>
          <w:color w:val="181818"/>
          <w:spacing w:val="-1"/>
          <w:sz w:val="28"/>
          <w:szCs w:val="28"/>
        </w:rPr>
        <w:t>2</w:t>
      </w:r>
      <w:r w:rsidR="00956B49">
        <w:rPr>
          <w:rFonts w:ascii="Times New Roman" w:hAnsi="Times New Roman" w:cs="Times New Roman"/>
          <w:color w:val="181818"/>
          <w:spacing w:val="-1"/>
          <w:sz w:val="28"/>
          <w:szCs w:val="28"/>
        </w:rPr>
        <w:t>2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-202</w:t>
      </w:r>
      <w:r w:rsidR="00956B49">
        <w:rPr>
          <w:rFonts w:ascii="Times New Roman" w:hAnsi="Times New Roman" w:cs="Times New Roman"/>
          <w:color w:val="181818"/>
          <w:spacing w:val="-1"/>
          <w:sz w:val="28"/>
          <w:szCs w:val="28"/>
        </w:rPr>
        <w:t>4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годы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подлежит</w:t>
      </w:r>
      <w:r w:rsidRPr="00871C9A">
        <w:rPr>
          <w:rFonts w:ascii="Times New Roman" w:hAnsi="Times New Roman" w:cs="Times New Roman"/>
          <w:color w:val="181818"/>
          <w:spacing w:val="6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уточнению</w:t>
      </w:r>
      <w:r w:rsidRPr="00871C9A">
        <w:rPr>
          <w:rFonts w:ascii="Times New Roman" w:hAnsi="Times New Roman" w:cs="Times New Roman"/>
          <w:color w:val="181818"/>
          <w:spacing w:val="1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по</w:t>
      </w:r>
      <w:r w:rsidRPr="00871C9A">
        <w:rPr>
          <w:rFonts w:ascii="Times New Roman" w:hAnsi="Times New Roman" w:cs="Times New Roman"/>
          <w:color w:val="181818"/>
          <w:spacing w:val="1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мере</w:t>
      </w:r>
      <w:r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формирования</w:t>
      </w:r>
      <w:r w:rsidRPr="00871C9A">
        <w:rPr>
          <w:rFonts w:ascii="Times New Roman" w:hAnsi="Times New Roman" w:cs="Times New Roman"/>
          <w:color w:val="181818"/>
          <w:spacing w:val="1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бюджета</w:t>
      </w:r>
      <w:r w:rsidRPr="00871C9A">
        <w:rPr>
          <w:rFonts w:ascii="Times New Roman" w:hAnsi="Times New Roman" w:cs="Times New Roman"/>
          <w:color w:val="181818"/>
          <w:spacing w:val="1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Приволжского</w:t>
      </w:r>
      <w:r w:rsidRPr="00871C9A">
        <w:rPr>
          <w:rFonts w:ascii="Times New Roman" w:hAnsi="Times New Roman" w:cs="Times New Roman"/>
          <w:color w:val="181818"/>
          <w:spacing w:val="2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городского</w:t>
      </w:r>
      <w:r w:rsidRPr="00871C9A">
        <w:rPr>
          <w:rFonts w:ascii="Times New Roman" w:hAnsi="Times New Roman" w:cs="Times New Roman"/>
          <w:color w:val="181818"/>
          <w:spacing w:val="1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поселения</w:t>
      </w:r>
      <w:r w:rsidRPr="00871C9A">
        <w:rPr>
          <w:rFonts w:ascii="Times New Roman" w:hAnsi="Times New Roman" w:cs="Times New Roman"/>
          <w:color w:val="181818"/>
          <w:spacing w:val="5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и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выделения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субсидий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из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федерального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и </w:t>
      </w:r>
      <w:r w:rsidR="00092BD5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областного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бюджетов.</w:t>
      </w:r>
    </w:p>
    <w:p w:rsidR="00871C9A" w:rsidRDefault="002A73E0" w:rsidP="002A73E0">
      <w:pPr>
        <w:rPr>
          <w:rFonts w:ascii="Times New Roman" w:hAnsi="Times New Roman" w:cs="Times New Roman"/>
          <w:sz w:val="28"/>
          <w:szCs w:val="28"/>
        </w:rPr>
      </w:pPr>
      <w:r w:rsidRPr="002A73E0">
        <w:rPr>
          <w:rFonts w:ascii="Times New Roman" w:hAnsi="Times New Roman" w:cs="Times New Roman"/>
          <w:sz w:val="28"/>
          <w:szCs w:val="28"/>
        </w:rPr>
        <w:t xml:space="preserve">Общий </w:t>
      </w:r>
      <w:r w:rsidRPr="002A73E0">
        <w:rPr>
          <w:rFonts w:ascii="Times New Roman" w:hAnsi="Times New Roman" w:cs="Times New Roman"/>
          <w:spacing w:val="19"/>
          <w:sz w:val="28"/>
          <w:szCs w:val="28"/>
        </w:rPr>
        <w:t>объем</w:t>
      </w:r>
      <w:r w:rsidR="00871C9A" w:rsidRPr="002A73E0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871C9A" w:rsidRPr="002A73E0">
        <w:rPr>
          <w:rFonts w:ascii="Times New Roman" w:hAnsi="Times New Roman" w:cs="Times New Roman"/>
          <w:sz w:val="28"/>
          <w:szCs w:val="28"/>
        </w:rPr>
        <w:t>финансирования</w:t>
      </w:r>
      <w:r w:rsidR="00871C9A" w:rsidRPr="002A73E0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="00871C9A" w:rsidRPr="002A73E0">
        <w:rPr>
          <w:rFonts w:ascii="Times New Roman" w:hAnsi="Times New Roman" w:cs="Times New Roman"/>
          <w:sz w:val="28"/>
          <w:szCs w:val="28"/>
        </w:rPr>
        <w:t>Программы</w:t>
      </w:r>
      <w:r w:rsidR="00871C9A" w:rsidRPr="002A73E0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="00871C9A" w:rsidRPr="002A73E0">
        <w:rPr>
          <w:rFonts w:ascii="Times New Roman" w:hAnsi="Times New Roman" w:cs="Times New Roman"/>
          <w:sz w:val="28"/>
          <w:szCs w:val="28"/>
        </w:rPr>
        <w:t>на</w:t>
      </w:r>
      <w:r w:rsidR="00871C9A" w:rsidRPr="002A73E0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="00871C9A" w:rsidRPr="002A73E0">
        <w:rPr>
          <w:rFonts w:ascii="Times New Roman" w:hAnsi="Times New Roman" w:cs="Times New Roman"/>
          <w:sz w:val="28"/>
          <w:szCs w:val="28"/>
        </w:rPr>
        <w:t>20</w:t>
      </w:r>
      <w:r w:rsidR="00D83A59">
        <w:rPr>
          <w:rFonts w:ascii="Times New Roman" w:hAnsi="Times New Roman" w:cs="Times New Roman"/>
          <w:sz w:val="28"/>
          <w:szCs w:val="28"/>
        </w:rPr>
        <w:t>2</w:t>
      </w:r>
      <w:r w:rsidR="00956B49">
        <w:rPr>
          <w:rFonts w:ascii="Times New Roman" w:hAnsi="Times New Roman" w:cs="Times New Roman"/>
          <w:sz w:val="28"/>
          <w:szCs w:val="28"/>
        </w:rPr>
        <w:t>2</w:t>
      </w:r>
      <w:r w:rsidR="00871C9A" w:rsidRPr="002A73E0">
        <w:rPr>
          <w:rFonts w:ascii="Times New Roman" w:hAnsi="Times New Roman" w:cs="Times New Roman"/>
          <w:sz w:val="28"/>
          <w:szCs w:val="28"/>
        </w:rPr>
        <w:t>-202</w:t>
      </w:r>
      <w:r w:rsidR="00956B49">
        <w:rPr>
          <w:rFonts w:ascii="Times New Roman" w:hAnsi="Times New Roman" w:cs="Times New Roman"/>
          <w:sz w:val="28"/>
          <w:szCs w:val="28"/>
        </w:rPr>
        <w:t>4</w:t>
      </w:r>
      <w:r w:rsidR="00871C9A" w:rsidRPr="002A73E0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="00871C9A" w:rsidRPr="002A73E0">
        <w:rPr>
          <w:rFonts w:ascii="Times New Roman" w:hAnsi="Times New Roman" w:cs="Times New Roman"/>
          <w:spacing w:val="-2"/>
          <w:sz w:val="28"/>
          <w:szCs w:val="28"/>
        </w:rPr>
        <w:t>годы</w:t>
      </w:r>
      <w:r w:rsidR="00871C9A" w:rsidRPr="002A73E0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871C9A" w:rsidRPr="002A73E0">
        <w:rPr>
          <w:rFonts w:ascii="Times New Roman" w:hAnsi="Times New Roman" w:cs="Times New Roman"/>
          <w:sz w:val="28"/>
          <w:szCs w:val="28"/>
        </w:rPr>
        <w:t>имеет</w:t>
      </w:r>
      <w:r w:rsidRPr="002A73E0">
        <w:rPr>
          <w:rFonts w:ascii="Times New Roman" w:hAnsi="Times New Roman" w:cs="Times New Roman"/>
          <w:sz w:val="28"/>
          <w:szCs w:val="28"/>
        </w:rPr>
        <w:t xml:space="preserve"> с</w:t>
      </w:r>
      <w:r w:rsidR="00871C9A" w:rsidRPr="002A73E0">
        <w:rPr>
          <w:rFonts w:ascii="Times New Roman" w:hAnsi="Times New Roman" w:cs="Times New Roman"/>
          <w:spacing w:val="-2"/>
          <w:sz w:val="28"/>
          <w:szCs w:val="28"/>
        </w:rPr>
        <w:t>правочный</w:t>
      </w:r>
      <w:r w:rsidR="007C6738" w:rsidRPr="002A73E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871C9A" w:rsidRPr="002A73E0">
        <w:rPr>
          <w:rFonts w:ascii="Times New Roman" w:hAnsi="Times New Roman" w:cs="Times New Roman"/>
          <w:sz w:val="28"/>
          <w:szCs w:val="28"/>
        </w:rPr>
        <w:t>(прогнозный)</w:t>
      </w:r>
      <w:r w:rsidRPr="002A73E0">
        <w:rPr>
          <w:rFonts w:ascii="Times New Roman" w:hAnsi="Times New Roman" w:cs="Times New Roman"/>
          <w:sz w:val="28"/>
          <w:szCs w:val="28"/>
        </w:rPr>
        <w:t xml:space="preserve"> </w:t>
      </w:r>
      <w:r w:rsidR="007C6738" w:rsidRPr="002A73E0">
        <w:rPr>
          <w:rFonts w:ascii="Times New Roman" w:hAnsi="Times New Roman" w:cs="Times New Roman"/>
          <w:sz w:val="28"/>
          <w:szCs w:val="28"/>
        </w:rPr>
        <w:t>х</w:t>
      </w:r>
      <w:r w:rsidR="00871C9A" w:rsidRPr="002A73E0">
        <w:rPr>
          <w:rFonts w:ascii="Times New Roman" w:hAnsi="Times New Roman" w:cs="Times New Roman"/>
          <w:sz w:val="28"/>
          <w:szCs w:val="28"/>
        </w:rPr>
        <w:t>арактер.</w:t>
      </w:r>
    </w:p>
    <w:p w:rsidR="004D1C38" w:rsidRDefault="004D1C38" w:rsidP="009D6F1A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ind w:right="316"/>
        <w:rPr>
          <w:rFonts w:ascii="Times New Roman" w:hAnsi="Times New Roman" w:cs="Times New Roman"/>
          <w:sz w:val="28"/>
          <w:szCs w:val="28"/>
        </w:rPr>
      </w:pPr>
    </w:p>
    <w:p w:rsidR="00484E55" w:rsidRDefault="00484E55" w:rsidP="009D6F1A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ind w:right="316"/>
        <w:rPr>
          <w:rFonts w:ascii="Times New Roman" w:hAnsi="Times New Roman" w:cs="Times New Roman"/>
          <w:sz w:val="28"/>
          <w:szCs w:val="28"/>
        </w:rPr>
      </w:pPr>
    </w:p>
    <w:p w:rsidR="00484E55" w:rsidRDefault="00484E55" w:rsidP="009D6F1A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ind w:right="316"/>
        <w:rPr>
          <w:rFonts w:ascii="Times New Roman" w:hAnsi="Times New Roman" w:cs="Times New Roman"/>
          <w:sz w:val="28"/>
          <w:szCs w:val="28"/>
        </w:rPr>
      </w:pPr>
    </w:p>
    <w:p w:rsidR="00484E55" w:rsidRDefault="00484E55" w:rsidP="009D6F1A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ind w:right="316"/>
        <w:rPr>
          <w:rFonts w:ascii="Times New Roman" w:hAnsi="Times New Roman" w:cs="Times New Roman"/>
          <w:sz w:val="28"/>
          <w:szCs w:val="28"/>
        </w:rPr>
      </w:pPr>
    </w:p>
    <w:p w:rsidR="00715A32" w:rsidRDefault="00715A32" w:rsidP="00715A32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ind w:right="316"/>
        <w:rPr>
          <w:rFonts w:ascii="Times New Roman" w:hAnsi="Times New Roman" w:cs="Times New Roman"/>
          <w:sz w:val="28"/>
          <w:szCs w:val="28"/>
        </w:rPr>
      </w:pPr>
    </w:p>
    <w:p w:rsidR="0034047B" w:rsidRPr="00715A32" w:rsidRDefault="0034047B" w:rsidP="00715A32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ind w:right="316"/>
        <w:rPr>
          <w:rFonts w:ascii="Times New Roman" w:hAnsi="Times New Roman" w:cs="Times New Roman"/>
          <w:sz w:val="28"/>
          <w:szCs w:val="28"/>
        </w:rPr>
      </w:pPr>
    </w:p>
    <w:p w:rsidR="007C6738" w:rsidRDefault="007C6738" w:rsidP="00471698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ind w:right="316"/>
        <w:jc w:val="right"/>
        <w:rPr>
          <w:rFonts w:ascii="Times New Roman" w:hAnsi="Times New Roman" w:cs="Times New Roman"/>
          <w:color w:val="181818"/>
          <w:spacing w:val="-12"/>
          <w:sz w:val="20"/>
          <w:szCs w:val="20"/>
        </w:rPr>
      </w:pPr>
      <w:r w:rsidRPr="00871C9A">
        <w:rPr>
          <w:rFonts w:ascii="Times New Roman" w:hAnsi="Times New Roman" w:cs="Times New Roman"/>
          <w:color w:val="181818"/>
          <w:spacing w:val="-1"/>
          <w:sz w:val="20"/>
          <w:szCs w:val="20"/>
        </w:rPr>
        <w:lastRenderedPageBreak/>
        <w:t>Приложение</w:t>
      </w:r>
      <w:r w:rsidRPr="00871C9A">
        <w:rPr>
          <w:rFonts w:ascii="Times New Roman" w:hAnsi="Times New Roman" w:cs="Times New Roman"/>
          <w:color w:val="181818"/>
          <w:spacing w:val="-12"/>
          <w:sz w:val="20"/>
          <w:szCs w:val="20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0"/>
          <w:szCs w:val="20"/>
        </w:rPr>
        <w:t>1</w:t>
      </w:r>
      <w:r w:rsidRPr="00871C9A">
        <w:rPr>
          <w:rFonts w:ascii="Times New Roman" w:hAnsi="Times New Roman" w:cs="Times New Roman"/>
          <w:color w:val="181818"/>
          <w:spacing w:val="22"/>
          <w:w w:val="99"/>
          <w:sz w:val="20"/>
          <w:szCs w:val="20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0"/>
          <w:szCs w:val="20"/>
        </w:rPr>
        <w:t>к</w:t>
      </w:r>
    </w:p>
    <w:p w:rsidR="00471698" w:rsidRDefault="007C6738" w:rsidP="00471698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ind w:right="316"/>
        <w:jc w:val="right"/>
        <w:rPr>
          <w:rFonts w:ascii="Times New Roman" w:hAnsi="Times New Roman" w:cs="Times New Roman"/>
          <w:color w:val="181818"/>
          <w:sz w:val="20"/>
          <w:szCs w:val="20"/>
        </w:rPr>
      </w:pPr>
      <w:r w:rsidRPr="00871C9A">
        <w:rPr>
          <w:rFonts w:ascii="Times New Roman" w:hAnsi="Times New Roman" w:cs="Times New Roman"/>
          <w:color w:val="181818"/>
          <w:sz w:val="20"/>
          <w:szCs w:val="20"/>
        </w:rPr>
        <w:t>муниципальной</w:t>
      </w:r>
      <w:r w:rsidRPr="00871C9A">
        <w:rPr>
          <w:rFonts w:ascii="Times New Roman" w:hAnsi="Times New Roman" w:cs="Times New Roman"/>
          <w:color w:val="181818"/>
          <w:spacing w:val="-12"/>
          <w:sz w:val="20"/>
          <w:szCs w:val="20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0"/>
          <w:szCs w:val="20"/>
        </w:rPr>
        <w:t>программе</w:t>
      </w:r>
    </w:p>
    <w:p w:rsidR="00471698" w:rsidRDefault="007C6738" w:rsidP="00471698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ind w:right="316"/>
        <w:jc w:val="right"/>
        <w:rPr>
          <w:rFonts w:ascii="Times New Roman" w:hAnsi="Times New Roman" w:cs="Times New Roman"/>
          <w:color w:val="181818"/>
          <w:spacing w:val="-10"/>
          <w:sz w:val="20"/>
          <w:szCs w:val="20"/>
        </w:rPr>
      </w:pPr>
      <w:r w:rsidRPr="00871C9A">
        <w:rPr>
          <w:rFonts w:ascii="Times New Roman" w:hAnsi="Times New Roman" w:cs="Times New Roman"/>
          <w:color w:val="181818"/>
          <w:sz w:val="20"/>
          <w:szCs w:val="20"/>
        </w:rPr>
        <w:t>Приволжского</w:t>
      </w:r>
      <w:r w:rsidRPr="00871C9A">
        <w:rPr>
          <w:rFonts w:ascii="Times New Roman" w:hAnsi="Times New Roman" w:cs="Times New Roman"/>
          <w:color w:val="181818"/>
          <w:spacing w:val="-10"/>
          <w:sz w:val="20"/>
          <w:szCs w:val="20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0"/>
          <w:szCs w:val="20"/>
        </w:rPr>
        <w:t>городского</w:t>
      </w:r>
      <w:r>
        <w:rPr>
          <w:rFonts w:ascii="Times New Roman" w:hAnsi="Times New Roman" w:cs="Times New Roman"/>
          <w:color w:val="181818"/>
          <w:sz w:val="20"/>
          <w:szCs w:val="20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0"/>
          <w:szCs w:val="20"/>
        </w:rPr>
        <w:t>поселения</w:t>
      </w:r>
    </w:p>
    <w:p w:rsidR="00471698" w:rsidRDefault="007C6738" w:rsidP="00471698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ind w:right="316"/>
        <w:jc w:val="right"/>
        <w:rPr>
          <w:rFonts w:ascii="Times New Roman" w:hAnsi="Times New Roman" w:cs="Times New Roman"/>
          <w:color w:val="181818"/>
          <w:spacing w:val="-1"/>
          <w:sz w:val="20"/>
          <w:szCs w:val="20"/>
        </w:rPr>
      </w:pPr>
      <w:r w:rsidRPr="00871C9A">
        <w:rPr>
          <w:rFonts w:ascii="Times New Roman" w:hAnsi="Times New Roman" w:cs="Times New Roman"/>
          <w:color w:val="181818"/>
          <w:spacing w:val="-1"/>
          <w:sz w:val="20"/>
          <w:szCs w:val="20"/>
        </w:rPr>
        <w:t>«Комплексное</w:t>
      </w:r>
      <w:r w:rsidRPr="00871C9A">
        <w:rPr>
          <w:rFonts w:ascii="Times New Roman" w:hAnsi="Times New Roman" w:cs="Times New Roman"/>
          <w:color w:val="181818"/>
          <w:spacing w:val="-14"/>
          <w:sz w:val="20"/>
          <w:szCs w:val="20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0"/>
          <w:szCs w:val="20"/>
        </w:rPr>
        <w:t>развитие</w:t>
      </w:r>
      <w:r w:rsidR="00471698">
        <w:rPr>
          <w:rFonts w:ascii="Times New Roman" w:hAnsi="Times New Roman" w:cs="Times New Roman"/>
          <w:color w:val="181818"/>
          <w:spacing w:val="-1"/>
          <w:sz w:val="20"/>
          <w:szCs w:val="20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0"/>
          <w:szCs w:val="20"/>
        </w:rPr>
        <w:t>транспортной</w:t>
      </w:r>
      <w:r>
        <w:rPr>
          <w:rFonts w:ascii="Times New Roman" w:hAnsi="Times New Roman" w:cs="Times New Roman"/>
          <w:color w:val="181818"/>
          <w:sz w:val="20"/>
          <w:szCs w:val="20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0"/>
          <w:szCs w:val="20"/>
        </w:rPr>
        <w:t>инфраструктуры</w:t>
      </w:r>
    </w:p>
    <w:p w:rsidR="007C6738" w:rsidRPr="00871C9A" w:rsidRDefault="007C6738" w:rsidP="00471698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ind w:right="316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871C9A">
        <w:rPr>
          <w:rFonts w:ascii="Times New Roman" w:hAnsi="Times New Roman" w:cs="Times New Roman"/>
          <w:color w:val="181818"/>
          <w:sz w:val="20"/>
          <w:szCs w:val="20"/>
        </w:rPr>
        <w:t>Приволжского</w:t>
      </w:r>
      <w:r w:rsidRPr="00871C9A">
        <w:rPr>
          <w:rFonts w:ascii="Times New Roman" w:hAnsi="Times New Roman" w:cs="Times New Roman"/>
          <w:color w:val="181818"/>
          <w:spacing w:val="-9"/>
          <w:sz w:val="20"/>
          <w:szCs w:val="20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0"/>
          <w:szCs w:val="20"/>
        </w:rPr>
        <w:t>городского</w:t>
      </w:r>
      <w:r w:rsidR="00471698">
        <w:rPr>
          <w:rFonts w:ascii="Times New Roman" w:hAnsi="Times New Roman" w:cs="Times New Roman"/>
          <w:color w:val="181818"/>
          <w:sz w:val="20"/>
          <w:szCs w:val="20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0"/>
          <w:szCs w:val="20"/>
        </w:rPr>
        <w:t>поселения</w:t>
      </w:r>
      <w:r w:rsidRPr="00871C9A">
        <w:rPr>
          <w:rFonts w:ascii="Times New Roman" w:hAnsi="Times New Roman" w:cs="Times New Roman"/>
          <w:color w:val="181818"/>
          <w:spacing w:val="-8"/>
          <w:sz w:val="20"/>
          <w:szCs w:val="20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0"/>
          <w:szCs w:val="20"/>
        </w:rPr>
        <w:t>на</w:t>
      </w:r>
      <w:r w:rsidRPr="00871C9A">
        <w:rPr>
          <w:rFonts w:ascii="Times New Roman" w:hAnsi="Times New Roman" w:cs="Times New Roman"/>
          <w:color w:val="181818"/>
          <w:spacing w:val="-9"/>
          <w:sz w:val="20"/>
          <w:szCs w:val="20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0"/>
          <w:szCs w:val="20"/>
        </w:rPr>
        <w:t>20</w:t>
      </w:r>
      <w:r w:rsidR="00E01E29">
        <w:rPr>
          <w:rFonts w:ascii="Times New Roman" w:hAnsi="Times New Roman" w:cs="Times New Roman"/>
          <w:color w:val="181818"/>
          <w:sz w:val="20"/>
          <w:szCs w:val="20"/>
        </w:rPr>
        <w:t>2</w:t>
      </w:r>
      <w:r w:rsidR="00956B49">
        <w:rPr>
          <w:rFonts w:ascii="Times New Roman" w:hAnsi="Times New Roman" w:cs="Times New Roman"/>
          <w:color w:val="181818"/>
          <w:sz w:val="20"/>
          <w:szCs w:val="20"/>
        </w:rPr>
        <w:t>2</w:t>
      </w:r>
      <w:r w:rsidRPr="00871C9A">
        <w:rPr>
          <w:rFonts w:ascii="Times New Roman" w:hAnsi="Times New Roman" w:cs="Times New Roman"/>
          <w:color w:val="181818"/>
          <w:sz w:val="20"/>
          <w:szCs w:val="20"/>
        </w:rPr>
        <w:t>-202</w:t>
      </w:r>
      <w:r w:rsidR="00956B49">
        <w:rPr>
          <w:rFonts w:ascii="Times New Roman" w:hAnsi="Times New Roman" w:cs="Times New Roman"/>
          <w:color w:val="181818"/>
          <w:sz w:val="20"/>
          <w:szCs w:val="20"/>
        </w:rPr>
        <w:t>4</w:t>
      </w:r>
      <w:r w:rsidRPr="00871C9A">
        <w:rPr>
          <w:rFonts w:ascii="Times New Roman" w:hAnsi="Times New Roman" w:cs="Times New Roman"/>
          <w:color w:val="181818"/>
          <w:spacing w:val="-8"/>
          <w:sz w:val="20"/>
          <w:szCs w:val="20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0"/>
          <w:szCs w:val="20"/>
        </w:rPr>
        <w:t>годы»</w:t>
      </w:r>
    </w:p>
    <w:p w:rsidR="007C6738" w:rsidRDefault="007C6738" w:rsidP="00B16192">
      <w:pPr>
        <w:kinsoku w:val="0"/>
        <w:overflowPunct w:val="0"/>
        <w:autoSpaceDE w:val="0"/>
        <w:autoSpaceDN w:val="0"/>
        <w:adjustRightInd w:val="0"/>
        <w:spacing w:before="11" w:after="0" w:line="220" w:lineRule="exact"/>
        <w:rPr>
          <w:rFonts w:ascii="Times New Roman" w:hAnsi="Times New Roman" w:cs="Times New Roman"/>
        </w:rPr>
      </w:pPr>
    </w:p>
    <w:p w:rsidR="007C6738" w:rsidRPr="00871C9A" w:rsidRDefault="007C6738" w:rsidP="00B16192">
      <w:pPr>
        <w:kinsoku w:val="0"/>
        <w:overflowPunct w:val="0"/>
        <w:autoSpaceDE w:val="0"/>
        <w:autoSpaceDN w:val="0"/>
        <w:adjustRightInd w:val="0"/>
        <w:spacing w:before="11" w:after="0" w:line="220" w:lineRule="exact"/>
        <w:rPr>
          <w:rFonts w:ascii="Times New Roman" w:hAnsi="Times New Roman" w:cs="Times New Roman"/>
        </w:rPr>
      </w:pPr>
    </w:p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631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Подпрограмма</w:t>
      </w:r>
      <w:r w:rsidRPr="00871C9A">
        <w:rPr>
          <w:rFonts w:ascii="Times New Roman" w:hAnsi="Times New Roman" w:cs="Times New Roman"/>
          <w:b/>
          <w:bCs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«Дорожное</w:t>
      </w:r>
      <w:r w:rsidRPr="00871C9A">
        <w:rPr>
          <w:rFonts w:ascii="Times New Roman" w:hAnsi="Times New Roman" w:cs="Times New Roman"/>
          <w:b/>
          <w:bCs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хозяйство»</w:t>
      </w:r>
    </w:p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before="6" w:after="0" w:line="270" w:lineRule="exact"/>
        <w:rPr>
          <w:rFonts w:ascii="Times New Roman" w:hAnsi="Times New Roman" w:cs="Times New Roman"/>
          <w:sz w:val="27"/>
          <w:szCs w:val="27"/>
        </w:rPr>
      </w:pPr>
    </w:p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339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b/>
          <w:bCs/>
          <w:color w:val="181818"/>
          <w:sz w:val="28"/>
          <w:szCs w:val="28"/>
        </w:rPr>
        <w:t>1.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 xml:space="preserve"> Паспорт</w:t>
      </w:r>
      <w:r w:rsidRPr="00871C9A">
        <w:rPr>
          <w:rFonts w:ascii="Times New Roman" w:hAnsi="Times New Roman" w:cs="Times New Roman"/>
          <w:b/>
          <w:bCs/>
          <w:color w:val="181818"/>
          <w:spacing w:val="7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подпрограммы</w:t>
      </w:r>
    </w:p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before="4" w:after="0" w:line="130" w:lineRule="exact"/>
        <w:rPr>
          <w:rFonts w:ascii="Times New Roman" w:hAnsi="Times New Roman" w:cs="Times New Roman"/>
          <w:sz w:val="13"/>
          <w:szCs w:val="13"/>
        </w:rPr>
      </w:pPr>
    </w:p>
    <w:tbl>
      <w:tblPr>
        <w:tblW w:w="1016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24"/>
        <w:gridCol w:w="1984"/>
        <w:gridCol w:w="1984"/>
        <w:gridCol w:w="1984"/>
        <w:gridCol w:w="1985"/>
      </w:tblGrid>
      <w:tr w:rsidR="00871C9A" w:rsidRPr="00871C9A" w:rsidTr="00553C96">
        <w:trPr>
          <w:trHeight w:hRule="exact" w:val="758"/>
        </w:trPr>
        <w:tc>
          <w:tcPr>
            <w:tcW w:w="2224" w:type="dxa"/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75" w:firstLine="16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Наименование</w:t>
            </w:r>
            <w:r w:rsidRPr="00871C9A">
              <w:rPr>
                <w:rFonts w:ascii="Times New Roman" w:hAnsi="Times New Roman" w:cs="Times New Roman"/>
                <w:color w:val="181818"/>
                <w:spacing w:val="24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подпрограммы</w:t>
            </w:r>
          </w:p>
        </w:tc>
        <w:tc>
          <w:tcPr>
            <w:tcW w:w="7937" w:type="dxa"/>
            <w:gridSpan w:val="4"/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145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«Дорожное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хозяйство»</w:t>
            </w:r>
          </w:p>
        </w:tc>
      </w:tr>
      <w:tr w:rsidR="00871C9A" w:rsidRPr="00871C9A" w:rsidTr="00553C96">
        <w:trPr>
          <w:trHeight w:hRule="exact" w:val="1041"/>
        </w:trPr>
        <w:tc>
          <w:tcPr>
            <w:tcW w:w="2224" w:type="dxa"/>
          </w:tcPr>
          <w:p w:rsidR="00871C9A" w:rsidRPr="00871C9A" w:rsidRDefault="00871C9A" w:rsidP="003B75D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75" w:hanging="4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Срок</w:t>
            </w:r>
            <w:r w:rsidRPr="00871C9A">
              <w:rPr>
                <w:rFonts w:ascii="Times New Roman" w:hAnsi="Times New Roman" w:cs="Times New Roman"/>
                <w:color w:val="181818"/>
                <w:spacing w:val="22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реализации</w:t>
            </w:r>
            <w:r w:rsidRPr="00871C9A">
              <w:rPr>
                <w:rFonts w:ascii="Times New Roman" w:hAnsi="Times New Roman" w:cs="Times New Roman"/>
                <w:color w:val="181818"/>
                <w:spacing w:val="25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подпрограммы</w:t>
            </w:r>
          </w:p>
        </w:tc>
        <w:tc>
          <w:tcPr>
            <w:tcW w:w="7937" w:type="dxa"/>
            <w:gridSpan w:val="4"/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2" w:lineRule="exact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</w:t>
            </w:r>
            <w:r w:rsidR="00D83A59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</w:t>
            </w:r>
            <w:r w:rsidR="00956B49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-202</w:t>
            </w:r>
            <w:r w:rsidR="00956B49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4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годы</w:t>
            </w:r>
          </w:p>
        </w:tc>
      </w:tr>
      <w:tr w:rsidR="00871C9A" w:rsidRPr="00871C9A" w:rsidTr="00553C96">
        <w:trPr>
          <w:trHeight w:hRule="exact" w:val="1082"/>
        </w:trPr>
        <w:tc>
          <w:tcPr>
            <w:tcW w:w="2224" w:type="dxa"/>
          </w:tcPr>
          <w:p w:rsidR="00871C9A" w:rsidRPr="00871C9A" w:rsidRDefault="00871C9A" w:rsidP="003B75D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75"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Перечень</w:t>
            </w:r>
            <w:r w:rsidRPr="00871C9A">
              <w:rPr>
                <w:rFonts w:ascii="Times New Roman" w:hAnsi="Times New Roman" w:cs="Times New Roman"/>
                <w:color w:val="181818"/>
                <w:spacing w:val="25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исполнителей</w:t>
            </w:r>
            <w:r w:rsidRPr="00871C9A">
              <w:rPr>
                <w:rFonts w:ascii="Times New Roman" w:hAnsi="Times New Roman" w:cs="Times New Roman"/>
                <w:color w:val="181818"/>
                <w:spacing w:val="2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подпрограммы</w:t>
            </w:r>
          </w:p>
        </w:tc>
        <w:tc>
          <w:tcPr>
            <w:tcW w:w="7937" w:type="dxa"/>
            <w:gridSpan w:val="4"/>
          </w:tcPr>
          <w:p w:rsidR="00871C9A" w:rsidRPr="00871C9A" w:rsidRDefault="002E0E0E" w:rsidP="003B75D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Управление жилищно-коммунального хозяйства района</w:t>
            </w:r>
            <w:r w:rsidR="00871C9A" w:rsidRPr="00871C9A">
              <w:rPr>
                <w:rFonts w:ascii="Times New Roman" w:hAnsi="Times New Roman" w:cs="Times New Roman"/>
                <w:color w:val="181818"/>
                <w:spacing w:val="19"/>
                <w:sz w:val="28"/>
                <w:szCs w:val="28"/>
              </w:rPr>
              <w:t xml:space="preserve"> </w:t>
            </w:r>
            <w:r w:rsidR="00871C9A"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администрации</w:t>
            </w:r>
            <w:r w:rsidR="00871C9A" w:rsidRPr="00871C9A">
              <w:rPr>
                <w:rFonts w:ascii="Times New Roman" w:hAnsi="Times New Roman" w:cs="Times New Roman"/>
                <w:color w:val="181818"/>
                <w:spacing w:val="43"/>
                <w:sz w:val="28"/>
                <w:szCs w:val="28"/>
              </w:rPr>
              <w:t xml:space="preserve"> </w:t>
            </w:r>
            <w:r w:rsidR="00871C9A"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Приволжского</w:t>
            </w:r>
            <w:r w:rsidR="00871C9A" w:rsidRPr="00871C9A">
              <w:rPr>
                <w:rFonts w:ascii="Times New Roman" w:hAnsi="Times New Roman" w:cs="Times New Roman"/>
                <w:color w:val="181818"/>
                <w:spacing w:val="49"/>
                <w:sz w:val="28"/>
                <w:szCs w:val="28"/>
              </w:rPr>
              <w:t xml:space="preserve"> </w:t>
            </w:r>
            <w:r w:rsidR="00871C9A"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муниципального</w:t>
            </w:r>
            <w:r w:rsidR="00871C9A" w:rsidRPr="00871C9A">
              <w:rPr>
                <w:rFonts w:ascii="Times New Roman" w:hAnsi="Times New Roman" w:cs="Times New Roman"/>
                <w:color w:val="181818"/>
                <w:spacing w:val="52"/>
                <w:sz w:val="28"/>
                <w:szCs w:val="28"/>
              </w:rPr>
              <w:t xml:space="preserve"> </w:t>
            </w:r>
            <w:r w:rsidR="00871C9A"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района</w:t>
            </w:r>
          </w:p>
        </w:tc>
      </w:tr>
      <w:tr w:rsidR="00871C9A" w:rsidRPr="00871C9A" w:rsidTr="00553C96">
        <w:trPr>
          <w:trHeight w:hRule="exact" w:val="4651"/>
        </w:trPr>
        <w:tc>
          <w:tcPr>
            <w:tcW w:w="2224" w:type="dxa"/>
          </w:tcPr>
          <w:p w:rsidR="008069C8" w:rsidRDefault="008069C8" w:rsidP="003B75D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75" w:hanging="3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Формулировка</w:t>
            </w:r>
          </w:p>
          <w:p w:rsidR="00871C9A" w:rsidRPr="00871C9A" w:rsidRDefault="008069C8" w:rsidP="003B75D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75" w:hanging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ц</w:t>
            </w:r>
            <w:r w:rsidR="00871C9A"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ели </w:t>
            </w:r>
            <w:r w:rsidR="00871C9A"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(цел</w:t>
            </w: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ей</w:t>
            </w:r>
            <w:r w:rsidR="00871C9A"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)</w:t>
            </w:r>
            <w:r w:rsidR="00871C9A" w:rsidRPr="00871C9A">
              <w:rPr>
                <w:rFonts w:ascii="Times New Roman" w:hAnsi="Times New Roman" w:cs="Times New Roman"/>
                <w:color w:val="181818"/>
                <w:spacing w:val="22"/>
                <w:sz w:val="28"/>
                <w:szCs w:val="28"/>
              </w:rPr>
              <w:t xml:space="preserve"> </w:t>
            </w:r>
            <w:r w:rsidR="00871C9A"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подпрограммы</w:t>
            </w:r>
          </w:p>
        </w:tc>
        <w:tc>
          <w:tcPr>
            <w:tcW w:w="7937" w:type="dxa"/>
            <w:gridSpan w:val="4"/>
          </w:tcPr>
          <w:p w:rsidR="00871C9A" w:rsidRPr="00871C9A" w:rsidRDefault="00871C9A" w:rsidP="00B16192">
            <w:pPr>
              <w:numPr>
                <w:ilvl w:val="0"/>
                <w:numId w:val="2"/>
              </w:numPr>
              <w:tabs>
                <w:tab w:val="left" w:pos="38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Развитие</w:t>
            </w:r>
            <w:r w:rsidRPr="00871C9A">
              <w:rPr>
                <w:rFonts w:ascii="Times New Roman" w:hAnsi="Times New Roman" w:cs="Times New Roman"/>
                <w:color w:val="181818"/>
                <w:spacing w:val="69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улично-дорожной</w:t>
            </w:r>
            <w:r w:rsidRPr="00871C9A">
              <w:rPr>
                <w:rFonts w:ascii="Times New Roman" w:hAnsi="Times New Roman" w:cs="Times New Roman"/>
                <w:color w:val="181818"/>
                <w:spacing w:val="69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сети</w:t>
            </w:r>
            <w:r w:rsidRPr="00871C9A">
              <w:rPr>
                <w:rFonts w:ascii="Times New Roman" w:hAnsi="Times New Roman" w:cs="Times New Roman"/>
                <w:color w:val="181818"/>
                <w:spacing w:val="69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города,</w:t>
            </w:r>
            <w:r w:rsidRPr="00871C9A">
              <w:rPr>
                <w:rFonts w:ascii="Times New Roman" w:hAnsi="Times New Roman" w:cs="Times New Roman"/>
                <w:color w:val="181818"/>
                <w:spacing w:val="6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повышение</w:t>
            </w:r>
            <w:r w:rsidRPr="00871C9A">
              <w:rPr>
                <w:rFonts w:ascii="Times New Roman" w:hAnsi="Times New Roman" w:cs="Times New Roman"/>
                <w:color w:val="181818"/>
                <w:spacing w:val="25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качества</w:t>
            </w:r>
            <w:r w:rsidRPr="00871C9A">
              <w:rPr>
                <w:rFonts w:ascii="Times New Roman" w:hAnsi="Times New Roman" w:cs="Times New Roman"/>
                <w:color w:val="181818"/>
                <w:spacing w:val="66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и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технической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оснащенности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выполняемых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работ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по</w:t>
            </w:r>
            <w:r w:rsidRPr="00871C9A">
              <w:rPr>
                <w:rFonts w:ascii="Times New Roman" w:hAnsi="Times New Roman" w:cs="Times New Roman"/>
                <w:color w:val="181818"/>
                <w:spacing w:val="3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ремонту</w:t>
            </w:r>
            <w:r w:rsidRPr="00871C9A">
              <w:rPr>
                <w:rFonts w:ascii="Times New Roman" w:hAnsi="Times New Roman" w:cs="Times New Roman"/>
                <w:color w:val="181818"/>
                <w:spacing w:val="66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и</w:t>
            </w:r>
            <w:r w:rsidRPr="00871C9A">
              <w:rPr>
                <w:rFonts w:ascii="Times New Roman" w:hAnsi="Times New Roman" w:cs="Times New Roman"/>
                <w:color w:val="181818"/>
                <w:spacing w:val="69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содержанию</w:t>
            </w:r>
            <w:r w:rsidRPr="00871C9A">
              <w:rPr>
                <w:rFonts w:ascii="Times New Roman" w:hAnsi="Times New Roman" w:cs="Times New Roman"/>
                <w:color w:val="181818"/>
                <w:spacing w:val="69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дорог</w:t>
            </w:r>
            <w:r w:rsidRPr="00871C9A">
              <w:rPr>
                <w:rFonts w:ascii="Times New Roman" w:hAnsi="Times New Roman" w:cs="Times New Roman"/>
                <w:color w:val="181818"/>
                <w:spacing w:val="69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и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улиц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в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 целях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обеспечения</w:t>
            </w:r>
            <w:r w:rsidRPr="00871C9A">
              <w:rPr>
                <w:rFonts w:ascii="Times New Roman" w:hAnsi="Times New Roman" w:cs="Times New Roman"/>
                <w:color w:val="181818"/>
                <w:spacing w:val="4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наилучших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  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условий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 </w:t>
            </w:r>
            <w:r w:rsidRPr="00871C9A">
              <w:rPr>
                <w:rFonts w:ascii="Times New Roman" w:hAnsi="Times New Roman" w:cs="Times New Roman"/>
                <w:color w:val="181818"/>
                <w:spacing w:val="69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и  </w:t>
            </w:r>
            <w:r w:rsidRPr="00871C9A">
              <w:rPr>
                <w:rFonts w:ascii="Times New Roman" w:hAnsi="Times New Roman" w:cs="Times New Roman"/>
                <w:color w:val="181818"/>
                <w:spacing w:val="69"/>
                <w:sz w:val="28"/>
                <w:szCs w:val="28"/>
              </w:rPr>
              <w:t xml:space="preserve"> </w:t>
            </w:r>
            <w:r w:rsidR="002E0E0E"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качества </w:t>
            </w:r>
            <w:r w:rsidR="002E0E0E" w:rsidRPr="004A0B04">
              <w:rPr>
                <w:rFonts w:ascii="Times New Roman" w:hAnsi="Times New Roman" w:cs="Times New Roman"/>
                <w:sz w:val="28"/>
                <w:szCs w:val="28"/>
              </w:rPr>
              <w:t>жизни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жителей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 </w:t>
            </w:r>
            <w:r w:rsidRPr="00871C9A">
              <w:rPr>
                <w:rFonts w:ascii="Times New Roman" w:hAnsi="Times New Roman" w:cs="Times New Roman"/>
                <w:color w:val="181818"/>
                <w:spacing w:val="69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города</w:t>
            </w:r>
          </w:p>
          <w:p w:rsidR="00871C9A" w:rsidRPr="00871C9A" w:rsidRDefault="00871C9A" w:rsidP="00B16192">
            <w:pPr>
              <w:numPr>
                <w:ilvl w:val="0"/>
                <w:numId w:val="2"/>
              </w:numPr>
              <w:tabs>
                <w:tab w:val="left" w:pos="386"/>
              </w:tabs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Обеспечение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охраны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жизни</w:t>
            </w:r>
            <w:r w:rsidRPr="00871C9A">
              <w:rPr>
                <w:rFonts w:ascii="Times New Roman" w:hAnsi="Times New Roman" w:cs="Times New Roman"/>
                <w:color w:val="181818"/>
                <w:spacing w:val="69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и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здоровья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граждан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и</w:t>
            </w:r>
            <w:r w:rsidRPr="00871C9A">
              <w:rPr>
                <w:rFonts w:ascii="Times New Roman" w:hAnsi="Times New Roman" w:cs="Times New Roman"/>
                <w:color w:val="181818"/>
                <w:spacing w:val="67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их</w:t>
            </w:r>
            <w:r w:rsidRPr="00871C9A">
              <w:rPr>
                <w:rFonts w:ascii="Times New Roman" w:hAnsi="Times New Roman" w:cs="Times New Roman"/>
                <w:color w:val="181818"/>
                <w:spacing w:val="29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имущества</w:t>
            </w:r>
            <w:r w:rsidRPr="00871C9A">
              <w:rPr>
                <w:rFonts w:ascii="Times New Roman" w:hAnsi="Times New Roman" w:cs="Times New Roman"/>
                <w:color w:val="181818"/>
                <w:spacing w:val="6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путем создания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безопасных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условий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движения</w:t>
            </w:r>
            <w:r w:rsidRPr="00871C9A">
              <w:rPr>
                <w:rFonts w:ascii="Times New Roman" w:hAnsi="Times New Roman" w:cs="Times New Roman"/>
                <w:color w:val="181818"/>
                <w:spacing w:val="2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на</w:t>
            </w:r>
            <w:r w:rsidRPr="00871C9A">
              <w:rPr>
                <w:rFonts w:ascii="Times New Roman" w:hAnsi="Times New Roman" w:cs="Times New Roman"/>
                <w:color w:val="181818"/>
                <w:spacing w:val="35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дорогах.</w:t>
            </w:r>
            <w:r w:rsidRPr="00871C9A">
              <w:rPr>
                <w:rFonts w:ascii="Times New Roman" w:hAnsi="Times New Roman" w:cs="Times New Roman"/>
                <w:color w:val="181818"/>
                <w:spacing w:val="67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Ликвидация</w:t>
            </w:r>
            <w:r w:rsidRPr="00871C9A">
              <w:rPr>
                <w:rFonts w:ascii="Times New Roman" w:hAnsi="Times New Roman" w:cs="Times New Roman"/>
                <w:color w:val="181818"/>
                <w:spacing w:val="69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и</w:t>
            </w:r>
            <w:r w:rsidRPr="00871C9A">
              <w:rPr>
                <w:rFonts w:ascii="Times New Roman" w:hAnsi="Times New Roman" w:cs="Times New Roman"/>
                <w:color w:val="181818"/>
                <w:spacing w:val="68"/>
                <w:sz w:val="28"/>
                <w:szCs w:val="28"/>
              </w:rPr>
              <w:t xml:space="preserve"> </w:t>
            </w:r>
            <w:r w:rsidR="005D15F1"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профилактика</w:t>
            </w:r>
            <w:r w:rsidR="005D15F1"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возникновения</w:t>
            </w:r>
            <w:r w:rsidRPr="00871C9A">
              <w:rPr>
                <w:rFonts w:ascii="Times New Roman" w:hAnsi="Times New Roman" w:cs="Times New Roman"/>
                <w:color w:val="181818"/>
                <w:spacing w:val="27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опасных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участков</w:t>
            </w:r>
            <w:r w:rsidRPr="00871C9A">
              <w:rPr>
                <w:rFonts w:ascii="Times New Roman" w:hAnsi="Times New Roman" w:cs="Times New Roman"/>
                <w:color w:val="181818"/>
                <w:spacing w:val="6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улично-дорожной</w:t>
            </w:r>
            <w:r w:rsidRPr="00871C9A">
              <w:rPr>
                <w:rFonts w:ascii="Times New Roman" w:hAnsi="Times New Roman" w:cs="Times New Roman"/>
                <w:color w:val="181818"/>
                <w:spacing w:val="6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сети,</w:t>
            </w:r>
            <w:r w:rsidRPr="00871C9A">
              <w:rPr>
                <w:rFonts w:ascii="Times New Roman" w:hAnsi="Times New Roman" w:cs="Times New Roman"/>
                <w:color w:val="181818"/>
                <w:spacing w:val="67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являющихся</w:t>
            </w:r>
            <w:r w:rsidRPr="00871C9A">
              <w:rPr>
                <w:rFonts w:ascii="Times New Roman" w:hAnsi="Times New Roman" w:cs="Times New Roman"/>
                <w:color w:val="181818"/>
                <w:spacing w:val="3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местами</w:t>
            </w:r>
            <w:r w:rsidRPr="00871C9A">
              <w:rPr>
                <w:rFonts w:ascii="Times New Roman" w:hAnsi="Times New Roman" w:cs="Times New Roman"/>
                <w:color w:val="181818"/>
                <w:spacing w:val="70"/>
                <w:sz w:val="28"/>
                <w:szCs w:val="28"/>
              </w:rPr>
              <w:t xml:space="preserve"> </w:t>
            </w:r>
            <w:r w:rsidR="005D15F1"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концентрации</w:t>
            </w:r>
            <w:r w:rsidR="005D15F1"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="005D15F1" w:rsidRPr="00871C9A">
              <w:rPr>
                <w:rFonts w:ascii="Times New Roman" w:hAnsi="Times New Roman" w:cs="Times New Roman"/>
                <w:color w:val="181818"/>
                <w:spacing w:val="2"/>
                <w:sz w:val="28"/>
                <w:szCs w:val="28"/>
              </w:rPr>
              <w:t>дорожно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-транспортных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происшествий</w:t>
            </w:r>
          </w:p>
          <w:p w:rsidR="00871C9A" w:rsidRPr="00871C9A" w:rsidRDefault="00871C9A" w:rsidP="00B16192">
            <w:pPr>
              <w:numPr>
                <w:ilvl w:val="0"/>
                <w:numId w:val="2"/>
              </w:numPr>
              <w:tabs>
                <w:tab w:val="left" w:pos="38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1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Сокращение</w:t>
            </w:r>
            <w:r w:rsidRPr="00871C9A">
              <w:rPr>
                <w:rFonts w:ascii="Times New Roman" w:hAnsi="Times New Roman" w:cs="Times New Roman"/>
                <w:color w:val="181818"/>
                <w:spacing w:val="6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количества</w:t>
            </w:r>
            <w:r w:rsidRPr="00871C9A">
              <w:rPr>
                <w:rFonts w:ascii="Times New Roman" w:hAnsi="Times New Roman" w:cs="Times New Roman"/>
                <w:color w:val="181818"/>
                <w:spacing w:val="67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дорожно-транспортных</w:t>
            </w:r>
            <w:r w:rsidRPr="00871C9A">
              <w:rPr>
                <w:rFonts w:ascii="Times New Roman" w:hAnsi="Times New Roman" w:cs="Times New Roman"/>
                <w:color w:val="181818"/>
                <w:spacing w:val="6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происшествий</w:t>
            </w:r>
          </w:p>
          <w:p w:rsidR="00871C9A" w:rsidRPr="00871C9A" w:rsidRDefault="00871C9A" w:rsidP="00B16192">
            <w:pPr>
              <w:numPr>
                <w:ilvl w:val="0"/>
                <w:numId w:val="2"/>
              </w:numPr>
              <w:tabs>
                <w:tab w:val="left" w:pos="38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Предупреждение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опасного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поведения участников</w:t>
            </w:r>
            <w:r w:rsidRPr="00871C9A">
              <w:rPr>
                <w:rFonts w:ascii="Times New Roman" w:hAnsi="Times New Roman" w:cs="Times New Roman"/>
                <w:color w:val="181818"/>
                <w:spacing w:val="-4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дорожного</w:t>
            </w:r>
            <w:r w:rsidRPr="00871C9A">
              <w:rPr>
                <w:rFonts w:ascii="Times New Roman" w:hAnsi="Times New Roman" w:cs="Times New Roman"/>
                <w:color w:val="181818"/>
                <w:spacing w:val="2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движения</w:t>
            </w:r>
          </w:p>
          <w:p w:rsidR="00871C9A" w:rsidRPr="00871C9A" w:rsidRDefault="00871C9A" w:rsidP="00B16192">
            <w:pPr>
              <w:numPr>
                <w:ilvl w:val="0"/>
                <w:numId w:val="2"/>
              </w:numPr>
              <w:tabs>
                <w:tab w:val="left" w:pos="38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ind w:left="3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Создание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  </w:t>
            </w:r>
            <w:r w:rsidRPr="00871C9A">
              <w:rPr>
                <w:rFonts w:ascii="Times New Roman" w:hAnsi="Times New Roman" w:cs="Times New Roman"/>
                <w:color w:val="181818"/>
                <w:spacing w:val="6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комфортных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 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условий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  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проживания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   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граждан</w:t>
            </w:r>
          </w:p>
        </w:tc>
      </w:tr>
      <w:tr w:rsidR="00FA6158" w:rsidRPr="00871C9A" w:rsidTr="00FA6158">
        <w:trPr>
          <w:trHeight w:val="555"/>
        </w:trPr>
        <w:tc>
          <w:tcPr>
            <w:tcW w:w="2224" w:type="dxa"/>
            <w:vMerge w:val="restart"/>
          </w:tcPr>
          <w:p w:rsidR="00FA6158" w:rsidRDefault="00FA6158" w:rsidP="003B75D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75" w:hanging="3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   </w:t>
            </w:r>
            <w:r w:rsidRPr="002E0E0E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Объ</w:t>
            </w: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е</w:t>
            </w:r>
            <w:r w:rsidRPr="002E0E0E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мы</w:t>
            </w:r>
            <w:r w:rsidRPr="002E0E0E">
              <w:rPr>
                <w:rFonts w:ascii="Times New Roman" w:hAnsi="Times New Roman" w:cs="Times New Roman"/>
                <w:color w:val="181818"/>
                <w:spacing w:val="22"/>
                <w:sz w:val="28"/>
                <w:szCs w:val="28"/>
              </w:rPr>
              <w:t xml:space="preserve"> </w:t>
            </w:r>
            <w:r w:rsidRPr="002E0E0E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ресурсного</w:t>
            </w:r>
            <w:r w:rsidRPr="002E0E0E">
              <w:rPr>
                <w:rFonts w:ascii="Times New Roman" w:hAnsi="Times New Roman" w:cs="Times New Roman"/>
                <w:color w:val="181818"/>
                <w:spacing w:val="22"/>
                <w:sz w:val="28"/>
                <w:szCs w:val="28"/>
              </w:rPr>
              <w:t xml:space="preserve"> </w:t>
            </w:r>
            <w:r w:rsidRPr="002E0E0E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обеспечения</w:t>
            </w:r>
            <w:r w:rsidRPr="002E0E0E">
              <w:rPr>
                <w:rFonts w:ascii="Times New Roman" w:hAnsi="Times New Roman" w:cs="Times New Roman"/>
                <w:color w:val="181818"/>
                <w:spacing w:val="26"/>
                <w:sz w:val="28"/>
                <w:szCs w:val="28"/>
              </w:rPr>
              <w:t xml:space="preserve"> </w:t>
            </w:r>
            <w:r w:rsidRPr="002E0E0E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подпрограммы</w:t>
            </w:r>
            <w:r w:rsidRPr="002E0E0E">
              <w:rPr>
                <w:rFonts w:ascii="Times New Roman" w:hAnsi="Times New Roman" w:cs="Times New Roman"/>
                <w:color w:val="181818"/>
                <w:spacing w:val="21"/>
                <w:sz w:val="28"/>
                <w:szCs w:val="28"/>
              </w:rPr>
              <w:t xml:space="preserve"> </w:t>
            </w:r>
            <w:r w:rsidRPr="002E0E0E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по</w:t>
            </w:r>
            <w:r w:rsidRPr="002E0E0E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2E0E0E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годам</w:t>
            </w:r>
            <w:r w:rsidRPr="002E0E0E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е</w:t>
            </w:r>
            <w:r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е</w:t>
            </w:r>
            <w:r w:rsidRPr="002E0E0E">
              <w:rPr>
                <w:rFonts w:ascii="Times New Roman" w:hAnsi="Times New Roman" w:cs="Times New Roman"/>
                <w:color w:val="181818"/>
                <w:spacing w:val="20"/>
                <w:sz w:val="28"/>
                <w:szCs w:val="28"/>
              </w:rPr>
              <w:t xml:space="preserve"> </w:t>
            </w:r>
            <w:r w:rsidRPr="002E0E0E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реализации</w:t>
            </w:r>
            <w:r w:rsidRPr="002E0E0E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в</w:t>
            </w:r>
            <w:r w:rsidRPr="002E0E0E">
              <w:rPr>
                <w:rFonts w:ascii="Times New Roman" w:hAnsi="Times New Roman" w:cs="Times New Roman"/>
                <w:color w:val="181818"/>
                <w:spacing w:val="25"/>
                <w:sz w:val="28"/>
                <w:szCs w:val="28"/>
              </w:rPr>
              <w:t xml:space="preserve"> </w:t>
            </w:r>
            <w:r w:rsidRPr="002E0E0E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разрезе</w:t>
            </w:r>
            <w:r w:rsidRPr="002E0E0E">
              <w:rPr>
                <w:rFonts w:ascii="Times New Roman" w:hAnsi="Times New Roman" w:cs="Times New Roman"/>
                <w:color w:val="181818"/>
                <w:spacing w:val="25"/>
                <w:sz w:val="28"/>
                <w:szCs w:val="28"/>
              </w:rPr>
              <w:t xml:space="preserve"> </w:t>
            </w:r>
            <w:r w:rsidRPr="002E0E0E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источников</w:t>
            </w:r>
            <w:r w:rsidRPr="002E0E0E">
              <w:rPr>
                <w:rFonts w:ascii="Times New Roman" w:hAnsi="Times New Roman" w:cs="Times New Roman"/>
                <w:color w:val="181818"/>
                <w:spacing w:val="25"/>
                <w:sz w:val="28"/>
                <w:szCs w:val="28"/>
              </w:rPr>
              <w:t xml:space="preserve"> </w:t>
            </w:r>
            <w:r w:rsidRPr="002E0E0E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финансирования</w:t>
            </w:r>
          </w:p>
        </w:tc>
        <w:tc>
          <w:tcPr>
            <w:tcW w:w="1984" w:type="dxa"/>
            <w:vMerge w:val="restart"/>
          </w:tcPr>
          <w:p w:rsidR="00FA6158" w:rsidRPr="00871C9A" w:rsidRDefault="00FA6158" w:rsidP="00FA6158">
            <w:pPr>
              <w:tabs>
                <w:tab w:val="left" w:pos="38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4"/>
              <w:jc w:val="both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 w:rsidRPr="002E0E0E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Наименование</w:t>
            </w:r>
            <w:r w:rsidRPr="002E0E0E">
              <w:rPr>
                <w:rFonts w:ascii="Times New Roman" w:hAnsi="Times New Roman" w:cs="Times New Roman"/>
                <w:color w:val="181818"/>
                <w:spacing w:val="24"/>
                <w:sz w:val="24"/>
                <w:szCs w:val="24"/>
              </w:rPr>
              <w:t xml:space="preserve"> </w:t>
            </w:r>
            <w:r w:rsidRPr="002E0E0E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подпрограммы/</w:t>
            </w:r>
            <w:r w:rsidRPr="002E0E0E">
              <w:rPr>
                <w:rFonts w:ascii="Times New Roman" w:hAnsi="Times New Roman" w:cs="Times New Roman"/>
                <w:color w:val="181818"/>
                <w:spacing w:val="23"/>
                <w:sz w:val="24"/>
                <w:szCs w:val="24"/>
              </w:rPr>
              <w:t xml:space="preserve"> </w:t>
            </w:r>
            <w:r w:rsidRPr="002E0E0E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источник</w:t>
            </w:r>
            <w:r w:rsidRPr="002E0E0E">
              <w:rPr>
                <w:rFonts w:ascii="Times New Roman" w:hAnsi="Times New Roman" w:cs="Times New Roman"/>
                <w:color w:val="181818"/>
                <w:spacing w:val="24"/>
                <w:sz w:val="24"/>
                <w:szCs w:val="24"/>
              </w:rPr>
              <w:t xml:space="preserve"> </w:t>
            </w:r>
            <w:r w:rsidRPr="002E0E0E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финансирования</w:t>
            </w:r>
          </w:p>
        </w:tc>
        <w:tc>
          <w:tcPr>
            <w:tcW w:w="5953" w:type="dxa"/>
            <w:gridSpan w:val="3"/>
          </w:tcPr>
          <w:p w:rsidR="00FA6158" w:rsidRPr="00871C9A" w:rsidRDefault="00FA6158" w:rsidP="00FA6158">
            <w:pPr>
              <w:tabs>
                <w:tab w:val="left" w:pos="38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4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 w:rsidRPr="002E0E0E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Год</w:t>
            </w:r>
            <w:r w:rsidRPr="002E0E0E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2E0E0E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реализации</w:t>
            </w:r>
            <w:r w:rsidRPr="002E0E0E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2E0E0E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подпрограммы</w:t>
            </w:r>
          </w:p>
        </w:tc>
      </w:tr>
      <w:tr w:rsidR="00FA6158" w:rsidRPr="00871C9A" w:rsidTr="00FD61E3">
        <w:trPr>
          <w:trHeight w:val="555"/>
        </w:trPr>
        <w:tc>
          <w:tcPr>
            <w:tcW w:w="2224" w:type="dxa"/>
            <w:vMerge/>
          </w:tcPr>
          <w:p w:rsidR="00FA6158" w:rsidRDefault="00FA6158" w:rsidP="003B75D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75" w:hanging="3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FA6158" w:rsidRPr="002E0E0E" w:rsidRDefault="00FA6158" w:rsidP="00FA6158">
            <w:pPr>
              <w:tabs>
                <w:tab w:val="left" w:pos="38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4"/>
              <w:jc w:val="both"/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</w:pPr>
          </w:p>
        </w:tc>
        <w:tc>
          <w:tcPr>
            <w:tcW w:w="1984" w:type="dxa"/>
          </w:tcPr>
          <w:p w:rsidR="00FA6158" w:rsidRPr="00871C9A" w:rsidRDefault="00FA6158" w:rsidP="00FA6158">
            <w:pPr>
              <w:tabs>
                <w:tab w:val="left" w:pos="38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4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 w:rsidRPr="002E0E0E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</w:t>
            </w:r>
            <w:r w:rsidR="00956B49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FA6158" w:rsidRPr="00956B49" w:rsidRDefault="00FA6158" w:rsidP="00FA6158">
            <w:pPr>
              <w:tabs>
                <w:tab w:val="left" w:pos="38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4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  <w:lang w:val="en-US"/>
              </w:rPr>
              <w:t>202</w:t>
            </w:r>
            <w:r w:rsidR="00956B49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FA6158" w:rsidRPr="00956B49" w:rsidRDefault="00FA6158" w:rsidP="00FA6158">
            <w:pPr>
              <w:tabs>
                <w:tab w:val="left" w:pos="38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4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  <w:lang w:val="en-US"/>
              </w:rPr>
              <w:t>202</w:t>
            </w:r>
            <w:r w:rsidR="00956B49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4</w:t>
            </w:r>
          </w:p>
        </w:tc>
      </w:tr>
      <w:tr w:rsidR="00956B49" w:rsidRPr="00871C9A" w:rsidTr="00F07647">
        <w:trPr>
          <w:trHeight w:hRule="exact" w:val="627"/>
        </w:trPr>
        <w:tc>
          <w:tcPr>
            <w:tcW w:w="2224" w:type="dxa"/>
            <w:vMerge/>
          </w:tcPr>
          <w:p w:rsidR="00956B49" w:rsidRDefault="00956B49" w:rsidP="00956B4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75" w:hanging="3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</w:p>
        </w:tc>
        <w:tc>
          <w:tcPr>
            <w:tcW w:w="1984" w:type="dxa"/>
          </w:tcPr>
          <w:p w:rsidR="00956B49" w:rsidRPr="00871C9A" w:rsidRDefault="00956B49" w:rsidP="00956B49">
            <w:pPr>
              <w:tabs>
                <w:tab w:val="left" w:pos="38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4"/>
              <w:jc w:val="both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 w:rsidRPr="002E0E0E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E0E0E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«Дорожное</w:t>
            </w:r>
            <w:r w:rsidRPr="002E0E0E">
              <w:rPr>
                <w:rFonts w:ascii="Times New Roman" w:hAnsi="Times New Roman" w:cs="Times New Roman"/>
                <w:color w:val="181818"/>
                <w:spacing w:val="23"/>
                <w:sz w:val="24"/>
                <w:szCs w:val="24"/>
              </w:rPr>
              <w:t xml:space="preserve"> </w:t>
            </w:r>
            <w:r w:rsidRPr="002E0E0E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хозяйство»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49" w:rsidRPr="00B20CBE" w:rsidRDefault="00956B49" w:rsidP="00956B49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14959168,22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49" w:rsidRPr="00B20CBE" w:rsidRDefault="00956B49" w:rsidP="00956B49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11874341,32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49" w:rsidRPr="00B20CBE" w:rsidRDefault="00956B49" w:rsidP="00956B49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11874341,32</w:t>
            </w:r>
          </w:p>
        </w:tc>
      </w:tr>
      <w:tr w:rsidR="00956B49" w:rsidRPr="00871C9A" w:rsidTr="00F07647">
        <w:trPr>
          <w:trHeight w:hRule="exact" w:val="627"/>
        </w:trPr>
        <w:tc>
          <w:tcPr>
            <w:tcW w:w="2224" w:type="dxa"/>
            <w:vMerge/>
          </w:tcPr>
          <w:p w:rsidR="00956B49" w:rsidRDefault="00956B49" w:rsidP="00956B4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75" w:hanging="3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</w:p>
        </w:tc>
        <w:tc>
          <w:tcPr>
            <w:tcW w:w="1984" w:type="dxa"/>
          </w:tcPr>
          <w:p w:rsidR="00956B49" w:rsidRPr="00871C9A" w:rsidRDefault="00956B49" w:rsidP="00956B49">
            <w:pPr>
              <w:tabs>
                <w:tab w:val="left" w:pos="38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4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 w:rsidRPr="002E0E0E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-</w:t>
            </w:r>
            <w:r w:rsidRPr="002E0E0E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 xml:space="preserve"> бюджет</w:t>
            </w:r>
            <w:r w:rsidRPr="002E0E0E">
              <w:rPr>
                <w:rFonts w:ascii="Times New Roman" w:hAnsi="Times New Roman" w:cs="Times New Roman"/>
                <w:color w:val="181818"/>
                <w:spacing w:val="23"/>
                <w:sz w:val="24"/>
                <w:szCs w:val="24"/>
              </w:rPr>
              <w:t xml:space="preserve"> </w:t>
            </w:r>
            <w:r w:rsidRPr="002E0E0E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Приволжского</w:t>
            </w:r>
            <w:r w:rsidRPr="002E0E0E">
              <w:rPr>
                <w:rFonts w:ascii="Times New Roman" w:hAnsi="Times New Roman" w:cs="Times New Roman"/>
                <w:color w:val="181818"/>
                <w:spacing w:val="22"/>
                <w:sz w:val="24"/>
                <w:szCs w:val="24"/>
              </w:rPr>
              <w:t xml:space="preserve"> </w:t>
            </w:r>
            <w:r w:rsidRPr="002E0E0E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городского</w:t>
            </w:r>
            <w:r w:rsidRPr="002E0E0E">
              <w:rPr>
                <w:rFonts w:ascii="Times New Roman" w:hAnsi="Times New Roman" w:cs="Times New Roman"/>
                <w:color w:val="181818"/>
                <w:spacing w:val="23"/>
                <w:sz w:val="24"/>
                <w:szCs w:val="24"/>
              </w:rPr>
              <w:t xml:space="preserve"> </w:t>
            </w:r>
            <w:r w:rsidRPr="002E0E0E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поселения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49" w:rsidRPr="00B20CBE" w:rsidRDefault="00956B49" w:rsidP="00956B49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2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11463990,53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49" w:rsidRPr="00B20CBE" w:rsidRDefault="00956B49" w:rsidP="00956B49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2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11874341,32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49" w:rsidRPr="00B20CBE" w:rsidRDefault="00956B49" w:rsidP="00956B49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2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11874341,32</w:t>
            </w:r>
          </w:p>
        </w:tc>
      </w:tr>
      <w:tr w:rsidR="00956B49" w:rsidRPr="00871C9A" w:rsidTr="00F07647">
        <w:trPr>
          <w:trHeight w:hRule="exact" w:val="627"/>
        </w:trPr>
        <w:tc>
          <w:tcPr>
            <w:tcW w:w="2224" w:type="dxa"/>
            <w:vMerge/>
          </w:tcPr>
          <w:p w:rsidR="00956B49" w:rsidRDefault="00956B49" w:rsidP="00956B4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75" w:hanging="3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</w:p>
        </w:tc>
        <w:tc>
          <w:tcPr>
            <w:tcW w:w="1984" w:type="dxa"/>
          </w:tcPr>
          <w:p w:rsidR="00956B49" w:rsidRPr="00871C9A" w:rsidRDefault="00956B49" w:rsidP="00956B49">
            <w:pPr>
              <w:tabs>
                <w:tab w:val="left" w:pos="38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4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 w:rsidRPr="002E0E0E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-</w:t>
            </w:r>
            <w:r w:rsidRPr="002E0E0E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 xml:space="preserve"> </w:t>
            </w:r>
            <w:r w:rsidRPr="002E0E0E">
              <w:rPr>
                <w:rFonts w:ascii="Times New Roman" w:hAnsi="Times New Roman" w:cs="Times New Roman"/>
                <w:color w:val="181818"/>
                <w:spacing w:val="-2"/>
                <w:sz w:val="24"/>
                <w:szCs w:val="24"/>
              </w:rPr>
              <w:t>областной</w:t>
            </w:r>
            <w:r w:rsidRPr="002E0E0E">
              <w:rPr>
                <w:rFonts w:ascii="Times New Roman" w:hAnsi="Times New Roman" w:cs="Times New Roman"/>
                <w:color w:val="181818"/>
                <w:spacing w:val="26"/>
                <w:sz w:val="24"/>
                <w:szCs w:val="24"/>
              </w:rPr>
              <w:t xml:space="preserve"> </w:t>
            </w:r>
            <w:r w:rsidRPr="002E0E0E">
              <w:rPr>
                <w:rFonts w:ascii="Times New Roman" w:hAnsi="Times New Roman" w:cs="Times New Roman"/>
                <w:color w:val="181818"/>
                <w:spacing w:val="-4"/>
                <w:sz w:val="24"/>
                <w:szCs w:val="24"/>
              </w:rPr>
              <w:t>бюджет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49" w:rsidRPr="003260E0" w:rsidRDefault="00956B49" w:rsidP="00956B49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3495177,69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49" w:rsidRPr="003260E0" w:rsidRDefault="00956B49" w:rsidP="00956B49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49" w:rsidRPr="003260E0" w:rsidRDefault="00956B49" w:rsidP="00956B49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0,00</w:t>
            </w:r>
          </w:p>
        </w:tc>
      </w:tr>
    </w:tbl>
    <w:p w:rsidR="00FA6158" w:rsidRDefault="00FA6158" w:rsidP="00B16192">
      <w:pPr>
        <w:kinsoku w:val="0"/>
        <w:overflowPunct w:val="0"/>
        <w:autoSpaceDE w:val="0"/>
        <w:autoSpaceDN w:val="0"/>
        <w:adjustRightInd w:val="0"/>
        <w:spacing w:before="24" w:after="0" w:line="322" w:lineRule="exact"/>
        <w:ind w:left="1020"/>
        <w:outlineLvl w:val="0"/>
        <w:rPr>
          <w:rFonts w:ascii="Times New Roman" w:hAnsi="Times New Roman" w:cs="Times New Roman"/>
          <w:b/>
          <w:bCs/>
          <w:color w:val="181818"/>
          <w:sz w:val="28"/>
          <w:szCs w:val="28"/>
        </w:rPr>
      </w:pPr>
    </w:p>
    <w:p w:rsidR="00FA6158" w:rsidRDefault="00FA6158" w:rsidP="00B16192">
      <w:pPr>
        <w:kinsoku w:val="0"/>
        <w:overflowPunct w:val="0"/>
        <w:autoSpaceDE w:val="0"/>
        <w:autoSpaceDN w:val="0"/>
        <w:adjustRightInd w:val="0"/>
        <w:spacing w:before="24" w:after="0" w:line="322" w:lineRule="exact"/>
        <w:ind w:left="1020"/>
        <w:outlineLvl w:val="0"/>
        <w:rPr>
          <w:rFonts w:ascii="Times New Roman" w:hAnsi="Times New Roman" w:cs="Times New Roman"/>
          <w:b/>
          <w:bCs/>
          <w:color w:val="181818"/>
          <w:sz w:val="28"/>
          <w:szCs w:val="28"/>
        </w:rPr>
      </w:pPr>
    </w:p>
    <w:p w:rsidR="00FA6158" w:rsidRDefault="00FA6158" w:rsidP="00B16192">
      <w:pPr>
        <w:kinsoku w:val="0"/>
        <w:overflowPunct w:val="0"/>
        <w:autoSpaceDE w:val="0"/>
        <w:autoSpaceDN w:val="0"/>
        <w:adjustRightInd w:val="0"/>
        <w:spacing w:before="24" w:after="0" w:line="322" w:lineRule="exact"/>
        <w:ind w:left="1020"/>
        <w:outlineLvl w:val="0"/>
        <w:rPr>
          <w:rFonts w:ascii="Times New Roman" w:hAnsi="Times New Roman" w:cs="Times New Roman"/>
          <w:b/>
          <w:bCs/>
          <w:color w:val="181818"/>
          <w:sz w:val="28"/>
          <w:szCs w:val="28"/>
        </w:rPr>
      </w:pPr>
    </w:p>
    <w:p w:rsidR="00871C9A" w:rsidRDefault="00871C9A" w:rsidP="00B16192">
      <w:pPr>
        <w:kinsoku w:val="0"/>
        <w:overflowPunct w:val="0"/>
        <w:autoSpaceDE w:val="0"/>
        <w:autoSpaceDN w:val="0"/>
        <w:adjustRightInd w:val="0"/>
        <w:spacing w:before="24" w:after="0" w:line="322" w:lineRule="exact"/>
        <w:ind w:left="1020"/>
        <w:outlineLvl w:val="0"/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</w:pPr>
      <w:r w:rsidRPr="00871C9A">
        <w:rPr>
          <w:rFonts w:ascii="Times New Roman" w:hAnsi="Times New Roman" w:cs="Times New Roman"/>
          <w:b/>
          <w:bCs/>
          <w:color w:val="181818"/>
          <w:sz w:val="28"/>
          <w:szCs w:val="28"/>
        </w:rPr>
        <w:lastRenderedPageBreak/>
        <w:t>2.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181818"/>
          <w:spacing w:val="-2"/>
          <w:sz w:val="28"/>
          <w:szCs w:val="28"/>
        </w:rPr>
        <w:t>Краткая характеристика</w:t>
      </w:r>
      <w:r w:rsidRPr="00871C9A">
        <w:rPr>
          <w:rFonts w:ascii="Times New Roman" w:hAnsi="Times New Roman" w:cs="Times New Roman"/>
          <w:b/>
          <w:bCs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181818"/>
          <w:spacing w:val="-2"/>
          <w:sz w:val="28"/>
          <w:szCs w:val="28"/>
        </w:rPr>
        <w:t>сферы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 xml:space="preserve"> реализации подпрограммы</w:t>
      </w:r>
    </w:p>
    <w:p w:rsidR="00272AC0" w:rsidRPr="00871C9A" w:rsidRDefault="00272AC0" w:rsidP="00B16192">
      <w:pPr>
        <w:kinsoku w:val="0"/>
        <w:overflowPunct w:val="0"/>
        <w:autoSpaceDE w:val="0"/>
        <w:autoSpaceDN w:val="0"/>
        <w:adjustRightInd w:val="0"/>
        <w:spacing w:before="24" w:after="0" w:line="322" w:lineRule="exact"/>
        <w:ind w:left="1020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71C9A" w:rsidRPr="00871C9A" w:rsidRDefault="00871C9A" w:rsidP="00CD63C6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Общая</w:t>
      </w:r>
      <w:r w:rsidRPr="00871C9A">
        <w:rPr>
          <w:rFonts w:ascii="Times New Roman" w:hAnsi="Times New Roman" w:cs="Times New Roman"/>
          <w:color w:val="181818"/>
          <w:spacing w:val="46"/>
          <w:sz w:val="28"/>
          <w:szCs w:val="28"/>
        </w:rPr>
        <w:t xml:space="preserve"> </w:t>
      </w:r>
      <w:r w:rsidR="00A43109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протяженность</w:t>
      </w:r>
      <w:r w:rsidR="00A43109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A43109" w:rsidRPr="00051DD5">
        <w:rPr>
          <w:rFonts w:ascii="Times New Roman" w:hAnsi="Times New Roman" w:cs="Times New Roman"/>
          <w:sz w:val="28"/>
          <w:szCs w:val="28"/>
        </w:rPr>
        <w:t>улично</w:t>
      </w:r>
      <w:r w:rsidRPr="00051DD5">
        <w:rPr>
          <w:rFonts w:ascii="Times New Roman" w:hAnsi="Times New Roman" w:cs="Times New Roman"/>
          <w:sz w:val="28"/>
          <w:szCs w:val="28"/>
        </w:rPr>
        <w:t>-</w:t>
      </w:r>
      <w:r w:rsidR="00A43109" w:rsidRPr="00051DD5">
        <w:rPr>
          <w:rFonts w:ascii="Times New Roman" w:hAnsi="Times New Roman" w:cs="Times New Roman"/>
          <w:sz w:val="28"/>
          <w:szCs w:val="28"/>
        </w:rPr>
        <w:t>дорожной сети города Приволжска</w:t>
      </w:r>
      <w:r w:rsidR="00A43109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A43109" w:rsidRPr="00871C9A">
        <w:rPr>
          <w:rFonts w:ascii="Times New Roman" w:hAnsi="Times New Roman" w:cs="Times New Roman"/>
          <w:color w:val="181818"/>
          <w:spacing w:val="46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30"/>
          <w:sz w:val="28"/>
          <w:szCs w:val="28"/>
        </w:rPr>
        <w:t xml:space="preserve"> </w:t>
      </w:r>
      <w:r w:rsidR="00E83736">
        <w:rPr>
          <w:rFonts w:ascii="Times New Roman" w:hAnsi="Times New Roman" w:cs="Times New Roman"/>
          <w:color w:val="181818"/>
          <w:spacing w:val="-1"/>
          <w:sz w:val="28"/>
          <w:szCs w:val="28"/>
        </w:rPr>
        <w:t>202</w:t>
      </w:r>
      <w:r w:rsidR="00F22FF4">
        <w:rPr>
          <w:rFonts w:ascii="Times New Roman" w:hAnsi="Times New Roman" w:cs="Times New Roman"/>
          <w:color w:val="181818"/>
          <w:spacing w:val="-1"/>
          <w:sz w:val="28"/>
          <w:szCs w:val="28"/>
        </w:rPr>
        <w:t>1</w:t>
      </w:r>
      <w:r w:rsidRPr="00871C9A">
        <w:rPr>
          <w:rFonts w:ascii="Times New Roman" w:hAnsi="Times New Roman" w:cs="Times New Roman"/>
          <w:color w:val="181818"/>
          <w:spacing w:val="34"/>
          <w:sz w:val="28"/>
          <w:szCs w:val="28"/>
        </w:rPr>
        <w:t xml:space="preserve"> </w:t>
      </w:r>
      <w:r w:rsidRPr="00254799">
        <w:rPr>
          <w:rFonts w:ascii="Times New Roman" w:hAnsi="Times New Roman" w:cs="Times New Roman"/>
          <w:color w:val="181818"/>
          <w:spacing w:val="-5"/>
          <w:sz w:val="28"/>
          <w:szCs w:val="28"/>
        </w:rPr>
        <w:t>году</w:t>
      </w:r>
      <w:r w:rsidRPr="00254799">
        <w:rPr>
          <w:rFonts w:ascii="Times New Roman" w:hAnsi="Times New Roman" w:cs="Times New Roman"/>
          <w:color w:val="181818"/>
          <w:spacing w:val="29"/>
          <w:sz w:val="28"/>
          <w:szCs w:val="28"/>
        </w:rPr>
        <w:t xml:space="preserve"> </w:t>
      </w:r>
      <w:r w:rsidRPr="00254799">
        <w:rPr>
          <w:rFonts w:ascii="Times New Roman" w:hAnsi="Times New Roman" w:cs="Times New Roman"/>
          <w:color w:val="181818"/>
          <w:sz w:val="28"/>
          <w:szCs w:val="28"/>
        </w:rPr>
        <w:t>составила</w:t>
      </w:r>
      <w:r w:rsidRPr="00254799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="00E465F8">
        <w:rPr>
          <w:rFonts w:ascii="Times New Roman" w:hAnsi="Times New Roman" w:cs="Times New Roman"/>
          <w:color w:val="181818"/>
          <w:spacing w:val="-1"/>
          <w:sz w:val="28"/>
          <w:szCs w:val="28"/>
        </w:rPr>
        <w:t>56,266</w:t>
      </w:r>
      <w:r w:rsidR="00F76CAB" w:rsidRPr="00254799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км</w:t>
      </w:r>
      <w:r w:rsidRPr="00254799">
        <w:rPr>
          <w:rFonts w:ascii="Times New Roman" w:hAnsi="Times New Roman" w:cs="Times New Roman"/>
          <w:color w:val="181818"/>
          <w:spacing w:val="-1"/>
          <w:sz w:val="28"/>
          <w:szCs w:val="28"/>
        </w:rPr>
        <w:t>.</w:t>
      </w:r>
      <w:r w:rsidRPr="00871C9A">
        <w:rPr>
          <w:rFonts w:ascii="Times New Roman" w:hAnsi="Times New Roman" w:cs="Times New Roman"/>
          <w:color w:val="181818"/>
          <w:spacing w:val="2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5"/>
          <w:sz w:val="28"/>
          <w:szCs w:val="28"/>
        </w:rPr>
        <w:t>Городская</w:t>
      </w:r>
      <w:r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дорожная</w:t>
      </w:r>
      <w:r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инфраструктура</w:t>
      </w:r>
      <w:r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насчитывает</w:t>
      </w:r>
      <w:r w:rsidRPr="00871C9A">
        <w:rPr>
          <w:rFonts w:ascii="Times New Roman" w:hAnsi="Times New Roman" w:cs="Times New Roman"/>
          <w:color w:val="181818"/>
          <w:spacing w:val="4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1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>мост.</w:t>
      </w:r>
    </w:p>
    <w:p w:rsidR="00CD63C6" w:rsidRDefault="00871C9A" w:rsidP="00CD63C6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Текущее</w:t>
      </w:r>
      <w:r w:rsidRPr="00871C9A">
        <w:rPr>
          <w:rFonts w:ascii="Times New Roman" w:hAnsi="Times New Roman" w:cs="Times New Roman"/>
          <w:color w:val="181818"/>
          <w:spacing w:val="1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техническое</w:t>
      </w:r>
      <w:r w:rsidRPr="00871C9A">
        <w:rPr>
          <w:rFonts w:ascii="Times New Roman" w:hAnsi="Times New Roman" w:cs="Times New Roman"/>
          <w:color w:val="181818"/>
          <w:spacing w:val="1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состояние</w:t>
      </w:r>
      <w:r w:rsidRPr="00871C9A">
        <w:rPr>
          <w:rFonts w:ascii="Times New Roman" w:hAnsi="Times New Roman" w:cs="Times New Roman"/>
          <w:color w:val="181818"/>
          <w:spacing w:val="1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>автодорожной</w:t>
      </w:r>
      <w:r w:rsidRPr="00871C9A">
        <w:rPr>
          <w:rFonts w:ascii="Times New Roman" w:hAnsi="Times New Roman" w:cs="Times New Roman"/>
          <w:color w:val="181818"/>
          <w:spacing w:val="1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сети</w:t>
      </w:r>
      <w:r w:rsidRPr="00871C9A">
        <w:rPr>
          <w:rFonts w:ascii="Times New Roman" w:hAnsi="Times New Roman" w:cs="Times New Roman"/>
          <w:color w:val="181818"/>
          <w:spacing w:val="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по</w:t>
      </w:r>
      <w:r w:rsidRPr="00871C9A">
        <w:rPr>
          <w:rFonts w:ascii="Times New Roman" w:hAnsi="Times New Roman" w:cs="Times New Roman"/>
          <w:color w:val="181818"/>
          <w:spacing w:val="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состоянию</w:t>
      </w:r>
      <w:r w:rsidRPr="00871C9A">
        <w:rPr>
          <w:rFonts w:ascii="Times New Roman" w:hAnsi="Times New Roman" w:cs="Times New Roman"/>
          <w:color w:val="181818"/>
          <w:spacing w:val="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на</w:t>
      </w:r>
      <w:r w:rsidRPr="00871C9A">
        <w:rPr>
          <w:rFonts w:ascii="Times New Roman" w:hAnsi="Times New Roman" w:cs="Times New Roman"/>
          <w:color w:val="181818"/>
          <w:spacing w:val="8"/>
          <w:sz w:val="28"/>
          <w:szCs w:val="28"/>
        </w:rPr>
        <w:t xml:space="preserve"> </w:t>
      </w:r>
      <w:r w:rsidR="0004416F">
        <w:rPr>
          <w:rFonts w:ascii="Times New Roman" w:hAnsi="Times New Roman" w:cs="Times New Roman"/>
          <w:color w:val="181818"/>
          <w:spacing w:val="-3"/>
          <w:sz w:val="28"/>
          <w:szCs w:val="28"/>
        </w:rPr>
        <w:t>конец</w:t>
      </w:r>
      <w:r w:rsidRPr="00871C9A">
        <w:rPr>
          <w:rFonts w:ascii="Times New Roman" w:hAnsi="Times New Roman" w:cs="Times New Roman"/>
          <w:color w:val="181818"/>
          <w:spacing w:val="49"/>
          <w:sz w:val="28"/>
          <w:szCs w:val="28"/>
        </w:rPr>
        <w:t xml:space="preserve"> </w:t>
      </w:r>
      <w:r w:rsidR="00E83736">
        <w:rPr>
          <w:rFonts w:ascii="Times New Roman" w:hAnsi="Times New Roman" w:cs="Times New Roman"/>
          <w:color w:val="181818"/>
          <w:spacing w:val="-1"/>
          <w:sz w:val="28"/>
          <w:szCs w:val="28"/>
        </w:rPr>
        <w:t>202</w:t>
      </w:r>
      <w:r w:rsidR="00F22FF4">
        <w:rPr>
          <w:rFonts w:ascii="Times New Roman" w:hAnsi="Times New Roman" w:cs="Times New Roman"/>
          <w:color w:val="181818"/>
          <w:spacing w:val="-1"/>
          <w:sz w:val="28"/>
          <w:szCs w:val="28"/>
        </w:rPr>
        <w:t>1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>года:</w:t>
      </w:r>
    </w:p>
    <w:p w:rsidR="00871C9A" w:rsidRPr="00871C9A" w:rsidRDefault="00CD63C6" w:rsidP="00CD63C6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181818"/>
          <w:sz w:val="28"/>
          <w:szCs w:val="28"/>
        </w:rPr>
        <w:t xml:space="preserve">-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не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отвечает</w:t>
      </w:r>
      <w:r w:rsidR="00871C9A"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нормативным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требованиям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значительная</w:t>
      </w:r>
      <w:r w:rsidR="00871C9A"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часть дорожного</w:t>
      </w:r>
      <w:r w:rsidR="00871C9A"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покрытия;</w:t>
      </w:r>
    </w:p>
    <w:p w:rsidR="00CD63C6" w:rsidRDefault="00CD63C6" w:rsidP="00CD63C6">
      <w:pPr>
        <w:tabs>
          <w:tab w:val="left" w:pos="337"/>
        </w:tabs>
        <w:kinsoku w:val="0"/>
        <w:overflowPunct w:val="0"/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-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отмечено</w:t>
      </w:r>
      <w:r w:rsidR="00871C9A"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превышение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межремонтных</w:t>
      </w:r>
      <w:r w:rsidR="00871C9A"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сроков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отношении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автодорожной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сети.</w:t>
      </w:r>
    </w:p>
    <w:p w:rsidR="00B91C8A" w:rsidRPr="00871C9A" w:rsidRDefault="00CD63C6" w:rsidP="00B91C8A">
      <w:pPr>
        <w:tabs>
          <w:tab w:val="left" w:pos="337"/>
          <w:tab w:val="left" w:pos="709"/>
        </w:tabs>
        <w:kinsoku w:val="0"/>
        <w:overflowPunct w:val="0"/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91C8A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B91C8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Соответствие</w:t>
      </w:r>
      <w:r w:rsidR="00B91C8A" w:rsidRPr="00871C9A">
        <w:rPr>
          <w:rFonts w:ascii="Times New Roman" w:hAnsi="Times New Roman" w:cs="Times New Roman"/>
          <w:color w:val="181818"/>
          <w:spacing w:val="31"/>
          <w:sz w:val="28"/>
          <w:szCs w:val="28"/>
        </w:rPr>
        <w:t xml:space="preserve"> </w:t>
      </w:r>
      <w:r w:rsidR="00B91C8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транспортно-эксплуатационного</w:t>
      </w:r>
      <w:r w:rsidR="00B91C8A" w:rsidRPr="00871C9A">
        <w:rPr>
          <w:rFonts w:ascii="Times New Roman" w:hAnsi="Times New Roman" w:cs="Times New Roman"/>
          <w:color w:val="181818"/>
          <w:spacing w:val="48"/>
          <w:sz w:val="28"/>
          <w:szCs w:val="28"/>
        </w:rPr>
        <w:t xml:space="preserve"> </w:t>
      </w:r>
      <w:r w:rsidR="00B91C8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состояния</w:t>
      </w:r>
      <w:r w:rsidR="00B91C8A" w:rsidRPr="00871C9A">
        <w:rPr>
          <w:rFonts w:ascii="Times New Roman" w:hAnsi="Times New Roman" w:cs="Times New Roman"/>
          <w:color w:val="181818"/>
          <w:spacing w:val="47"/>
          <w:sz w:val="28"/>
          <w:szCs w:val="28"/>
        </w:rPr>
        <w:t xml:space="preserve"> </w:t>
      </w:r>
      <w:r w:rsidR="00B91C8A"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автодорог</w:t>
      </w:r>
      <w:r w:rsidR="00B91C8A" w:rsidRPr="00871C9A">
        <w:rPr>
          <w:rFonts w:ascii="Times New Roman" w:hAnsi="Times New Roman" w:cs="Times New Roman"/>
          <w:color w:val="181818"/>
          <w:spacing w:val="47"/>
          <w:sz w:val="28"/>
          <w:szCs w:val="28"/>
        </w:rPr>
        <w:t xml:space="preserve"> </w:t>
      </w:r>
      <w:r w:rsidR="00B91C8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нормативным</w:t>
      </w:r>
      <w:r w:rsidR="00B91C8A" w:rsidRPr="00871C9A">
        <w:rPr>
          <w:rFonts w:ascii="Times New Roman" w:hAnsi="Times New Roman" w:cs="Times New Roman"/>
          <w:color w:val="181818"/>
          <w:spacing w:val="49"/>
          <w:sz w:val="28"/>
          <w:szCs w:val="28"/>
        </w:rPr>
        <w:t xml:space="preserve"> </w:t>
      </w:r>
      <w:r w:rsidR="00B91C8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требованиям</w:t>
      </w:r>
      <w:r w:rsidR="00B91C8A" w:rsidRPr="00871C9A">
        <w:rPr>
          <w:rFonts w:ascii="Times New Roman" w:hAnsi="Times New Roman" w:cs="Times New Roman"/>
          <w:color w:val="181818"/>
          <w:spacing w:val="51"/>
          <w:sz w:val="28"/>
          <w:szCs w:val="28"/>
        </w:rPr>
        <w:t xml:space="preserve"> </w:t>
      </w:r>
      <w:r w:rsidR="00B91C8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является</w:t>
      </w:r>
      <w:r w:rsidR="00B91C8A" w:rsidRPr="00871C9A">
        <w:rPr>
          <w:rFonts w:ascii="Times New Roman" w:hAnsi="Times New Roman" w:cs="Times New Roman"/>
          <w:color w:val="181818"/>
          <w:spacing w:val="21"/>
          <w:sz w:val="28"/>
          <w:szCs w:val="28"/>
        </w:rPr>
        <w:t xml:space="preserve"> </w:t>
      </w:r>
      <w:r w:rsidR="00B91C8A"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одним</w:t>
      </w:r>
      <w:r w:rsidR="00B91C8A" w:rsidRPr="00871C9A">
        <w:rPr>
          <w:rFonts w:ascii="Times New Roman" w:hAnsi="Times New Roman" w:cs="Times New Roman"/>
          <w:color w:val="181818"/>
          <w:spacing w:val="20"/>
          <w:sz w:val="28"/>
          <w:szCs w:val="28"/>
        </w:rPr>
        <w:t xml:space="preserve"> </w:t>
      </w:r>
      <w:r w:rsidR="00B91C8A" w:rsidRPr="00871C9A">
        <w:rPr>
          <w:rFonts w:ascii="Times New Roman" w:hAnsi="Times New Roman" w:cs="Times New Roman"/>
          <w:color w:val="181818"/>
          <w:sz w:val="28"/>
          <w:szCs w:val="28"/>
        </w:rPr>
        <w:t>из</w:t>
      </w:r>
      <w:r w:rsidR="00B91C8A" w:rsidRPr="00871C9A">
        <w:rPr>
          <w:rFonts w:ascii="Times New Roman" w:hAnsi="Times New Roman" w:cs="Times New Roman"/>
          <w:color w:val="181818"/>
          <w:spacing w:val="17"/>
          <w:sz w:val="28"/>
          <w:szCs w:val="28"/>
        </w:rPr>
        <w:t xml:space="preserve"> </w:t>
      </w:r>
      <w:r w:rsidR="00B91C8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ключевых</w:t>
      </w:r>
      <w:r w:rsidR="00B91C8A" w:rsidRPr="00871C9A">
        <w:rPr>
          <w:rFonts w:ascii="Times New Roman" w:hAnsi="Times New Roman" w:cs="Times New Roman"/>
          <w:color w:val="181818"/>
          <w:spacing w:val="21"/>
          <w:sz w:val="28"/>
          <w:szCs w:val="28"/>
        </w:rPr>
        <w:t xml:space="preserve"> </w:t>
      </w:r>
      <w:r w:rsidR="00B91C8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факторов</w:t>
      </w:r>
      <w:r w:rsidR="00B91C8A" w:rsidRPr="00871C9A">
        <w:rPr>
          <w:rFonts w:ascii="Times New Roman" w:hAnsi="Times New Roman" w:cs="Times New Roman"/>
          <w:color w:val="181818"/>
          <w:spacing w:val="20"/>
          <w:sz w:val="28"/>
          <w:szCs w:val="28"/>
        </w:rPr>
        <w:t xml:space="preserve"> </w:t>
      </w:r>
      <w:r w:rsidR="00B91C8A"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="00B91C8A" w:rsidRPr="00871C9A">
        <w:rPr>
          <w:rFonts w:ascii="Times New Roman" w:hAnsi="Times New Roman" w:cs="Times New Roman"/>
          <w:color w:val="181818"/>
          <w:spacing w:val="20"/>
          <w:sz w:val="28"/>
          <w:szCs w:val="28"/>
        </w:rPr>
        <w:t xml:space="preserve"> </w:t>
      </w:r>
      <w:r w:rsidR="00B91C8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снижении</w:t>
      </w:r>
      <w:r w:rsidR="00B91C8A" w:rsidRPr="00871C9A">
        <w:rPr>
          <w:rFonts w:ascii="Times New Roman" w:hAnsi="Times New Roman" w:cs="Times New Roman"/>
          <w:color w:val="181818"/>
          <w:spacing w:val="21"/>
          <w:sz w:val="28"/>
          <w:szCs w:val="28"/>
        </w:rPr>
        <w:t xml:space="preserve"> </w:t>
      </w:r>
      <w:r w:rsidR="00B91C8A" w:rsidRPr="00871C9A">
        <w:rPr>
          <w:rFonts w:ascii="Times New Roman" w:hAnsi="Times New Roman" w:cs="Times New Roman"/>
          <w:color w:val="181818"/>
          <w:sz w:val="28"/>
          <w:szCs w:val="28"/>
        </w:rPr>
        <w:t>аварийности</w:t>
      </w:r>
      <w:r w:rsidR="00B91C8A" w:rsidRPr="00871C9A">
        <w:rPr>
          <w:rFonts w:ascii="Times New Roman" w:hAnsi="Times New Roman" w:cs="Times New Roman"/>
          <w:color w:val="181818"/>
          <w:spacing w:val="21"/>
          <w:sz w:val="28"/>
          <w:szCs w:val="28"/>
        </w:rPr>
        <w:t xml:space="preserve"> </w:t>
      </w:r>
      <w:r w:rsidR="00B91C8A" w:rsidRPr="00871C9A">
        <w:rPr>
          <w:rFonts w:ascii="Times New Roman" w:hAnsi="Times New Roman" w:cs="Times New Roman"/>
          <w:color w:val="181818"/>
          <w:sz w:val="28"/>
          <w:szCs w:val="28"/>
        </w:rPr>
        <w:t>на</w:t>
      </w:r>
      <w:r w:rsidR="00B91C8A" w:rsidRPr="00871C9A">
        <w:rPr>
          <w:rFonts w:ascii="Times New Roman" w:hAnsi="Times New Roman" w:cs="Times New Roman"/>
          <w:color w:val="181818"/>
          <w:spacing w:val="18"/>
          <w:sz w:val="28"/>
          <w:szCs w:val="28"/>
        </w:rPr>
        <w:t xml:space="preserve"> </w:t>
      </w:r>
      <w:r w:rsidR="00B91C8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дорогах.</w:t>
      </w:r>
      <w:r w:rsidR="00B91C8A" w:rsidRPr="00871C9A">
        <w:rPr>
          <w:rFonts w:ascii="Times New Roman" w:hAnsi="Times New Roman" w:cs="Times New Roman"/>
          <w:color w:val="181818"/>
          <w:spacing w:val="47"/>
          <w:sz w:val="28"/>
          <w:szCs w:val="28"/>
        </w:rPr>
        <w:t xml:space="preserve"> </w:t>
      </w:r>
      <w:r w:rsidR="00B91C8A">
        <w:rPr>
          <w:rFonts w:ascii="Times New Roman" w:hAnsi="Times New Roman" w:cs="Times New Roman"/>
          <w:color w:val="181818"/>
          <w:sz w:val="28"/>
          <w:szCs w:val="28"/>
        </w:rPr>
        <w:t>Общая</w:t>
      </w:r>
      <w:r w:rsidR="00B91C8A" w:rsidRPr="00871C9A">
        <w:rPr>
          <w:rFonts w:ascii="Times New Roman" w:hAnsi="Times New Roman" w:cs="Times New Roman"/>
          <w:color w:val="181818"/>
          <w:spacing w:val="39"/>
          <w:sz w:val="28"/>
          <w:szCs w:val="28"/>
        </w:rPr>
        <w:t xml:space="preserve"> </w:t>
      </w:r>
      <w:r w:rsidR="00B91C8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протяженност</w:t>
      </w:r>
      <w:r w:rsidR="00B91C8A">
        <w:rPr>
          <w:rFonts w:ascii="Times New Roman" w:hAnsi="Times New Roman" w:cs="Times New Roman"/>
          <w:color w:val="181818"/>
          <w:spacing w:val="-1"/>
          <w:sz w:val="28"/>
          <w:szCs w:val="28"/>
        </w:rPr>
        <w:t>ь</w:t>
      </w:r>
      <w:r w:rsidR="00B91C8A"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="00B91C8A"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автомобильных</w:t>
      </w:r>
      <w:r w:rsidR="00B91C8A" w:rsidRPr="00871C9A">
        <w:rPr>
          <w:rFonts w:ascii="Times New Roman" w:hAnsi="Times New Roman" w:cs="Times New Roman"/>
          <w:color w:val="181818"/>
          <w:spacing w:val="38"/>
          <w:sz w:val="28"/>
          <w:szCs w:val="28"/>
        </w:rPr>
        <w:t xml:space="preserve"> </w:t>
      </w:r>
      <w:r w:rsidR="00B91C8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дорог</w:t>
      </w:r>
      <w:r w:rsidR="00B91C8A" w:rsidRPr="00871C9A">
        <w:rPr>
          <w:rFonts w:ascii="Times New Roman" w:hAnsi="Times New Roman" w:cs="Times New Roman"/>
          <w:color w:val="181818"/>
          <w:spacing w:val="39"/>
          <w:sz w:val="28"/>
          <w:szCs w:val="28"/>
        </w:rPr>
        <w:t xml:space="preserve"> </w:t>
      </w:r>
      <w:r w:rsidR="00B91C8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общего</w:t>
      </w:r>
      <w:r w:rsidR="00B91C8A" w:rsidRPr="00871C9A">
        <w:rPr>
          <w:rFonts w:ascii="Times New Roman" w:hAnsi="Times New Roman" w:cs="Times New Roman"/>
          <w:color w:val="181818"/>
          <w:spacing w:val="38"/>
          <w:sz w:val="28"/>
          <w:szCs w:val="28"/>
        </w:rPr>
        <w:t xml:space="preserve"> </w:t>
      </w:r>
      <w:r w:rsidR="00B91C8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пользования</w:t>
      </w:r>
      <w:r w:rsidR="00B91C8A"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="00B91C8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местного</w:t>
      </w:r>
      <w:r w:rsidR="00B91C8A"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="00B91C8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значения,</w:t>
      </w:r>
      <w:r w:rsidR="00B91C8A"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="00B91C8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соответствующих</w:t>
      </w:r>
      <w:r w:rsidR="00B91C8A"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="00B91C8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нормативным</w:t>
      </w:r>
      <w:r w:rsidR="00B91C8A"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="00B91C8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требованиям</w:t>
      </w:r>
      <w:r w:rsidR="00B91C8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к транспортно-</w:t>
      </w:r>
      <w:r w:rsidR="00B91C8A" w:rsidRPr="00871C9A">
        <w:rPr>
          <w:rFonts w:ascii="Times New Roman" w:hAnsi="Times New Roman" w:cs="Times New Roman"/>
          <w:color w:val="181818"/>
          <w:spacing w:val="39"/>
          <w:sz w:val="28"/>
          <w:szCs w:val="28"/>
        </w:rPr>
        <w:t xml:space="preserve"> </w:t>
      </w:r>
      <w:r w:rsidR="00B91C8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эксплуатационным</w:t>
      </w:r>
      <w:r w:rsidR="00B91C8A" w:rsidRPr="00871C9A">
        <w:rPr>
          <w:rFonts w:ascii="Times New Roman" w:hAnsi="Times New Roman" w:cs="Times New Roman"/>
          <w:color w:val="181818"/>
          <w:spacing w:val="3"/>
          <w:sz w:val="28"/>
          <w:szCs w:val="28"/>
        </w:rPr>
        <w:t xml:space="preserve"> </w:t>
      </w:r>
      <w:r w:rsidR="00B91C8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показателям,</w:t>
      </w:r>
      <w:r w:rsidR="00B91C8A" w:rsidRPr="00871C9A">
        <w:rPr>
          <w:rFonts w:ascii="Times New Roman" w:hAnsi="Times New Roman" w:cs="Times New Roman"/>
          <w:color w:val="181818"/>
          <w:spacing w:val="3"/>
          <w:sz w:val="28"/>
          <w:szCs w:val="28"/>
        </w:rPr>
        <w:t xml:space="preserve"> </w:t>
      </w:r>
      <w:r w:rsidR="00B91C8A"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="00B91C8A" w:rsidRPr="00871C9A">
        <w:rPr>
          <w:rFonts w:ascii="Times New Roman" w:hAnsi="Times New Roman" w:cs="Times New Roman"/>
          <w:color w:val="181818"/>
          <w:spacing w:val="3"/>
          <w:sz w:val="28"/>
          <w:szCs w:val="28"/>
        </w:rPr>
        <w:t xml:space="preserve"> </w:t>
      </w:r>
      <w:r w:rsidR="00B91C8A"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>результате</w:t>
      </w:r>
      <w:r w:rsidR="00B91C8A" w:rsidRPr="00871C9A">
        <w:rPr>
          <w:rFonts w:ascii="Times New Roman" w:hAnsi="Times New Roman" w:cs="Times New Roman"/>
          <w:color w:val="181818"/>
          <w:spacing w:val="3"/>
          <w:sz w:val="28"/>
          <w:szCs w:val="28"/>
        </w:rPr>
        <w:t xml:space="preserve"> </w:t>
      </w:r>
      <w:r w:rsidR="00B91C8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капитального</w:t>
      </w:r>
      <w:r w:rsidR="00B91C8A"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="00B91C8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ремонта</w:t>
      </w:r>
      <w:r w:rsidR="00B91C8A" w:rsidRPr="00871C9A">
        <w:rPr>
          <w:rFonts w:ascii="Times New Roman" w:hAnsi="Times New Roman" w:cs="Times New Roman"/>
          <w:color w:val="181818"/>
          <w:spacing w:val="3"/>
          <w:sz w:val="28"/>
          <w:szCs w:val="28"/>
        </w:rPr>
        <w:t xml:space="preserve"> </w:t>
      </w:r>
      <w:r w:rsidR="00B91C8A"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="00B91C8A"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="00B91C8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ремонта</w:t>
      </w:r>
      <w:r w:rsidR="00B91C8A" w:rsidRPr="00871C9A">
        <w:rPr>
          <w:rFonts w:ascii="Times New Roman" w:hAnsi="Times New Roman" w:cs="Times New Roman"/>
          <w:color w:val="181818"/>
          <w:spacing w:val="49"/>
          <w:sz w:val="28"/>
          <w:szCs w:val="28"/>
        </w:rPr>
        <w:t xml:space="preserve"> </w:t>
      </w:r>
      <w:r w:rsidR="00B91C8A"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автомобильных</w:t>
      </w:r>
      <w:r w:rsidR="00B91C8A" w:rsidRPr="00871C9A">
        <w:rPr>
          <w:rFonts w:ascii="Times New Roman" w:hAnsi="Times New Roman" w:cs="Times New Roman"/>
          <w:color w:val="181818"/>
          <w:spacing w:val="36"/>
          <w:sz w:val="28"/>
          <w:szCs w:val="28"/>
        </w:rPr>
        <w:t xml:space="preserve"> </w:t>
      </w:r>
      <w:r w:rsidR="00B91C8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дорог</w:t>
      </w:r>
      <w:r w:rsidR="00B91C8A" w:rsidRPr="00871C9A">
        <w:rPr>
          <w:rFonts w:ascii="Times New Roman" w:hAnsi="Times New Roman" w:cs="Times New Roman"/>
          <w:color w:val="181818"/>
          <w:spacing w:val="37"/>
          <w:sz w:val="28"/>
          <w:szCs w:val="28"/>
        </w:rPr>
        <w:t xml:space="preserve"> </w:t>
      </w:r>
      <w:r w:rsidR="00B91C8A"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>состави</w:t>
      </w:r>
      <w:r w:rsidR="00B91C8A">
        <w:rPr>
          <w:rFonts w:ascii="Times New Roman" w:hAnsi="Times New Roman" w:cs="Times New Roman"/>
          <w:color w:val="181818"/>
          <w:spacing w:val="1"/>
          <w:sz w:val="28"/>
          <w:szCs w:val="28"/>
        </w:rPr>
        <w:t>ло</w:t>
      </w:r>
      <w:r w:rsidR="00B91C8A" w:rsidRPr="00871C9A">
        <w:rPr>
          <w:rFonts w:ascii="Times New Roman" w:hAnsi="Times New Roman" w:cs="Times New Roman"/>
          <w:color w:val="181818"/>
          <w:spacing w:val="22"/>
          <w:sz w:val="28"/>
          <w:szCs w:val="28"/>
        </w:rPr>
        <w:t xml:space="preserve"> </w:t>
      </w:r>
      <w:r w:rsidR="00B91C8A"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="00B91C8A" w:rsidRPr="00871C9A">
        <w:rPr>
          <w:rFonts w:ascii="Times New Roman" w:hAnsi="Times New Roman" w:cs="Times New Roman"/>
          <w:color w:val="181818"/>
          <w:spacing w:val="20"/>
          <w:sz w:val="28"/>
          <w:szCs w:val="28"/>
        </w:rPr>
        <w:t xml:space="preserve"> </w:t>
      </w:r>
      <w:r w:rsidR="00B91C8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2019</w:t>
      </w:r>
      <w:r w:rsidR="00B91C8A" w:rsidRPr="00871C9A">
        <w:rPr>
          <w:rFonts w:ascii="Times New Roman" w:hAnsi="Times New Roman" w:cs="Times New Roman"/>
          <w:color w:val="181818"/>
          <w:spacing w:val="21"/>
          <w:sz w:val="28"/>
          <w:szCs w:val="28"/>
        </w:rPr>
        <w:t xml:space="preserve"> </w:t>
      </w:r>
      <w:r w:rsidR="00B91C8A" w:rsidRPr="00871C9A">
        <w:rPr>
          <w:rFonts w:ascii="Times New Roman" w:hAnsi="Times New Roman" w:cs="Times New Roman"/>
          <w:color w:val="181818"/>
          <w:spacing w:val="-5"/>
          <w:sz w:val="28"/>
          <w:szCs w:val="28"/>
        </w:rPr>
        <w:t>году</w:t>
      </w:r>
      <w:r w:rsidR="00B91C8A" w:rsidRPr="00871C9A">
        <w:rPr>
          <w:rFonts w:ascii="Times New Roman" w:hAnsi="Times New Roman" w:cs="Times New Roman"/>
          <w:color w:val="181818"/>
          <w:spacing w:val="21"/>
          <w:sz w:val="28"/>
          <w:szCs w:val="28"/>
        </w:rPr>
        <w:t xml:space="preserve"> </w:t>
      </w:r>
      <w:r w:rsidR="00B91C8A" w:rsidRPr="00871C9A">
        <w:rPr>
          <w:rFonts w:ascii="Times New Roman" w:hAnsi="Times New Roman" w:cs="Times New Roman"/>
          <w:b/>
          <w:bCs/>
          <w:color w:val="181818"/>
          <w:sz w:val="28"/>
          <w:szCs w:val="28"/>
        </w:rPr>
        <w:t>–</w:t>
      </w:r>
      <w:r w:rsidR="00B91C8A">
        <w:rPr>
          <w:rFonts w:ascii="Times New Roman" w:hAnsi="Times New Roman" w:cs="Times New Roman"/>
          <w:b/>
          <w:bCs/>
          <w:color w:val="181818"/>
          <w:sz w:val="28"/>
          <w:szCs w:val="28"/>
        </w:rPr>
        <w:t xml:space="preserve"> </w:t>
      </w:r>
      <w:r w:rsidR="00B91C8A">
        <w:rPr>
          <w:rFonts w:ascii="Times New Roman" w:hAnsi="Times New Roman" w:cs="Times New Roman"/>
          <w:color w:val="181818"/>
          <w:spacing w:val="-1"/>
          <w:sz w:val="28"/>
          <w:szCs w:val="28"/>
        </w:rPr>
        <w:t>33,64</w:t>
      </w:r>
      <w:r w:rsidR="00B91C8A"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="00B91C8A" w:rsidRPr="00871C9A">
        <w:rPr>
          <w:rFonts w:ascii="Times New Roman" w:hAnsi="Times New Roman" w:cs="Times New Roman"/>
          <w:color w:val="181818"/>
          <w:sz w:val="28"/>
          <w:szCs w:val="28"/>
        </w:rPr>
        <w:t>км</w:t>
      </w:r>
      <w:r w:rsidR="00B91C8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(</w:t>
      </w:r>
      <w:r w:rsidR="00B91C8A">
        <w:rPr>
          <w:rFonts w:ascii="Times New Roman" w:hAnsi="Times New Roman" w:cs="Times New Roman"/>
          <w:color w:val="181818"/>
          <w:spacing w:val="-1"/>
          <w:sz w:val="28"/>
          <w:szCs w:val="28"/>
        </w:rPr>
        <w:t>61</w:t>
      </w:r>
      <w:r w:rsidR="00B91C8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%), </w:t>
      </w:r>
      <w:r w:rsidR="00B91C8A"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="00B91C8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</w:t>
      </w:r>
      <w:r w:rsidR="00B91C8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2020</w:t>
      </w:r>
      <w:r w:rsidR="00B91C8A"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="00B91C8A" w:rsidRPr="00871C9A">
        <w:rPr>
          <w:rFonts w:ascii="Times New Roman" w:hAnsi="Times New Roman" w:cs="Times New Roman"/>
          <w:color w:val="181818"/>
          <w:spacing w:val="-5"/>
          <w:sz w:val="28"/>
          <w:szCs w:val="28"/>
        </w:rPr>
        <w:t>году</w:t>
      </w:r>
      <w:r w:rsidR="00B91C8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 xml:space="preserve"> </w:t>
      </w:r>
      <w:r w:rsidR="00B91C8A" w:rsidRPr="00871C9A">
        <w:rPr>
          <w:rFonts w:ascii="Times New Roman" w:hAnsi="Times New Roman" w:cs="Times New Roman"/>
          <w:b/>
          <w:bCs/>
          <w:color w:val="181818"/>
          <w:sz w:val="28"/>
          <w:szCs w:val="28"/>
        </w:rPr>
        <w:t xml:space="preserve">– </w:t>
      </w:r>
      <w:bookmarkStart w:id="4" w:name="_Hlk65591422"/>
      <w:r w:rsidR="00B91C8A">
        <w:rPr>
          <w:rFonts w:ascii="Times New Roman" w:hAnsi="Times New Roman" w:cs="Times New Roman"/>
          <w:color w:val="181818"/>
          <w:spacing w:val="-1"/>
          <w:sz w:val="28"/>
          <w:szCs w:val="28"/>
        </w:rPr>
        <w:t>36,881</w:t>
      </w:r>
      <w:r w:rsidR="00B91C8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км </w:t>
      </w:r>
      <w:bookmarkEnd w:id="4"/>
      <w:r w:rsidR="00B91C8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(</w:t>
      </w:r>
      <w:r w:rsidR="00B91C8A">
        <w:rPr>
          <w:rFonts w:ascii="Times New Roman" w:hAnsi="Times New Roman" w:cs="Times New Roman"/>
          <w:color w:val="181818"/>
          <w:spacing w:val="-2"/>
          <w:sz w:val="28"/>
          <w:szCs w:val="28"/>
        </w:rPr>
        <w:t>66,3</w:t>
      </w:r>
      <w:r w:rsidR="00B91C8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%),</w:t>
      </w:r>
      <w:r w:rsidR="00B91C8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</w:t>
      </w:r>
      <w:r w:rsidR="00B91C8A"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="00B91C8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2021</w:t>
      </w:r>
      <w:r w:rsidR="00B91C8A"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="00B91C8A" w:rsidRPr="00871C9A">
        <w:rPr>
          <w:rFonts w:ascii="Times New Roman" w:hAnsi="Times New Roman" w:cs="Times New Roman"/>
          <w:color w:val="181818"/>
          <w:spacing w:val="-5"/>
          <w:sz w:val="28"/>
          <w:szCs w:val="28"/>
        </w:rPr>
        <w:t>году</w:t>
      </w:r>
      <w:r w:rsidR="00B91C8A"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="00B91C8A" w:rsidRPr="00871C9A">
        <w:rPr>
          <w:rFonts w:ascii="Times New Roman" w:hAnsi="Times New Roman" w:cs="Times New Roman"/>
          <w:b/>
          <w:bCs/>
          <w:color w:val="181818"/>
          <w:sz w:val="28"/>
          <w:szCs w:val="28"/>
        </w:rPr>
        <w:t xml:space="preserve">– </w:t>
      </w:r>
      <w:r w:rsidR="00FB63B0">
        <w:rPr>
          <w:rFonts w:ascii="Times New Roman" w:hAnsi="Times New Roman" w:cs="Times New Roman"/>
          <w:color w:val="181818"/>
          <w:spacing w:val="-1"/>
          <w:sz w:val="28"/>
          <w:szCs w:val="28"/>
        </w:rPr>
        <w:t>40,6</w:t>
      </w:r>
      <w:r w:rsidR="00AE4E18">
        <w:rPr>
          <w:rFonts w:ascii="Times New Roman" w:hAnsi="Times New Roman" w:cs="Times New Roman"/>
          <w:color w:val="181818"/>
          <w:spacing w:val="-1"/>
          <w:sz w:val="28"/>
          <w:szCs w:val="28"/>
        </w:rPr>
        <w:t>11</w:t>
      </w:r>
      <w:r w:rsidR="00B91C8A" w:rsidRPr="004865CE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км</w:t>
      </w:r>
      <w:r w:rsidR="00B91C8A" w:rsidRPr="004865CE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="00B91C8A" w:rsidRPr="004865CE">
        <w:rPr>
          <w:rFonts w:ascii="Times New Roman" w:hAnsi="Times New Roman" w:cs="Times New Roman"/>
          <w:color w:val="181818"/>
          <w:spacing w:val="-1"/>
          <w:sz w:val="28"/>
          <w:szCs w:val="28"/>
        </w:rPr>
        <w:t>(</w:t>
      </w:r>
      <w:r w:rsidR="00FB63B0">
        <w:rPr>
          <w:rFonts w:ascii="Times New Roman" w:hAnsi="Times New Roman" w:cs="Times New Roman"/>
          <w:color w:val="181818"/>
          <w:spacing w:val="-1"/>
          <w:sz w:val="28"/>
          <w:szCs w:val="28"/>
        </w:rPr>
        <w:t>7</w:t>
      </w:r>
      <w:r w:rsidR="00E465F8">
        <w:rPr>
          <w:rFonts w:ascii="Times New Roman" w:hAnsi="Times New Roman" w:cs="Times New Roman"/>
          <w:color w:val="181818"/>
          <w:spacing w:val="-1"/>
          <w:sz w:val="28"/>
          <w:szCs w:val="28"/>
        </w:rPr>
        <w:t>2</w:t>
      </w:r>
      <w:r w:rsidR="00B91C8A" w:rsidRPr="004865CE">
        <w:rPr>
          <w:rFonts w:ascii="Times New Roman" w:hAnsi="Times New Roman" w:cs="Times New Roman"/>
          <w:color w:val="181818"/>
          <w:spacing w:val="-1"/>
          <w:sz w:val="28"/>
          <w:szCs w:val="28"/>
        </w:rPr>
        <w:t>%)</w:t>
      </w:r>
      <w:r w:rsidR="00B91C8A" w:rsidRPr="004865CE">
        <w:rPr>
          <w:rFonts w:ascii="Times New Roman" w:hAnsi="Times New Roman" w:cs="Times New Roman"/>
          <w:color w:val="181818"/>
          <w:sz w:val="28"/>
          <w:szCs w:val="28"/>
        </w:rPr>
        <w:t xml:space="preserve">, в 2022 году – </w:t>
      </w:r>
      <w:r w:rsidR="00FB63B0">
        <w:rPr>
          <w:rFonts w:ascii="Times New Roman" w:hAnsi="Times New Roman" w:cs="Times New Roman"/>
          <w:color w:val="181818"/>
          <w:sz w:val="28"/>
          <w:szCs w:val="28"/>
        </w:rPr>
        <w:t>41,3</w:t>
      </w:r>
      <w:r w:rsidR="00AE4E18">
        <w:rPr>
          <w:rFonts w:ascii="Times New Roman" w:hAnsi="Times New Roman" w:cs="Times New Roman"/>
          <w:color w:val="181818"/>
          <w:sz w:val="28"/>
          <w:szCs w:val="28"/>
        </w:rPr>
        <w:t>47</w:t>
      </w:r>
      <w:r w:rsidR="00B91C8A" w:rsidRPr="004865CE">
        <w:rPr>
          <w:rFonts w:ascii="Times New Roman" w:hAnsi="Times New Roman" w:cs="Times New Roman"/>
          <w:color w:val="181818"/>
          <w:sz w:val="28"/>
          <w:szCs w:val="28"/>
        </w:rPr>
        <w:t xml:space="preserve"> км (</w:t>
      </w:r>
      <w:r w:rsidR="00FB63B0">
        <w:rPr>
          <w:rFonts w:ascii="Times New Roman" w:hAnsi="Times New Roman" w:cs="Times New Roman"/>
          <w:color w:val="181818"/>
          <w:sz w:val="28"/>
          <w:szCs w:val="28"/>
        </w:rPr>
        <w:t>74</w:t>
      </w:r>
      <w:r w:rsidR="00B91C8A" w:rsidRPr="004865CE">
        <w:rPr>
          <w:rFonts w:ascii="Times New Roman" w:hAnsi="Times New Roman" w:cs="Times New Roman"/>
          <w:color w:val="181818"/>
          <w:sz w:val="28"/>
          <w:szCs w:val="28"/>
        </w:rPr>
        <w:t>%)</w:t>
      </w:r>
      <w:r w:rsidR="008D37DB">
        <w:rPr>
          <w:rFonts w:ascii="Times New Roman" w:hAnsi="Times New Roman" w:cs="Times New Roman"/>
          <w:color w:val="181818"/>
          <w:sz w:val="28"/>
          <w:szCs w:val="28"/>
        </w:rPr>
        <w:t>, в 2023 году-</w:t>
      </w:r>
      <w:r w:rsidR="00FB63B0">
        <w:rPr>
          <w:rFonts w:ascii="Times New Roman" w:hAnsi="Times New Roman" w:cs="Times New Roman"/>
          <w:color w:val="181818"/>
          <w:sz w:val="28"/>
          <w:szCs w:val="28"/>
        </w:rPr>
        <w:t>43,9</w:t>
      </w:r>
      <w:r w:rsidR="00AE4E18">
        <w:rPr>
          <w:rFonts w:ascii="Times New Roman" w:hAnsi="Times New Roman" w:cs="Times New Roman"/>
          <w:color w:val="181818"/>
          <w:sz w:val="28"/>
          <w:szCs w:val="28"/>
        </w:rPr>
        <w:t>47</w:t>
      </w:r>
      <w:r w:rsidR="008D37DB">
        <w:rPr>
          <w:rFonts w:ascii="Times New Roman" w:hAnsi="Times New Roman" w:cs="Times New Roman"/>
          <w:color w:val="181818"/>
          <w:sz w:val="28"/>
          <w:szCs w:val="28"/>
        </w:rPr>
        <w:t xml:space="preserve"> (7</w:t>
      </w:r>
      <w:r w:rsidR="00E465F8">
        <w:rPr>
          <w:rFonts w:ascii="Times New Roman" w:hAnsi="Times New Roman" w:cs="Times New Roman"/>
          <w:color w:val="181818"/>
          <w:sz w:val="28"/>
          <w:szCs w:val="28"/>
        </w:rPr>
        <w:t>8</w:t>
      </w:r>
      <w:r w:rsidR="008D37DB">
        <w:rPr>
          <w:rFonts w:ascii="Times New Roman" w:hAnsi="Times New Roman" w:cs="Times New Roman"/>
          <w:color w:val="181818"/>
          <w:sz w:val="28"/>
          <w:szCs w:val="28"/>
        </w:rPr>
        <w:t>%).</w:t>
      </w:r>
      <w:r w:rsidR="008833F6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</w:p>
    <w:p w:rsidR="00B91C8A" w:rsidRPr="00871C9A" w:rsidRDefault="00B91C8A" w:rsidP="00B91C8A">
      <w:pPr>
        <w:tabs>
          <w:tab w:val="left" w:pos="70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Общая</w:t>
      </w:r>
      <w:r w:rsidRPr="00871C9A">
        <w:rPr>
          <w:rFonts w:ascii="Times New Roman" w:hAnsi="Times New Roman" w:cs="Times New Roman"/>
          <w:color w:val="181818"/>
          <w:spacing w:val="3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протяженность</w:t>
      </w:r>
      <w:r w:rsidRPr="00871C9A">
        <w:rPr>
          <w:rFonts w:ascii="Times New Roman" w:hAnsi="Times New Roman" w:cs="Times New Roman"/>
          <w:color w:val="181818"/>
          <w:spacing w:val="4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автомобильных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дорог</w:t>
      </w:r>
      <w:r w:rsidRPr="00871C9A">
        <w:rPr>
          <w:rFonts w:ascii="Times New Roman" w:hAnsi="Times New Roman" w:cs="Times New Roman"/>
          <w:color w:val="181818"/>
          <w:spacing w:val="4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общего</w:t>
      </w:r>
      <w:r w:rsidRPr="00871C9A">
        <w:rPr>
          <w:rFonts w:ascii="Times New Roman" w:hAnsi="Times New Roman" w:cs="Times New Roman"/>
          <w:color w:val="181818"/>
          <w:spacing w:val="4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пользования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местного</w:t>
      </w:r>
      <w:r w:rsidRPr="00871C9A">
        <w:rPr>
          <w:rFonts w:ascii="Times New Roman" w:hAnsi="Times New Roman" w:cs="Times New Roman"/>
          <w:color w:val="181818"/>
          <w:spacing w:val="4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значения,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соответствующих</w:t>
      </w:r>
      <w:r w:rsidRPr="00871C9A">
        <w:rPr>
          <w:rFonts w:ascii="Times New Roman" w:hAnsi="Times New Roman" w:cs="Times New Roman"/>
          <w:color w:val="181818"/>
          <w:spacing w:val="6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нормативным</w:t>
      </w:r>
      <w:r w:rsidRPr="00871C9A">
        <w:rPr>
          <w:rFonts w:ascii="Times New Roman" w:hAnsi="Times New Roman" w:cs="Times New Roman"/>
          <w:color w:val="181818"/>
          <w:spacing w:val="6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требованиям</w:t>
      </w:r>
      <w:r w:rsidRPr="00871C9A">
        <w:rPr>
          <w:rFonts w:ascii="Times New Roman" w:hAnsi="Times New Roman" w:cs="Times New Roman"/>
          <w:color w:val="181818"/>
          <w:spacing w:val="6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к</w:t>
      </w:r>
      <w:r w:rsidRPr="00871C9A">
        <w:rPr>
          <w:rFonts w:ascii="Times New Roman" w:hAnsi="Times New Roman" w:cs="Times New Roman"/>
          <w:color w:val="181818"/>
          <w:spacing w:val="6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транспортно-эксплуатационным</w:t>
      </w:r>
      <w:r w:rsidRPr="00871C9A">
        <w:rPr>
          <w:rFonts w:ascii="Times New Roman" w:hAnsi="Times New Roman" w:cs="Times New Roman"/>
          <w:color w:val="181818"/>
          <w:spacing w:val="6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показателям</w:t>
      </w:r>
      <w:r w:rsidRPr="00871C9A">
        <w:rPr>
          <w:rFonts w:ascii="Times New Roman" w:hAnsi="Times New Roman" w:cs="Times New Roman"/>
          <w:color w:val="181818"/>
          <w:spacing w:val="5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на</w:t>
      </w:r>
      <w:r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81818"/>
          <w:spacing w:val="-1"/>
          <w:sz w:val="28"/>
          <w:szCs w:val="28"/>
        </w:rPr>
        <w:t>01.01.202</w:t>
      </w:r>
      <w:r w:rsidR="00FB63B0">
        <w:rPr>
          <w:rFonts w:ascii="Times New Roman" w:hAnsi="Times New Roman" w:cs="Times New Roman"/>
          <w:color w:val="181818"/>
          <w:spacing w:val="-1"/>
          <w:sz w:val="28"/>
          <w:szCs w:val="28"/>
        </w:rPr>
        <w:t>1</w:t>
      </w:r>
      <w:r>
        <w:rPr>
          <w:rFonts w:ascii="Times New Roman" w:hAnsi="Times New Roman" w:cs="Times New Roman"/>
          <w:color w:val="181818"/>
          <w:spacing w:val="-1"/>
          <w:sz w:val="28"/>
          <w:szCs w:val="28"/>
        </w:rPr>
        <w:t>,</w:t>
      </w:r>
      <w:r w:rsidRPr="00871C9A">
        <w:rPr>
          <w:rFonts w:ascii="Times New Roman" w:hAnsi="Times New Roman" w:cs="Times New Roman"/>
          <w:color w:val="181818"/>
          <w:spacing w:val="1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составляет</w:t>
      </w:r>
      <w:r w:rsidRPr="00871C9A">
        <w:rPr>
          <w:rFonts w:ascii="Times New Roman" w:hAnsi="Times New Roman" w:cs="Times New Roman"/>
          <w:color w:val="181818"/>
          <w:spacing w:val="1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81818"/>
          <w:spacing w:val="-1"/>
          <w:sz w:val="28"/>
          <w:szCs w:val="28"/>
        </w:rPr>
        <w:t>3</w:t>
      </w:r>
      <w:r w:rsidR="00FB63B0">
        <w:rPr>
          <w:rFonts w:ascii="Times New Roman" w:hAnsi="Times New Roman" w:cs="Times New Roman"/>
          <w:color w:val="181818"/>
          <w:spacing w:val="-1"/>
          <w:sz w:val="28"/>
          <w:szCs w:val="28"/>
        </w:rPr>
        <w:t>6,881</w:t>
      </w:r>
      <w:r w:rsidRPr="00871C9A">
        <w:rPr>
          <w:rFonts w:ascii="Times New Roman" w:hAnsi="Times New Roman" w:cs="Times New Roman"/>
          <w:color w:val="181818"/>
          <w:spacing w:val="1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км.</w:t>
      </w:r>
      <w:r w:rsidRPr="00871C9A">
        <w:rPr>
          <w:rFonts w:ascii="Times New Roman" w:hAnsi="Times New Roman" w:cs="Times New Roman"/>
          <w:color w:val="181818"/>
          <w:spacing w:val="1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Доля</w:t>
      </w:r>
      <w:r w:rsidRPr="00871C9A">
        <w:rPr>
          <w:rFonts w:ascii="Times New Roman" w:hAnsi="Times New Roman" w:cs="Times New Roman"/>
          <w:color w:val="181818"/>
          <w:spacing w:val="1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протяженности</w:t>
      </w:r>
      <w:r w:rsidRPr="00871C9A">
        <w:rPr>
          <w:rFonts w:ascii="Times New Roman" w:hAnsi="Times New Roman" w:cs="Times New Roman"/>
          <w:color w:val="181818"/>
          <w:spacing w:val="1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автомобильных</w:t>
      </w:r>
      <w:r w:rsidRPr="00871C9A">
        <w:rPr>
          <w:rFonts w:ascii="Times New Roman" w:hAnsi="Times New Roman" w:cs="Times New Roman"/>
          <w:color w:val="181818"/>
          <w:spacing w:val="1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дорог</w:t>
      </w:r>
      <w:r w:rsidRPr="00871C9A">
        <w:rPr>
          <w:rFonts w:ascii="Times New Roman" w:hAnsi="Times New Roman" w:cs="Times New Roman"/>
          <w:color w:val="181818"/>
          <w:spacing w:val="1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общего</w:t>
      </w:r>
      <w:r w:rsidRPr="00871C9A">
        <w:rPr>
          <w:rFonts w:ascii="Times New Roman" w:hAnsi="Times New Roman" w:cs="Times New Roman"/>
          <w:color w:val="181818"/>
          <w:spacing w:val="5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пользования</w:t>
      </w:r>
      <w:r w:rsidRPr="00871C9A">
        <w:rPr>
          <w:rFonts w:ascii="Times New Roman" w:hAnsi="Times New Roman" w:cs="Times New Roman"/>
          <w:color w:val="181818"/>
          <w:spacing w:val="5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местного</w:t>
      </w:r>
      <w:r w:rsidRPr="00871C9A">
        <w:rPr>
          <w:rFonts w:ascii="Times New Roman" w:hAnsi="Times New Roman" w:cs="Times New Roman"/>
          <w:color w:val="181818"/>
          <w:spacing w:val="5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значения,</w:t>
      </w:r>
      <w:r w:rsidRPr="00871C9A">
        <w:rPr>
          <w:rFonts w:ascii="Times New Roman" w:hAnsi="Times New Roman" w:cs="Times New Roman"/>
          <w:color w:val="181818"/>
          <w:spacing w:val="5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соответствующих</w:t>
      </w:r>
      <w:r w:rsidRPr="00871C9A">
        <w:rPr>
          <w:rFonts w:ascii="Times New Roman" w:hAnsi="Times New Roman" w:cs="Times New Roman"/>
          <w:color w:val="181818"/>
          <w:spacing w:val="5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нормативным</w:t>
      </w:r>
      <w:r w:rsidRPr="00871C9A">
        <w:rPr>
          <w:rFonts w:ascii="Times New Roman" w:hAnsi="Times New Roman" w:cs="Times New Roman"/>
          <w:color w:val="181818"/>
          <w:spacing w:val="5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требованиям</w:t>
      </w:r>
      <w:r w:rsidRPr="00871C9A">
        <w:rPr>
          <w:rFonts w:ascii="Times New Roman" w:hAnsi="Times New Roman" w:cs="Times New Roman"/>
          <w:color w:val="181818"/>
          <w:spacing w:val="5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к</w:t>
      </w:r>
      <w:r w:rsidRPr="00871C9A">
        <w:rPr>
          <w:rFonts w:ascii="Times New Roman" w:hAnsi="Times New Roman" w:cs="Times New Roman"/>
          <w:color w:val="181818"/>
          <w:spacing w:val="4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транспортно-эксплуатационным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показателям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на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81818"/>
          <w:spacing w:val="-1"/>
          <w:sz w:val="28"/>
          <w:szCs w:val="28"/>
        </w:rPr>
        <w:t>01.01.202</w:t>
      </w:r>
      <w:r w:rsidR="00FB63B0">
        <w:rPr>
          <w:rFonts w:ascii="Times New Roman" w:hAnsi="Times New Roman" w:cs="Times New Roman"/>
          <w:color w:val="181818"/>
          <w:spacing w:val="-1"/>
          <w:sz w:val="28"/>
          <w:szCs w:val="28"/>
        </w:rPr>
        <w:t>1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–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81818"/>
          <w:spacing w:val="-1"/>
          <w:sz w:val="28"/>
          <w:szCs w:val="28"/>
        </w:rPr>
        <w:t>55,0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%.</w:t>
      </w:r>
    </w:p>
    <w:p w:rsidR="00871C9A" w:rsidRPr="00871C9A" w:rsidRDefault="00B91C8A" w:rsidP="00B91C8A">
      <w:pPr>
        <w:tabs>
          <w:tab w:val="left" w:pos="337"/>
          <w:tab w:val="left" w:pos="709"/>
        </w:tabs>
        <w:kinsoku w:val="0"/>
        <w:overflowPunct w:val="0"/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181818"/>
          <w:spacing w:val="-3"/>
          <w:sz w:val="28"/>
          <w:szCs w:val="28"/>
        </w:rPr>
        <w:tab/>
      </w:r>
      <w:r w:rsidR="00871C9A"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Текущее</w:t>
      </w:r>
      <w:r w:rsidR="00871C9A"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поддержание</w:t>
      </w:r>
      <w:r w:rsidR="00871C9A"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транспортно-эксплуатационного</w:t>
      </w:r>
      <w:r w:rsidR="00871C9A"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состояния</w:t>
      </w:r>
      <w:r w:rsidR="00871C9A" w:rsidRPr="00871C9A">
        <w:rPr>
          <w:rFonts w:ascii="Times New Roman" w:hAnsi="Times New Roman" w:cs="Times New Roman"/>
          <w:color w:val="181818"/>
          <w:spacing w:val="67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дорог</w:t>
      </w:r>
      <w:r w:rsidR="00871C9A" w:rsidRPr="00871C9A">
        <w:rPr>
          <w:rFonts w:ascii="Times New Roman" w:hAnsi="Times New Roman" w:cs="Times New Roman"/>
          <w:color w:val="181818"/>
          <w:spacing w:val="66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="00871C9A" w:rsidRPr="00871C9A">
        <w:rPr>
          <w:rFonts w:ascii="Times New Roman" w:hAnsi="Times New Roman" w:cs="Times New Roman"/>
          <w:color w:val="181818"/>
          <w:spacing w:val="6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дорожных</w:t>
      </w:r>
      <w:r w:rsidR="00871C9A" w:rsidRPr="00871C9A">
        <w:rPr>
          <w:rFonts w:ascii="Times New Roman" w:hAnsi="Times New Roman" w:cs="Times New Roman"/>
          <w:color w:val="181818"/>
          <w:spacing w:val="3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сооружений</w:t>
      </w:r>
      <w:r w:rsidR="00871C9A" w:rsidRPr="00871C9A">
        <w:rPr>
          <w:rFonts w:ascii="Times New Roman" w:hAnsi="Times New Roman" w:cs="Times New Roman"/>
          <w:color w:val="181818"/>
          <w:spacing w:val="3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="00871C9A" w:rsidRPr="00871C9A">
        <w:rPr>
          <w:rFonts w:ascii="Times New Roman" w:hAnsi="Times New Roman" w:cs="Times New Roman"/>
          <w:color w:val="181818"/>
          <w:spacing w:val="37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соответствии</w:t>
      </w:r>
      <w:r w:rsidR="00871C9A" w:rsidRPr="00871C9A">
        <w:rPr>
          <w:rFonts w:ascii="Times New Roman" w:hAnsi="Times New Roman" w:cs="Times New Roman"/>
          <w:color w:val="181818"/>
          <w:spacing w:val="36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с</w:t>
      </w:r>
      <w:r w:rsidR="00871C9A" w:rsidRPr="00871C9A">
        <w:rPr>
          <w:rFonts w:ascii="Times New Roman" w:hAnsi="Times New Roman" w:cs="Times New Roman"/>
          <w:color w:val="181818"/>
          <w:spacing w:val="37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требованиями</w:t>
      </w:r>
      <w:r w:rsidR="00871C9A" w:rsidRPr="00871C9A">
        <w:rPr>
          <w:rFonts w:ascii="Times New Roman" w:hAnsi="Times New Roman" w:cs="Times New Roman"/>
          <w:color w:val="181818"/>
          <w:spacing w:val="3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технических</w:t>
      </w:r>
      <w:r w:rsidR="00871C9A" w:rsidRPr="00871C9A">
        <w:rPr>
          <w:rFonts w:ascii="Times New Roman" w:hAnsi="Times New Roman" w:cs="Times New Roman"/>
          <w:color w:val="181818"/>
          <w:spacing w:val="36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регламентов</w:t>
      </w:r>
      <w:r w:rsidR="00871C9A" w:rsidRPr="00871C9A">
        <w:rPr>
          <w:rFonts w:ascii="Times New Roman" w:hAnsi="Times New Roman" w:cs="Times New Roman"/>
          <w:color w:val="181818"/>
          <w:spacing w:val="5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осуществляется</w:t>
      </w:r>
      <w:r w:rsidR="00871C9A" w:rsidRPr="00871C9A">
        <w:rPr>
          <w:rFonts w:ascii="Times New Roman" w:hAnsi="Times New Roman" w:cs="Times New Roman"/>
          <w:color w:val="181818"/>
          <w:spacing w:val="2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="00871C9A" w:rsidRPr="00871C9A">
        <w:rPr>
          <w:rFonts w:ascii="Times New Roman" w:hAnsi="Times New Roman" w:cs="Times New Roman"/>
          <w:color w:val="181818"/>
          <w:spacing w:val="27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рамках</w:t>
      </w:r>
      <w:r w:rsidR="00871C9A" w:rsidRPr="00871C9A">
        <w:rPr>
          <w:rFonts w:ascii="Times New Roman" w:hAnsi="Times New Roman" w:cs="Times New Roman"/>
          <w:color w:val="181818"/>
          <w:spacing w:val="26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оказания</w:t>
      </w:r>
      <w:r w:rsidR="00871C9A" w:rsidRPr="00871C9A">
        <w:rPr>
          <w:rFonts w:ascii="Times New Roman" w:hAnsi="Times New Roman" w:cs="Times New Roman"/>
          <w:color w:val="181818"/>
          <w:spacing w:val="2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муниципальной</w:t>
      </w:r>
      <w:r w:rsidR="00871C9A" w:rsidRPr="00871C9A">
        <w:rPr>
          <w:rFonts w:ascii="Times New Roman" w:hAnsi="Times New Roman" w:cs="Times New Roman"/>
          <w:color w:val="181818"/>
          <w:spacing w:val="2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услуги</w:t>
      </w:r>
      <w:r w:rsidR="00871C9A" w:rsidRPr="00871C9A">
        <w:rPr>
          <w:rFonts w:ascii="Times New Roman" w:hAnsi="Times New Roman" w:cs="Times New Roman"/>
          <w:color w:val="181818"/>
          <w:spacing w:val="2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«Зимнее</w:t>
      </w:r>
      <w:r w:rsidR="00871C9A" w:rsidRPr="00871C9A">
        <w:rPr>
          <w:rFonts w:ascii="Times New Roman" w:hAnsi="Times New Roman" w:cs="Times New Roman"/>
          <w:color w:val="181818"/>
          <w:spacing w:val="2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="00871C9A" w:rsidRPr="00871C9A">
        <w:rPr>
          <w:rFonts w:ascii="Times New Roman" w:hAnsi="Times New Roman" w:cs="Times New Roman"/>
          <w:color w:val="181818"/>
          <w:spacing w:val="2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летнее</w:t>
      </w:r>
      <w:r w:rsidR="00871C9A" w:rsidRPr="00871C9A">
        <w:rPr>
          <w:rFonts w:ascii="Times New Roman" w:hAnsi="Times New Roman" w:cs="Times New Roman"/>
          <w:color w:val="181818"/>
          <w:spacing w:val="39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содержание</w:t>
      </w:r>
      <w:r w:rsidR="00871C9A" w:rsidRPr="00871C9A">
        <w:rPr>
          <w:rFonts w:ascii="Times New Roman" w:hAnsi="Times New Roman" w:cs="Times New Roman"/>
          <w:color w:val="181818"/>
          <w:spacing w:val="3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дорог».</w:t>
      </w:r>
      <w:r w:rsidR="00871C9A" w:rsidRPr="00871C9A">
        <w:rPr>
          <w:rFonts w:ascii="Times New Roman" w:hAnsi="Times New Roman" w:cs="Times New Roman"/>
          <w:color w:val="181818"/>
          <w:spacing w:val="3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="00871C9A" w:rsidRPr="00871C9A">
        <w:rPr>
          <w:rFonts w:ascii="Times New Roman" w:hAnsi="Times New Roman" w:cs="Times New Roman"/>
          <w:color w:val="181818"/>
          <w:spacing w:val="3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рамках</w:t>
      </w:r>
      <w:r w:rsidR="00871C9A" w:rsidRPr="00871C9A">
        <w:rPr>
          <w:rFonts w:ascii="Times New Roman" w:hAnsi="Times New Roman" w:cs="Times New Roman"/>
          <w:color w:val="181818"/>
          <w:spacing w:val="36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текущего</w:t>
      </w:r>
      <w:r w:rsidR="00871C9A"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содержания</w:t>
      </w:r>
      <w:r w:rsidR="00871C9A" w:rsidRPr="00871C9A">
        <w:rPr>
          <w:rFonts w:ascii="Times New Roman" w:hAnsi="Times New Roman" w:cs="Times New Roman"/>
          <w:color w:val="181818"/>
          <w:spacing w:val="32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осуществляется</w:t>
      </w:r>
      <w:r w:rsidR="00871C9A" w:rsidRPr="00871C9A">
        <w:rPr>
          <w:rFonts w:ascii="Times New Roman" w:hAnsi="Times New Roman" w:cs="Times New Roman"/>
          <w:color w:val="181818"/>
          <w:spacing w:val="37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5"/>
          <w:sz w:val="28"/>
          <w:szCs w:val="28"/>
        </w:rPr>
        <w:t>уход</w:t>
      </w:r>
      <w:r w:rsidR="00871C9A"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за</w:t>
      </w:r>
      <w:r w:rsidR="00871C9A" w:rsidRPr="00871C9A">
        <w:rPr>
          <w:rFonts w:ascii="Times New Roman" w:hAnsi="Times New Roman" w:cs="Times New Roman"/>
          <w:color w:val="181818"/>
          <w:spacing w:val="7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дорожным</w:t>
      </w:r>
      <w:r w:rsidR="00871C9A" w:rsidRPr="00871C9A">
        <w:rPr>
          <w:rFonts w:ascii="Times New Roman" w:hAnsi="Times New Roman" w:cs="Times New Roman"/>
          <w:color w:val="181818"/>
          <w:spacing w:val="1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покрытием</w:t>
      </w:r>
      <w:r w:rsidR="00871C9A" w:rsidRPr="00871C9A">
        <w:rPr>
          <w:rFonts w:ascii="Times New Roman" w:hAnsi="Times New Roman" w:cs="Times New Roman"/>
          <w:color w:val="181818"/>
          <w:spacing w:val="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="00871C9A" w:rsidRPr="00871C9A">
        <w:rPr>
          <w:rFonts w:ascii="Times New Roman" w:hAnsi="Times New Roman" w:cs="Times New Roman"/>
          <w:color w:val="181818"/>
          <w:spacing w:val="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>его</w:t>
      </w:r>
      <w:r w:rsidR="00871C9A" w:rsidRPr="00871C9A">
        <w:rPr>
          <w:rFonts w:ascii="Times New Roman" w:hAnsi="Times New Roman" w:cs="Times New Roman"/>
          <w:color w:val="181818"/>
          <w:spacing w:val="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уборка</w:t>
      </w:r>
      <w:r w:rsidR="00871C9A" w:rsidRPr="00871C9A">
        <w:rPr>
          <w:rFonts w:ascii="Times New Roman" w:hAnsi="Times New Roman" w:cs="Times New Roman"/>
          <w:color w:val="181818"/>
          <w:spacing w:val="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(зимой</w:t>
      </w:r>
      <w:r w:rsidR="00871C9A" w:rsidRPr="00871C9A">
        <w:rPr>
          <w:rFonts w:ascii="Times New Roman" w:hAnsi="Times New Roman" w:cs="Times New Roman"/>
          <w:color w:val="181818"/>
          <w:spacing w:val="22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–</w:t>
      </w:r>
      <w:r w:rsidR="00871C9A" w:rsidRPr="00871C9A">
        <w:rPr>
          <w:rFonts w:ascii="Times New Roman" w:hAnsi="Times New Roman" w:cs="Times New Roman"/>
          <w:color w:val="181818"/>
          <w:spacing w:val="17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обработка</w:t>
      </w:r>
      <w:r w:rsidR="00871C9A" w:rsidRPr="00871C9A">
        <w:rPr>
          <w:rFonts w:ascii="Times New Roman" w:hAnsi="Times New Roman" w:cs="Times New Roman"/>
          <w:color w:val="181818"/>
          <w:spacing w:val="1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противогололедными</w:t>
      </w:r>
      <w:r w:rsidR="00871C9A" w:rsidRPr="00871C9A">
        <w:rPr>
          <w:rFonts w:ascii="Times New Roman" w:hAnsi="Times New Roman" w:cs="Times New Roman"/>
          <w:color w:val="181818"/>
          <w:spacing w:val="7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материалами,</w:t>
      </w:r>
      <w:r w:rsidR="00871C9A" w:rsidRPr="00871C9A">
        <w:rPr>
          <w:rFonts w:ascii="Times New Roman" w:hAnsi="Times New Roman" w:cs="Times New Roman"/>
          <w:color w:val="181818"/>
          <w:spacing w:val="4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летом</w:t>
      </w:r>
      <w:r w:rsidR="00871C9A" w:rsidRPr="00871C9A">
        <w:rPr>
          <w:rFonts w:ascii="Times New Roman" w:hAnsi="Times New Roman" w:cs="Times New Roman"/>
          <w:color w:val="181818"/>
          <w:spacing w:val="4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–</w:t>
      </w:r>
      <w:r w:rsidR="00871C9A" w:rsidRPr="00871C9A">
        <w:rPr>
          <w:rFonts w:ascii="Times New Roman" w:hAnsi="Times New Roman" w:cs="Times New Roman"/>
          <w:color w:val="181818"/>
          <w:spacing w:val="46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мойка</w:t>
      </w:r>
      <w:r w:rsidR="00871C9A" w:rsidRPr="00871C9A">
        <w:rPr>
          <w:rFonts w:ascii="Times New Roman" w:hAnsi="Times New Roman" w:cs="Times New Roman"/>
          <w:color w:val="181818"/>
          <w:spacing w:val="4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дорожного</w:t>
      </w:r>
      <w:r w:rsidR="00871C9A" w:rsidRPr="00871C9A">
        <w:rPr>
          <w:rFonts w:ascii="Times New Roman" w:hAnsi="Times New Roman" w:cs="Times New Roman"/>
          <w:color w:val="181818"/>
          <w:spacing w:val="4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полотна.</w:t>
      </w:r>
      <w:r w:rsidR="00871C9A" w:rsidRPr="00871C9A">
        <w:rPr>
          <w:rFonts w:ascii="Times New Roman" w:hAnsi="Times New Roman" w:cs="Times New Roman"/>
          <w:color w:val="181818"/>
          <w:spacing w:val="4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Проводится</w:t>
      </w:r>
      <w:r w:rsidR="00871C9A" w:rsidRPr="00871C9A">
        <w:rPr>
          <w:rFonts w:ascii="Times New Roman" w:hAnsi="Times New Roman" w:cs="Times New Roman"/>
          <w:color w:val="181818"/>
          <w:spacing w:val="4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механизированная</w:t>
      </w:r>
      <w:r w:rsidR="00871C9A" w:rsidRPr="00871C9A">
        <w:rPr>
          <w:rFonts w:ascii="Times New Roman" w:hAnsi="Times New Roman" w:cs="Times New Roman"/>
          <w:color w:val="181818"/>
          <w:spacing w:val="7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9"/>
          <w:sz w:val="28"/>
          <w:szCs w:val="28"/>
        </w:rPr>
        <w:t>у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бор</w:t>
      </w:r>
      <w:r w:rsidR="00871C9A" w:rsidRPr="00871C9A">
        <w:rPr>
          <w:rFonts w:ascii="Times New Roman" w:hAnsi="Times New Roman" w:cs="Times New Roman"/>
          <w:color w:val="181818"/>
          <w:spacing w:val="-5"/>
          <w:sz w:val="28"/>
          <w:szCs w:val="28"/>
        </w:rPr>
        <w:t>к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а </w:t>
      </w:r>
      <w:r w:rsidR="00871C9A" w:rsidRPr="00871C9A">
        <w:rPr>
          <w:rFonts w:ascii="Times New Roman" w:hAnsi="Times New Roman" w:cs="Times New Roman"/>
          <w:color w:val="181818"/>
          <w:spacing w:val="6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до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р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о</w:t>
      </w:r>
      <w:r w:rsidR="00871C9A" w:rsidRPr="00871C9A">
        <w:rPr>
          <w:rFonts w:ascii="Times New Roman" w:hAnsi="Times New Roman" w:cs="Times New Roman"/>
          <w:color w:val="181818"/>
          <w:spacing w:val="-32"/>
          <w:sz w:val="28"/>
          <w:szCs w:val="28"/>
        </w:rPr>
        <w:t>г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. </w:t>
      </w:r>
      <w:r w:rsidR="00871C9A" w:rsidRPr="00871C9A">
        <w:rPr>
          <w:rFonts w:ascii="Times New Roman" w:hAnsi="Times New Roman" w:cs="Times New Roman"/>
          <w:color w:val="181818"/>
          <w:spacing w:val="6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В </w:t>
      </w:r>
      <w:r w:rsidR="00871C9A" w:rsidRPr="00871C9A">
        <w:rPr>
          <w:rFonts w:ascii="Times New Roman" w:hAnsi="Times New Roman" w:cs="Times New Roman"/>
          <w:color w:val="181818"/>
          <w:spacing w:val="6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8"/>
          <w:sz w:val="28"/>
          <w:szCs w:val="28"/>
        </w:rPr>
        <w:t>т</w:t>
      </w:r>
      <w:r w:rsidR="00871C9A"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>о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м </w:t>
      </w:r>
      <w:r w:rsidR="00871C9A" w:rsidRPr="00871C9A">
        <w:rPr>
          <w:rFonts w:ascii="Times New Roman" w:hAnsi="Times New Roman" w:cs="Times New Roman"/>
          <w:color w:val="181818"/>
          <w:spacing w:val="6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ч</w:t>
      </w:r>
      <w:r w:rsidR="00871C9A"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>и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сле </w:t>
      </w:r>
      <w:r w:rsidR="00871C9A" w:rsidRPr="00871C9A">
        <w:rPr>
          <w:rFonts w:ascii="Times New Roman" w:hAnsi="Times New Roman" w:cs="Times New Roman"/>
          <w:color w:val="181818"/>
          <w:spacing w:val="60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н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е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о</w:t>
      </w:r>
      <w:r w:rsidR="00871C9A" w:rsidRPr="00871C9A">
        <w:rPr>
          <w:rFonts w:ascii="Times New Roman" w:hAnsi="Times New Roman" w:cs="Times New Roman"/>
          <w:color w:val="181818"/>
          <w:spacing w:val="-11"/>
          <w:sz w:val="28"/>
          <w:szCs w:val="28"/>
        </w:rPr>
        <w:t>бх</w:t>
      </w:r>
      <w:r w:rsidR="00871C9A" w:rsidRPr="00871C9A">
        <w:rPr>
          <w:rFonts w:ascii="Times New Roman" w:hAnsi="Times New Roman" w:cs="Times New Roman"/>
          <w:color w:val="181818"/>
          <w:spacing w:val="-9"/>
          <w:sz w:val="28"/>
          <w:szCs w:val="28"/>
        </w:rPr>
        <w:t>о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д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им </w:t>
      </w:r>
      <w:r w:rsidR="00871C9A" w:rsidRPr="00871C9A">
        <w:rPr>
          <w:rFonts w:ascii="Times New Roman" w:hAnsi="Times New Roman" w:cs="Times New Roman"/>
          <w:color w:val="181818"/>
          <w:spacing w:val="47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>у</w:t>
      </w:r>
      <w:r w:rsidR="00871C9A" w:rsidRPr="00871C9A">
        <w:rPr>
          <w:rFonts w:ascii="Times New Roman" w:hAnsi="Times New Roman" w:cs="Times New Roman"/>
          <w:color w:val="181818"/>
          <w:spacing w:val="-11"/>
          <w:sz w:val="28"/>
          <w:szCs w:val="28"/>
        </w:rPr>
        <w:t>х</w:t>
      </w:r>
      <w:r w:rsidR="00871C9A" w:rsidRPr="00871C9A">
        <w:rPr>
          <w:rFonts w:ascii="Times New Roman" w:hAnsi="Times New Roman" w:cs="Times New Roman"/>
          <w:color w:val="181818"/>
          <w:spacing w:val="-9"/>
          <w:sz w:val="28"/>
          <w:szCs w:val="28"/>
        </w:rPr>
        <w:t>о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д </w:t>
      </w:r>
      <w:r w:rsidR="00871C9A" w:rsidRPr="00871C9A">
        <w:rPr>
          <w:rFonts w:ascii="Times New Roman" w:hAnsi="Times New Roman" w:cs="Times New Roman"/>
          <w:color w:val="181818"/>
          <w:spacing w:val="6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за </w:t>
      </w:r>
      <w:r w:rsidR="00871C9A" w:rsidRPr="00871C9A">
        <w:rPr>
          <w:rFonts w:ascii="Times New Roman" w:hAnsi="Times New Roman" w:cs="Times New Roman"/>
          <w:color w:val="181818"/>
          <w:spacing w:val="6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д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о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р</w:t>
      </w:r>
      <w:r w:rsidR="00871C9A" w:rsidRPr="00871C9A">
        <w:rPr>
          <w:rFonts w:ascii="Times New Roman" w:hAnsi="Times New Roman" w:cs="Times New Roman"/>
          <w:color w:val="181818"/>
          <w:spacing w:val="-6"/>
          <w:sz w:val="28"/>
          <w:szCs w:val="28"/>
        </w:rPr>
        <w:t>о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ж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ны</w:t>
      </w:r>
      <w:r w:rsidR="00871C9A"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м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и </w:t>
      </w:r>
      <w:r w:rsidR="00871C9A" w:rsidRPr="00871C9A">
        <w:rPr>
          <w:rFonts w:ascii="Times New Roman" w:hAnsi="Times New Roman" w:cs="Times New Roman"/>
          <w:color w:val="181818"/>
          <w:spacing w:val="6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с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о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о</w:t>
      </w:r>
      <w:r w:rsidR="00871C9A"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>р</w:t>
      </w:r>
      <w:r w:rsidR="00871C9A" w:rsidRPr="00871C9A">
        <w:rPr>
          <w:rFonts w:ascii="Times New Roman" w:hAnsi="Times New Roman" w:cs="Times New Roman"/>
          <w:color w:val="181818"/>
          <w:spacing w:val="-9"/>
          <w:sz w:val="28"/>
          <w:szCs w:val="28"/>
        </w:rPr>
        <w:t>у</w:t>
      </w:r>
      <w:r w:rsidR="00871C9A" w:rsidRPr="00871C9A">
        <w:rPr>
          <w:rFonts w:ascii="Times New Roman" w:hAnsi="Times New Roman" w:cs="Times New Roman"/>
          <w:color w:val="181818"/>
          <w:spacing w:val="-5"/>
          <w:sz w:val="28"/>
          <w:szCs w:val="28"/>
        </w:rPr>
        <w:t>ж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ени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я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ми,</w:t>
      </w:r>
    </w:p>
    <w:p w:rsidR="00871C9A" w:rsidRPr="00871C9A" w:rsidRDefault="00871C9A" w:rsidP="00F76CA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7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871C9A" w:rsidRPr="00871C9A" w:rsidSect="007C6738">
          <w:type w:val="continuous"/>
          <w:pgSz w:w="11910" w:h="16840"/>
          <w:pgMar w:top="1040" w:right="853" w:bottom="1134" w:left="1102" w:header="720" w:footer="720" w:gutter="0"/>
          <w:cols w:space="720"/>
          <w:noEndnote/>
        </w:sectPr>
      </w:pPr>
    </w:p>
    <w:p w:rsidR="00871C9A" w:rsidRPr="00871C9A" w:rsidRDefault="00871C9A" w:rsidP="00193AD4">
      <w:pPr>
        <w:kinsoku w:val="0"/>
        <w:overflowPunct w:val="0"/>
        <w:autoSpaceDE w:val="0"/>
        <w:autoSpaceDN w:val="0"/>
        <w:adjustRightInd w:val="0"/>
        <w:spacing w:before="24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6"/>
          <w:sz w:val="28"/>
          <w:szCs w:val="28"/>
        </w:rPr>
        <w:t>э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л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емен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>т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ами</w:t>
      </w:r>
      <w:r w:rsidRPr="00871C9A">
        <w:rPr>
          <w:rFonts w:ascii="Times New Roman" w:hAnsi="Times New Roman" w:cs="Times New Roman"/>
          <w:color w:val="181818"/>
          <w:spacing w:val="3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о</w:t>
      </w:r>
      <w:r w:rsidRPr="00871C9A">
        <w:rPr>
          <w:rFonts w:ascii="Times New Roman" w:hAnsi="Times New Roman" w:cs="Times New Roman"/>
          <w:color w:val="181818"/>
          <w:spacing w:val="-9"/>
          <w:sz w:val="28"/>
          <w:szCs w:val="28"/>
        </w:rPr>
        <w:t>б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>у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с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>т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ройст</w:t>
      </w:r>
      <w:r w:rsidRPr="00871C9A">
        <w:rPr>
          <w:rFonts w:ascii="Times New Roman" w:hAnsi="Times New Roman" w:cs="Times New Roman"/>
          <w:color w:val="181818"/>
          <w:spacing w:val="-6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а</w:t>
      </w:r>
      <w:r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д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о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р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о</w:t>
      </w:r>
      <w:r w:rsidRPr="00871C9A">
        <w:rPr>
          <w:rFonts w:ascii="Times New Roman" w:hAnsi="Times New Roman" w:cs="Times New Roman"/>
          <w:color w:val="181818"/>
          <w:spacing w:val="-32"/>
          <w:sz w:val="28"/>
          <w:szCs w:val="28"/>
        </w:rPr>
        <w:t>г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,</w:t>
      </w:r>
      <w:r w:rsidRPr="00871C9A">
        <w:rPr>
          <w:rFonts w:ascii="Times New Roman" w:hAnsi="Times New Roman" w:cs="Times New Roman"/>
          <w:color w:val="181818"/>
          <w:spacing w:val="3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ор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г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а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ни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зац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>б</w:t>
      </w:r>
      <w:r w:rsidRPr="00871C9A">
        <w:rPr>
          <w:rFonts w:ascii="Times New Roman" w:hAnsi="Times New Roman" w:cs="Times New Roman"/>
          <w:color w:val="181818"/>
          <w:spacing w:val="2"/>
          <w:sz w:val="28"/>
          <w:szCs w:val="28"/>
        </w:rPr>
        <w:t>е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з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опа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с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н</w:t>
      </w:r>
      <w:r w:rsidRPr="00871C9A">
        <w:rPr>
          <w:rFonts w:ascii="Times New Roman" w:hAnsi="Times New Roman" w:cs="Times New Roman"/>
          <w:color w:val="181818"/>
          <w:spacing w:val="8"/>
          <w:sz w:val="28"/>
          <w:szCs w:val="28"/>
        </w:rPr>
        <w:t>о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с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ти</w:t>
      </w:r>
      <w:r w:rsidRPr="00871C9A">
        <w:rPr>
          <w:rFonts w:ascii="Times New Roman" w:hAnsi="Times New Roman" w:cs="Times New Roman"/>
          <w:color w:val="181818"/>
          <w:spacing w:val="4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дви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>ж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е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н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я.</w:t>
      </w:r>
      <w:r w:rsidRPr="00871C9A">
        <w:rPr>
          <w:rFonts w:ascii="Times New Roman" w:hAnsi="Times New Roman" w:cs="Times New Roman"/>
          <w:color w:val="181818"/>
          <w:spacing w:val="3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9"/>
          <w:sz w:val="28"/>
          <w:szCs w:val="28"/>
        </w:rPr>
        <w:t>Т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ак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>ж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е</w:t>
      </w:r>
      <w:r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в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содержание</w:t>
      </w:r>
      <w:r w:rsidRPr="00871C9A">
        <w:rPr>
          <w:rFonts w:ascii="Times New Roman" w:hAnsi="Times New Roman" w:cs="Times New Roman"/>
          <w:color w:val="181818"/>
          <w:spacing w:val="1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включить</w:t>
      </w:r>
      <w:r w:rsidRPr="00871C9A">
        <w:rPr>
          <w:rFonts w:ascii="Times New Roman" w:hAnsi="Times New Roman" w:cs="Times New Roman"/>
          <w:color w:val="181818"/>
          <w:spacing w:val="1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устранение</w:t>
      </w:r>
      <w:r w:rsidRPr="00871C9A">
        <w:rPr>
          <w:rFonts w:ascii="Times New Roman" w:hAnsi="Times New Roman" w:cs="Times New Roman"/>
          <w:color w:val="181818"/>
          <w:spacing w:val="1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незначительных</w:t>
      </w:r>
      <w:r w:rsidRPr="00871C9A">
        <w:rPr>
          <w:rFonts w:ascii="Times New Roman" w:hAnsi="Times New Roman" w:cs="Times New Roman"/>
          <w:color w:val="181818"/>
          <w:spacing w:val="1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разрушений,</w:t>
      </w:r>
      <w:r w:rsidRPr="00871C9A">
        <w:rPr>
          <w:rFonts w:ascii="Times New Roman" w:hAnsi="Times New Roman" w:cs="Times New Roman"/>
          <w:color w:val="181818"/>
          <w:spacing w:val="1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деформаций</w:t>
      </w:r>
      <w:r w:rsidRPr="00871C9A">
        <w:rPr>
          <w:rFonts w:ascii="Times New Roman" w:hAnsi="Times New Roman" w:cs="Times New Roman"/>
          <w:color w:val="181818"/>
          <w:spacing w:val="1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5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повреждений</w:t>
      </w:r>
      <w:r w:rsidRPr="00871C9A">
        <w:rPr>
          <w:rFonts w:ascii="Times New Roman" w:hAnsi="Times New Roman" w:cs="Times New Roman"/>
          <w:color w:val="181818"/>
          <w:spacing w:val="1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конструктивных</w:t>
      </w:r>
      <w:r w:rsidRPr="00871C9A">
        <w:rPr>
          <w:rFonts w:ascii="Times New Roman" w:hAnsi="Times New Roman" w:cs="Times New Roman"/>
          <w:color w:val="181818"/>
          <w:spacing w:val="1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элементов</w:t>
      </w:r>
      <w:r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дорог</w:t>
      </w:r>
      <w:r w:rsidRPr="00871C9A">
        <w:rPr>
          <w:rFonts w:ascii="Times New Roman" w:hAnsi="Times New Roman" w:cs="Times New Roman"/>
          <w:color w:val="181818"/>
          <w:spacing w:val="1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1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сооружений</w:t>
      </w:r>
      <w:r w:rsidRPr="00871C9A">
        <w:rPr>
          <w:rFonts w:ascii="Times New Roman" w:hAnsi="Times New Roman" w:cs="Times New Roman"/>
          <w:color w:val="181818"/>
          <w:spacing w:val="1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на</w:t>
      </w:r>
      <w:r w:rsidRPr="00871C9A">
        <w:rPr>
          <w:rFonts w:ascii="Times New Roman" w:hAnsi="Times New Roman" w:cs="Times New Roman"/>
          <w:color w:val="181818"/>
          <w:spacing w:val="1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них.</w:t>
      </w:r>
      <w:r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Кроме</w:t>
      </w:r>
      <w:r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того,</w:t>
      </w:r>
      <w:r w:rsidRPr="00871C9A">
        <w:rPr>
          <w:rFonts w:ascii="Times New Roman" w:hAnsi="Times New Roman" w:cs="Times New Roman"/>
          <w:color w:val="181818"/>
          <w:spacing w:val="5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осуществлять</w:t>
      </w:r>
      <w:r w:rsidRPr="00871C9A">
        <w:rPr>
          <w:rFonts w:ascii="Times New Roman" w:hAnsi="Times New Roman" w:cs="Times New Roman"/>
          <w:color w:val="181818"/>
          <w:spacing w:val="3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подсыпку</w:t>
      </w:r>
      <w:r w:rsidRPr="00871C9A">
        <w:rPr>
          <w:rFonts w:ascii="Times New Roman" w:hAnsi="Times New Roman" w:cs="Times New Roman"/>
          <w:color w:val="181818"/>
          <w:spacing w:val="3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дорог</w:t>
      </w:r>
      <w:r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инертным</w:t>
      </w:r>
      <w:r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материалом</w:t>
      </w:r>
      <w:r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3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районах</w:t>
      </w:r>
      <w:r w:rsidRPr="00871C9A">
        <w:rPr>
          <w:rFonts w:ascii="Times New Roman" w:hAnsi="Times New Roman" w:cs="Times New Roman"/>
          <w:color w:val="181818"/>
          <w:spacing w:val="3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индивидуальной</w:t>
      </w:r>
      <w:r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жилой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застройки.</w:t>
      </w:r>
    </w:p>
    <w:p w:rsidR="00871C9A" w:rsidRDefault="00871C9A" w:rsidP="00CD63C6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181818"/>
          <w:spacing w:val="-2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последние</w:t>
      </w:r>
      <w:r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5"/>
          <w:sz w:val="28"/>
          <w:szCs w:val="28"/>
        </w:rPr>
        <w:t>годы</w:t>
      </w:r>
      <w:r w:rsidRPr="00871C9A">
        <w:rPr>
          <w:rFonts w:ascii="Times New Roman" w:hAnsi="Times New Roman" w:cs="Times New Roman"/>
          <w:color w:val="181818"/>
          <w:spacing w:val="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основные</w:t>
      </w:r>
      <w:r w:rsidRPr="00871C9A">
        <w:rPr>
          <w:rFonts w:ascii="Times New Roman" w:hAnsi="Times New Roman" w:cs="Times New Roman"/>
          <w:color w:val="181818"/>
          <w:spacing w:val="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усилия</w:t>
      </w:r>
      <w:r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органов</w:t>
      </w:r>
      <w:r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местного</w:t>
      </w:r>
      <w:r w:rsidRPr="00871C9A">
        <w:rPr>
          <w:rFonts w:ascii="Times New Roman" w:hAnsi="Times New Roman" w:cs="Times New Roman"/>
          <w:color w:val="181818"/>
          <w:spacing w:val="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самоуправления</w:t>
      </w:r>
      <w:r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были</w:t>
      </w:r>
      <w:r w:rsidRPr="00871C9A">
        <w:rPr>
          <w:rFonts w:ascii="Times New Roman" w:hAnsi="Times New Roman" w:cs="Times New Roman"/>
          <w:color w:val="181818"/>
          <w:spacing w:val="3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направлены</w:t>
      </w:r>
      <w:r w:rsidRPr="00871C9A">
        <w:rPr>
          <w:rFonts w:ascii="Times New Roman" w:hAnsi="Times New Roman" w:cs="Times New Roman"/>
          <w:color w:val="181818"/>
          <w:spacing w:val="5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на</w:t>
      </w:r>
      <w:r w:rsidRPr="00871C9A">
        <w:rPr>
          <w:rFonts w:ascii="Times New Roman" w:hAnsi="Times New Roman" w:cs="Times New Roman"/>
          <w:color w:val="181818"/>
          <w:spacing w:val="5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поддержание</w:t>
      </w:r>
      <w:r w:rsidRPr="00871C9A">
        <w:rPr>
          <w:rFonts w:ascii="Times New Roman" w:hAnsi="Times New Roman" w:cs="Times New Roman"/>
          <w:color w:val="181818"/>
          <w:spacing w:val="5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удовлетворительного</w:t>
      </w:r>
      <w:r w:rsidRPr="00871C9A">
        <w:rPr>
          <w:rFonts w:ascii="Times New Roman" w:hAnsi="Times New Roman" w:cs="Times New Roman"/>
          <w:color w:val="181818"/>
          <w:spacing w:val="5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технического</w:t>
      </w:r>
      <w:r w:rsidRPr="00871C9A">
        <w:rPr>
          <w:rFonts w:ascii="Times New Roman" w:hAnsi="Times New Roman" w:cs="Times New Roman"/>
          <w:color w:val="181818"/>
          <w:spacing w:val="5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состояния</w:t>
      </w:r>
      <w:r w:rsidRPr="00871C9A">
        <w:rPr>
          <w:rFonts w:ascii="Times New Roman" w:hAnsi="Times New Roman" w:cs="Times New Roman"/>
          <w:color w:val="181818"/>
          <w:spacing w:val="6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улично-дорожной</w:t>
      </w:r>
      <w:r w:rsidRPr="00871C9A">
        <w:rPr>
          <w:rFonts w:ascii="Times New Roman" w:hAnsi="Times New Roman" w:cs="Times New Roman"/>
          <w:color w:val="181818"/>
          <w:spacing w:val="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сети</w:t>
      </w:r>
      <w:r w:rsidRPr="00871C9A">
        <w:rPr>
          <w:rFonts w:ascii="Times New Roman" w:hAnsi="Times New Roman" w:cs="Times New Roman"/>
          <w:color w:val="181818"/>
          <w:spacing w:val="1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города.</w:t>
      </w:r>
      <w:r w:rsidRPr="00871C9A">
        <w:rPr>
          <w:rFonts w:ascii="Times New Roman" w:hAnsi="Times New Roman" w:cs="Times New Roman"/>
          <w:color w:val="181818"/>
          <w:spacing w:val="1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Осуществлены</w:t>
      </w:r>
      <w:r w:rsidRPr="00871C9A">
        <w:rPr>
          <w:rFonts w:ascii="Times New Roman" w:hAnsi="Times New Roman" w:cs="Times New Roman"/>
          <w:color w:val="181818"/>
          <w:spacing w:val="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мероприятия</w:t>
      </w:r>
      <w:r w:rsidRPr="00871C9A">
        <w:rPr>
          <w:rFonts w:ascii="Times New Roman" w:hAnsi="Times New Roman" w:cs="Times New Roman"/>
          <w:color w:val="181818"/>
          <w:spacing w:val="1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</w:t>
      </w:r>
      <w:r w:rsidRPr="00871C9A">
        <w:rPr>
          <w:rFonts w:ascii="Times New Roman" w:hAnsi="Times New Roman" w:cs="Times New Roman"/>
          <w:color w:val="181818"/>
          <w:spacing w:val="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повышению</w:t>
      </w:r>
      <w:r w:rsidRPr="00871C9A">
        <w:rPr>
          <w:rFonts w:ascii="Times New Roman" w:hAnsi="Times New Roman" w:cs="Times New Roman"/>
          <w:color w:val="181818"/>
          <w:spacing w:val="4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безопасности</w:t>
      </w:r>
      <w:r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движения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в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городе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Приволжске,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предусмотренные</w:t>
      </w:r>
      <w:r w:rsidRPr="00871C9A">
        <w:rPr>
          <w:rFonts w:ascii="Times New Roman" w:hAnsi="Times New Roman" w:cs="Times New Roman"/>
          <w:color w:val="181818"/>
          <w:spacing w:val="8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подпрограммой.</w:t>
      </w:r>
    </w:p>
    <w:p w:rsidR="0034047B" w:rsidRPr="00871C9A" w:rsidRDefault="0034047B" w:rsidP="00CD63C6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353C2" w:rsidRDefault="000353C2" w:rsidP="00B16192">
      <w:pPr>
        <w:kinsoku w:val="0"/>
        <w:overflowPunct w:val="0"/>
        <w:autoSpaceDE w:val="0"/>
        <w:autoSpaceDN w:val="0"/>
        <w:adjustRightInd w:val="0"/>
        <w:spacing w:after="0" w:line="321" w:lineRule="exact"/>
        <w:ind w:left="768"/>
        <w:rPr>
          <w:rFonts w:ascii="Times New Roman" w:hAnsi="Times New Roman" w:cs="Times New Roman"/>
          <w:spacing w:val="-3"/>
          <w:sz w:val="28"/>
          <w:szCs w:val="28"/>
        </w:rPr>
      </w:pPr>
    </w:p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after="0" w:line="321" w:lineRule="exact"/>
        <w:ind w:left="768"/>
        <w:rPr>
          <w:rFonts w:ascii="Times New Roman" w:hAnsi="Times New Roman" w:cs="Times New Roman"/>
          <w:spacing w:val="-2"/>
          <w:sz w:val="28"/>
          <w:szCs w:val="28"/>
        </w:rPr>
      </w:pPr>
      <w:r w:rsidRPr="00871C9A">
        <w:rPr>
          <w:rFonts w:ascii="Times New Roman" w:hAnsi="Times New Roman" w:cs="Times New Roman"/>
          <w:spacing w:val="-3"/>
          <w:sz w:val="28"/>
          <w:szCs w:val="28"/>
        </w:rPr>
        <w:t>Таблица</w:t>
      </w:r>
      <w:r w:rsidRPr="00871C9A">
        <w:rPr>
          <w:rFonts w:ascii="Times New Roman" w:hAnsi="Times New Roman" w:cs="Times New Roman"/>
          <w:sz w:val="28"/>
          <w:szCs w:val="28"/>
        </w:rPr>
        <w:t xml:space="preserve"> 1.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Показатели,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характеризующие</w:t>
      </w:r>
      <w:r w:rsidRPr="00871C9A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характеристику</w:t>
      </w:r>
      <w:r w:rsidRPr="00871C9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проблемы</w:t>
      </w:r>
    </w:p>
    <w:p w:rsidR="00871C9A" w:rsidRDefault="00871C9A" w:rsidP="00B16192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34047B" w:rsidRDefault="0034047B" w:rsidP="00B16192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34047B" w:rsidRDefault="0034047B" w:rsidP="00B16192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34047B" w:rsidRPr="00871C9A" w:rsidRDefault="0034047B" w:rsidP="00B16192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9957" w:type="dxa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6"/>
        <w:gridCol w:w="3042"/>
        <w:gridCol w:w="709"/>
        <w:gridCol w:w="1134"/>
        <w:gridCol w:w="1134"/>
        <w:gridCol w:w="1134"/>
        <w:gridCol w:w="1134"/>
        <w:gridCol w:w="1134"/>
      </w:tblGrid>
      <w:tr w:rsidR="00C96CE6" w:rsidRPr="00871C9A" w:rsidTr="00C96CE6">
        <w:trPr>
          <w:trHeight w:hRule="exact" w:val="72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E6" w:rsidRPr="00871C9A" w:rsidRDefault="00C96CE6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1" w:firstLine="5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lastRenderedPageBreak/>
              <w:t xml:space="preserve">№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п/п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CE6" w:rsidRPr="0034047B" w:rsidRDefault="00C96CE6" w:rsidP="0034047B">
            <w:pPr>
              <w:pStyle w:val="TableParagraph"/>
              <w:jc w:val="center"/>
              <w:rPr>
                <w:sz w:val="28"/>
                <w:szCs w:val="28"/>
              </w:rPr>
            </w:pPr>
            <w:r w:rsidRPr="0034047B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E6" w:rsidRPr="00871C9A" w:rsidRDefault="00C96CE6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40" w:firstLin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Ед.</w:t>
            </w:r>
            <w:r w:rsidRPr="00871C9A">
              <w:rPr>
                <w:rFonts w:ascii="Times New Roman" w:hAnsi="Times New Roman" w:cs="Times New Roman"/>
                <w:color w:val="181818"/>
                <w:spacing w:val="2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E6" w:rsidRPr="00871C9A" w:rsidRDefault="00C96CE6" w:rsidP="00CD63C6">
            <w:pPr>
              <w:kinsoku w:val="0"/>
              <w:overflowPunct w:val="0"/>
              <w:autoSpaceDE w:val="0"/>
              <w:autoSpaceDN w:val="0"/>
              <w:adjustRightInd w:val="0"/>
              <w:spacing w:after="0" w:line="322" w:lineRule="exact"/>
              <w:ind w:left="21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2020 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E6" w:rsidRPr="00871C9A" w:rsidRDefault="00C96CE6" w:rsidP="00CD63C6">
            <w:pPr>
              <w:kinsoku w:val="0"/>
              <w:overflowPunct w:val="0"/>
              <w:autoSpaceDE w:val="0"/>
              <w:autoSpaceDN w:val="0"/>
              <w:adjustRightInd w:val="0"/>
              <w:spacing w:after="0" w:line="322" w:lineRule="exact"/>
              <w:ind w:left="2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21</w:t>
            </w:r>
          </w:p>
          <w:p w:rsidR="00C96CE6" w:rsidRPr="00871C9A" w:rsidRDefault="00C96CE6" w:rsidP="00CD63C6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2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E6" w:rsidRPr="00871C9A" w:rsidRDefault="00C96CE6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2" w:lineRule="exact"/>
              <w:ind w:left="21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2</w:t>
            </w:r>
          </w:p>
          <w:p w:rsidR="00C96CE6" w:rsidRPr="00871C9A" w:rsidRDefault="00C96CE6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208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E6" w:rsidRPr="00871C9A" w:rsidRDefault="00C96CE6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2" w:lineRule="exact"/>
              <w:ind w:left="21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3</w:t>
            </w:r>
          </w:p>
          <w:p w:rsidR="00C96CE6" w:rsidRPr="00871C9A" w:rsidRDefault="00C96CE6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211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E6" w:rsidRDefault="00C96CE6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2" w:lineRule="exact"/>
              <w:ind w:left="213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2024</w:t>
            </w:r>
          </w:p>
          <w:p w:rsidR="00C96CE6" w:rsidRPr="00871C9A" w:rsidRDefault="00C96CE6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2" w:lineRule="exact"/>
              <w:ind w:left="213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план</w:t>
            </w:r>
            <w:r w:rsidR="00C91BAC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 </w:t>
            </w:r>
          </w:p>
        </w:tc>
      </w:tr>
      <w:tr w:rsidR="00C91BAC" w:rsidRPr="00871C9A" w:rsidTr="00C96CE6">
        <w:trPr>
          <w:trHeight w:hRule="exact" w:val="962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AC" w:rsidRPr="00871C9A" w:rsidRDefault="00C91BAC" w:rsidP="00C91BAC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>1.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AC" w:rsidRPr="00871C9A" w:rsidRDefault="00C91BAC" w:rsidP="00C91BAC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Общая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протяженность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улично-дорожной</w:t>
            </w:r>
            <w:r w:rsidRPr="00871C9A">
              <w:rPr>
                <w:rFonts w:ascii="Times New Roman" w:hAnsi="Times New Roman" w:cs="Times New Roman"/>
                <w:color w:val="181818"/>
                <w:spacing w:val="29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сети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AC" w:rsidRPr="00871C9A" w:rsidRDefault="00C91BAC" w:rsidP="00C91BAC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314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AC" w:rsidRDefault="00C91BAC" w:rsidP="00C91BAC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105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55,671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AC" w:rsidRPr="00871C9A" w:rsidRDefault="00C91BAC" w:rsidP="00C91BAC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56,266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AC" w:rsidRPr="008829D1" w:rsidRDefault="00C91BAC" w:rsidP="00C91BAC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56,266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AC" w:rsidRPr="00871C9A" w:rsidRDefault="00C91BAC" w:rsidP="00C91BAC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56,266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AC" w:rsidRPr="00871C9A" w:rsidRDefault="00C91BAC" w:rsidP="00C91BAC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56,266</w:t>
            </w:r>
          </w:p>
        </w:tc>
      </w:tr>
      <w:tr w:rsidR="00C91BAC" w:rsidRPr="00871C9A" w:rsidTr="00C96CE6">
        <w:trPr>
          <w:trHeight w:hRule="exact" w:val="116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AC" w:rsidRPr="00871C9A" w:rsidRDefault="00C91BAC" w:rsidP="00C91BA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>2.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AC" w:rsidRPr="00871C9A" w:rsidRDefault="00C91BAC" w:rsidP="00C91BA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Площадь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дорог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и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тротуаров,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4"/>
                <w:sz w:val="28"/>
                <w:szCs w:val="28"/>
              </w:rPr>
              <w:t>находящихся</w:t>
            </w:r>
            <w:r w:rsidRPr="00871C9A">
              <w:rPr>
                <w:rFonts w:ascii="Times New Roman" w:hAnsi="Times New Roman" w:cs="Times New Roman"/>
                <w:color w:val="181818"/>
                <w:spacing w:val="4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на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летнем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содержании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AC" w:rsidRPr="00871C9A" w:rsidRDefault="00C91BAC" w:rsidP="00C91BA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кв.м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AC" w:rsidRDefault="00C91BAC" w:rsidP="00C91BA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114318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AC" w:rsidRPr="00871C9A" w:rsidRDefault="00C91BAC" w:rsidP="00C91BA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114318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AC" w:rsidRPr="00871C9A" w:rsidRDefault="00C91BAC" w:rsidP="00C91BA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 114318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AC" w:rsidRPr="00871C9A" w:rsidRDefault="00C91BAC" w:rsidP="00C91BA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114318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AC" w:rsidRPr="00871C9A" w:rsidRDefault="00C91BAC" w:rsidP="00C91BA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114318</w:t>
            </w:r>
          </w:p>
        </w:tc>
      </w:tr>
      <w:tr w:rsidR="00C91BAC" w:rsidRPr="00871C9A" w:rsidTr="00C96CE6">
        <w:trPr>
          <w:trHeight w:hRule="exact" w:val="123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AC" w:rsidRPr="00871C9A" w:rsidRDefault="00C91BAC" w:rsidP="00C91BA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>3.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AC" w:rsidRPr="00871C9A" w:rsidRDefault="00C91BAC" w:rsidP="00C91BAC">
            <w:pPr>
              <w:kinsoku w:val="0"/>
              <w:overflowPunct w:val="0"/>
              <w:autoSpaceDE w:val="0"/>
              <w:autoSpaceDN w:val="0"/>
              <w:adjustRightInd w:val="0"/>
              <w:spacing w:after="0" w:line="241" w:lineRule="auto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Площадь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дорог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и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тротуаров,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4"/>
                <w:sz w:val="28"/>
                <w:szCs w:val="28"/>
              </w:rPr>
              <w:t>находящихся</w:t>
            </w:r>
            <w:r w:rsidRPr="00871C9A">
              <w:rPr>
                <w:rFonts w:ascii="Times New Roman" w:hAnsi="Times New Roman" w:cs="Times New Roman"/>
                <w:color w:val="181818"/>
                <w:spacing w:val="4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на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зимнем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содержании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AC" w:rsidRPr="00871C9A" w:rsidRDefault="00C91BAC" w:rsidP="00C91BA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кв.м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AC" w:rsidRDefault="00C91BAC" w:rsidP="00C91BA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260280,9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AC" w:rsidRPr="00871C9A" w:rsidRDefault="00C91BAC" w:rsidP="00C91BA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260280,9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AC" w:rsidRPr="00871C9A" w:rsidRDefault="00C91BAC" w:rsidP="00C91BA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260280,9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AC" w:rsidRPr="00871C9A" w:rsidRDefault="00C91BAC" w:rsidP="00C91BA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260280,9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AC" w:rsidRPr="00871C9A" w:rsidRDefault="00C91BAC" w:rsidP="00C91BA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260280,9</w:t>
            </w:r>
          </w:p>
        </w:tc>
      </w:tr>
      <w:tr w:rsidR="00C91BAC" w:rsidRPr="00871C9A" w:rsidTr="00C96CE6">
        <w:trPr>
          <w:trHeight w:hRule="exact" w:val="982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AC" w:rsidRPr="00871C9A" w:rsidRDefault="00C91BAC" w:rsidP="00C91BAC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>4.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AC" w:rsidRPr="00871C9A" w:rsidRDefault="00C91BAC" w:rsidP="00C91BAC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Количество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предписаний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>ГИБДД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AC" w:rsidRPr="00871C9A" w:rsidRDefault="00C91BAC" w:rsidP="00C91BAC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AC" w:rsidRDefault="00C91BAC" w:rsidP="00C91BAC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315"/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AC" w:rsidRPr="00871C9A" w:rsidRDefault="00C91BAC" w:rsidP="00C91BAC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  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AC" w:rsidRPr="00871C9A" w:rsidRDefault="00C91BAC" w:rsidP="00C91BAC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3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AC" w:rsidRPr="00871C9A" w:rsidRDefault="00C91BAC" w:rsidP="00C91BAC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    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AC" w:rsidRPr="00871C9A" w:rsidRDefault="00C91BAC" w:rsidP="00C91BAC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    34</w:t>
            </w:r>
          </w:p>
        </w:tc>
      </w:tr>
      <w:tr w:rsidR="00C91BAC" w:rsidRPr="00871C9A" w:rsidTr="00C96CE6">
        <w:trPr>
          <w:trHeight w:hRule="exact" w:val="1687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AC" w:rsidRPr="00871C9A" w:rsidRDefault="00C91BAC" w:rsidP="00C91BA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>5.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AC" w:rsidRPr="00871C9A" w:rsidRDefault="00C91BAC" w:rsidP="00C91BA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Площадь 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>дорожного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 покрытия,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не</w:t>
            </w:r>
            <w:r w:rsidRPr="00871C9A">
              <w:rPr>
                <w:rFonts w:ascii="Times New Roman" w:hAnsi="Times New Roman" w:cs="Times New Roman"/>
                <w:color w:val="181818"/>
                <w:spacing w:val="2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соответствующего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нормативным</w:t>
            </w:r>
            <w:r w:rsidRPr="00871C9A">
              <w:rPr>
                <w:rFonts w:ascii="Times New Roman" w:hAnsi="Times New Roman" w:cs="Times New Roman"/>
                <w:color w:val="181818"/>
                <w:spacing w:val="24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требованиям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AC" w:rsidRPr="00871C9A" w:rsidRDefault="00C91BAC" w:rsidP="00C91BA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кв.м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AC" w:rsidRDefault="00C91BAC" w:rsidP="00C91BA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1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6510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AC" w:rsidRPr="00871C9A" w:rsidRDefault="00C91BAC" w:rsidP="00C91BA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  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6510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AC" w:rsidRPr="00871C9A" w:rsidRDefault="00C91BAC" w:rsidP="00C91BA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5990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AC" w:rsidRPr="00871C9A" w:rsidRDefault="00C91BAC" w:rsidP="00C91BA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5750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AC" w:rsidRPr="00871C9A" w:rsidRDefault="00C91BAC" w:rsidP="00C91BA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5750</w:t>
            </w:r>
          </w:p>
        </w:tc>
      </w:tr>
      <w:tr w:rsidR="00C91BAC" w:rsidRPr="00871C9A" w:rsidTr="00C96CE6">
        <w:trPr>
          <w:trHeight w:hRule="exact" w:val="127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AC" w:rsidRPr="00871C9A" w:rsidRDefault="00C91BAC" w:rsidP="00C91BA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>6.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AC" w:rsidRPr="00871C9A" w:rsidRDefault="00C91BAC" w:rsidP="00C91BA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Капитальный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ремонт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и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ремонт дорог</w:t>
            </w:r>
            <w:r w:rsidRPr="00871C9A">
              <w:rPr>
                <w:rFonts w:ascii="Times New Roman" w:hAnsi="Times New Roman" w:cs="Times New Roman"/>
                <w:color w:val="181818"/>
                <w:spacing w:val="24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(площадь 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>дорожного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покрытия)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AC" w:rsidRPr="00871C9A" w:rsidRDefault="00C91BAC" w:rsidP="00C91BA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2" w:firstLine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кв.м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AC" w:rsidRDefault="00C91BAC" w:rsidP="00C91BA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>17885,5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AC" w:rsidRPr="00A230DB" w:rsidRDefault="00C91BAC" w:rsidP="00C91BA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>11000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AC" w:rsidRPr="00A230DB" w:rsidRDefault="00C91BAC" w:rsidP="00C91BA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6"/>
              <w:rPr>
                <w:rFonts w:ascii="Times New Roman" w:hAnsi="Times New Roman" w:cs="Times New Roman"/>
                <w:sz w:val="24"/>
                <w:szCs w:val="24"/>
              </w:rPr>
            </w:pPr>
            <w:r w:rsidRPr="00A230DB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>11000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AC" w:rsidRPr="00A230DB" w:rsidRDefault="00C91BAC" w:rsidP="00C91BA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8"/>
              <w:rPr>
                <w:rFonts w:ascii="Times New Roman" w:hAnsi="Times New Roman" w:cs="Times New Roman"/>
                <w:sz w:val="24"/>
                <w:szCs w:val="24"/>
              </w:rPr>
            </w:pPr>
            <w:r w:rsidRPr="00A230DB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>11000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AC" w:rsidRPr="00A230DB" w:rsidRDefault="00C91BAC" w:rsidP="00C91BA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8"/>
              <w:rPr>
                <w:rFonts w:ascii="Times New Roman" w:hAnsi="Times New Roman" w:cs="Times New Roman"/>
                <w:sz w:val="24"/>
                <w:szCs w:val="24"/>
              </w:rPr>
            </w:pPr>
            <w:r w:rsidRPr="00A230DB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>11000</w:t>
            </w:r>
          </w:p>
        </w:tc>
      </w:tr>
    </w:tbl>
    <w:p w:rsidR="00F76CAB" w:rsidRDefault="00F76CAB" w:rsidP="00B16192">
      <w:pPr>
        <w:kinsoku w:val="0"/>
        <w:overflowPunct w:val="0"/>
        <w:autoSpaceDE w:val="0"/>
        <w:autoSpaceDN w:val="0"/>
        <w:adjustRightInd w:val="0"/>
        <w:spacing w:before="20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871C9A" w:rsidRPr="000353C2" w:rsidRDefault="00871C9A" w:rsidP="0061520E">
      <w:pPr>
        <w:kinsoku w:val="0"/>
        <w:overflowPunct w:val="0"/>
        <w:autoSpaceDE w:val="0"/>
        <w:autoSpaceDN w:val="0"/>
        <w:adjustRightInd w:val="0"/>
        <w:spacing w:before="24" w:after="0" w:line="322" w:lineRule="exact"/>
        <w:ind w:left="1646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0353C2">
        <w:rPr>
          <w:rFonts w:ascii="Times New Roman" w:hAnsi="Times New Roman" w:cs="Times New Roman"/>
          <w:b/>
          <w:spacing w:val="-1"/>
          <w:sz w:val="28"/>
          <w:szCs w:val="28"/>
        </w:rPr>
        <w:t>Характеристика</w:t>
      </w:r>
      <w:r w:rsidRPr="000353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53C2">
        <w:rPr>
          <w:rFonts w:ascii="Times New Roman" w:hAnsi="Times New Roman" w:cs="Times New Roman"/>
          <w:b/>
          <w:spacing w:val="-1"/>
          <w:sz w:val="28"/>
          <w:szCs w:val="28"/>
        </w:rPr>
        <w:t>работы</w:t>
      </w:r>
      <w:r w:rsidRPr="000353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53C2">
        <w:rPr>
          <w:rFonts w:ascii="Times New Roman" w:hAnsi="Times New Roman" w:cs="Times New Roman"/>
          <w:b/>
          <w:spacing w:val="-1"/>
          <w:sz w:val="28"/>
          <w:szCs w:val="28"/>
        </w:rPr>
        <w:t>транспорта</w:t>
      </w:r>
      <w:r w:rsidRPr="000353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53C2">
        <w:rPr>
          <w:rFonts w:ascii="Times New Roman" w:hAnsi="Times New Roman" w:cs="Times New Roman"/>
          <w:b/>
          <w:spacing w:val="-1"/>
          <w:sz w:val="28"/>
          <w:szCs w:val="28"/>
        </w:rPr>
        <w:t>общего</w:t>
      </w:r>
      <w:r w:rsidRPr="000353C2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0353C2">
        <w:rPr>
          <w:rFonts w:ascii="Times New Roman" w:hAnsi="Times New Roman" w:cs="Times New Roman"/>
          <w:b/>
          <w:spacing w:val="-1"/>
          <w:sz w:val="28"/>
          <w:szCs w:val="28"/>
        </w:rPr>
        <w:t>пользования</w:t>
      </w:r>
    </w:p>
    <w:p w:rsidR="00871C9A" w:rsidRPr="0061520E" w:rsidRDefault="007D441C" w:rsidP="007D441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П</w:t>
      </w:r>
      <w:r w:rsidR="00871C9A" w:rsidRPr="0061520E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="00871C9A" w:rsidRPr="0061520E">
        <w:rPr>
          <w:rFonts w:ascii="Times New Roman" w:hAnsi="Times New Roman" w:cs="Times New Roman"/>
          <w:sz w:val="28"/>
          <w:szCs w:val="28"/>
        </w:rPr>
        <w:t xml:space="preserve">   </w:t>
      </w:r>
      <w:r w:rsidR="00871C9A" w:rsidRPr="0061520E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="00871C9A" w:rsidRPr="0061520E">
        <w:rPr>
          <w:rFonts w:ascii="Times New Roman" w:hAnsi="Times New Roman" w:cs="Times New Roman"/>
          <w:spacing w:val="-1"/>
          <w:sz w:val="28"/>
          <w:szCs w:val="28"/>
        </w:rPr>
        <w:t>территории</w:t>
      </w:r>
      <w:r w:rsidR="00871C9A" w:rsidRPr="0061520E">
        <w:rPr>
          <w:rFonts w:ascii="Times New Roman" w:hAnsi="Times New Roman" w:cs="Times New Roman"/>
          <w:sz w:val="28"/>
          <w:szCs w:val="28"/>
        </w:rPr>
        <w:t xml:space="preserve">   </w:t>
      </w:r>
      <w:r w:rsidR="00871C9A" w:rsidRPr="0061520E">
        <w:rPr>
          <w:rFonts w:ascii="Times New Roman" w:hAnsi="Times New Roman" w:cs="Times New Roman"/>
          <w:spacing w:val="-1"/>
          <w:sz w:val="28"/>
          <w:szCs w:val="28"/>
        </w:rPr>
        <w:t>Приволжского</w:t>
      </w:r>
      <w:r w:rsidR="00871C9A" w:rsidRPr="0061520E">
        <w:rPr>
          <w:rFonts w:ascii="Times New Roman" w:hAnsi="Times New Roman" w:cs="Times New Roman"/>
          <w:sz w:val="28"/>
          <w:szCs w:val="28"/>
        </w:rPr>
        <w:t xml:space="preserve">   </w:t>
      </w:r>
      <w:r w:rsidR="00871C9A" w:rsidRPr="0061520E">
        <w:rPr>
          <w:rFonts w:ascii="Times New Roman" w:hAnsi="Times New Roman" w:cs="Times New Roman"/>
          <w:spacing w:val="-1"/>
          <w:sz w:val="28"/>
          <w:szCs w:val="28"/>
        </w:rPr>
        <w:t>городского</w:t>
      </w:r>
      <w:r w:rsidR="00871C9A" w:rsidRPr="0061520E">
        <w:rPr>
          <w:rFonts w:ascii="Times New Roman" w:hAnsi="Times New Roman" w:cs="Times New Roman"/>
          <w:sz w:val="28"/>
          <w:szCs w:val="28"/>
        </w:rPr>
        <w:t xml:space="preserve"> </w:t>
      </w:r>
      <w:r w:rsidR="00871C9A" w:rsidRPr="0061520E">
        <w:rPr>
          <w:rFonts w:ascii="Times New Roman" w:hAnsi="Times New Roman" w:cs="Times New Roman"/>
          <w:spacing w:val="-1"/>
          <w:sz w:val="28"/>
          <w:szCs w:val="28"/>
        </w:rPr>
        <w:t>поселения</w:t>
      </w:r>
      <w:r w:rsidR="0061520E" w:rsidRPr="0061520E">
        <w:rPr>
          <w:rFonts w:ascii="Times New Roman" w:hAnsi="Times New Roman" w:cs="Times New Roman"/>
          <w:spacing w:val="-1"/>
          <w:sz w:val="28"/>
          <w:szCs w:val="28"/>
        </w:rPr>
        <w:t xml:space="preserve"> п</w:t>
      </w:r>
      <w:r w:rsidR="00871C9A" w:rsidRPr="0061520E">
        <w:rPr>
          <w:rFonts w:ascii="Times New Roman" w:hAnsi="Times New Roman" w:cs="Times New Roman"/>
          <w:spacing w:val="-1"/>
          <w:sz w:val="28"/>
          <w:szCs w:val="28"/>
        </w:rPr>
        <w:t>роходят</w:t>
      </w:r>
      <w:r w:rsidR="0061520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871C9A" w:rsidRPr="0061520E">
        <w:rPr>
          <w:rFonts w:ascii="Times New Roman" w:hAnsi="Times New Roman" w:cs="Times New Roman"/>
          <w:sz w:val="28"/>
          <w:szCs w:val="28"/>
        </w:rPr>
        <w:t>3</w:t>
      </w:r>
      <w:r w:rsidR="00871C9A" w:rsidRPr="0061520E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="0061520E" w:rsidRPr="0061520E">
        <w:rPr>
          <w:rFonts w:ascii="Times New Roman" w:hAnsi="Times New Roman" w:cs="Times New Roman"/>
          <w:spacing w:val="27"/>
          <w:sz w:val="28"/>
          <w:szCs w:val="28"/>
        </w:rPr>
        <w:t>м</w:t>
      </w:r>
      <w:r w:rsidR="00871C9A" w:rsidRPr="0061520E">
        <w:rPr>
          <w:rFonts w:ascii="Times New Roman" w:hAnsi="Times New Roman" w:cs="Times New Roman"/>
          <w:spacing w:val="-1"/>
          <w:sz w:val="28"/>
          <w:szCs w:val="28"/>
        </w:rPr>
        <w:t>униципальных</w:t>
      </w:r>
      <w:r w:rsidR="00871C9A" w:rsidRPr="0061520E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871C9A" w:rsidRPr="0061520E">
        <w:rPr>
          <w:rFonts w:ascii="Times New Roman" w:hAnsi="Times New Roman" w:cs="Times New Roman"/>
          <w:spacing w:val="-1"/>
          <w:sz w:val="28"/>
          <w:szCs w:val="28"/>
        </w:rPr>
        <w:t>маршрута:</w:t>
      </w:r>
    </w:p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after="0" w:line="322" w:lineRule="exact"/>
        <w:ind w:left="778"/>
        <w:rPr>
          <w:rFonts w:ascii="Times New Roman" w:hAnsi="Times New Roman" w:cs="Times New Roman"/>
          <w:sz w:val="28"/>
          <w:szCs w:val="28"/>
        </w:rPr>
      </w:pPr>
      <w:r w:rsidRPr="00871C9A">
        <w:rPr>
          <w:rFonts w:ascii="Times New Roman" w:hAnsi="Times New Roman" w:cs="Times New Roman"/>
          <w:spacing w:val="-1"/>
          <w:sz w:val="28"/>
          <w:szCs w:val="28"/>
        </w:rPr>
        <w:t>Таблица</w:t>
      </w:r>
      <w:r w:rsidRPr="00871C9A">
        <w:rPr>
          <w:rFonts w:ascii="Times New Roman" w:hAnsi="Times New Roman" w:cs="Times New Roman"/>
          <w:sz w:val="28"/>
          <w:szCs w:val="28"/>
        </w:rPr>
        <w:t xml:space="preserve"> 2.</w:t>
      </w:r>
    </w:p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before="3" w:after="0" w:line="180" w:lineRule="exact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4"/>
        <w:gridCol w:w="2552"/>
        <w:gridCol w:w="4820"/>
        <w:gridCol w:w="1560"/>
      </w:tblGrid>
      <w:tr w:rsidR="00871C9A" w:rsidRPr="00871C9A" w:rsidTr="00F76CAB">
        <w:trPr>
          <w:trHeight w:hRule="exact" w:val="1621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62"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z w:val="28"/>
                <w:szCs w:val="28"/>
              </w:rPr>
              <w:t xml:space="preserve">№ марш 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рута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Наименование</w:t>
            </w:r>
            <w:r w:rsidRPr="00871C9A">
              <w:rPr>
                <w:rFonts w:ascii="Times New Roman" w:hAnsi="Times New Roman" w:cs="Times New Roman"/>
                <w:spacing w:val="24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маршрута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Наименование</w:t>
            </w:r>
            <w:r w:rsidRPr="00871C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улиц,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автомобильных</w:t>
            </w:r>
            <w:r w:rsidRPr="00871C9A">
              <w:rPr>
                <w:rFonts w:ascii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дорог, по</w:t>
            </w:r>
            <w:r w:rsidRPr="00871C9A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которым</w:t>
            </w:r>
            <w:r w:rsidRPr="00871C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предполагается</w:t>
            </w:r>
            <w:r w:rsidRPr="00871C9A">
              <w:rPr>
                <w:rFonts w:ascii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движение</w:t>
            </w:r>
            <w:r w:rsidRPr="00871C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транспортных</w:t>
            </w:r>
            <w:r w:rsidRPr="00871C9A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средств</w:t>
            </w:r>
            <w:r w:rsidRPr="00871C9A">
              <w:rPr>
                <w:rFonts w:ascii="Times New Roman" w:hAnsi="Times New Roman" w:cs="Times New Roman"/>
                <w:spacing w:val="35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z w:val="28"/>
                <w:szCs w:val="28"/>
              </w:rPr>
              <w:t>между</w:t>
            </w:r>
            <w:r w:rsidRPr="00871C9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остановочными</w:t>
            </w:r>
            <w:r w:rsidRPr="00871C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пунктами</w:t>
            </w:r>
            <w:r w:rsidRPr="00871C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по</w:t>
            </w:r>
            <w:r w:rsidRPr="00871C9A">
              <w:rPr>
                <w:rFonts w:ascii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маршруту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871C9A" w:rsidRDefault="00871C9A" w:rsidP="00E5272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Протяжен</w:t>
            </w:r>
            <w:r w:rsidRPr="00871C9A">
              <w:rPr>
                <w:rFonts w:ascii="Times New Roman" w:hAnsi="Times New Roman" w:cs="Times New Roman"/>
                <w:spacing w:val="22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z w:val="28"/>
                <w:szCs w:val="28"/>
              </w:rPr>
              <w:t xml:space="preserve">ность 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маршрута</w:t>
            </w:r>
            <w:r w:rsidRPr="00871C9A">
              <w:rPr>
                <w:rFonts w:ascii="Times New Roman" w:hAnsi="Times New Roman" w:cs="Times New Roman"/>
                <w:spacing w:val="22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z w:val="28"/>
                <w:szCs w:val="28"/>
              </w:rPr>
              <w:t>(км)</w:t>
            </w:r>
          </w:p>
        </w:tc>
      </w:tr>
      <w:tr w:rsidR="00871C9A" w:rsidRPr="00871C9A" w:rsidTr="00F76CAB">
        <w:trPr>
          <w:trHeight w:hRule="exact" w:val="1298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3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Стадион</w:t>
            </w:r>
            <w:r w:rsidRPr="00871C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«Труд»</w:t>
            </w:r>
            <w:r w:rsidRPr="00871C9A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871C9A">
              <w:rPr>
                <w:rFonts w:ascii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Рогачевская</w:t>
            </w:r>
            <w:r w:rsidRPr="00871C9A">
              <w:rPr>
                <w:rFonts w:ascii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фабрика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4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ул.Революционная,</w:t>
            </w:r>
            <w:r w:rsidRPr="00871C9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ул.Советская,</w:t>
            </w:r>
            <w:r w:rsidRPr="00871C9A">
              <w:rPr>
                <w:rFonts w:ascii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ул.Станционный</w:t>
            </w:r>
            <w:r w:rsidRPr="00871C9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z w:val="28"/>
                <w:szCs w:val="28"/>
              </w:rPr>
              <w:t>пр,</w:t>
            </w:r>
            <w:r w:rsidRPr="00871C9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ул.Б.Московская,</w:t>
            </w:r>
            <w:r w:rsidRPr="00871C9A">
              <w:rPr>
                <w:rFonts w:ascii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ул.Революционная,</w:t>
            </w:r>
            <w:r w:rsidRPr="00871C9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ул.Льнянщиков,</w:t>
            </w:r>
            <w:r w:rsidRPr="00871C9A">
              <w:rPr>
                <w:rFonts w:ascii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ул.Соколова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871C9A" w:rsidRDefault="00871C9A" w:rsidP="00E52723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685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71C9A" w:rsidRPr="00871C9A" w:rsidTr="00B1566F">
        <w:trPr>
          <w:trHeight w:hRule="exact" w:val="14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3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102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(АЗС)</w:t>
            </w:r>
          </w:p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ул.Фурманова–</w:t>
            </w:r>
            <w:r w:rsidRPr="00871C9A">
              <w:rPr>
                <w:rFonts w:ascii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с.Ингарь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2479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4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ул.Фурманова, ул.Шагова,</w:t>
            </w:r>
            <w:r w:rsidRPr="00871C9A">
              <w:rPr>
                <w:rFonts w:ascii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ул.Революционная,</w:t>
            </w:r>
            <w:r w:rsidRPr="00871C9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ул.Советская,</w:t>
            </w:r>
            <w:r w:rsidRPr="00871C9A">
              <w:rPr>
                <w:rFonts w:ascii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ул.Станционный</w:t>
            </w:r>
            <w:r w:rsidRPr="00871C9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z w:val="28"/>
                <w:szCs w:val="28"/>
              </w:rPr>
              <w:t>пр,</w:t>
            </w:r>
            <w:r w:rsidRPr="00871C9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пер.Спортивный,</w:t>
            </w:r>
            <w:r w:rsidRPr="00871C9A">
              <w:rPr>
                <w:rFonts w:ascii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ул.Спортивная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1C9A" w:rsidRPr="00871C9A" w:rsidRDefault="00871C9A" w:rsidP="00E52723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685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1566F" w:rsidRPr="00871C9A" w:rsidTr="00B1566F">
        <w:trPr>
          <w:trHeight w:hRule="exact" w:val="1275"/>
        </w:trPr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66F" w:rsidRPr="00871C9A" w:rsidRDefault="00B1566F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365"/>
              <w:jc w:val="center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lastRenderedPageBreak/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66F" w:rsidRPr="00871C9A" w:rsidRDefault="00B1566F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с.Толпыгино</w:t>
            </w:r>
            <w:r w:rsidRPr="00871C9A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871C9A">
              <w:rPr>
                <w:rFonts w:ascii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ул.Фурманова</w:t>
            </w:r>
            <w:r w:rsidRPr="00871C9A">
              <w:rPr>
                <w:rFonts w:ascii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(АЗС)</w:t>
            </w:r>
            <w:r w:rsidRPr="00871C9A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871C9A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ул.Гоголя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66F" w:rsidRDefault="00B1566F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4" w:hanging="1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с.Толпыгино, ул.Фурманова,</w:t>
            </w:r>
            <w:r w:rsidRPr="00871C9A">
              <w:rPr>
                <w:rFonts w:ascii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ул.Шагова, ул.Революционная,</w:t>
            </w:r>
            <w:r w:rsidRPr="00871C9A">
              <w:rPr>
                <w:rFonts w:ascii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ул.Советская,</w:t>
            </w:r>
            <w:r w:rsidRPr="00871C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ул.Железнодорожная,</w:t>
            </w:r>
            <w:r w:rsidRPr="00871C9A">
              <w:rPr>
                <w:rFonts w:ascii="Times New Roman" w:hAnsi="Times New Roman" w:cs="Times New Roman"/>
                <w:spacing w:val="37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ул.Гоголя</w:t>
            </w:r>
          </w:p>
          <w:p w:rsidR="00B1566F" w:rsidRDefault="00B1566F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4" w:hanging="1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  <w:p w:rsidR="00B1566F" w:rsidRDefault="00B1566F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4" w:hanging="1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  <w:p w:rsidR="00B1566F" w:rsidRDefault="00B1566F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4" w:hanging="1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  <w:p w:rsidR="00B1566F" w:rsidRDefault="00B1566F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4" w:hanging="1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  <w:p w:rsidR="00B1566F" w:rsidRDefault="00B1566F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4" w:hanging="1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  <w:p w:rsidR="00B1566F" w:rsidRDefault="00B1566F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4" w:hanging="1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  <w:p w:rsidR="00B1566F" w:rsidRPr="00871C9A" w:rsidRDefault="00B1566F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4" w:hanging="1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66F" w:rsidRPr="00871C9A" w:rsidRDefault="00B1566F" w:rsidP="00E52723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685"/>
              <w:rPr>
                <w:rFonts w:ascii="Times New Roman" w:hAnsi="Times New Roman" w:cs="Times New Roman"/>
                <w:sz w:val="28"/>
                <w:szCs w:val="28"/>
              </w:rPr>
            </w:pPr>
            <w:r w:rsidRPr="00871C9A">
              <w:rPr>
                <w:rFonts w:ascii="Times New Roman" w:hAnsi="Times New Roman" w:cs="Times New Roman"/>
                <w:sz w:val="28"/>
                <w:szCs w:val="28"/>
              </w:rPr>
              <w:t>8,7</w:t>
            </w:r>
          </w:p>
        </w:tc>
      </w:tr>
    </w:tbl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before="20" w:after="0" w:line="60" w:lineRule="exact"/>
        <w:rPr>
          <w:rFonts w:ascii="Times New Roman" w:hAnsi="Times New Roman" w:cs="Times New Roman"/>
          <w:sz w:val="6"/>
          <w:szCs w:val="6"/>
        </w:rPr>
      </w:pPr>
    </w:p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before="19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A66753" w:rsidRDefault="00A66753" w:rsidP="00A66753">
      <w:pPr>
        <w:kinsoku w:val="0"/>
        <w:overflowPunct w:val="0"/>
        <w:autoSpaceDE w:val="0"/>
        <w:autoSpaceDN w:val="0"/>
        <w:adjustRightInd w:val="0"/>
        <w:spacing w:before="24" w:after="0" w:line="240" w:lineRule="auto"/>
        <w:ind w:firstLine="811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71C9A">
        <w:rPr>
          <w:rFonts w:ascii="Times New Roman" w:hAnsi="Times New Roman" w:cs="Times New Roman"/>
          <w:spacing w:val="-1"/>
          <w:sz w:val="28"/>
          <w:szCs w:val="28"/>
        </w:rPr>
        <w:t>По</w:t>
      </w:r>
      <w:r w:rsidRPr="00871C9A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статистическим</w:t>
      </w:r>
      <w:r w:rsidRPr="00871C9A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данным</w:t>
      </w:r>
      <w:r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автобусами</w:t>
      </w:r>
      <w:r w:rsidRPr="00871C9A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по</w:t>
      </w:r>
      <w:r w:rsidRPr="00871C9A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маршрутам</w:t>
      </w:r>
      <w:r w:rsidRPr="00871C9A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регулярных</w:t>
      </w:r>
      <w:r w:rsidRPr="00871C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перевозок</w:t>
      </w:r>
      <w:r w:rsidRPr="00871C9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выполнено</w:t>
      </w:r>
      <w:r w:rsidRPr="00871C9A">
        <w:rPr>
          <w:rFonts w:ascii="Times New Roman" w:hAnsi="Times New Roman" w:cs="Times New Roman"/>
          <w:spacing w:val="2"/>
          <w:sz w:val="28"/>
          <w:szCs w:val="28"/>
        </w:rPr>
        <w:t xml:space="preserve">, </w:t>
      </w:r>
      <w:r w:rsidR="00B91C8A" w:rsidRPr="00871C9A">
        <w:rPr>
          <w:rFonts w:ascii="Times New Roman" w:hAnsi="Times New Roman" w:cs="Times New Roman"/>
          <w:spacing w:val="2"/>
          <w:sz w:val="28"/>
          <w:szCs w:val="28"/>
        </w:rPr>
        <w:t>по городскому сообщению</w:t>
      </w:r>
      <w:r>
        <w:rPr>
          <w:rFonts w:ascii="Times New Roman" w:hAnsi="Times New Roman" w:cs="Times New Roman"/>
          <w:spacing w:val="2"/>
          <w:sz w:val="28"/>
          <w:szCs w:val="28"/>
        </w:rPr>
        <w:t>:</w:t>
      </w:r>
    </w:p>
    <w:p w:rsidR="00A66753" w:rsidRPr="00871C9A" w:rsidRDefault="00A66753" w:rsidP="00A66753">
      <w:pPr>
        <w:kinsoku w:val="0"/>
        <w:overflowPunct w:val="0"/>
        <w:autoSpaceDE w:val="0"/>
        <w:autoSpaceDN w:val="0"/>
        <w:adjustRightInd w:val="0"/>
        <w:spacing w:before="24" w:after="0" w:line="240" w:lineRule="auto"/>
        <w:ind w:firstLine="811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- в 2020</w:t>
      </w:r>
      <w:r w:rsidR="00FE510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году-13870 рейсов, в</w:t>
      </w:r>
      <w:r w:rsidR="00E465F8">
        <w:rPr>
          <w:rFonts w:ascii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465F8">
        <w:rPr>
          <w:rFonts w:ascii="Times New Roman" w:hAnsi="Times New Roman" w:cs="Times New Roman"/>
          <w:spacing w:val="-1"/>
          <w:sz w:val="28"/>
          <w:szCs w:val="28"/>
        </w:rPr>
        <w:t>2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квартале </w:t>
      </w:r>
      <w:r w:rsidRPr="008D410B">
        <w:rPr>
          <w:rFonts w:ascii="Times New Roman" w:hAnsi="Times New Roman" w:cs="Times New Roman"/>
          <w:spacing w:val="-1"/>
          <w:sz w:val="28"/>
          <w:szCs w:val="28"/>
        </w:rPr>
        <w:t>202</w:t>
      </w:r>
      <w:r>
        <w:rPr>
          <w:rFonts w:ascii="Times New Roman" w:hAnsi="Times New Roman" w:cs="Times New Roman"/>
          <w:spacing w:val="-1"/>
          <w:sz w:val="28"/>
          <w:szCs w:val="28"/>
        </w:rPr>
        <w:t>1</w:t>
      </w:r>
      <w:r w:rsidRPr="008D410B">
        <w:rPr>
          <w:rFonts w:ascii="Times New Roman" w:hAnsi="Times New Roman" w:cs="Times New Roman"/>
          <w:spacing w:val="-1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а- </w:t>
      </w:r>
      <w:r w:rsidR="00E465F8">
        <w:rPr>
          <w:rFonts w:ascii="Times New Roman" w:hAnsi="Times New Roman" w:cs="Times New Roman"/>
          <w:spacing w:val="-1"/>
          <w:sz w:val="28"/>
          <w:szCs w:val="28"/>
        </w:rPr>
        <w:t>6840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рейсов.</w:t>
      </w:r>
    </w:p>
    <w:p w:rsidR="00871C9A" w:rsidRPr="00871C9A" w:rsidRDefault="00871C9A" w:rsidP="001B1EF2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8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среднесрочной</w:t>
      </w:r>
      <w:r w:rsidRPr="00871C9A">
        <w:rPr>
          <w:rFonts w:ascii="Times New Roman" w:hAnsi="Times New Roman" w:cs="Times New Roman"/>
          <w:color w:val="181818"/>
          <w:spacing w:val="1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перспективе,</w:t>
      </w:r>
      <w:r w:rsidRPr="00871C9A">
        <w:rPr>
          <w:rFonts w:ascii="Times New Roman" w:hAnsi="Times New Roman" w:cs="Times New Roman"/>
          <w:color w:val="181818"/>
          <w:spacing w:val="1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на</w:t>
      </w:r>
      <w:r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фоне</w:t>
      </w:r>
      <w:r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значительного</w:t>
      </w:r>
      <w:r w:rsidRPr="00871C9A">
        <w:rPr>
          <w:rFonts w:ascii="Times New Roman" w:hAnsi="Times New Roman" w:cs="Times New Roman"/>
          <w:color w:val="181818"/>
          <w:spacing w:val="1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увеличения</w:t>
      </w:r>
      <w:r w:rsidRPr="00871C9A">
        <w:rPr>
          <w:rFonts w:ascii="Times New Roman" w:hAnsi="Times New Roman" w:cs="Times New Roman"/>
          <w:color w:val="181818"/>
          <w:spacing w:val="1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парка</w:t>
      </w:r>
      <w:r w:rsidRPr="00871C9A">
        <w:rPr>
          <w:rFonts w:ascii="Times New Roman" w:hAnsi="Times New Roman" w:cs="Times New Roman"/>
          <w:color w:val="181818"/>
          <w:spacing w:val="7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автомобильного</w:t>
      </w:r>
      <w:r w:rsidRPr="00871C9A">
        <w:rPr>
          <w:rFonts w:ascii="Times New Roman" w:hAnsi="Times New Roman" w:cs="Times New Roman"/>
          <w:color w:val="181818"/>
          <w:spacing w:val="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транспорта</w:t>
      </w:r>
      <w:r w:rsidRPr="00871C9A">
        <w:rPr>
          <w:rFonts w:ascii="Times New Roman" w:hAnsi="Times New Roman" w:cs="Times New Roman"/>
          <w:color w:val="181818"/>
          <w:spacing w:val="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интенсивности</w:t>
      </w:r>
      <w:r w:rsidRPr="00871C9A">
        <w:rPr>
          <w:rFonts w:ascii="Times New Roman" w:hAnsi="Times New Roman" w:cs="Times New Roman"/>
          <w:color w:val="181818"/>
          <w:spacing w:val="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автотранспортных</w:t>
      </w:r>
      <w:r w:rsidRPr="00871C9A">
        <w:rPr>
          <w:rFonts w:ascii="Times New Roman" w:hAnsi="Times New Roman" w:cs="Times New Roman"/>
          <w:color w:val="181818"/>
          <w:spacing w:val="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>потоков</w:t>
      </w:r>
      <w:r w:rsidRPr="00871C9A">
        <w:rPr>
          <w:rFonts w:ascii="Times New Roman" w:hAnsi="Times New Roman" w:cs="Times New Roman"/>
          <w:color w:val="181818"/>
          <w:spacing w:val="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на</w:t>
      </w:r>
      <w:r w:rsidRPr="00871C9A">
        <w:rPr>
          <w:rFonts w:ascii="Times New Roman" w:hAnsi="Times New Roman" w:cs="Times New Roman"/>
          <w:color w:val="181818"/>
          <w:spacing w:val="4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городских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магистралях,</w:t>
      </w:r>
      <w:r w:rsidRPr="00871C9A">
        <w:rPr>
          <w:rFonts w:ascii="Times New Roman" w:hAnsi="Times New Roman" w:cs="Times New Roman"/>
          <w:color w:val="181818"/>
          <w:spacing w:val="6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основными</w:t>
      </w:r>
      <w:r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проблемами,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стоящими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перед</w:t>
      </w:r>
      <w:r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органами</w:t>
      </w:r>
      <w:r w:rsidRPr="00871C9A">
        <w:rPr>
          <w:rFonts w:ascii="Times New Roman" w:hAnsi="Times New Roman" w:cs="Times New Roman"/>
          <w:color w:val="181818"/>
          <w:spacing w:val="4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местного</w:t>
      </w:r>
      <w:r w:rsidRPr="00871C9A">
        <w:rPr>
          <w:rFonts w:ascii="Times New Roman" w:hAnsi="Times New Roman" w:cs="Times New Roman"/>
          <w:color w:val="181818"/>
          <w:spacing w:val="4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самоуправления</w:t>
      </w:r>
      <w:r w:rsidRPr="00871C9A">
        <w:rPr>
          <w:rFonts w:ascii="Times New Roman" w:hAnsi="Times New Roman" w:cs="Times New Roman"/>
          <w:color w:val="181818"/>
          <w:spacing w:val="4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3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части</w:t>
      </w:r>
      <w:r w:rsidRPr="00871C9A">
        <w:rPr>
          <w:rFonts w:ascii="Times New Roman" w:hAnsi="Times New Roman" w:cs="Times New Roman"/>
          <w:color w:val="181818"/>
          <w:spacing w:val="4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организации</w:t>
      </w:r>
      <w:r w:rsidRPr="00871C9A">
        <w:rPr>
          <w:rFonts w:ascii="Times New Roman" w:hAnsi="Times New Roman" w:cs="Times New Roman"/>
          <w:color w:val="181818"/>
          <w:spacing w:val="3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функционирования</w:t>
      </w:r>
      <w:r w:rsidRPr="00871C9A">
        <w:rPr>
          <w:rFonts w:ascii="Times New Roman" w:hAnsi="Times New Roman" w:cs="Times New Roman"/>
          <w:color w:val="181818"/>
          <w:spacing w:val="4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автомобильных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дорог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общего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пользования,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7"/>
          <w:sz w:val="28"/>
          <w:szCs w:val="28"/>
        </w:rPr>
        <w:t>будут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являться:</w:t>
      </w:r>
    </w:p>
    <w:p w:rsidR="00871C9A" w:rsidRPr="00871C9A" w:rsidRDefault="00871C9A" w:rsidP="001B1EF2">
      <w:pPr>
        <w:numPr>
          <w:ilvl w:val="0"/>
          <w:numId w:val="18"/>
        </w:numPr>
        <w:tabs>
          <w:tab w:val="left" w:pos="42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8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рост</w:t>
      </w:r>
      <w:r w:rsidRPr="00871C9A">
        <w:rPr>
          <w:rFonts w:ascii="Times New Roman" w:hAnsi="Times New Roman" w:cs="Times New Roman"/>
          <w:color w:val="181818"/>
          <w:spacing w:val="1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требований,</w:t>
      </w:r>
      <w:r w:rsidRPr="00871C9A">
        <w:rPr>
          <w:rFonts w:ascii="Times New Roman" w:hAnsi="Times New Roman" w:cs="Times New Roman"/>
          <w:color w:val="181818"/>
          <w:spacing w:val="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как</w:t>
      </w:r>
      <w:r w:rsidRPr="00871C9A">
        <w:rPr>
          <w:rFonts w:ascii="Times New Roman" w:hAnsi="Times New Roman" w:cs="Times New Roman"/>
          <w:color w:val="181818"/>
          <w:spacing w:val="1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к</w:t>
      </w:r>
      <w:r w:rsidRPr="00871C9A">
        <w:rPr>
          <w:rFonts w:ascii="Times New Roman" w:hAnsi="Times New Roman" w:cs="Times New Roman"/>
          <w:color w:val="181818"/>
          <w:spacing w:val="1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техническому</w:t>
      </w:r>
      <w:r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состоянию,</w:t>
      </w:r>
      <w:r w:rsidRPr="00871C9A">
        <w:rPr>
          <w:rFonts w:ascii="Times New Roman" w:hAnsi="Times New Roman" w:cs="Times New Roman"/>
          <w:color w:val="181818"/>
          <w:spacing w:val="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так</w:t>
      </w:r>
      <w:r w:rsidRPr="00871C9A">
        <w:rPr>
          <w:rFonts w:ascii="Times New Roman" w:hAnsi="Times New Roman" w:cs="Times New Roman"/>
          <w:color w:val="181818"/>
          <w:spacing w:val="1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1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к</w:t>
      </w:r>
      <w:r w:rsidRPr="00871C9A">
        <w:rPr>
          <w:rFonts w:ascii="Times New Roman" w:hAnsi="Times New Roman" w:cs="Times New Roman"/>
          <w:color w:val="181818"/>
          <w:spacing w:val="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пропускной</w:t>
      </w:r>
      <w:r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способности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городских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дорог;</w:t>
      </w:r>
    </w:p>
    <w:p w:rsidR="00871C9A" w:rsidRPr="00871C9A" w:rsidRDefault="00871C9A" w:rsidP="001B1EF2">
      <w:pPr>
        <w:numPr>
          <w:ilvl w:val="0"/>
          <w:numId w:val="18"/>
        </w:numPr>
        <w:tabs>
          <w:tab w:val="left" w:pos="35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8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увеличение</w:t>
      </w:r>
      <w:r w:rsidRPr="00871C9A">
        <w:rPr>
          <w:rFonts w:ascii="Times New Roman" w:hAnsi="Times New Roman" w:cs="Times New Roman"/>
          <w:color w:val="181818"/>
          <w:spacing w:val="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износа</w:t>
      </w:r>
      <w:r w:rsidRPr="00871C9A">
        <w:rPr>
          <w:rFonts w:ascii="Times New Roman" w:hAnsi="Times New Roman" w:cs="Times New Roman"/>
          <w:color w:val="181818"/>
          <w:spacing w:val="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color w:val="181818"/>
          <w:spacing w:val="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покрытия</w:t>
      </w:r>
      <w:r w:rsidRPr="00871C9A">
        <w:rPr>
          <w:rFonts w:ascii="Times New Roman" w:hAnsi="Times New Roman" w:cs="Times New Roman"/>
          <w:color w:val="181818"/>
          <w:spacing w:val="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городских</w:t>
      </w:r>
      <w:r w:rsidRPr="00871C9A">
        <w:rPr>
          <w:rFonts w:ascii="Times New Roman" w:hAnsi="Times New Roman" w:cs="Times New Roman"/>
          <w:color w:val="181818"/>
          <w:spacing w:val="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дорог,</w:t>
      </w:r>
      <w:r w:rsidRPr="00871C9A">
        <w:rPr>
          <w:rFonts w:ascii="Times New Roman" w:hAnsi="Times New Roman" w:cs="Times New Roman"/>
          <w:color w:val="181818"/>
          <w:spacing w:val="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и,</w:t>
      </w:r>
      <w:r w:rsidRPr="00871C9A">
        <w:rPr>
          <w:rFonts w:ascii="Times New Roman" w:hAnsi="Times New Roman" w:cs="Times New Roman"/>
          <w:color w:val="181818"/>
          <w:spacing w:val="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как</w:t>
      </w:r>
      <w:r w:rsidRPr="00871C9A">
        <w:rPr>
          <w:rFonts w:ascii="Times New Roman" w:hAnsi="Times New Roman" w:cs="Times New Roman"/>
          <w:color w:val="181818"/>
          <w:spacing w:val="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следствие,</w:t>
      </w:r>
      <w:r w:rsidRPr="00871C9A">
        <w:rPr>
          <w:rFonts w:ascii="Times New Roman" w:hAnsi="Times New Roman" w:cs="Times New Roman"/>
          <w:color w:val="181818"/>
          <w:spacing w:val="3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увеличение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доли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дорог,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не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соответствующих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нормативным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требованиям.</w:t>
      </w:r>
    </w:p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after="0" w:line="322" w:lineRule="exact"/>
        <w:ind w:left="2737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Основные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цели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и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задачи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подпрограммы</w:t>
      </w:r>
    </w:p>
    <w:p w:rsidR="00871C9A" w:rsidRPr="00871C9A" w:rsidRDefault="00871C9A" w:rsidP="001B1EF2">
      <w:pPr>
        <w:numPr>
          <w:ilvl w:val="0"/>
          <w:numId w:val="17"/>
        </w:numPr>
        <w:tabs>
          <w:tab w:val="left" w:pos="45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Развитие</w:t>
      </w:r>
      <w:r w:rsidRPr="00871C9A">
        <w:rPr>
          <w:rFonts w:ascii="Times New Roman" w:hAnsi="Times New Roman" w:cs="Times New Roman"/>
          <w:color w:val="181818"/>
          <w:spacing w:val="5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улично-дорожной</w:t>
      </w:r>
      <w:r w:rsidRPr="00871C9A">
        <w:rPr>
          <w:rFonts w:ascii="Times New Roman" w:hAnsi="Times New Roman" w:cs="Times New Roman"/>
          <w:color w:val="181818"/>
          <w:spacing w:val="6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сети</w:t>
      </w:r>
      <w:r w:rsidRPr="00871C9A">
        <w:rPr>
          <w:rFonts w:ascii="Times New Roman" w:hAnsi="Times New Roman" w:cs="Times New Roman"/>
          <w:color w:val="181818"/>
          <w:spacing w:val="6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города,</w:t>
      </w:r>
      <w:r w:rsidRPr="00871C9A">
        <w:rPr>
          <w:rFonts w:ascii="Times New Roman" w:hAnsi="Times New Roman" w:cs="Times New Roman"/>
          <w:color w:val="181818"/>
          <w:spacing w:val="5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повышение</w:t>
      </w:r>
      <w:r w:rsidRPr="00871C9A">
        <w:rPr>
          <w:rFonts w:ascii="Times New Roman" w:hAnsi="Times New Roman" w:cs="Times New Roman"/>
          <w:color w:val="181818"/>
          <w:spacing w:val="6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качества</w:t>
      </w:r>
      <w:r w:rsidRPr="00871C9A">
        <w:rPr>
          <w:rFonts w:ascii="Times New Roman" w:hAnsi="Times New Roman" w:cs="Times New Roman"/>
          <w:color w:val="181818"/>
          <w:spacing w:val="5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6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технической</w:t>
      </w:r>
      <w:r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оснащенности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выполняемых</w:t>
      </w:r>
      <w:r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работ</w:t>
      </w:r>
      <w:r w:rsidRPr="00871C9A">
        <w:rPr>
          <w:rFonts w:ascii="Times New Roman" w:hAnsi="Times New Roman" w:cs="Times New Roman"/>
          <w:color w:val="181818"/>
          <w:spacing w:val="6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ремонту</w:t>
      </w:r>
      <w:r w:rsidRPr="00871C9A">
        <w:rPr>
          <w:rFonts w:ascii="Times New Roman" w:hAnsi="Times New Roman" w:cs="Times New Roman"/>
          <w:color w:val="181818"/>
          <w:spacing w:val="6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содержанию</w:t>
      </w:r>
      <w:r w:rsidRPr="00871C9A">
        <w:rPr>
          <w:rFonts w:ascii="Times New Roman" w:hAnsi="Times New Roman" w:cs="Times New Roman"/>
          <w:color w:val="181818"/>
          <w:spacing w:val="6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дорог</w:t>
      </w:r>
      <w:r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улиц</w:t>
      </w:r>
      <w:r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3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целях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обеспечения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наилучших</w:t>
      </w:r>
      <w:r w:rsidRPr="00871C9A">
        <w:rPr>
          <w:rFonts w:ascii="Times New Roman" w:hAnsi="Times New Roman" w:cs="Times New Roman"/>
          <w:color w:val="181818"/>
          <w:spacing w:val="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условий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и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качества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жизни жителей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города.</w:t>
      </w:r>
    </w:p>
    <w:p w:rsidR="00871C9A" w:rsidRPr="00871C9A" w:rsidRDefault="00871C9A" w:rsidP="00B16192">
      <w:pPr>
        <w:numPr>
          <w:ilvl w:val="0"/>
          <w:numId w:val="17"/>
        </w:numPr>
        <w:tabs>
          <w:tab w:val="left" w:pos="39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Обеспечение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охраны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жизни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и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здоровья</w:t>
      </w:r>
      <w:r w:rsidRPr="00871C9A">
        <w:rPr>
          <w:rFonts w:ascii="Times New Roman" w:hAnsi="Times New Roman" w:cs="Times New Roman"/>
          <w:color w:val="181818"/>
          <w:spacing w:val="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граждан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и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их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имущества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путем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создания</w:t>
      </w:r>
      <w:r w:rsidRPr="00871C9A">
        <w:rPr>
          <w:rFonts w:ascii="Times New Roman" w:hAnsi="Times New Roman" w:cs="Times New Roman"/>
          <w:color w:val="181818"/>
          <w:spacing w:val="4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безопасных</w:t>
      </w:r>
      <w:r w:rsidRPr="00871C9A">
        <w:rPr>
          <w:rFonts w:ascii="Times New Roman" w:hAnsi="Times New Roman" w:cs="Times New Roman"/>
          <w:color w:val="181818"/>
          <w:spacing w:val="4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условий</w:t>
      </w:r>
      <w:r w:rsidRPr="00871C9A">
        <w:rPr>
          <w:rFonts w:ascii="Times New Roman" w:hAnsi="Times New Roman" w:cs="Times New Roman"/>
          <w:color w:val="181818"/>
          <w:spacing w:val="4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движения</w:t>
      </w:r>
      <w:r w:rsidRPr="00871C9A">
        <w:rPr>
          <w:rFonts w:ascii="Times New Roman" w:hAnsi="Times New Roman" w:cs="Times New Roman"/>
          <w:color w:val="181818"/>
          <w:spacing w:val="4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на</w:t>
      </w:r>
      <w:r w:rsidRPr="00871C9A">
        <w:rPr>
          <w:rFonts w:ascii="Times New Roman" w:hAnsi="Times New Roman" w:cs="Times New Roman"/>
          <w:color w:val="181818"/>
          <w:spacing w:val="4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дорогах.</w:t>
      </w:r>
      <w:r w:rsidRPr="00871C9A">
        <w:rPr>
          <w:rFonts w:ascii="Times New Roman" w:hAnsi="Times New Roman" w:cs="Times New Roman"/>
          <w:color w:val="181818"/>
          <w:spacing w:val="45"/>
          <w:sz w:val="28"/>
          <w:szCs w:val="28"/>
        </w:rPr>
        <w:t xml:space="preserve"> </w:t>
      </w:r>
    </w:p>
    <w:p w:rsidR="00871C9A" w:rsidRPr="005E720B" w:rsidRDefault="00871C9A" w:rsidP="00B16192">
      <w:pPr>
        <w:numPr>
          <w:ilvl w:val="0"/>
          <w:numId w:val="17"/>
        </w:numPr>
        <w:tabs>
          <w:tab w:val="left" w:pos="395"/>
        </w:tabs>
        <w:kinsoku w:val="0"/>
        <w:overflowPunct w:val="0"/>
        <w:autoSpaceDE w:val="0"/>
        <w:autoSpaceDN w:val="0"/>
        <w:adjustRightInd w:val="0"/>
        <w:spacing w:after="0" w:line="321" w:lineRule="exact"/>
        <w:ind w:left="394" w:hanging="28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Сокращение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количества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дорожно-транспортных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происшествий.</w:t>
      </w:r>
    </w:p>
    <w:p w:rsidR="00871C9A" w:rsidRPr="00871C9A" w:rsidRDefault="00871C9A" w:rsidP="00B16192">
      <w:pPr>
        <w:numPr>
          <w:ilvl w:val="0"/>
          <w:numId w:val="17"/>
        </w:numPr>
        <w:tabs>
          <w:tab w:val="left" w:pos="395"/>
        </w:tabs>
        <w:kinsoku w:val="0"/>
        <w:overflowPunct w:val="0"/>
        <w:autoSpaceDE w:val="0"/>
        <w:autoSpaceDN w:val="0"/>
        <w:adjustRightInd w:val="0"/>
        <w:spacing w:after="0" w:line="322" w:lineRule="exact"/>
        <w:ind w:left="394" w:hanging="28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Предупреждение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опасного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поведения участников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движения.</w:t>
      </w:r>
    </w:p>
    <w:p w:rsidR="00871C9A" w:rsidRPr="00871C9A" w:rsidRDefault="00871C9A" w:rsidP="00B16192">
      <w:pPr>
        <w:numPr>
          <w:ilvl w:val="0"/>
          <w:numId w:val="17"/>
        </w:numPr>
        <w:tabs>
          <w:tab w:val="left" w:pos="39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94" w:hanging="28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Создание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комфортных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условий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проживания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граждан.</w:t>
      </w:r>
    </w:p>
    <w:p w:rsidR="005A567C" w:rsidRDefault="005A567C" w:rsidP="00B1619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058"/>
        <w:outlineLvl w:val="0"/>
        <w:rPr>
          <w:rFonts w:ascii="Times New Roman" w:hAnsi="Times New Roman" w:cs="Times New Roman"/>
          <w:b/>
          <w:bCs/>
          <w:color w:val="181818"/>
          <w:sz w:val="28"/>
          <w:szCs w:val="28"/>
        </w:rPr>
      </w:pPr>
    </w:p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058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b/>
          <w:bCs/>
          <w:color w:val="181818"/>
          <w:sz w:val="28"/>
          <w:szCs w:val="28"/>
        </w:rPr>
        <w:t>3.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 xml:space="preserve"> Мероприятия </w:t>
      </w:r>
      <w:r w:rsidRPr="00871C9A">
        <w:rPr>
          <w:rFonts w:ascii="Times New Roman" w:hAnsi="Times New Roman" w:cs="Times New Roman"/>
          <w:b/>
          <w:bCs/>
          <w:color w:val="181818"/>
          <w:spacing w:val="-2"/>
          <w:sz w:val="28"/>
          <w:szCs w:val="28"/>
        </w:rPr>
        <w:t>подпрограммы</w:t>
      </w:r>
    </w:p>
    <w:p w:rsidR="00871C9A" w:rsidRPr="00871C9A" w:rsidRDefault="00871C9A" w:rsidP="00B1566F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Подпрограммой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предусматривается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выполнение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следующих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мероприятий:</w:t>
      </w:r>
    </w:p>
    <w:p w:rsidR="00871C9A" w:rsidRPr="00871C9A" w:rsidRDefault="00871C9A" w:rsidP="00B1566F">
      <w:pPr>
        <w:tabs>
          <w:tab w:val="left" w:pos="606"/>
        </w:tabs>
        <w:kinsoku w:val="0"/>
        <w:overflowPunct w:val="0"/>
        <w:autoSpaceDE w:val="0"/>
        <w:autoSpaceDN w:val="0"/>
        <w:adjustRightInd w:val="0"/>
        <w:spacing w:after="0" w:line="322" w:lineRule="exact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Содержание, ремонт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автомобильных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дорог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города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Приволжска.</w:t>
      </w:r>
    </w:p>
    <w:p w:rsidR="00871C9A" w:rsidRPr="00871C9A" w:rsidRDefault="00871C9A" w:rsidP="00B1566F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Объемы</w:t>
      </w:r>
      <w:r w:rsidRPr="00871C9A">
        <w:rPr>
          <w:rFonts w:ascii="Times New Roman" w:hAnsi="Times New Roman" w:cs="Times New Roman"/>
          <w:color w:val="181818"/>
          <w:spacing w:val="3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устанавливаются</w:t>
      </w:r>
      <w:r w:rsidRPr="00871C9A">
        <w:rPr>
          <w:rFonts w:ascii="Times New Roman" w:hAnsi="Times New Roman" w:cs="Times New Roman"/>
          <w:color w:val="181818"/>
          <w:spacing w:val="3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целевыми</w:t>
      </w:r>
      <w:r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показателями</w:t>
      </w:r>
      <w:r w:rsidRPr="00871C9A">
        <w:rPr>
          <w:rFonts w:ascii="Times New Roman" w:hAnsi="Times New Roman" w:cs="Times New Roman"/>
          <w:color w:val="181818"/>
          <w:spacing w:val="3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реализации</w:t>
      </w:r>
      <w:r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подпрограммы,</w:t>
      </w:r>
      <w:r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размер</w:t>
      </w:r>
      <w:r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бюджетных</w:t>
      </w:r>
      <w:r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ассигнований</w:t>
      </w:r>
      <w:r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определяется</w:t>
      </w:r>
      <w:r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на</w:t>
      </w:r>
      <w:r w:rsidRPr="00871C9A">
        <w:rPr>
          <w:rFonts w:ascii="Times New Roman" w:hAnsi="Times New Roman" w:cs="Times New Roman"/>
          <w:color w:val="181818"/>
          <w:spacing w:val="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основе</w:t>
      </w:r>
      <w:r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нормативных</w:t>
      </w:r>
      <w:r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6"/>
          <w:sz w:val="28"/>
          <w:szCs w:val="28"/>
        </w:rPr>
        <w:t>затрат.</w:t>
      </w:r>
      <w:r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р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о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б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рет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е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н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е</w:t>
      </w:r>
      <w:r w:rsidRPr="00871C9A">
        <w:rPr>
          <w:rFonts w:ascii="Times New Roman" w:hAnsi="Times New Roman" w:cs="Times New Roman"/>
          <w:color w:val="181818"/>
          <w:spacing w:val="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ра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б</w:t>
      </w:r>
      <w:r w:rsidRPr="00871C9A">
        <w:rPr>
          <w:rFonts w:ascii="Times New Roman" w:hAnsi="Times New Roman" w:cs="Times New Roman"/>
          <w:color w:val="181818"/>
          <w:spacing w:val="-6"/>
          <w:sz w:val="28"/>
          <w:szCs w:val="28"/>
        </w:rPr>
        <w:t>о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т</w:t>
      </w:r>
      <w:r w:rsidRPr="00871C9A">
        <w:rPr>
          <w:rFonts w:ascii="Times New Roman" w:hAnsi="Times New Roman" w:cs="Times New Roman"/>
          <w:color w:val="181818"/>
          <w:spacing w:val="2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2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>у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с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>л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>у</w:t>
      </w:r>
      <w:r w:rsidRPr="00871C9A">
        <w:rPr>
          <w:rFonts w:ascii="Times New Roman" w:hAnsi="Times New Roman" w:cs="Times New Roman"/>
          <w:color w:val="181818"/>
          <w:spacing w:val="-32"/>
          <w:sz w:val="28"/>
          <w:szCs w:val="28"/>
        </w:rPr>
        <w:t>г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,</w:t>
      </w:r>
      <w:r w:rsidRPr="00871C9A">
        <w:rPr>
          <w:rFonts w:ascii="Times New Roman" w:hAnsi="Times New Roman" w:cs="Times New Roman"/>
          <w:color w:val="181818"/>
          <w:spacing w:val="2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с</w:t>
      </w:r>
      <w:r w:rsidRPr="00871C9A">
        <w:rPr>
          <w:rFonts w:ascii="Times New Roman" w:hAnsi="Times New Roman" w:cs="Times New Roman"/>
          <w:color w:val="181818"/>
          <w:spacing w:val="-6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язан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ны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х</w:t>
      </w:r>
      <w:r w:rsidRPr="00871C9A">
        <w:rPr>
          <w:rFonts w:ascii="Times New Roman" w:hAnsi="Times New Roman" w:cs="Times New Roman"/>
          <w:color w:val="181818"/>
          <w:spacing w:val="2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с</w:t>
      </w:r>
      <w:r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р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а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б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>о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>т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а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м</w:t>
      </w:r>
      <w:r w:rsidRPr="00871C9A">
        <w:rPr>
          <w:rFonts w:ascii="Times New Roman" w:hAnsi="Times New Roman" w:cs="Times New Roman"/>
          <w:color w:val="181818"/>
          <w:spacing w:val="2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,</w:t>
      </w:r>
      <w:r w:rsidRPr="00871C9A">
        <w:rPr>
          <w:rFonts w:ascii="Times New Roman" w:hAnsi="Times New Roman" w:cs="Times New Roman"/>
          <w:color w:val="181818"/>
          <w:spacing w:val="2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8"/>
          <w:sz w:val="28"/>
          <w:szCs w:val="28"/>
        </w:rPr>
        <w:t>о</w:t>
      </w:r>
      <w:r w:rsidRPr="00871C9A">
        <w:rPr>
          <w:rFonts w:ascii="Times New Roman" w:hAnsi="Times New Roman" w:cs="Times New Roman"/>
          <w:color w:val="181818"/>
          <w:spacing w:val="-5"/>
          <w:sz w:val="28"/>
          <w:szCs w:val="28"/>
        </w:rPr>
        <w:t>с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>у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щ</w:t>
      </w:r>
      <w:r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>е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ст</w:t>
      </w:r>
      <w:r w:rsidRPr="00871C9A">
        <w:rPr>
          <w:rFonts w:ascii="Times New Roman" w:hAnsi="Times New Roman" w:cs="Times New Roman"/>
          <w:color w:val="181818"/>
          <w:spacing w:val="-6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л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яе</w:t>
      </w:r>
      <w:r w:rsidRPr="00871C9A">
        <w:rPr>
          <w:rFonts w:ascii="Times New Roman" w:hAnsi="Times New Roman" w:cs="Times New Roman"/>
          <w:color w:val="181818"/>
          <w:spacing w:val="2"/>
          <w:sz w:val="28"/>
          <w:szCs w:val="28"/>
        </w:rPr>
        <w:t>т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ся</w:t>
      </w:r>
      <w:r w:rsidRPr="00871C9A">
        <w:rPr>
          <w:rFonts w:ascii="Times New Roman" w:hAnsi="Times New Roman" w:cs="Times New Roman"/>
          <w:color w:val="181818"/>
          <w:spacing w:val="2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</w:t>
      </w:r>
      <w:r w:rsidRPr="00871C9A">
        <w:rPr>
          <w:rFonts w:ascii="Times New Roman" w:hAnsi="Times New Roman" w:cs="Times New Roman"/>
          <w:color w:val="181818"/>
          <w:spacing w:val="8"/>
          <w:sz w:val="28"/>
          <w:szCs w:val="28"/>
        </w:rPr>
        <w:t>о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с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р</w:t>
      </w:r>
      <w:r w:rsidRPr="00871C9A">
        <w:rPr>
          <w:rFonts w:ascii="Times New Roman" w:hAnsi="Times New Roman" w:cs="Times New Roman"/>
          <w:color w:val="181818"/>
          <w:spacing w:val="-5"/>
          <w:sz w:val="28"/>
          <w:szCs w:val="28"/>
        </w:rPr>
        <w:t>е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дс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тв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>о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м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размещения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муниципального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заказа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и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заключения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муниципальных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контрактов.</w:t>
      </w:r>
    </w:p>
    <w:p w:rsidR="00871C9A" w:rsidRPr="00871C9A" w:rsidRDefault="00B1566F" w:rsidP="00B1566F">
      <w:pPr>
        <w:tabs>
          <w:tab w:val="left" w:pos="659"/>
        </w:tabs>
        <w:kinsoku w:val="0"/>
        <w:overflowPunct w:val="0"/>
        <w:autoSpaceDE w:val="0"/>
        <w:autoSpaceDN w:val="0"/>
        <w:adjustRightInd w:val="0"/>
        <w:spacing w:before="2"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ab/>
        <w:t xml:space="preserve"> </w:t>
      </w:r>
      <w:r w:rsidR="00871C9A" w:rsidRPr="00871C9A">
        <w:rPr>
          <w:rFonts w:ascii="Times New Roman" w:hAnsi="Times New Roman" w:cs="Times New Roman"/>
          <w:spacing w:val="-2"/>
          <w:sz w:val="28"/>
          <w:szCs w:val="28"/>
        </w:rPr>
        <w:t>Строительный</w:t>
      </w:r>
      <w:r w:rsidR="00871C9A" w:rsidRPr="00871C9A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контроль</w:t>
      </w:r>
      <w:r w:rsidR="00871C9A" w:rsidRPr="00871C9A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z w:val="28"/>
          <w:szCs w:val="28"/>
        </w:rPr>
        <w:t>за</w:t>
      </w:r>
      <w:r w:rsidR="00871C9A" w:rsidRPr="00871C9A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выполнением</w:t>
      </w:r>
      <w:r w:rsidR="00871C9A" w:rsidRPr="00871C9A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работ</w:t>
      </w:r>
      <w:r w:rsidR="00871C9A" w:rsidRPr="00871C9A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по</w:t>
      </w:r>
      <w:r w:rsidR="00871C9A" w:rsidRPr="00871C9A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ремонту</w:t>
      </w:r>
      <w:r w:rsidR="00871C9A" w:rsidRPr="00871C9A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автомобильных</w:t>
      </w:r>
      <w:r w:rsidR="00871C9A" w:rsidRPr="00871C9A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дорог</w:t>
      </w:r>
      <w:r w:rsidR="00871C9A" w:rsidRPr="00871C9A">
        <w:rPr>
          <w:rFonts w:ascii="Times New Roman" w:hAnsi="Times New Roman" w:cs="Times New Roman"/>
          <w:sz w:val="28"/>
          <w:szCs w:val="28"/>
        </w:rPr>
        <w:t xml:space="preserve"> и</w:t>
      </w:r>
      <w:r w:rsidR="00871C9A" w:rsidRPr="00871C9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искусственных</w:t>
      </w:r>
      <w:r w:rsidR="00871C9A" w:rsidRPr="00871C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сооружений</w:t>
      </w:r>
      <w:r w:rsidR="00871C9A" w:rsidRPr="00871C9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z w:val="28"/>
          <w:szCs w:val="28"/>
        </w:rPr>
        <w:t xml:space="preserve">на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них.</w:t>
      </w:r>
    </w:p>
    <w:p w:rsidR="00871C9A" w:rsidRPr="00871C9A" w:rsidRDefault="00871C9A" w:rsidP="00B1566F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C9A">
        <w:rPr>
          <w:rFonts w:ascii="Times New Roman" w:hAnsi="Times New Roman" w:cs="Times New Roman"/>
          <w:spacing w:val="-1"/>
          <w:sz w:val="28"/>
          <w:szCs w:val="28"/>
        </w:rPr>
        <w:t>Перечень</w:t>
      </w:r>
      <w:r w:rsidRPr="00871C9A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автомобильных</w:t>
      </w:r>
      <w:r w:rsidRPr="00871C9A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дорог</w:t>
      </w:r>
      <w:r w:rsidRPr="00871C9A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общего</w:t>
      </w:r>
      <w:r w:rsidRPr="00871C9A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пользования</w:t>
      </w:r>
      <w:r w:rsidRPr="00871C9A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3"/>
          <w:sz w:val="28"/>
          <w:szCs w:val="28"/>
        </w:rPr>
        <w:t>города</w:t>
      </w:r>
      <w:r w:rsidRPr="00871C9A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Приволжска,</w:t>
      </w:r>
      <w:r w:rsidRPr="00871C9A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в</w:t>
      </w:r>
      <w:r w:rsidRPr="00871C9A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отношении</w:t>
      </w:r>
      <w:r w:rsidRPr="00871C9A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5"/>
          <w:sz w:val="28"/>
          <w:szCs w:val="28"/>
        </w:rPr>
        <w:t>которых</w:t>
      </w:r>
      <w:r w:rsidRPr="00871C9A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планируется</w:t>
      </w:r>
      <w:r w:rsidRPr="00871C9A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проводить</w:t>
      </w:r>
      <w:r w:rsidRPr="00871C9A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капитальный</w:t>
      </w:r>
      <w:r w:rsidRPr="00871C9A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4"/>
          <w:sz w:val="28"/>
          <w:szCs w:val="28"/>
        </w:rPr>
        <w:t>ремонт,</w:t>
      </w:r>
      <w:r w:rsidRPr="00871C9A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4"/>
          <w:sz w:val="28"/>
          <w:szCs w:val="28"/>
        </w:rPr>
        <w:t>ежегодно</w:t>
      </w:r>
      <w:r w:rsidRPr="00871C9A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определяется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="002D49D9">
        <w:rPr>
          <w:rFonts w:ascii="Times New Roman" w:hAnsi="Times New Roman" w:cs="Times New Roman"/>
          <w:spacing w:val="-1"/>
          <w:sz w:val="28"/>
          <w:szCs w:val="28"/>
        </w:rPr>
        <w:t>органами местного самоуправления</w:t>
      </w:r>
      <w:r w:rsidRPr="00871C9A">
        <w:rPr>
          <w:rFonts w:ascii="Times New Roman" w:hAnsi="Times New Roman" w:cs="Times New Roman"/>
          <w:sz w:val="28"/>
          <w:szCs w:val="28"/>
        </w:rPr>
        <w:t>.</w:t>
      </w:r>
    </w:p>
    <w:p w:rsidR="00871C9A" w:rsidRPr="00871C9A" w:rsidRDefault="00871C9A" w:rsidP="00B1566F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spacing w:val="-1"/>
          <w:sz w:val="28"/>
          <w:szCs w:val="28"/>
        </w:rPr>
        <w:t>Ремонтные</w:t>
      </w:r>
      <w:r w:rsidRPr="00871C9A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работы</w:t>
      </w:r>
      <w:r w:rsidRPr="00871C9A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проводятся</w:t>
      </w:r>
      <w:r w:rsidRPr="00871C9A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организациями,</w:t>
      </w:r>
      <w:r w:rsidRPr="00871C9A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заключившими</w:t>
      </w:r>
      <w:r w:rsidRPr="00871C9A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соответствующий</w:t>
      </w:r>
      <w:r w:rsidRPr="00871C9A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муниципальный</w:t>
      </w:r>
      <w:r w:rsidRPr="00871C9A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3"/>
          <w:sz w:val="28"/>
          <w:szCs w:val="28"/>
        </w:rPr>
        <w:t>контракт</w:t>
      </w:r>
      <w:r w:rsidRPr="00871C9A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с</w:t>
      </w:r>
      <w:r w:rsidRPr="00871C9A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75165C" w:rsidRPr="00EC5261">
        <w:rPr>
          <w:rFonts w:ascii="Times New Roman" w:hAnsi="Times New Roman" w:cs="Times New Roman"/>
          <w:sz w:val="28"/>
          <w:szCs w:val="28"/>
        </w:rPr>
        <w:t>администраци</w:t>
      </w:r>
      <w:r w:rsidR="0075165C">
        <w:rPr>
          <w:rFonts w:ascii="Times New Roman" w:hAnsi="Times New Roman" w:cs="Times New Roman"/>
          <w:sz w:val="28"/>
          <w:szCs w:val="28"/>
        </w:rPr>
        <w:t>ей</w:t>
      </w:r>
      <w:r w:rsidR="0075165C" w:rsidRPr="00EC5261">
        <w:rPr>
          <w:rFonts w:ascii="Times New Roman" w:hAnsi="Times New Roman" w:cs="Times New Roman"/>
          <w:sz w:val="28"/>
          <w:szCs w:val="28"/>
        </w:rPr>
        <w:t xml:space="preserve"> Приволжского</w:t>
      </w:r>
      <w:r w:rsidR="0075165C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2D49D9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5165C">
        <w:rPr>
          <w:rFonts w:ascii="Times New Roman" w:hAnsi="Times New Roman" w:cs="Times New Roman"/>
          <w:sz w:val="28"/>
          <w:szCs w:val="28"/>
        </w:rPr>
        <w:t>.</w:t>
      </w:r>
    </w:p>
    <w:p w:rsidR="00871C9A" w:rsidRPr="00871C9A" w:rsidRDefault="00871C9A" w:rsidP="00B1566F">
      <w:pPr>
        <w:tabs>
          <w:tab w:val="left" w:pos="709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firstLine="708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871C9A">
        <w:rPr>
          <w:rFonts w:ascii="Times New Roman" w:hAnsi="Times New Roman" w:cs="Times New Roman"/>
          <w:spacing w:val="-1"/>
          <w:sz w:val="28"/>
          <w:szCs w:val="28"/>
        </w:rPr>
        <w:t>Финансирование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строительного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3"/>
          <w:sz w:val="28"/>
          <w:szCs w:val="28"/>
        </w:rPr>
        <w:t>контроля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="0020305C">
        <w:rPr>
          <w:rFonts w:ascii="Times New Roman" w:hAnsi="Times New Roman" w:cs="Times New Roman"/>
          <w:spacing w:val="40"/>
          <w:sz w:val="28"/>
          <w:szCs w:val="28"/>
        </w:rPr>
        <w:t>п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роводится</w:t>
      </w:r>
      <w:r w:rsidRPr="00871C9A">
        <w:rPr>
          <w:rFonts w:ascii="Times New Roman" w:hAnsi="Times New Roman" w:cs="Times New Roman"/>
          <w:sz w:val="28"/>
          <w:szCs w:val="28"/>
        </w:rPr>
        <w:t xml:space="preserve"> за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счет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4"/>
          <w:sz w:val="28"/>
          <w:szCs w:val="28"/>
        </w:rPr>
        <w:t>бюджетных</w:t>
      </w:r>
      <w:r w:rsidRPr="00871C9A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="0020305C">
        <w:rPr>
          <w:rFonts w:ascii="Times New Roman" w:hAnsi="Times New Roman" w:cs="Times New Roman"/>
          <w:spacing w:val="45"/>
          <w:sz w:val="28"/>
          <w:szCs w:val="28"/>
        </w:rPr>
        <w:t>а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ссигнований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="00A43318">
        <w:rPr>
          <w:rFonts w:ascii="Times New Roman" w:hAnsi="Times New Roman" w:cs="Times New Roman"/>
          <w:sz w:val="28"/>
          <w:szCs w:val="28"/>
        </w:rPr>
        <w:t xml:space="preserve">Приволжского </w:t>
      </w:r>
      <w:r w:rsidRPr="00871C9A">
        <w:rPr>
          <w:rFonts w:ascii="Times New Roman" w:hAnsi="Times New Roman" w:cs="Times New Roman"/>
          <w:spacing w:val="-5"/>
          <w:sz w:val="28"/>
          <w:szCs w:val="28"/>
        </w:rPr>
        <w:t>городского</w:t>
      </w:r>
      <w:r w:rsidRPr="00871C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43318">
        <w:rPr>
          <w:rFonts w:ascii="Times New Roman" w:hAnsi="Times New Roman" w:cs="Times New Roman"/>
          <w:spacing w:val="-3"/>
          <w:sz w:val="28"/>
          <w:szCs w:val="28"/>
        </w:rPr>
        <w:t>поселения</w:t>
      </w:r>
      <w:r w:rsidRPr="00871C9A">
        <w:rPr>
          <w:rFonts w:ascii="Times New Roman" w:hAnsi="Times New Roman" w:cs="Times New Roman"/>
          <w:spacing w:val="-3"/>
          <w:sz w:val="28"/>
          <w:szCs w:val="28"/>
        </w:rPr>
        <w:t>.</w:t>
      </w:r>
    </w:p>
    <w:p w:rsidR="00871C9A" w:rsidRDefault="00871C9A" w:rsidP="00B1566F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81818"/>
          <w:spacing w:val="-1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Срок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выполнения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мероприятия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–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20</w:t>
      </w:r>
      <w:r w:rsidR="00D83A59">
        <w:rPr>
          <w:rFonts w:ascii="Times New Roman" w:hAnsi="Times New Roman" w:cs="Times New Roman"/>
          <w:color w:val="181818"/>
          <w:spacing w:val="-1"/>
          <w:sz w:val="28"/>
          <w:szCs w:val="28"/>
        </w:rPr>
        <w:t>2</w:t>
      </w:r>
      <w:r w:rsidR="00C91BAC">
        <w:rPr>
          <w:rFonts w:ascii="Times New Roman" w:hAnsi="Times New Roman" w:cs="Times New Roman"/>
          <w:color w:val="181818"/>
          <w:spacing w:val="-1"/>
          <w:sz w:val="28"/>
          <w:szCs w:val="28"/>
        </w:rPr>
        <w:t>2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-202</w:t>
      </w:r>
      <w:r w:rsidR="00C91BAC">
        <w:rPr>
          <w:rFonts w:ascii="Times New Roman" w:hAnsi="Times New Roman" w:cs="Times New Roman"/>
          <w:color w:val="181818"/>
          <w:spacing w:val="-1"/>
          <w:sz w:val="28"/>
          <w:szCs w:val="28"/>
        </w:rPr>
        <w:t>4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годы.</w:t>
      </w:r>
    </w:p>
    <w:p w:rsidR="0020305C" w:rsidRPr="00871C9A" w:rsidRDefault="0020305C" w:rsidP="005A567C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305C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lastRenderedPageBreak/>
        <w:t xml:space="preserve">          Ответственный исполнитель мероприятия – управление жилищно-</w:t>
      </w:r>
      <w:r w:rsidR="005A567C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к</w:t>
      </w:r>
      <w:r w:rsidRPr="0020305C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оммунального хозяйства района администрации Приволжского муниципального района</w:t>
      </w:r>
      <w:r w:rsidR="005A567C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.</w:t>
      </w:r>
    </w:p>
    <w:p w:rsidR="003B75DE" w:rsidRPr="00EC5261" w:rsidRDefault="003B75DE" w:rsidP="00D83A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1C9A" w:rsidRPr="00871C9A" w:rsidRDefault="00871C9A" w:rsidP="00B1566F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871C9A">
        <w:rPr>
          <w:rFonts w:ascii="Times New Roman" w:hAnsi="Times New Roman" w:cs="Times New Roman"/>
          <w:spacing w:val="-3"/>
          <w:sz w:val="28"/>
          <w:szCs w:val="28"/>
        </w:rPr>
        <w:t>Таблица</w:t>
      </w:r>
      <w:r w:rsidRPr="00871C9A">
        <w:rPr>
          <w:rFonts w:ascii="Times New Roman" w:hAnsi="Times New Roman" w:cs="Times New Roman"/>
          <w:sz w:val="28"/>
          <w:szCs w:val="28"/>
        </w:rPr>
        <w:t xml:space="preserve">   </w:t>
      </w:r>
      <w:r w:rsidRPr="00871C9A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1"/>
          <w:sz w:val="28"/>
          <w:szCs w:val="28"/>
        </w:rPr>
        <w:t>3.</w:t>
      </w:r>
      <w:r w:rsidRPr="00871C9A">
        <w:rPr>
          <w:rFonts w:ascii="Times New Roman" w:hAnsi="Times New Roman" w:cs="Times New Roman"/>
          <w:sz w:val="28"/>
          <w:szCs w:val="28"/>
        </w:rPr>
        <w:t xml:space="preserve">   </w:t>
      </w:r>
      <w:r w:rsidRPr="00871C9A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3"/>
          <w:sz w:val="28"/>
          <w:szCs w:val="28"/>
        </w:rPr>
        <w:t>Бюджетные</w:t>
      </w:r>
      <w:r w:rsidRPr="00871C9A">
        <w:rPr>
          <w:rFonts w:ascii="Times New Roman" w:hAnsi="Times New Roman" w:cs="Times New Roman"/>
          <w:sz w:val="28"/>
          <w:szCs w:val="28"/>
        </w:rPr>
        <w:t xml:space="preserve">   </w:t>
      </w:r>
      <w:r w:rsidRPr="00871C9A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ассигнования</w:t>
      </w:r>
      <w:r w:rsidRPr="00871C9A">
        <w:rPr>
          <w:rFonts w:ascii="Times New Roman" w:hAnsi="Times New Roman" w:cs="Times New Roman"/>
          <w:sz w:val="28"/>
          <w:szCs w:val="28"/>
        </w:rPr>
        <w:t xml:space="preserve">   </w:t>
      </w:r>
      <w:r w:rsidRPr="00871C9A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 xml:space="preserve">на   </w:t>
      </w:r>
      <w:r w:rsidRPr="00871C9A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выполнение</w:t>
      </w:r>
      <w:r w:rsidRPr="00871C9A">
        <w:rPr>
          <w:rFonts w:ascii="Times New Roman" w:hAnsi="Times New Roman" w:cs="Times New Roman"/>
          <w:sz w:val="28"/>
          <w:szCs w:val="28"/>
        </w:rPr>
        <w:t xml:space="preserve">   </w:t>
      </w:r>
      <w:r w:rsidRPr="00871C9A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мероприятий</w:t>
      </w:r>
      <w:r w:rsidRPr="00871C9A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подпрограммы</w:t>
      </w:r>
    </w:p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before="24" w:after="0" w:line="240" w:lineRule="auto"/>
        <w:jc w:val="right"/>
        <w:rPr>
          <w:rFonts w:ascii="Times New Roman" w:hAnsi="Times New Roman" w:cs="Times New Roman"/>
          <w:spacing w:val="-2"/>
          <w:sz w:val="28"/>
          <w:szCs w:val="28"/>
        </w:rPr>
      </w:pPr>
      <w:r w:rsidRPr="00871C9A">
        <w:rPr>
          <w:rFonts w:ascii="Times New Roman" w:hAnsi="Times New Roman" w:cs="Times New Roman"/>
          <w:spacing w:val="-2"/>
          <w:sz w:val="28"/>
          <w:szCs w:val="28"/>
        </w:rPr>
        <w:t>(руб.)</w:t>
      </w:r>
    </w:p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before="10" w:after="0" w:line="120" w:lineRule="exact"/>
        <w:rPr>
          <w:rFonts w:ascii="Times New Roman" w:hAnsi="Times New Roman" w:cs="Times New Roman"/>
          <w:sz w:val="12"/>
          <w:szCs w:val="12"/>
        </w:rPr>
      </w:pPr>
    </w:p>
    <w:tbl>
      <w:tblPr>
        <w:tblW w:w="10098" w:type="dxa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95"/>
        <w:gridCol w:w="1701"/>
        <w:gridCol w:w="1701"/>
        <w:gridCol w:w="1701"/>
      </w:tblGrid>
      <w:tr w:rsidR="00E52723" w:rsidRPr="00871C9A" w:rsidTr="007A1CB6">
        <w:trPr>
          <w:trHeight w:val="314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723" w:rsidRPr="00871C9A" w:rsidRDefault="00E52723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79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Наименование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723" w:rsidRPr="00871C9A" w:rsidRDefault="00E52723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96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</w:t>
            </w:r>
            <w:r w:rsidR="00D83A59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</w:t>
            </w:r>
            <w:r w:rsidR="00C91BAC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723" w:rsidRPr="00871C9A" w:rsidRDefault="00E52723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96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202</w:t>
            </w:r>
            <w:r w:rsidR="00C91BAC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723" w:rsidRPr="00871C9A" w:rsidRDefault="00E52723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94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202</w:t>
            </w:r>
            <w:r w:rsidR="00C91BAC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4</w:t>
            </w:r>
          </w:p>
        </w:tc>
      </w:tr>
      <w:tr w:rsidR="00C91BAC" w:rsidRPr="00871C9A" w:rsidTr="007A1CB6">
        <w:trPr>
          <w:trHeight w:hRule="exact" w:val="893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AC" w:rsidRPr="00871C9A" w:rsidRDefault="00C91BAC" w:rsidP="00C91BAC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BAC" w:rsidRPr="00871C9A" w:rsidRDefault="00C91BAC" w:rsidP="00C91BA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Подпрограмма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«Дорожное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хозяйство»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AC" w:rsidRPr="008327B9" w:rsidRDefault="00C91BAC" w:rsidP="00C91BAC">
            <w:pPr>
              <w:kinsoku w:val="0"/>
              <w:overflowPunct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14959168,22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AC" w:rsidRPr="008327B9" w:rsidRDefault="00C91BAC" w:rsidP="00C91BAC">
            <w:pPr>
              <w:kinsoku w:val="0"/>
              <w:overflowPunct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11874341,32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AC" w:rsidRPr="008327B9" w:rsidRDefault="00C91BAC" w:rsidP="00C91BAC">
            <w:pPr>
              <w:kinsoku w:val="0"/>
              <w:overflowPunct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11874341,32</w:t>
            </w:r>
          </w:p>
        </w:tc>
      </w:tr>
      <w:tr w:rsidR="00C91BAC" w:rsidRPr="00871C9A" w:rsidTr="00FE18D4">
        <w:trPr>
          <w:trHeight w:hRule="exact" w:val="498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AC" w:rsidRPr="00871C9A" w:rsidRDefault="00C91BAC" w:rsidP="00C91BAC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по мероприятиям: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AC" w:rsidRPr="008327B9" w:rsidRDefault="00C91BAC" w:rsidP="00C91BAC">
            <w:pPr>
              <w:kinsoku w:val="0"/>
              <w:overflowPunct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AC" w:rsidRPr="008327B9" w:rsidRDefault="00C91BAC" w:rsidP="00C91BAC">
            <w:pPr>
              <w:kinsoku w:val="0"/>
              <w:overflowPunct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AC" w:rsidRPr="008327B9" w:rsidRDefault="00C91BAC" w:rsidP="00C91BAC">
            <w:pPr>
              <w:kinsoku w:val="0"/>
              <w:overflowPunct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</w:tc>
      </w:tr>
      <w:tr w:rsidR="00C91BAC" w:rsidRPr="00871C9A" w:rsidTr="007A1CB6">
        <w:trPr>
          <w:trHeight w:hRule="exact" w:val="342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AC" w:rsidRPr="00871C9A" w:rsidRDefault="00C91BAC" w:rsidP="00C91BA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зимнее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 xml:space="preserve">содержание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дорог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AC" w:rsidRPr="000A67FE" w:rsidRDefault="00C91BAC" w:rsidP="00C91BA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E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3688693,63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AC" w:rsidRPr="000A67FE" w:rsidRDefault="00C91BAC" w:rsidP="00C91BA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E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3688693,63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AC" w:rsidRPr="000A67FE" w:rsidRDefault="00C91BAC" w:rsidP="00C91BA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E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3688693,63</w:t>
            </w:r>
          </w:p>
        </w:tc>
      </w:tr>
      <w:tr w:rsidR="00C91BAC" w:rsidRPr="00871C9A" w:rsidTr="007A1CB6">
        <w:trPr>
          <w:trHeight w:hRule="exact" w:val="323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AC" w:rsidRPr="00871C9A" w:rsidRDefault="00C91BAC" w:rsidP="00C91BAC">
            <w:pPr>
              <w:kinsoku w:val="0"/>
              <w:overflowPunct w:val="0"/>
              <w:autoSpaceDE w:val="0"/>
              <w:autoSpaceDN w:val="0"/>
              <w:adjustRightInd w:val="0"/>
              <w:spacing w:after="0" w:line="307" w:lineRule="exact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летнее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содержание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дорог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AC" w:rsidRPr="000A67FE" w:rsidRDefault="00C91BAC" w:rsidP="00C91BAC">
            <w:pPr>
              <w:kinsoku w:val="0"/>
              <w:overflowPunct w:val="0"/>
              <w:autoSpaceDE w:val="0"/>
              <w:autoSpaceDN w:val="0"/>
              <w:adjustRightInd w:val="0"/>
              <w:spacing w:after="0" w:line="307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E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1755000,00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AC" w:rsidRPr="000A67FE" w:rsidRDefault="00C91BAC" w:rsidP="00C91BAC">
            <w:pPr>
              <w:kinsoku w:val="0"/>
              <w:overflowPunct w:val="0"/>
              <w:autoSpaceDE w:val="0"/>
              <w:autoSpaceDN w:val="0"/>
              <w:adjustRightInd w:val="0"/>
              <w:spacing w:after="0" w:line="307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E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1755000,00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AC" w:rsidRPr="000A67FE" w:rsidRDefault="00C91BAC" w:rsidP="00C91BAC">
            <w:pPr>
              <w:kinsoku w:val="0"/>
              <w:overflowPunct w:val="0"/>
              <w:autoSpaceDE w:val="0"/>
              <w:autoSpaceDN w:val="0"/>
              <w:adjustRightInd w:val="0"/>
              <w:spacing w:after="0" w:line="307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E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1755000,00</w:t>
            </w:r>
          </w:p>
        </w:tc>
      </w:tr>
      <w:tr w:rsidR="00C91BAC" w:rsidRPr="00871C9A" w:rsidTr="007A1CB6">
        <w:trPr>
          <w:trHeight w:hRule="exact" w:val="323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AC" w:rsidRPr="00871C9A" w:rsidRDefault="00C91BAC" w:rsidP="00C91BAC">
            <w:pPr>
              <w:kinsoku w:val="0"/>
              <w:overflowPunct w:val="0"/>
              <w:autoSpaceDE w:val="0"/>
              <w:autoSpaceDN w:val="0"/>
              <w:adjustRightInd w:val="0"/>
              <w:spacing w:after="0" w:line="308" w:lineRule="exact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обслуживание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ливневой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канализации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AC" w:rsidRPr="000A67FE" w:rsidRDefault="00C91BAC" w:rsidP="00C91BAC">
            <w:pPr>
              <w:kinsoku w:val="0"/>
              <w:overflowPunct w:val="0"/>
              <w:autoSpaceDE w:val="0"/>
              <w:autoSpaceDN w:val="0"/>
              <w:adjustRightInd w:val="0"/>
              <w:spacing w:after="0" w:line="308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E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248960,00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AC" w:rsidRPr="000A67FE" w:rsidRDefault="00C91BAC" w:rsidP="00C91BAC">
            <w:pPr>
              <w:kinsoku w:val="0"/>
              <w:overflowPunct w:val="0"/>
              <w:autoSpaceDE w:val="0"/>
              <w:autoSpaceDN w:val="0"/>
              <w:adjustRightInd w:val="0"/>
              <w:spacing w:after="0" w:line="308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E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248960,00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AC" w:rsidRPr="000A67FE" w:rsidRDefault="00C91BAC" w:rsidP="00C91BAC">
            <w:pPr>
              <w:kinsoku w:val="0"/>
              <w:overflowPunct w:val="0"/>
              <w:autoSpaceDE w:val="0"/>
              <w:autoSpaceDN w:val="0"/>
              <w:adjustRightInd w:val="0"/>
              <w:spacing w:after="0" w:line="308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E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248960,00</w:t>
            </w:r>
          </w:p>
        </w:tc>
      </w:tr>
      <w:tr w:rsidR="00C91BAC" w:rsidRPr="00871C9A" w:rsidTr="007A1CB6">
        <w:trPr>
          <w:trHeight w:hRule="exact" w:val="323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AC" w:rsidRDefault="00C91BAC" w:rsidP="00C91BAC">
            <w:pPr>
              <w:kinsoku w:val="0"/>
              <w:overflowPunct w:val="0"/>
              <w:autoSpaceDE w:val="0"/>
              <w:autoSpaceDN w:val="0"/>
              <w:adjustRightInd w:val="0"/>
              <w:spacing w:after="0" w:line="307" w:lineRule="exact"/>
              <w:ind w:left="52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нанесение 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>дорожной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разметки</w:t>
            </w:r>
          </w:p>
          <w:p w:rsidR="00C91BAC" w:rsidRDefault="00C91BAC" w:rsidP="00C91BAC">
            <w:pPr>
              <w:kinsoku w:val="0"/>
              <w:overflowPunct w:val="0"/>
              <w:autoSpaceDE w:val="0"/>
              <w:autoSpaceDN w:val="0"/>
              <w:adjustRightInd w:val="0"/>
              <w:spacing w:after="0" w:line="307" w:lineRule="exact"/>
              <w:ind w:left="52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C91BAC" w:rsidRDefault="00C91BAC" w:rsidP="00C91BAC">
            <w:pPr>
              <w:kinsoku w:val="0"/>
              <w:overflowPunct w:val="0"/>
              <w:autoSpaceDE w:val="0"/>
              <w:autoSpaceDN w:val="0"/>
              <w:adjustRightInd w:val="0"/>
              <w:spacing w:after="0" w:line="307" w:lineRule="exact"/>
              <w:ind w:left="52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C91BAC" w:rsidRPr="00871C9A" w:rsidRDefault="00C91BAC" w:rsidP="00C91BAC">
            <w:pPr>
              <w:kinsoku w:val="0"/>
              <w:overflowPunct w:val="0"/>
              <w:autoSpaceDE w:val="0"/>
              <w:autoSpaceDN w:val="0"/>
              <w:adjustRightInd w:val="0"/>
              <w:spacing w:after="0" w:line="307" w:lineRule="exact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AC" w:rsidRPr="000A67FE" w:rsidRDefault="00C91BAC" w:rsidP="00C91BAC">
            <w:pPr>
              <w:kinsoku w:val="0"/>
              <w:overflowPunct w:val="0"/>
              <w:autoSpaceDE w:val="0"/>
              <w:autoSpaceDN w:val="0"/>
              <w:adjustRightInd w:val="0"/>
              <w:spacing w:after="0" w:line="307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E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149580,00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AC" w:rsidRPr="000A67FE" w:rsidRDefault="00C91BAC" w:rsidP="00C91BAC">
            <w:pPr>
              <w:kinsoku w:val="0"/>
              <w:overflowPunct w:val="0"/>
              <w:autoSpaceDE w:val="0"/>
              <w:autoSpaceDN w:val="0"/>
              <w:adjustRightInd w:val="0"/>
              <w:spacing w:after="0" w:line="307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E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149580,00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AC" w:rsidRPr="000A67FE" w:rsidRDefault="00C91BAC" w:rsidP="00C91BAC">
            <w:pPr>
              <w:kinsoku w:val="0"/>
              <w:overflowPunct w:val="0"/>
              <w:autoSpaceDE w:val="0"/>
              <w:autoSpaceDN w:val="0"/>
              <w:adjustRightInd w:val="0"/>
              <w:spacing w:after="0" w:line="307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E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149580,00</w:t>
            </w:r>
          </w:p>
        </w:tc>
      </w:tr>
      <w:tr w:rsidR="00C91BAC" w:rsidRPr="00871C9A" w:rsidTr="007A1CB6">
        <w:trPr>
          <w:trHeight w:hRule="exact" w:val="616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AC" w:rsidRDefault="00C91BAC" w:rsidP="00C91BAC">
            <w:pPr>
              <w:kinsoku w:val="0"/>
              <w:overflowPunct w:val="0"/>
              <w:autoSpaceDE w:val="0"/>
              <w:autoSpaceDN w:val="0"/>
              <w:adjustRightInd w:val="0"/>
              <w:spacing w:after="0" w:line="307" w:lineRule="exact"/>
              <w:ind w:left="52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приобретение и установка остановочных павильонов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AC" w:rsidRDefault="00C91BAC" w:rsidP="00C91BAC">
            <w:pPr>
              <w:kinsoku w:val="0"/>
              <w:overflowPunct w:val="0"/>
              <w:autoSpaceDE w:val="0"/>
              <w:autoSpaceDN w:val="0"/>
              <w:adjustRightInd w:val="0"/>
              <w:spacing w:after="0" w:line="307" w:lineRule="exact"/>
              <w:ind w:left="180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AC" w:rsidRDefault="00C91BAC" w:rsidP="00C91BAC">
            <w:pPr>
              <w:kinsoku w:val="0"/>
              <w:overflowPunct w:val="0"/>
              <w:autoSpaceDE w:val="0"/>
              <w:autoSpaceDN w:val="0"/>
              <w:adjustRightInd w:val="0"/>
              <w:spacing w:after="0" w:line="307" w:lineRule="exact"/>
              <w:ind w:left="180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AC" w:rsidRDefault="00C91BAC" w:rsidP="00C91BAC">
            <w:pPr>
              <w:kinsoku w:val="0"/>
              <w:overflowPunct w:val="0"/>
              <w:autoSpaceDE w:val="0"/>
              <w:autoSpaceDN w:val="0"/>
              <w:adjustRightInd w:val="0"/>
              <w:spacing w:after="0" w:line="307" w:lineRule="exact"/>
              <w:ind w:left="180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0,00</w:t>
            </w:r>
          </w:p>
        </w:tc>
      </w:tr>
      <w:tr w:rsidR="00C91BAC" w:rsidRPr="00871C9A" w:rsidTr="007A1CB6">
        <w:trPr>
          <w:trHeight w:hRule="exact" w:val="322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AC" w:rsidRPr="00871C9A" w:rsidRDefault="00C91BAC" w:rsidP="00C91BAC">
            <w:pPr>
              <w:kinsoku w:val="0"/>
              <w:overflowPunct w:val="0"/>
              <w:autoSpaceDE w:val="0"/>
              <w:autoSpaceDN w:val="0"/>
              <w:adjustRightInd w:val="0"/>
              <w:spacing w:after="0" w:line="307" w:lineRule="exact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покраска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>бордюрного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камня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AC" w:rsidRPr="000A67FE" w:rsidRDefault="00C91BAC" w:rsidP="00C91BAC">
            <w:pPr>
              <w:kinsoku w:val="0"/>
              <w:overflowPunct w:val="0"/>
              <w:autoSpaceDE w:val="0"/>
              <w:autoSpaceDN w:val="0"/>
              <w:adjustRightInd w:val="0"/>
              <w:spacing w:after="0" w:line="307" w:lineRule="exact"/>
              <w:ind w:left="250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E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25000,00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AC" w:rsidRPr="000A67FE" w:rsidRDefault="00C91BAC" w:rsidP="00C91BAC">
            <w:pPr>
              <w:kinsoku w:val="0"/>
              <w:overflowPunct w:val="0"/>
              <w:autoSpaceDE w:val="0"/>
              <w:autoSpaceDN w:val="0"/>
              <w:adjustRightInd w:val="0"/>
              <w:spacing w:after="0" w:line="307" w:lineRule="exact"/>
              <w:ind w:left="250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E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25000,00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AC" w:rsidRPr="000A67FE" w:rsidRDefault="00C91BAC" w:rsidP="00C91BAC">
            <w:pPr>
              <w:kinsoku w:val="0"/>
              <w:overflowPunct w:val="0"/>
              <w:autoSpaceDE w:val="0"/>
              <w:autoSpaceDN w:val="0"/>
              <w:adjustRightInd w:val="0"/>
              <w:spacing w:after="0" w:line="307" w:lineRule="exact"/>
              <w:ind w:left="250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E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25000,00</w:t>
            </w:r>
          </w:p>
        </w:tc>
      </w:tr>
      <w:tr w:rsidR="00C91BAC" w:rsidRPr="00871C9A" w:rsidTr="007A1CB6">
        <w:trPr>
          <w:trHeight w:hRule="exact" w:val="1297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AC" w:rsidRDefault="00C91BAC" w:rsidP="00C91BAC">
            <w:pPr>
              <w:kinsoku w:val="0"/>
              <w:overflowPunct w:val="0"/>
              <w:autoSpaceDE w:val="0"/>
              <w:autoSpaceDN w:val="0"/>
              <w:adjustRightInd w:val="0"/>
              <w:spacing w:after="0" w:line="307" w:lineRule="exact"/>
              <w:ind w:left="52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разработка программ комплексного развития транспортной инфраструктуры для Приволжского городского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AC" w:rsidRDefault="00C91BAC" w:rsidP="00C91BAC">
            <w:pPr>
              <w:kinsoku w:val="0"/>
              <w:overflowPunct w:val="0"/>
              <w:autoSpaceDE w:val="0"/>
              <w:autoSpaceDN w:val="0"/>
              <w:adjustRightInd w:val="0"/>
              <w:spacing w:after="0" w:line="307" w:lineRule="exact"/>
              <w:ind w:left="180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AC" w:rsidRDefault="00C91BAC" w:rsidP="00C91BAC">
            <w:pPr>
              <w:kinsoku w:val="0"/>
              <w:overflowPunct w:val="0"/>
              <w:autoSpaceDE w:val="0"/>
              <w:autoSpaceDN w:val="0"/>
              <w:adjustRightInd w:val="0"/>
              <w:spacing w:after="0" w:line="307" w:lineRule="exact"/>
              <w:ind w:left="180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AC" w:rsidRDefault="00C91BAC" w:rsidP="00C91BAC">
            <w:pPr>
              <w:kinsoku w:val="0"/>
              <w:overflowPunct w:val="0"/>
              <w:autoSpaceDE w:val="0"/>
              <w:autoSpaceDN w:val="0"/>
              <w:adjustRightInd w:val="0"/>
              <w:spacing w:after="0" w:line="307" w:lineRule="exact"/>
              <w:ind w:left="180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0,00</w:t>
            </w:r>
          </w:p>
        </w:tc>
      </w:tr>
      <w:tr w:rsidR="00C91BAC" w:rsidRPr="00871C9A" w:rsidTr="007A1CB6">
        <w:trPr>
          <w:trHeight w:hRule="exact" w:val="694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AC" w:rsidRPr="00871C9A" w:rsidRDefault="00C91BAC" w:rsidP="00C91BAC">
            <w:pPr>
              <w:kinsoku w:val="0"/>
              <w:overflowPunct w:val="0"/>
              <w:autoSpaceDE w:val="0"/>
              <w:autoSpaceDN w:val="0"/>
              <w:adjustRightInd w:val="0"/>
              <w:spacing w:before="41" w:after="0" w:line="240" w:lineRule="auto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-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4"/>
                <w:sz w:val="28"/>
                <w:szCs w:val="28"/>
              </w:rPr>
              <w:t>бюджет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4"/>
                <w:sz w:val="28"/>
                <w:szCs w:val="28"/>
              </w:rPr>
              <w:t>Приволжского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5"/>
                <w:sz w:val="28"/>
                <w:szCs w:val="28"/>
              </w:rPr>
              <w:t>городского</w:t>
            </w:r>
            <w:r w:rsidRPr="00871C9A">
              <w:rPr>
                <w:rFonts w:ascii="Times New Roman" w:hAnsi="Times New Roman" w:cs="Times New Roman"/>
                <w:color w:val="181818"/>
                <w:spacing w:val="25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AC" w:rsidRPr="004B6333" w:rsidRDefault="00C91BAC" w:rsidP="00C91BAC">
            <w:pPr>
              <w:kinsoku w:val="0"/>
              <w:overflowPunct w:val="0"/>
              <w:autoSpaceDE w:val="0"/>
              <w:autoSpaceDN w:val="0"/>
              <w:adjustRightInd w:val="0"/>
              <w:spacing w:before="41" w:after="0" w:line="240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5867233,63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AC" w:rsidRPr="004B6333" w:rsidRDefault="00C91BAC" w:rsidP="00C91BAC">
            <w:pPr>
              <w:kinsoku w:val="0"/>
              <w:overflowPunct w:val="0"/>
              <w:autoSpaceDE w:val="0"/>
              <w:autoSpaceDN w:val="0"/>
              <w:adjustRightInd w:val="0"/>
              <w:spacing w:before="41" w:after="0" w:line="240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5867233,63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AC" w:rsidRPr="004B6333" w:rsidRDefault="00C91BAC" w:rsidP="00C91BAC">
            <w:pPr>
              <w:kinsoku w:val="0"/>
              <w:overflowPunct w:val="0"/>
              <w:autoSpaceDE w:val="0"/>
              <w:autoSpaceDN w:val="0"/>
              <w:adjustRightInd w:val="0"/>
              <w:spacing w:before="41" w:after="0" w:line="240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5867233,63</w:t>
            </w:r>
          </w:p>
        </w:tc>
      </w:tr>
      <w:tr w:rsidR="00C91BAC" w:rsidRPr="00871C9A" w:rsidTr="007A1CB6">
        <w:trPr>
          <w:trHeight w:hRule="exact" w:val="440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AC" w:rsidRPr="00871C9A" w:rsidRDefault="00C91BAC" w:rsidP="00C91BAC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-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областной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4"/>
                <w:sz w:val="28"/>
                <w:szCs w:val="28"/>
              </w:rPr>
              <w:t>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AC" w:rsidRPr="00871C9A" w:rsidRDefault="00C91BAC" w:rsidP="00C91BAC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513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AC" w:rsidRPr="00871C9A" w:rsidRDefault="00C91BAC" w:rsidP="00C91BAC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513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AC" w:rsidRPr="00871C9A" w:rsidRDefault="00C91BAC" w:rsidP="00C91BAC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513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0,00</w:t>
            </w:r>
          </w:p>
        </w:tc>
      </w:tr>
    </w:tbl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before="185" w:after="0" w:line="240" w:lineRule="auto"/>
        <w:ind w:left="3301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Ремонт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автомобильных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дорог</w:t>
      </w:r>
    </w:p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10098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95"/>
        <w:gridCol w:w="1701"/>
        <w:gridCol w:w="1670"/>
        <w:gridCol w:w="1732"/>
      </w:tblGrid>
      <w:tr w:rsidR="00871C9A" w:rsidRPr="00871C9A" w:rsidTr="00FE18D4">
        <w:trPr>
          <w:trHeight w:hRule="exact" w:val="331"/>
        </w:trPr>
        <w:tc>
          <w:tcPr>
            <w:tcW w:w="4995" w:type="dxa"/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935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Наименование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496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</w:t>
            </w:r>
            <w:r w:rsidR="00D83A59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</w:t>
            </w:r>
            <w:r w:rsidR="00C91BAC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</w:t>
            </w:r>
          </w:p>
        </w:tc>
        <w:tc>
          <w:tcPr>
            <w:tcW w:w="1670" w:type="dxa"/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496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202</w:t>
            </w:r>
            <w:r w:rsidR="00C91BAC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3</w:t>
            </w:r>
          </w:p>
        </w:tc>
        <w:tc>
          <w:tcPr>
            <w:tcW w:w="1732" w:type="dxa"/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494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202</w:t>
            </w:r>
            <w:r w:rsidR="00C91BAC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4</w:t>
            </w:r>
          </w:p>
        </w:tc>
      </w:tr>
      <w:tr w:rsidR="00C91BAC" w:rsidRPr="00871C9A" w:rsidTr="008973F0">
        <w:trPr>
          <w:trHeight w:hRule="exact" w:val="748"/>
        </w:trPr>
        <w:tc>
          <w:tcPr>
            <w:tcW w:w="4995" w:type="dxa"/>
          </w:tcPr>
          <w:p w:rsidR="00C91BAC" w:rsidRPr="00871C9A" w:rsidRDefault="00C91BAC" w:rsidP="00C91BA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Основное мероприятие «Капитальный ремонт и ремонт улично-дорожной сети»</w:t>
            </w:r>
          </w:p>
        </w:tc>
        <w:tc>
          <w:tcPr>
            <w:tcW w:w="1701" w:type="dxa"/>
          </w:tcPr>
          <w:p w:rsidR="00C91BAC" w:rsidRPr="00871C9A" w:rsidRDefault="00C91BAC" w:rsidP="00C91BA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9091934,59</w:t>
            </w:r>
          </w:p>
        </w:tc>
        <w:tc>
          <w:tcPr>
            <w:tcW w:w="1670" w:type="dxa"/>
          </w:tcPr>
          <w:p w:rsidR="00C91BAC" w:rsidRPr="00871C9A" w:rsidRDefault="00C91BAC" w:rsidP="00C91BA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6007107,69</w:t>
            </w:r>
          </w:p>
        </w:tc>
        <w:tc>
          <w:tcPr>
            <w:tcW w:w="1732" w:type="dxa"/>
          </w:tcPr>
          <w:p w:rsidR="00C91BAC" w:rsidRPr="00871C9A" w:rsidRDefault="00C91BAC" w:rsidP="00C91BA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6007107,69</w:t>
            </w:r>
          </w:p>
        </w:tc>
      </w:tr>
      <w:tr w:rsidR="00C91BAC" w:rsidRPr="00871C9A" w:rsidTr="0010288F">
        <w:trPr>
          <w:trHeight w:hRule="exact" w:val="437"/>
        </w:trPr>
        <w:tc>
          <w:tcPr>
            <w:tcW w:w="4995" w:type="dxa"/>
          </w:tcPr>
          <w:p w:rsidR="00C91BAC" w:rsidRDefault="00C91BAC" w:rsidP="00C91BA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2"/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в том числе по мероприятиям:</w:t>
            </w:r>
          </w:p>
        </w:tc>
        <w:tc>
          <w:tcPr>
            <w:tcW w:w="1701" w:type="dxa"/>
          </w:tcPr>
          <w:p w:rsidR="00C91BAC" w:rsidRDefault="00C91BAC" w:rsidP="00C91BA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</w:tc>
        <w:tc>
          <w:tcPr>
            <w:tcW w:w="1670" w:type="dxa"/>
          </w:tcPr>
          <w:p w:rsidR="00C91BAC" w:rsidRDefault="00C91BAC" w:rsidP="00C91BA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2" w:type="dxa"/>
          </w:tcPr>
          <w:p w:rsidR="00C91BAC" w:rsidRDefault="00C91BAC" w:rsidP="00C91BA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1BAC" w:rsidRPr="00871C9A" w:rsidTr="0010288F">
        <w:trPr>
          <w:trHeight w:hRule="exact" w:val="437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AC" w:rsidRPr="00871C9A" w:rsidRDefault="00C91BAC" w:rsidP="00C91BAC">
            <w:pPr>
              <w:kinsoku w:val="0"/>
              <w:overflowPunct w:val="0"/>
              <w:autoSpaceDE w:val="0"/>
              <w:autoSpaceDN w:val="0"/>
              <w:adjustRightInd w:val="0"/>
              <w:spacing w:after="0" w:line="307" w:lineRule="exact"/>
              <w:ind w:left="52"/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обеспечение прочих обязательств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AC" w:rsidRPr="000A67FE" w:rsidRDefault="00C91BAC" w:rsidP="00C91BAC">
            <w:pPr>
              <w:kinsoku w:val="0"/>
              <w:overflowPunct w:val="0"/>
              <w:autoSpaceDE w:val="0"/>
              <w:autoSpaceDN w:val="0"/>
              <w:adjustRightInd w:val="0"/>
              <w:spacing w:after="0" w:line="307" w:lineRule="exact"/>
              <w:ind w:left="250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1020000,00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AC" w:rsidRPr="000A67FE" w:rsidRDefault="00C91BAC" w:rsidP="00C91BAC">
            <w:pPr>
              <w:kinsoku w:val="0"/>
              <w:overflowPunct w:val="0"/>
              <w:autoSpaceDE w:val="0"/>
              <w:autoSpaceDN w:val="0"/>
              <w:adjustRightInd w:val="0"/>
              <w:spacing w:after="0" w:line="307" w:lineRule="exact"/>
              <w:ind w:left="250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1729041,00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AC" w:rsidRPr="000A67FE" w:rsidRDefault="00C91BAC" w:rsidP="00C91BAC">
            <w:pPr>
              <w:kinsoku w:val="0"/>
              <w:overflowPunct w:val="0"/>
              <w:autoSpaceDE w:val="0"/>
              <w:autoSpaceDN w:val="0"/>
              <w:adjustRightInd w:val="0"/>
              <w:spacing w:after="0" w:line="307" w:lineRule="exact"/>
              <w:ind w:left="250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1729041,00</w:t>
            </w:r>
          </w:p>
        </w:tc>
      </w:tr>
      <w:tr w:rsidR="00C91BAC" w:rsidRPr="00871C9A" w:rsidTr="0010288F">
        <w:trPr>
          <w:trHeight w:hRule="exact" w:val="437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AC" w:rsidRPr="00871C9A" w:rsidRDefault="00C91BAC" w:rsidP="00C91BAC">
            <w:pPr>
              <w:kinsoku w:val="0"/>
              <w:overflowPunct w:val="0"/>
              <w:autoSpaceDE w:val="0"/>
              <w:autoSpaceDN w:val="0"/>
              <w:adjustRightInd w:val="0"/>
              <w:spacing w:after="0" w:line="307" w:lineRule="exact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государственная экспертиза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AC" w:rsidRPr="00566216" w:rsidRDefault="00C91BAC" w:rsidP="00C91BAC">
            <w:pPr>
              <w:kinsoku w:val="0"/>
              <w:overflowPunct w:val="0"/>
              <w:autoSpaceDE w:val="0"/>
              <w:autoSpaceDN w:val="0"/>
              <w:adjustRightInd w:val="0"/>
              <w:spacing w:after="0" w:line="307" w:lineRule="exact"/>
              <w:ind w:left="249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72000</w:t>
            </w:r>
            <w:r w:rsidRPr="00566216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,00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AC" w:rsidRPr="00566216" w:rsidRDefault="00C91BAC" w:rsidP="00C91BAC">
            <w:pPr>
              <w:kinsoku w:val="0"/>
              <w:overflowPunct w:val="0"/>
              <w:autoSpaceDE w:val="0"/>
              <w:autoSpaceDN w:val="0"/>
              <w:adjustRightInd w:val="0"/>
              <w:spacing w:after="0" w:line="307" w:lineRule="exact"/>
              <w:ind w:left="249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36000</w:t>
            </w:r>
            <w:r w:rsidRPr="00566216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,00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AC" w:rsidRPr="00566216" w:rsidRDefault="00C91BAC" w:rsidP="00C91BAC">
            <w:pPr>
              <w:kinsoku w:val="0"/>
              <w:overflowPunct w:val="0"/>
              <w:autoSpaceDE w:val="0"/>
              <w:autoSpaceDN w:val="0"/>
              <w:adjustRightInd w:val="0"/>
              <w:spacing w:after="0" w:line="307" w:lineRule="exact"/>
              <w:ind w:left="249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36000</w:t>
            </w:r>
            <w:r w:rsidRPr="00566216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,00</w:t>
            </w:r>
          </w:p>
        </w:tc>
      </w:tr>
      <w:tr w:rsidR="00C91BAC" w:rsidRPr="00871C9A" w:rsidTr="0010288F">
        <w:trPr>
          <w:trHeight w:hRule="exact" w:val="437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AC" w:rsidRDefault="00C91BAC" w:rsidP="00C91BAC">
            <w:pPr>
              <w:kinsoku w:val="0"/>
              <w:overflowPunct w:val="0"/>
              <w:autoSpaceDE w:val="0"/>
              <w:autoSpaceDN w:val="0"/>
              <w:adjustRightInd w:val="0"/>
              <w:spacing w:after="0" w:line="307" w:lineRule="exact"/>
              <w:ind w:left="52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строительный контроль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AC" w:rsidRPr="00566216" w:rsidRDefault="00C91BAC" w:rsidP="00C91BAC">
            <w:pPr>
              <w:kinsoku w:val="0"/>
              <w:overflowPunct w:val="0"/>
              <w:autoSpaceDE w:val="0"/>
              <w:autoSpaceDN w:val="0"/>
              <w:adjustRightInd w:val="0"/>
              <w:spacing w:after="0" w:line="307" w:lineRule="exact"/>
              <w:ind w:left="249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167611</w:t>
            </w:r>
            <w:r w:rsidRPr="00CB50AF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71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AC" w:rsidRPr="00566216" w:rsidRDefault="00C91BAC" w:rsidP="00C91BAC">
            <w:pPr>
              <w:kinsoku w:val="0"/>
              <w:overflowPunct w:val="0"/>
              <w:autoSpaceDE w:val="0"/>
              <w:autoSpaceDN w:val="0"/>
              <w:adjustRightInd w:val="0"/>
              <w:spacing w:after="0" w:line="307" w:lineRule="exact"/>
              <w:ind w:left="249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88878,23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AC" w:rsidRPr="00566216" w:rsidRDefault="00C91BAC" w:rsidP="00C91BAC">
            <w:pPr>
              <w:kinsoku w:val="0"/>
              <w:overflowPunct w:val="0"/>
              <w:autoSpaceDE w:val="0"/>
              <w:autoSpaceDN w:val="0"/>
              <w:adjustRightInd w:val="0"/>
              <w:spacing w:after="0" w:line="307" w:lineRule="exact"/>
              <w:ind w:left="249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88878,23</w:t>
            </w:r>
          </w:p>
        </w:tc>
      </w:tr>
      <w:tr w:rsidR="00C91BAC" w:rsidRPr="00871C9A" w:rsidTr="008973F0">
        <w:trPr>
          <w:trHeight w:hRule="exact" w:val="954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AC" w:rsidRDefault="00C91BAC" w:rsidP="00C91BAC">
            <w:pPr>
              <w:kinsoku w:val="0"/>
              <w:overflowPunct w:val="0"/>
              <w:autoSpaceDE w:val="0"/>
              <w:autoSpaceDN w:val="0"/>
              <w:adjustRightInd w:val="0"/>
              <w:spacing w:after="0" w:line="307" w:lineRule="exact"/>
              <w:ind w:left="52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разработка проектно-сметной документации по ремонту автомобильных дорог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AC" w:rsidRDefault="00C91BAC" w:rsidP="00C91BAC">
            <w:pPr>
              <w:kinsoku w:val="0"/>
              <w:overflowPunct w:val="0"/>
              <w:autoSpaceDE w:val="0"/>
              <w:autoSpaceDN w:val="0"/>
              <w:adjustRightInd w:val="0"/>
              <w:spacing w:after="0" w:line="307" w:lineRule="exact"/>
              <w:ind w:left="249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0,00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AC" w:rsidRDefault="00C91BAC" w:rsidP="00C91BAC">
            <w:pPr>
              <w:kinsoku w:val="0"/>
              <w:overflowPunct w:val="0"/>
              <w:autoSpaceDE w:val="0"/>
              <w:autoSpaceDN w:val="0"/>
              <w:adjustRightInd w:val="0"/>
              <w:spacing w:after="0" w:line="307" w:lineRule="exact"/>
              <w:ind w:left="249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0,00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AC" w:rsidRDefault="00C91BAC" w:rsidP="00C91BAC">
            <w:pPr>
              <w:kinsoku w:val="0"/>
              <w:overflowPunct w:val="0"/>
              <w:autoSpaceDE w:val="0"/>
              <w:autoSpaceDN w:val="0"/>
              <w:adjustRightInd w:val="0"/>
              <w:spacing w:after="0" w:line="307" w:lineRule="exact"/>
              <w:ind w:left="249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0,00 </w:t>
            </w:r>
          </w:p>
        </w:tc>
      </w:tr>
      <w:tr w:rsidR="00C91BAC" w:rsidRPr="00871C9A" w:rsidTr="0010288F">
        <w:trPr>
          <w:trHeight w:hRule="exact" w:val="841"/>
        </w:trPr>
        <w:tc>
          <w:tcPr>
            <w:tcW w:w="4995" w:type="dxa"/>
          </w:tcPr>
          <w:p w:rsidR="00C91BAC" w:rsidRDefault="00C91BAC" w:rsidP="00C91BA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2"/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ремонт автомобильных дорог Приволжского городского поселения</w:t>
            </w:r>
          </w:p>
        </w:tc>
        <w:tc>
          <w:tcPr>
            <w:tcW w:w="1701" w:type="dxa"/>
          </w:tcPr>
          <w:p w:rsidR="00C91BAC" w:rsidRDefault="00C91BAC" w:rsidP="00C91BA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0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4153188,46</w:t>
            </w:r>
          </w:p>
        </w:tc>
        <w:tc>
          <w:tcPr>
            <w:tcW w:w="1670" w:type="dxa"/>
          </w:tcPr>
          <w:p w:rsidR="00C91BAC" w:rsidRDefault="00C91BAC" w:rsidP="00C91BA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4153188,46</w:t>
            </w:r>
          </w:p>
        </w:tc>
        <w:tc>
          <w:tcPr>
            <w:tcW w:w="1732" w:type="dxa"/>
          </w:tcPr>
          <w:p w:rsidR="00C91BAC" w:rsidRDefault="00C91BAC" w:rsidP="00C91BA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4153188,46</w:t>
            </w:r>
          </w:p>
        </w:tc>
      </w:tr>
      <w:tr w:rsidR="00C91BAC" w:rsidRPr="00871C9A" w:rsidTr="0010288F">
        <w:trPr>
          <w:trHeight w:hRule="exact" w:val="1135"/>
        </w:trPr>
        <w:tc>
          <w:tcPr>
            <w:tcW w:w="4995" w:type="dxa"/>
          </w:tcPr>
          <w:p w:rsidR="00C91BAC" w:rsidRDefault="00C91BAC" w:rsidP="00C91BA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2"/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</w:pPr>
            <w:r w:rsidRPr="0010288F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lastRenderedPageBreak/>
              <w:t>ремонт автомобильных дорог Приволжского городского поселения</w:t>
            </w:r>
            <w:r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 xml:space="preserve"> </w:t>
            </w:r>
          </w:p>
          <w:p w:rsidR="00C91BAC" w:rsidRDefault="00C91BAC" w:rsidP="00C91BA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2"/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(за счет субсидии)</w:t>
            </w:r>
          </w:p>
        </w:tc>
        <w:tc>
          <w:tcPr>
            <w:tcW w:w="1701" w:type="dxa"/>
          </w:tcPr>
          <w:p w:rsidR="00C91BAC" w:rsidRDefault="00C91BAC" w:rsidP="00C91BA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0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3679134,42</w:t>
            </w:r>
          </w:p>
        </w:tc>
        <w:tc>
          <w:tcPr>
            <w:tcW w:w="1670" w:type="dxa"/>
          </w:tcPr>
          <w:p w:rsidR="00C91BAC" w:rsidRDefault="00C91BAC" w:rsidP="00C91BA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32" w:type="dxa"/>
          </w:tcPr>
          <w:p w:rsidR="00C91BAC" w:rsidRDefault="00C91BAC" w:rsidP="00C91BA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C91BAC" w:rsidRPr="00871C9A" w:rsidTr="005A5BD9">
        <w:trPr>
          <w:trHeight w:hRule="exact" w:val="1417"/>
        </w:trPr>
        <w:tc>
          <w:tcPr>
            <w:tcW w:w="4995" w:type="dxa"/>
          </w:tcPr>
          <w:p w:rsidR="00C91BAC" w:rsidRDefault="00C91BAC" w:rsidP="00C91BA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2"/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</w:pPr>
            <w:r w:rsidRPr="0010288F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ремонт автомобильных дорог Приволжского городского поселения</w:t>
            </w:r>
            <w:r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 xml:space="preserve"> </w:t>
            </w:r>
          </w:p>
          <w:p w:rsidR="00C91BAC" w:rsidRPr="0010288F" w:rsidRDefault="00C91BAC" w:rsidP="00C91BA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2"/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(за счет иного межбюджетного трансферта)</w:t>
            </w:r>
          </w:p>
        </w:tc>
        <w:tc>
          <w:tcPr>
            <w:tcW w:w="1701" w:type="dxa"/>
          </w:tcPr>
          <w:p w:rsidR="00C91BAC" w:rsidRDefault="00C91BAC" w:rsidP="00C91BA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0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0,00</w:t>
            </w:r>
          </w:p>
        </w:tc>
        <w:tc>
          <w:tcPr>
            <w:tcW w:w="1670" w:type="dxa"/>
          </w:tcPr>
          <w:p w:rsidR="00C91BAC" w:rsidRDefault="00C91BAC" w:rsidP="00C91BA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32" w:type="dxa"/>
          </w:tcPr>
          <w:p w:rsidR="00C91BAC" w:rsidRDefault="00C91BAC" w:rsidP="00C91BA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C91BAC" w:rsidRPr="00871C9A" w:rsidTr="0010288F">
        <w:trPr>
          <w:trHeight w:hRule="exact" w:val="710"/>
        </w:trPr>
        <w:tc>
          <w:tcPr>
            <w:tcW w:w="4995" w:type="dxa"/>
          </w:tcPr>
          <w:p w:rsidR="00C91BAC" w:rsidRDefault="00C91BAC" w:rsidP="00C91BA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2"/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ремонт тротуаров Приволжского городского поселения</w:t>
            </w:r>
          </w:p>
        </w:tc>
        <w:tc>
          <w:tcPr>
            <w:tcW w:w="1701" w:type="dxa"/>
          </w:tcPr>
          <w:p w:rsidR="00C91BAC" w:rsidRDefault="00C91BAC" w:rsidP="00C91BA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0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0,00</w:t>
            </w:r>
          </w:p>
        </w:tc>
        <w:tc>
          <w:tcPr>
            <w:tcW w:w="1670" w:type="dxa"/>
          </w:tcPr>
          <w:p w:rsidR="00C91BAC" w:rsidRDefault="00C91BAC" w:rsidP="00C91BA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32" w:type="dxa"/>
          </w:tcPr>
          <w:p w:rsidR="00C91BAC" w:rsidRDefault="00C91BAC" w:rsidP="00C91BA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C91BAC" w:rsidRPr="00871C9A" w:rsidTr="00FE18D4">
        <w:trPr>
          <w:trHeight w:hRule="exact" w:val="653"/>
        </w:trPr>
        <w:tc>
          <w:tcPr>
            <w:tcW w:w="4995" w:type="dxa"/>
          </w:tcPr>
          <w:p w:rsidR="00C91BAC" w:rsidRPr="00871C9A" w:rsidRDefault="00C91BAC" w:rsidP="00C91BA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-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 бюджет Приволжского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городского</w:t>
            </w:r>
            <w:r w:rsidRPr="00871C9A">
              <w:rPr>
                <w:rFonts w:ascii="Times New Roman" w:hAnsi="Times New Roman" w:cs="Times New Roman"/>
                <w:color w:val="181818"/>
                <w:spacing w:val="2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поселения</w:t>
            </w:r>
          </w:p>
        </w:tc>
        <w:tc>
          <w:tcPr>
            <w:tcW w:w="1701" w:type="dxa"/>
          </w:tcPr>
          <w:p w:rsidR="00C91BAC" w:rsidRPr="00B441EC" w:rsidRDefault="00C91BAC" w:rsidP="00C91BA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5596756,90</w:t>
            </w:r>
          </w:p>
        </w:tc>
        <w:tc>
          <w:tcPr>
            <w:tcW w:w="1670" w:type="dxa"/>
          </w:tcPr>
          <w:p w:rsidR="00C91BAC" w:rsidRPr="00B441EC" w:rsidRDefault="00C91BAC" w:rsidP="00C91BA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6007107,69</w:t>
            </w:r>
          </w:p>
        </w:tc>
        <w:tc>
          <w:tcPr>
            <w:tcW w:w="1732" w:type="dxa"/>
          </w:tcPr>
          <w:p w:rsidR="00C91BAC" w:rsidRPr="00B441EC" w:rsidRDefault="00C91BAC" w:rsidP="00C91BA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6007107,69</w:t>
            </w:r>
          </w:p>
        </w:tc>
      </w:tr>
      <w:tr w:rsidR="00C91BAC" w:rsidRPr="00871C9A" w:rsidTr="00FE18D4">
        <w:trPr>
          <w:trHeight w:hRule="exact" w:val="334"/>
        </w:trPr>
        <w:tc>
          <w:tcPr>
            <w:tcW w:w="4995" w:type="dxa"/>
          </w:tcPr>
          <w:p w:rsidR="00C91BAC" w:rsidRPr="00871C9A" w:rsidRDefault="00C91BAC" w:rsidP="00C91BA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-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областной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4"/>
                <w:sz w:val="28"/>
                <w:szCs w:val="28"/>
              </w:rPr>
              <w:t>бюджет</w:t>
            </w:r>
          </w:p>
        </w:tc>
        <w:tc>
          <w:tcPr>
            <w:tcW w:w="1701" w:type="dxa"/>
          </w:tcPr>
          <w:p w:rsidR="00C91BAC" w:rsidRPr="00871C9A" w:rsidRDefault="00C91BAC" w:rsidP="00C91BA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3495177,69</w:t>
            </w:r>
          </w:p>
        </w:tc>
        <w:tc>
          <w:tcPr>
            <w:tcW w:w="1670" w:type="dxa"/>
          </w:tcPr>
          <w:p w:rsidR="00C91BAC" w:rsidRPr="00871C9A" w:rsidRDefault="00C91BAC" w:rsidP="00C91BA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0,00</w:t>
            </w:r>
          </w:p>
        </w:tc>
        <w:tc>
          <w:tcPr>
            <w:tcW w:w="1732" w:type="dxa"/>
          </w:tcPr>
          <w:p w:rsidR="00C91BAC" w:rsidRPr="00871C9A" w:rsidRDefault="00C91BAC" w:rsidP="00C91BA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0,00</w:t>
            </w:r>
          </w:p>
        </w:tc>
      </w:tr>
    </w:tbl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before="17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871C9A" w:rsidRPr="00871C9A" w:rsidRDefault="00272394" w:rsidP="00272394">
      <w:pPr>
        <w:tabs>
          <w:tab w:val="left" w:pos="709"/>
        </w:tabs>
        <w:kinsoku w:val="0"/>
        <w:overflowPunct w:val="0"/>
        <w:autoSpaceDE w:val="0"/>
        <w:autoSpaceDN w:val="0"/>
        <w:adjustRightInd w:val="0"/>
        <w:spacing w:before="24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       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Примечание</w:t>
      </w:r>
      <w:r w:rsidR="00871C9A" w:rsidRPr="00871C9A">
        <w:rPr>
          <w:rFonts w:ascii="Times New Roman" w:hAnsi="Times New Roman" w:cs="Times New Roman"/>
          <w:color w:val="181818"/>
          <w:spacing w:val="2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к</w:t>
      </w:r>
      <w:r w:rsidR="00871C9A" w:rsidRPr="00871C9A">
        <w:rPr>
          <w:rFonts w:ascii="Times New Roman" w:hAnsi="Times New Roman" w:cs="Times New Roman"/>
          <w:color w:val="181818"/>
          <w:spacing w:val="26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таблице:</w:t>
      </w:r>
      <w:r w:rsidR="00871C9A" w:rsidRPr="00871C9A">
        <w:rPr>
          <w:rFonts w:ascii="Times New Roman" w:hAnsi="Times New Roman" w:cs="Times New Roman"/>
          <w:color w:val="181818"/>
          <w:spacing w:val="30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реализация</w:t>
      </w:r>
      <w:r w:rsidR="00871C9A" w:rsidRPr="00871C9A">
        <w:rPr>
          <w:rFonts w:ascii="Times New Roman" w:hAnsi="Times New Roman" w:cs="Times New Roman"/>
          <w:color w:val="181818"/>
          <w:spacing w:val="2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подпрограммы</w:t>
      </w:r>
      <w:r w:rsidR="00871C9A" w:rsidRPr="00871C9A">
        <w:rPr>
          <w:rFonts w:ascii="Times New Roman" w:hAnsi="Times New Roman" w:cs="Times New Roman"/>
          <w:color w:val="181818"/>
          <w:spacing w:val="2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предусматривает</w:t>
      </w:r>
      <w:r w:rsidR="00871C9A" w:rsidRPr="00871C9A">
        <w:rPr>
          <w:rFonts w:ascii="Times New Roman" w:hAnsi="Times New Roman" w:cs="Times New Roman"/>
          <w:color w:val="181818"/>
          <w:spacing w:val="2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привлечение</w:t>
      </w:r>
      <w:r w:rsidR="00871C9A" w:rsidRPr="00871C9A">
        <w:rPr>
          <w:rFonts w:ascii="Times New Roman" w:hAnsi="Times New Roman" w:cs="Times New Roman"/>
          <w:color w:val="181818"/>
          <w:spacing w:val="4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софинансирования</w:t>
      </w:r>
      <w:r w:rsidR="00871C9A" w:rsidRPr="00871C9A">
        <w:rPr>
          <w:rFonts w:ascii="Times New Roman" w:hAnsi="Times New Roman" w:cs="Times New Roman"/>
          <w:color w:val="181818"/>
          <w:spacing w:val="1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за</w:t>
      </w:r>
      <w:r w:rsidR="00871C9A" w:rsidRPr="00871C9A">
        <w:rPr>
          <w:rFonts w:ascii="Times New Roman" w:hAnsi="Times New Roman" w:cs="Times New Roman"/>
          <w:color w:val="181818"/>
          <w:spacing w:val="17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счет</w:t>
      </w:r>
      <w:r w:rsidR="00871C9A" w:rsidRPr="00871C9A">
        <w:rPr>
          <w:rFonts w:ascii="Times New Roman" w:hAnsi="Times New Roman" w:cs="Times New Roman"/>
          <w:color w:val="181818"/>
          <w:spacing w:val="1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средств</w:t>
      </w:r>
      <w:r w:rsidR="00871C9A" w:rsidRPr="00871C9A">
        <w:rPr>
          <w:rFonts w:ascii="Times New Roman" w:hAnsi="Times New Roman" w:cs="Times New Roman"/>
          <w:color w:val="181818"/>
          <w:spacing w:val="16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федерального,</w:t>
      </w:r>
      <w:r w:rsidR="00871C9A" w:rsidRPr="00871C9A">
        <w:rPr>
          <w:rFonts w:ascii="Times New Roman" w:hAnsi="Times New Roman" w:cs="Times New Roman"/>
          <w:color w:val="181818"/>
          <w:spacing w:val="1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областного</w:t>
      </w:r>
      <w:r w:rsidR="00871C9A" w:rsidRPr="00871C9A">
        <w:rPr>
          <w:rFonts w:ascii="Times New Roman" w:hAnsi="Times New Roman" w:cs="Times New Roman"/>
          <w:color w:val="181818"/>
          <w:spacing w:val="16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бюджетов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и</w:t>
      </w:r>
      <w:r w:rsidR="00871C9A" w:rsidRPr="00871C9A">
        <w:rPr>
          <w:rFonts w:ascii="Times New Roman" w:hAnsi="Times New Roman" w:cs="Times New Roman"/>
          <w:color w:val="181818"/>
          <w:spacing w:val="4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бюджета</w:t>
      </w:r>
      <w:r w:rsidR="00871C9A"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Приволжского</w:t>
      </w:r>
      <w:r w:rsidR="00871C9A" w:rsidRPr="00871C9A">
        <w:rPr>
          <w:rFonts w:ascii="Times New Roman" w:hAnsi="Times New Roman" w:cs="Times New Roman"/>
          <w:color w:val="181818"/>
          <w:spacing w:val="36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городского</w:t>
      </w:r>
      <w:r w:rsidR="00871C9A" w:rsidRPr="00871C9A">
        <w:rPr>
          <w:rFonts w:ascii="Times New Roman" w:hAnsi="Times New Roman" w:cs="Times New Roman"/>
          <w:color w:val="181818"/>
          <w:spacing w:val="36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поселения.</w:t>
      </w:r>
      <w:r w:rsidR="00871C9A"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Объем</w:t>
      </w:r>
      <w:r w:rsidR="00871C9A"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бюджетных</w:t>
      </w:r>
      <w:r w:rsidR="00871C9A" w:rsidRPr="00871C9A">
        <w:rPr>
          <w:rFonts w:ascii="Times New Roman" w:hAnsi="Times New Roman" w:cs="Times New Roman"/>
          <w:color w:val="181818"/>
          <w:spacing w:val="36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ассигнований</w:t>
      </w:r>
      <w:r w:rsidR="00871C9A" w:rsidRPr="00871C9A">
        <w:rPr>
          <w:rFonts w:ascii="Times New Roman" w:hAnsi="Times New Roman" w:cs="Times New Roman"/>
          <w:color w:val="181818"/>
          <w:spacing w:val="27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будет</w:t>
      </w:r>
      <w:r w:rsidR="00871C9A" w:rsidRPr="00871C9A">
        <w:rPr>
          <w:rFonts w:ascii="Times New Roman" w:hAnsi="Times New Roman" w:cs="Times New Roman"/>
          <w:color w:val="181818"/>
          <w:spacing w:val="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уточняться.</w:t>
      </w:r>
      <w:r w:rsidR="00871C9A"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Уровень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софинансирования</w:t>
      </w:r>
      <w:r w:rsidR="00871C9A" w:rsidRPr="00871C9A">
        <w:rPr>
          <w:rFonts w:ascii="Times New Roman" w:hAnsi="Times New Roman" w:cs="Times New Roman"/>
          <w:color w:val="181818"/>
          <w:spacing w:val="2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бюджета</w:t>
      </w:r>
      <w:r w:rsidR="00871C9A"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Приволжского</w:t>
      </w:r>
      <w:r w:rsidR="00871C9A" w:rsidRPr="00871C9A">
        <w:rPr>
          <w:rFonts w:ascii="Times New Roman" w:hAnsi="Times New Roman" w:cs="Times New Roman"/>
          <w:color w:val="181818"/>
          <w:spacing w:val="10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городского</w:t>
      </w:r>
      <w:r w:rsidR="00871C9A" w:rsidRPr="00871C9A">
        <w:rPr>
          <w:rFonts w:ascii="Times New Roman" w:hAnsi="Times New Roman" w:cs="Times New Roman"/>
          <w:color w:val="181818"/>
          <w:spacing w:val="5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поселения</w:t>
      </w:r>
      <w:r w:rsidR="00871C9A"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будет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определяться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в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каждом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конкретном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случае.</w:t>
      </w:r>
    </w:p>
    <w:p w:rsidR="00871C9A" w:rsidRPr="00871C9A" w:rsidRDefault="00272394" w:rsidP="00272394">
      <w:pPr>
        <w:tabs>
          <w:tab w:val="left" w:pos="709"/>
        </w:tabs>
        <w:kinsoku w:val="0"/>
        <w:overflowPunct w:val="0"/>
        <w:autoSpaceDE w:val="0"/>
        <w:autoSpaceDN w:val="0"/>
        <w:adjustRightInd w:val="0"/>
        <w:spacing w:before="24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181818"/>
          <w:sz w:val="28"/>
          <w:szCs w:val="28"/>
        </w:rPr>
        <w:t xml:space="preserve">         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В ходе</w:t>
      </w:r>
      <w:r w:rsidR="00871C9A"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реализации</w:t>
      </w:r>
      <w:r w:rsidR="00871C9A"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подпрограммы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могут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вноситься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изменения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и</w:t>
      </w:r>
      <w:r w:rsidR="00871C9A"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дополнения.</w:t>
      </w:r>
      <w:r w:rsidR="00871C9A"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Информация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52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52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объемам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5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финансирования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52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подпрограммы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52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в </w:t>
      </w:r>
      <w:r w:rsidR="00871C9A" w:rsidRPr="00871C9A">
        <w:rPr>
          <w:rFonts w:ascii="Times New Roman" w:hAnsi="Times New Roman" w:cs="Times New Roman"/>
          <w:color w:val="181818"/>
          <w:spacing w:val="5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20</w:t>
      </w:r>
      <w:r w:rsidR="00D83A59">
        <w:rPr>
          <w:rFonts w:ascii="Times New Roman" w:hAnsi="Times New Roman" w:cs="Times New Roman"/>
          <w:color w:val="181818"/>
          <w:spacing w:val="-1"/>
          <w:sz w:val="28"/>
          <w:szCs w:val="28"/>
        </w:rPr>
        <w:t>2</w:t>
      </w:r>
      <w:r w:rsidR="00C91BAC">
        <w:rPr>
          <w:rFonts w:ascii="Times New Roman" w:hAnsi="Times New Roman" w:cs="Times New Roman"/>
          <w:color w:val="181818"/>
          <w:spacing w:val="-1"/>
          <w:sz w:val="28"/>
          <w:szCs w:val="28"/>
        </w:rPr>
        <w:t>2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-202</w:t>
      </w:r>
      <w:r w:rsidR="00C91BAC">
        <w:rPr>
          <w:rFonts w:ascii="Times New Roman" w:hAnsi="Times New Roman" w:cs="Times New Roman"/>
          <w:color w:val="181818"/>
          <w:spacing w:val="-1"/>
          <w:sz w:val="28"/>
          <w:szCs w:val="28"/>
        </w:rPr>
        <w:t>4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5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годы</w:t>
      </w:r>
      <w:r w:rsidR="00871C9A"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подлежит</w:t>
      </w:r>
      <w:r w:rsidR="00871C9A" w:rsidRPr="00871C9A">
        <w:rPr>
          <w:rFonts w:ascii="Times New Roman" w:hAnsi="Times New Roman" w:cs="Times New Roman"/>
          <w:color w:val="181818"/>
          <w:spacing w:val="2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уточнению</w:t>
      </w:r>
      <w:r w:rsidR="00871C9A" w:rsidRPr="00871C9A">
        <w:rPr>
          <w:rFonts w:ascii="Times New Roman" w:hAnsi="Times New Roman" w:cs="Times New Roman"/>
          <w:color w:val="181818"/>
          <w:spacing w:val="2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по</w:t>
      </w:r>
      <w:r w:rsidR="00871C9A" w:rsidRPr="00871C9A">
        <w:rPr>
          <w:rFonts w:ascii="Times New Roman" w:hAnsi="Times New Roman" w:cs="Times New Roman"/>
          <w:color w:val="181818"/>
          <w:spacing w:val="26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мере</w:t>
      </w:r>
      <w:r w:rsidR="00871C9A" w:rsidRPr="00871C9A">
        <w:rPr>
          <w:rFonts w:ascii="Times New Roman" w:hAnsi="Times New Roman" w:cs="Times New Roman"/>
          <w:color w:val="181818"/>
          <w:spacing w:val="2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формирования</w:t>
      </w:r>
      <w:r w:rsidR="00871C9A" w:rsidRPr="00871C9A">
        <w:rPr>
          <w:rFonts w:ascii="Times New Roman" w:hAnsi="Times New Roman" w:cs="Times New Roman"/>
          <w:color w:val="181818"/>
          <w:spacing w:val="26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бюджета</w:t>
      </w:r>
      <w:r w:rsidR="00871C9A" w:rsidRPr="00871C9A">
        <w:rPr>
          <w:rFonts w:ascii="Times New Roman" w:hAnsi="Times New Roman" w:cs="Times New Roman"/>
          <w:color w:val="181818"/>
          <w:spacing w:val="26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Приволжского</w:t>
      </w:r>
      <w:r w:rsidR="00871C9A" w:rsidRPr="00871C9A">
        <w:rPr>
          <w:rFonts w:ascii="Times New Roman" w:hAnsi="Times New Roman" w:cs="Times New Roman"/>
          <w:color w:val="181818"/>
          <w:spacing w:val="27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городского</w:t>
      </w:r>
      <w:r w:rsidR="00871C9A" w:rsidRPr="00871C9A">
        <w:rPr>
          <w:rFonts w:ascii="Times New Roman" w:hAnsi="Times New Roman" w:cs="Times New Roman"/>
          <w:color w:val="181818"/>
          <w:spacing w:val="4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поселения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и 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выделения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субсидий</w:t>
      </w:r>
      <w:r w:rsidR="00871C9A"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из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федерального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и </w:t>
      </w:r>
      <w:r w:rsidR="00092BD5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областного</w:t>
      </w:r>
      <w:r w:rsidR="00871C9A"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бюджетов.</w:t>
      </w:r>
    </w:p>
    <w:p w:rsidR="00871C9A" w:rsidRPr="00871C9A" w:rsidRDefault="00871C9A" w:rsidP="00272394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Общий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 </w:t>
      </w:r>
      <w:r w:rsidRPr="00871C9A">
        <w:rPr>
          <w:rFonts w:ascii="Times New Roman" w:hAnsi="Times New Roman" w:cs="Times New Roman"/>
          <w:color w:val="181818"/>
          <w:spacing w:val="4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объем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 </w:t>
      </w:r>
      <w:r w:rsidRPr="00871C9A">
        <w:rPr>
          <w:rFonts w:ascii="Times New Roman" w:hAnsi="Times New Roman" w:cs="Times New Roman"/>
          <w:color w:val="181818"/>
          <w:spacing w:val="4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финансирования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 </w:t>
      </w:r>
      <w:r w:rsidRPr="00871C9A">
        <w:rPr>
          <w:rFonts w:ascii="Times New Roman" w:hAnsi="Times New Roman" w:cs="Times New Roman"/>
          <w:color w:val="181818"/>
          <w:spacing w:val="4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подпрограммы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 </w:t>
      </w:r>
      <w:r w:rsidRPr="00871C9A">
        <w:rPr>
          <w:rFonts w:ascii="Times New Roman" w:hAnsi="Times New Roman" w:cs="Times New Roman"/>
          <w:color w:val="181818"/>
          <w:spacing w:val="4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на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 </w:t>
      </w:r>
      <w:r w:rsidRPr="00871C9A">
        <w:rPr>
          <w:rFonts w:ascii="Times New Roman" w:hAnsi="Times New Roman" w:cs="Times New Roman"/>
          <w:color w:val="181818"/>
          <w:spacing w:val="4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20</w:t>
      </w:r>
      <w:r w:rsidR="00D83A59">
        <w:rPr>
          <w:rFonts w:ascii="Times New Roman" w:hAnsi="Times New Roman" w:cs="Times New Roman"/>
          <w:color w:val="181818"/>
          <w:spacing w:val="-1"/>
          <w:sz w:val="28"/>
          <w:szCs w:val="28"/>
        </w:rPr>
        <w:t>2</w:t>
      </w:r>
      <w:r w:rsidR="00C91BAC">
        <w:rPr>
          <w:rFonts w:ascii="Times New Roman" w:hAnsi="Times New Roman" w:cs="Times New Roman"/>
          <w:color w:val="181818"/>
          <w:spacing w:val="-1"/>
          <w:sz w:val="28"/>
          <w:szCs w:val="28"/>
        </w:rPr>
        <w:t>2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-202</w:t>
      </w:r>
      <w:r w:rsidR="00C91BAC">
        <w:rPr>
          <w:rFonts w:ascii="Times New Roman" w:hAnsi="Times New Roman" w:cs="Times New Roman"/>
          <w:color w:val="181818"/>
          <w:spacing w:val="-1"/>
          <w:sz w:val="28"/>
          <w:szCs w:val="28"/>
        </w:rPr>
        <w:t>4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 </w:t>
      </w:r>
      <w:r w:rsidRPr="00871C9A">
        <w:rPr>
          <w:rFonts w:ascii="Times New Roman" w:hAnsi="Times New Roman" w:cs="Times New Roman"/>
          <w:color w:val="181818"/>
          <w:spacing w:val="4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годы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 </w:t>
      </w:r>
      <w:r w:rsidRPr="00871C9A">
        <w:rPr>
          <w:rFonts w:ascii="Times New Roman" w:hAnsi="Times New Roman" w:cs="Times New Roman"/>
          <w:color w:val="181818"/>
          <w:spacing w:val="4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имеет</w:t>
      </w:r>
      <w:r w:rsidRPr="00871C9A">
        <w:rPr>
          <w:rFonts w:ascii="Times New Roman" w:hAnsi="Times New Roman" w:cs="Times New Roman"/>
          <w:color w:val="181818"/>
          <w:spacing w:val="4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справочный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(прогнозный)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характер.</w:t>
      </w:r>
    </w:p>
    <w:p w:rsidR="004D1C38" w:rsidRDefault="004D1C38" w:rsidP="00B16192">
      <w:pPr>
        <w:kinsoku w:val="0"/>
        <w:overflowPunct w:val="0"/>
        <w:autoSpaceDE w:val="0"/>
        <w:autoSpaceDN w:val="0"/>
        <w:adjustRightInd w:val="0"/>
        <w:spacing w:after="0" w:line="322" w:lineRule="exact"/>
        <w:ind w:left="1690"/>
        <w:outlineLvl w:val="0"/>
        <w:rPr>
          <w:rFonts w:ascii="Times New Roman" w:hAnsi="Times New Roman" w:cs="Times New Roman"/>
          <w:b/>
          <w:bCs/>
          <w:color w:val="181818"/>
          <w:sz w:val="28"/>
          <w:szCs w:val="28"/>
        </w:rPr>
      </w:pPr>
    </w:p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after="0" w:line="322" w:lineRule="exact"/>
        <w:ind w:left="1690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b/>
          <w:bCs/>
          <w:color w:val="181818"/>
          <w:sz w:val="28"/>
          <w:szCs w:val="28"/>
        </w:rPr>
        <w:t>4.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 xml:space="preserve"> Ожидаемые</w:t>
      </w:r>
      <w:r w:rsidRPr="00871C9A">
        <w:rPr>
          <w:rFonts w:ascii="Times New Roman" w:hAnsi="Times New Roman" w:cs="Times New Roman"/>
          <w:b/>
          <w:bCs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результаты реализации подпрограммы</w:t>
      </w:r>
    </w:p>
    <w:p w:rsidR="00871C9A" w:rsidRPr="00871C9A" w:rsidRDefault="00871C9A" w:rsidP="00272394">
      <w:pPr>
        <w:tabs>
          <w:tab w:val="left" w:pos="709"/>
        </w:tabs>
        <w:kinsoku w:val="0"/>
        <w:overflowPunct w:val="0"/>
        <w:autoSpaceDE w:val="0"/>
        <w:autoSpaceDN w:val="0"/>
        <w:adjustRightInd w:val="0"/>
        <w:spacing w:after="0" w:line="322" w:lineRule="exact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Реализация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подпрограммы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позволит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>ежегодно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обеспечить:</w:t>
      </w:r>
    </w:p>
    <w:p w:rsidR="00272394" w:rsidRDefault="00272394" w:rsidP="00272394">
      <w:pPr>
        <w:tabs>
          <w:tab w:val="left" w:pos="673"/>
        </w:tabs>
        <w:kinsoku w:val="0"/>
        <w:overflowPunct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181818"/>
          <w:spacing w:val="-1"/>
          <w:sz w:val="28"/>
          <w:szCs w:val="28"/>
        </w:rPr>
        <w:t>1. С</w:t>
      </w:r>
      <w:r w:rsidR="00871C9A" w:rsidRPr="00272394">
        <w:rPr>
          <w:rFonts w:ascii="Times New Roman" w:hAnsi="Times New Roman" w:cs="Times New Roman"/>
          <w:color w:val="181818"/>
          <w:spacing w:val="-1"/>
          <w:sz w:val="28"/>
          <w:szCs w:val="28"/>
        </w:rPr>
        <w:t>одержание</w:t>
      </w:r>
      <w:r w:rsidR="00871C9A" w:rsidRPr="00272394">
        <w:rPr>
          <w:rFonts w:ascii="Times New Roman" w:hAnsi="Times New Roman" w:cs="Times New Roman"/>
          <w:color w:val="181818"/>
          <w:sz w:val="28"/>
          <w:szCs w:val="28"/>
        </w:rPr>
        <w:t xml:space="preserve">    </w:t>
      </w:r>
      <w:r w:rsidR="00871C9A" w:rsidRPr="00272394">
        <w:rPr>
          <w:rFonts w:ascii="Times New Roman" w:hAnsi="Times New Roman" w:cs="Times New Roman"/>
          <w:color w:val="181818"/>
          <w:spacing w:val="52"/>
          <w:sz w:val="28"/>
          <w:szCs w:val="28"/>
        </w:rPr>
        <w:t xml:space="preserve"> </w:t>
      </w:r>
      <w:r w:rsidR="00871C9A" w:rsidRPr="00272394">
        <w:rPr>
          <w:rFonts w:ascii="Times New Roman" w:hAnsi="Times New Roman" w:cs="Times New Roman"/>
          <w:color w:val="181818"/>
          <w:spacing w:val="-1"/>
          <w:sz w:val="28"/>
          <w:szCs w:val="28"/>
        </w:rPr>
        <w:t>улично-дорожной</w:t>
      </w:r>
      <w:r w:rsidR="00871C9A" w:rsidRPr="00272394">
        <w:rPr>
          <w:rFonts w:ascii="Times New Roman" w:hAnsi="Times New Roman" w:cs="Times New Roman"/>
          <w:color w:val="181818"/>
          <w:sz w:val="28"/>
          <w:szCs w:val="28"/>
        </w:rPr>
        <w:t xml:space="preserve">    </w:t>
      </w:r>
      <w:r w:rsidR="00871C9A" w:rsidRPr="00272394">
        <w:rPr>
          <w:rFonts w:ascii="Times New Roman" w:hAnsi="Times New Roman" w:cs="Times New Roman"/>
          <w:color w:val="181818"/>
          <w:spacing w:val="53"/>
          <w:sz w:val="28"/>
          <w:szCs w:val="28"/>
        </w:rPr>
        <w:t xml:space="preserve"> </w:t>
      </w:r>
      <w:r w:rsidR="00871C9A" w:rsidRPr="00272394">
        <w:rPr>
          <w:rFonts w:ascii="Times New Roman" w:hAnsi="Times New Roman" w:cs="Times New Roman"/>
          <w:color w:val="181818"/>
          <w:sz w:val="28"/>
          <w:szCs w:val="28"/>
        </w:rPr>
        <w:t xml:space="preserve">сети    </w:t>
      </w:r>
      <w:r w:rsidR="00871C9A" w:rsidRPr="00272394">
        <w:rPr>
          <w:rFonts w:ascii="Times New Roman" w:hAnsi="Times New Roman" w:cs="Times New Roman"/>
          <w:color w:val="181818"/>
          <w:spacing w:val="55"/>
          <w:sz w:val="28"/>
          <w:szCs w:val="28"/>
        </w:rPr>
        <w:t xml:space="preserve"> </w:t>
      </w:r>
      <w:r w:rsidR="000353C2" w:rsidRPr="00272394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города,</w:t>
      </w:r>
      <w:r w:rsidR="000353C2" w:rsidRPr="00272394">
        <w:rPr>
          <w:rFonts w:ascii="Times New Roman" w:hAnsi="Times New Roman" w:cs="Times New Roman"/>
          <w:color w:val="181818"/>
          <w:sz w:val="28"/>
          <w:szCs w:val="28"/>
        </w:rPr>
        <w:t xml:space="preserve"> включая</w:t>
      </w:r>
      <w:r w:rsidR="00871C9A" w:rsidRPr="00272394">
        <w:rPr>
          <w:rFonts w:ascii="Times New Roman" w:hAnsi="Times New Roman" w:cs="Times New Roman"/>
          <w:color w:val="181818"/>
          <w:sz w:val="28"/>
          <w:szCs w:val="28"/>
        </w:rPr>
        <w:t xml:space="preserve">    </w:t>
      </w:r>
      <w:r w:rsidR="00871C9A" w:rsidRPr="00272394">
        <w:rPr>
          <w:rFonts w:ascii="Times New Roman" w:hAnsi="Times New Roman" w:cs="Times New Roman"/>
          <w:color w:val="181818"/>
          <w:spacing w:val="55"/>
          <w:sz w:val="28"/>
          <w:szCs w:val="28"/>
        </w:rPr>
        <w:t xml:space="preserve"> </w:t>
      </w:r>
      <w:r w:rsidR="00871C9A" w:rsidRPr="00272394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регулярную</w:t>
      </w:r>
      <w:r w:rsidR="00871C9A" w:rsidRPr="00272394">
        <w:rPr>
          <w:rFonts w:ascii="Times New Roman" w:hAnsi="Times New Roman" w:cs="Times New Roman"/>
          <w:color w:val="181818"/>
          <w:spacing w:val="29"/>
          <w:sz w:val="28"/>
          <w:szCs w:val="28"/>
        </w:rPr>
        <w:t xml:space="preserve"> </w:t>
      </w:r>
      <w:r w:rsidR="00871C9A" w:rsidRPr="00272394">
        <w:rPr>
          <w:rFonts w:ascii="Times New Roman" w:hAnsi="Times New Roman" w:cs="Times New Roman"/>
          <w:color w:val="181818"/>
          <w:spacing w:val="-1"/>
          <w:sz w:val="28"/>
          <w:szCs w:val="28"/>
        </w:rPr>
        <w:t>круглогодичную</w:t>
      </w:r>
      <w:r w:rsidR="00871C9A" w:rsidRPr="00272394">
        <w:rPr>
          <w:rFonts w:ascii="Times New Roman" w:hAnsi="Times New Roman" w:cs="Times New Roman"/>
          <w:color w:val="181818"/>
          <w:spacing w:val="2"/>
          <w:sz w:val="28"/>
          <w:szCs w:val="28"/>
        </w:rPr>
        <w:t xml:space="preserve"> </w:t>
      </w:r>
      <w:r w:rsidR="00871C9A" w:rsidRPr="00272394">
        <w:rPr>
          <w:rFonts w:ascii="Times New Roman" w:hAnsi="Times New Roman" w:cs="Times New Roman"/>
          <w:color w:val="181818"/>
          <w:spacing w:val="-1"/>
          <w:sz w:val="28"/>
          <w:szCs w:val="28"/>
        </w:rPr>
        <w:t>уборку</w:t>
      </w:r>
      <w:r w:rsidR="00871C9A" w:rsidRPr="00272394">
        <w:rPr>
          <w:rFonts w:ascii="Times New Roman" w:hAnsi="Times New Roman" w:cs="Times New Roman"/>
          <w:color w:val="181818"/>
          <w:spacing w:val="-4"/>
          <w:sz w:val="28"/>
          <w:szCs w:val="28"/>
        </w:rPr>
        <w:t xml:space="preserve"> </w:t>
      </w:r>
      <w:r w:rsidR="00871C9A" w:rsidRPr="00272394">
        <w:rPr>
          <w:rFonts w:ascii="Times New Roman" w:hAnsi="Times New Roman" w:cs="Times New Roman"/>
          <w:color w:val="181818"/>
          <w:spacing w:val="-1"/>
          <w:sz w:val="28"/>
          <w:szCs w:val="28"/>
        </w:rPr>
        <w:t>зимой</w:t>
      </w:r>
      <w:r w:rsidR="00871C9A" w:rsidRPr="00272394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="00871C9A" w:rsidRPr="00272394">
        <w:rPr>
          <w:rFonts w:ascii="Times New Roman" w:hAnsi="Times New Roman" w:cs="Times New Roman"/>
          <w:color w:val="181818"/>
          <w:sz w:val="28"/>
          <w:szCs w:val="28"/>
        </w:rPr>
        <w:t xml:space="preserve">и </w:t>
      </w:r>
      <w:r w:rsidR="00871C9A" w:rsidRPr="00272394">
        <w:rPr>
          <w:rFonts w:ascii="Times New Roman" w:hAnsi="Times New Roman" w:cs="Times New Roman"/>
          <w:color w:val="181818"/>
          <w:spacing w:val="-2"/>
          <w:sz w:val="28"/>
          <w:szCs w:val="28"/>
        </w:rPr>
        <w:t>летом;</w:t>
      </w:r>
    </w:p>
    <w:p w:rsidR="00871C9A" w:rsidRPr="00871C9A" w:rsidRDefault="00272394" w:rsidP="00272394">
      <w:pPr>
        <w:tabs>
          <w:tab w:val="left" w:pos="673"/>
        </w:tabs>
        <w:kinsoku w:val="0"/>
        <w:overflowPunct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181818"/>
          <w:spacing w:val="-1"/>
          <w:sz w:val="28"/>
          <w:szCs w:val="28"/>
        </w:rPr>
        <w:t>2. О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бслуживание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ливневой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канализации;</w:t>
      </w:r>
    </w:p>
    <w:p w:rsidR="00871C9A" w:rsidRPr="00871C9A" w:rsidRDefault="00272394" w:rsidP="00272394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272394">
        <w:rPr>
          <w:rFonts w:ascii="Times New Roman" w:hAnsi="Times New Roman" w:cs="Times New Roman"/>
          <w:bCs/>
          <w:sz w:val="28"/>
          <w:szCs w:val="28"/>
        </w:rPr>
        <w:t>3.</w:t>
      </w:r>
      <w:r w:rsidR="00871C9A" w:rsidRPr="00871C9A">
        <w:rPr>
          <w:rFonts w:ascii="Times New Roman" w:hAnsi="Times New Roman" w:cs="Times New Roman"/>
          <w:b/>
          <w:bCs/>
          <w:spacing w:val="9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Р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емонтные</w:t>
      </w:r>
      <w:r w:rsidR="00871C9A" w:rsidRPr="00871C9A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2"/>
          <w:sz w:val="28"/>
          <w:szCs w:val="28"/>
        </w:rPr>
        <w:t>работы,</w:t>
      </w:r>
      <w:r w:rsidR="00871C9A" w:rsidRPr="00871C9A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2"/>
          <w:sz w:val="28"/>
          <w:szCs w:val="28"/>
        </w:rPr>
        <w:t>включая</w:t>
      </w:r>
      <w:r w:rsidR="00871C9A" w:rsidRPr="00871C9A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2"/>
          <w:sz w:val="28"/>
          <w:szCs w:val="28"/>
        </w:rPr>
        <w:t>работы</w:t>
      </w:r>
      <w:r w:rsidR="00871C9A" w:rsidRPr="00871C9A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2"/>
          <w:sz w:val="28"/>
          <w:szCs w:val="28"/>
        </w:rPr>
        <w:t>капитального</w:t>
      </w:r>
      <w:r w:rsidR="00871C9A" w:rsidRPr="00871C9A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2"/>
          <w:sz w:val="28"/>
          <w:szCs w:val="28"/>
        </w:rPr>
        <w:t>характера</w:t>
      </w:r>
      <w:r w:rsidR="00871C9A" w:rsidRPr="00871C9A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3"/>
          <w:sz w:val="28"/>
          <w:szCs w:val="28"/>
        </w:rPr>
        <w:t>дорожного</w:t>
      </w:r>
      <w:r w:rsidR="00871C9A" w:rsidRPr="00871C9A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2"/>
          <w:sz w:val="28"/>
          <w:szCs w:val="28"/>
        </w:rPr>
        <w:t>полотна,</w:t>
      </w:r>
      <w:r w:rsidR="00871C9A" w:rsidRPr="00871C9A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2"/>
          <w:sz w:val="28"/>
          <w:szCs w:val="28"/>
        </w:rPr>
        <w:t>что</w:t>
      </w:r>
      <w:r w:rsidR="00871C9A" w:rsidRPr="00871C9A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z w:val="28"/>
          <w:szCs w:val="28"/>
        </w:rPr>
        <w:t>к</w:t>
      </w:r>
      <w:r w:rsidR="00871C9A" w:rsidRPr="00871C9A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4"/>
          <w:sz w:val="28"/>
          <w:szCs w:val="28"/>
        </w:rPr>
        <w:t>концу</w:t>
      </w:r>
      <w:r w:rsidR="00871C9A" w:rsidRPr="00871C9A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z w:val="28"/>
          <w:szCs w:val="28"/>
        </w:rPr>
        <w:t>202</w:t>
      </w:r>
      <w:r w:rsidR="00C91BAC">
        <w:rPr>
          <w:rFonts w:ascii="Times New Roman" w:hAnsi="Times New Roman" w:cs="Times New Roman"/>
          <w:sz w:val="28"/>
          <w:szCs w:val="28"/>
        </w:rPr>
        <w:t>4</w:t>
      </w:r>
      <w:r w:rsidR="00871C9A" w:rsidRPr="00871C9A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4"/>
          <w:sz w:val="28"/>
          <w:szCs w:val="28"/>
        </w:rPr>
        <w:t>года</w:t>
      </w:r>
      <w:r w:rsidR="00871C9A" w:rsidRPr="00871C9A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обеспечит</w:t>
      </w:r>
      <w:r w:rsidR="00871C9A" w:rsidRPr="00871C9A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сокращение</w:t>
      </w:r>
      <w:r w:rsidR="00871C9A" w:rsidRPr="00871C9A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2"/>
          <w:sz w:val="28"/>
          <w:szCs w:val="28"/>
        </w:rPr>
        <w:t>доли</w:t>
      </w:r>
      <w:r w:rsidR="00871C9A" w:rsidRPr="00871C9A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3"/>
          <w:sz w:val="28"/>
          <w:szCs w:val="28"/>
        </w:rPr>
        <w:t>дорожного</w:t>
      </w:r>
      <w:r w:rsidR="00871C9A" w:rsidRPr="00871C9A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покрытия,</w:t>
      </w:r>
      <w:r w:rsidR="00871C9A" w:rsidRPr="00871C9A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не</w:t>
      </w:r>
      <w:r w:rsidR="00871C9A" w:rsidRPr="00871C9A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2"/>
          <w:sz w:val="28"/>
          <w:szCs w:val="28"/>
        </w:rPr>
        <w:t>соответствующего</w:t>
      </w:r>
      <w:r w:rsidR="00871C9A" w:rsidRPr="00871C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2"/>
          <w:sz w:val="28"/>
          <w:szCs w:val="28"/>
        </w:rPr>
        <w:t>нормативным</w:t>
      </w:r>
      <w:r w:rsidR="00871C9A"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требованиям.</w:t>
      </w:r>
    </w:p>
    <w:p w:rsidR="00871C9A" w:rsidRPr="00FD61E3" w:rsidRDefault="00871C9A" w:rsidP="00272394">
      <w:pPr>
        <w:tabs>
          <w:tab w:val="left" w:pos="70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C9A">
        <w:rPr>
          <w:rFonts w:ascii="Times New Roman" w:hAnsi="Times New Roman" w:cs="Times New Roman"/>
          <w:spacing w:val="-1"/>
          <w:sz w:val="28"/>
          <w:szCs w:val="28"/>
        </w:rPr>
        <w:t>Реализация</w:t>
      </w:r>
      <w:r w:rsidRPr="00871C9A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подпрограммы</w:t>
      </w:r>
      <w:r w:rsidRPr="00871C9A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позволит</w:t>
      </w:r>
      <w:r w:rsidRPr="00871C9A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повысить</w:t>
      </w:r>
      <w:r w:rsidRPr="00871C9A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уровень</w:t>
      </w:r>
      <w:r w:rsidRPr="00871C9A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транспортно-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эксплуатационных</w:t>
      </w:r>
      <w:r w:rsidRPr="00871C9A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характеристик</w:t>
      </w:r>
      <w:r w:rsidRPr="00871C9A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и</w:t>
      </w:r>
      <w:r w:rsidRPr="00871C9A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увеличить</w:t>
      </w:r>
      <w:r w:rsidRPr="00871C9A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пропускную</w:t>
      </w:r>
      <w:r w:rsidRPr="00871C9A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способность</w:t>
      </w:r>
      <w:r w:rsidRPr="00871C9A">
        <w:rPr>
          <w:rFonts w:ascii="Times New Roman" w:hAnsi="Times New Roman" w:cs="Times New Roman"/>
          <w:spacing w:val="7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3"/>
          <w:sz w:val="28"/>
          <w:szCs w:val="28"/>
        </w:rPr>
        <w:t>автомобильных</w:t>
      </w:r>
      <w:r w:rsidRPr="00871C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дорог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4"/>
          <w:sz w:val="28"/>
          <w:szCs w:val="28"/>
        </w:rPr>
        <w:t>города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3"/>
          <w:sz w:val="28"/>
          <w:szCs w:val="28"/>
        </w:rPr>
        <w:t>Приволжска.</w:t>
      </w:r>
    </w:p>
    <w:p w:rsidR="00871C9A" w:rsidRPr="00871C9A" w:rsidRDefault="00871C9A" w:rsidP="0027239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5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рамках</w:t>
      </w:r>
      <w:r w:rsidRPr="00871C9A">
        <w:rPr>
          <w:rFonts w:ascii="Times New Roman" w:hAnsi="Times New Roman" w:cs="Times New Roman"/>
          <w:color w:val="181818"/>
          <w:spacing w:val="5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подпрограммы</w:t>
      </w:r>
      <w:r w:rsidRPr="00871C9A">
        <w:rPr>
          <w:rFonts w:ascii="Times New Roman" w:hAnsi="Times New Roman" w:cs="Times New Roman"/>
          <w:color w:val="181818"/>
          <w:spacing w:val="5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6"/>
          <w:sz w:val="28"/>
          <w:szCs w:val="28"/>
        </w:rPr>
        <w:t>будет</w:t>
      </w:r>
      <w:r w:rsidRPr="00871C9A">
        <w:rPr>
          <w:rFonts w:ascii="Times New Roman" w:hAnsi="Times New Roman" w:cs="Times New Roman"/>
          <w:color w:val="181818"/>
          <w:spacing w:val="5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обеспечен</w:t>
      </w:r>
      <w:r w:rsidRPr="00871C9A">
        <w:rPr>
          <w:rFonts w:ascii="Times New Roman" w:hAnsi="Times New Roman" w:cs="Times New Roman"/>
          <w:color w:val="181818"/>
          <w:spacing w:val="5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текущий</w:t>
      </w:r>
      <w:r w:rsidRPr="00871C9A">
        <w:rPr>
          <w:rFonts w:ascii="Times New Roman" w:hAnsi="Times New Roman" w:cs="Times New Roman"/>
          <w:color w:val="181818"/>
          <w:spacing w:val="5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ремонт</w:t>
      </w:r>
      <w:r w:rsidRPr="00871C9A">
        <w:rPr>
          <w:rFonts w:ascii="Times New Roman" w:hAnsi="Times New Roman" w:cs="Times New Roman"/>
          <w:color w:val="181818"/>
          <w:spacing w:val="5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color w:val="181818"/>
          <w:spacing w:val="5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покрытия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автомобильных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дорог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и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тротуаров.</w:t>
      </w:r>
    </w:p>
    <w:p w:rsidR="00235434" w:rsidRDefault="00F3379C" w:rsidP="00272394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ind w:firstLine="700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</w:p>
    <w:p w:rsidR="00FC0F4A" w:rsidRDefault="00871C9A" w:rsidP="00FC0F4A">
      <w:pPr>
        <w:kinsoku w:val="0"/>
        <w:overflowPunct w:val="0"/>
        <w:autoSpaceDE w:val="0"/>
        <w:autoSpaceDN w:val="0"/>
        <w:adjustRightInd w:val="0"/>
        <w:spacing w:before="1" w:after="0" w:line="322" w:lineRule="exact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871C9A">
        <w:rPr>
          <w:rFonts w:ascii="Times New Roman" w:hAnsi="Times New Roman" w:cs="Times New Roman"/>
          <w:spacing w:val="-3"/>
          <w:sz w:val="28"/>
          <w:szCs w:val="28"/>
        </w:rPr>
        <w:t>Таблица</w:t>
      </w:r>
      <w:r w:rsidRPr="00871C9A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4.</w:t>
      </w:r>
      <w:r w:rsidRPr="00871C9A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="00FC0F4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Показатели,</w:t>
      </w:r>
      <w:r w:rsidR="00FC0F4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FC0F4A">
        <w:rPr>
          <w:rFonts w:ascii="Times New Roman" w:hAnsi="Times New Roman" w:cs="Times New Roman"/>
          <w:color w:val="181818"/>
          <w:sz w:val="28"/>
          <w:szCs w:val="28"/>
        </w:rPr>
        <w:t>характеризующие ситуацию в сфере дорожного хозяйства</w:t>
      </w:r>
    </w:p>
    <w:tbl>
      <w:tblPr>
        <w:tblpPr w:leftFromText="180" w:rightFromText="180" w:vertAnchor="text" w:horzAnchor="margin" w:tblpX="-289" w:tblpY="333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2"/>
        <w:gridCol w:w="3969"/>
        <w:gridCol w:w="567"/>
        <w:gridCol w:w="1134"/>
        <w:gridCol w:w="993"/>
        <w:gridCol w:w="992"/>
        <w:gridCol w:w="1134"/>
        <w:gridCol w:w="1134"/>
      </w:tblGrid>
      <w:tr w:rsidR="00C91BAC" w:rsidRPr="00871C9A" w:rsidTr="00C91BAC">
        <w:trPr>
          <w:trHeight w:hRule="exact" w:val="562"/>
        </w:trPr>
        <w:tc>
          <w:tcPr>
            <w:tcW w:w="562" w:type="dxa"/>
          </w:tcPr>
          <w:p w:rsidR="00C91BAC" w:rsidRPr="00871C9A" w:rsidRDefault="00C91BAC" w:rsidP="00FD61E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87" w:firstLine="48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№ п/п</w:t>
            </w:r>
          </w:p>
        </w:tc>
        <w:tc>
          <w:tcPr>
            <w:tcW w:w="3969" w:type="dxa"/>
          </w:tcPr>
          <w:p w:rsidR="00C91BAC" w:rsidRPr="00871C9A" w:rsidRDefault="00C91BAC" w:rsidP="00FD61E3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1317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 xml:space="preserve">Наименование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4"/>
                <w:szCs w:val="24"/>
              </w:rPr>
              <w:t>показателя</w:t>
            </w:r>
          </w:p>
        </w:tc>
        <w:tc>
          <w:tcPr>
            <w:tcW w:w="567" w:type="dxa"/>
          </w:tcPr>
          <w:p w:rsidR="00C91BAC" w:rsidRPr="00871C9A" w:rsidRDefault="00C91BAC" w:rsidP="00FD61E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Ед.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изм.</w:t>
            </w:r>
          </w:p>
        </w:tc>
        <w:tc>
          <w:tcPr>
            <w:tcW w:w="1134" w:type="dxa"/>
          </w:tcPr>
          <w:p w:rsidR="00C91BAC" w:rsidRDefault="00C91BAC" w:rsidP="00FD61E3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182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2020</w:t>
            </w:r>
          </w:p>
          <w:p w:rsidR="00C91BAC" w:rsidRDefault="00C91BAC" w:rsidP="00FD61E3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182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факт</w:t>
            </w:r>
          </w:p>
        </w:tc>
        <w:tc>
          <w:tcPr>
            <w:tcW w:w="993" w:type="dxa"/>
          </w:tcPr>
          <w:p w:rsidR="00C91BAC" w:rsidRPr="00871C9A" w:rsidRDefault="00C91BAC" w:rsidP="00FD61E3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1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 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21</w:t>
            </w:r>
          </w:p>
          <w:p w:rsidR="00C91BAC" w:rsidRPr="00871C9A" w:rsidRDefault="00C91BAC" w:rsidP="00FD61E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 xml:space="preserve"> 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план</w:t>
            </w:r>
          </w:p>
        </w:tc>
        <w:tc>
          <w:tcPr>
            <w:tcW w:w="992" w:type="dxa"/>
          </w:tcPr>
          <w:p w:rsidR="00C91BAC" w:rsidRPr="00871C9A" w:rsidRDefault="00C91BAC" w:rsidP="00FD61E3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firstLine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2</w:t>
            </w:r>
          </w:p>
          <w:p w:rsidR="00C91BAC" w:rsidRPr="00871C9A" w:rsidRDefault="00C91BAC" w:rsidP="00FD61E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план</w:t>
            </w:r>
          </w:p>
        </w:tc>
        <w:tc>
          <w:tcPr>
            <w:tcW w:w="1134" w:type="dxa"/>
          </w:tcPr>
          <w:p w:rsidR="00C91BAC" w:rsidRPr="00871C9A" w:rsidRDefault="00C91BAC" w:rsidP="00FD61E3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3</w:t>
            </w:r>
          </w:p>
          <w:p w:rsidR="00C91BAC" w:rsidRPr="00871C9A" w:rsidRDefault="00C91BAC" w:rsidP="00FD61E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план</w:t>
            </w:r>
          </w:p>
        </w:tc>
        <w:tc>
          <w:tcPr>
            <w:tcW w:w="1134" w:type="dxa"/>
          </w:tcPr>
          <w:p w:rsidR="00C91BAC" w:rsidRDefault="00C91BAC" w:rsidP="00FD61E3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2024</w:t>
            </w:r>
          </w:p>
          <w:p w:rsidR="00C91BAC" w:rsidRPr="00871C9A" w:rsidRDefault="00C91BAC" w:rsidP="00FD61E3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план</w:t>
            </w:r>
          </w:p>
        </w:tc>
      </w:tr>
      <w:tr w:rsidR="00C91BAC" w:rsidRPr="00871C9A" w:rsidTr="00C91BAC">
        <w:trPr>
          <w:trHeight w:hRule="exact" w:val="1094"/>
        </w:trPr>
        <w:tc>
          <w:tcPr>
            <w:tcW w:w="562" w:type="dxa"/>
          </w:tcPr>
          <w:p w:rsidR="00C91BAC" w:rsidRPr="00871C9A" w:rsidRDefault="00C91BAC" w:rsidP="00FD61E3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2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lastRenderedPageBreak/>
              <w:t>1.</w:t>
            </w:r>
          </w:p>
        </w:tc>
        <w:tc>
          <w:tcPr>
            <w:tcW w:w="3969" w:type="dxa"/>
          </w:tcPr>
          <w:p w:rsidR="00C91BAC" w:rsidRPr="00871C9A" w:rsidRDefault="00C91BAC" w:rsidP="00FD61E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2"/>
                <w:sz w:val="24"/>
                <w:szCs w:val="24"/>
              </w:rPr>
              <w:t>Показатели,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 </w:t>
            </w:r>
            <w:r w:rsidRPr="00871C9A">
              <w:rPr>
                <w:rFonts w:ascii="Times New Roman" w:hAnsi="Times New Roman" w:cs="Times New Roman"/>
                <w:color w:val="181818"/>
                <w:spacing w:val="21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4"/>
                <w:szCs w:val="24"/>
              </w:rPr>
              <w:t>характеризующие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 </w:t>
            </w:r>
            <w:r w:rsidRPr="00871C9A">
              <w:rPr>
                <w:rFonts w:ascii="Times New Roman" w:hAnsi="Times New Roman" w:cs="Times New Roman"/>
                <w:color w:val="181818"/>
                <w:spacing w:val="20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объем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 </w:t>
            </w:r>
            <w:r w:rsidRPr="00871C9A">
              <w:rPr>
                <w:rFonts w:ascii="Times New Roman" w:hAnsi="Times New Roman" w:cs="Times New Roman"/>
                <w:color w:val="181818"/>
                <w:spacing w:val="20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оказания</w:t>
            </w:r>
            <w:r w:rsidRPr="00871C9A">
              <w:rPr>
                <w:rFonts w:ascii="Times New Roman" w:hAnsi="Times New Roman" w:cs="Times New Roman"/>
                <w:color w:val="181818"/>
                <w:spacing w:val="41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муниципальной</w:t>
            </w:r>
            <w:r w:rsidRPr="00871C9A">
              <w:rPr>
                <w:rFonts w:ascii="Times New Roman" w:hAnsi="Times New Roman" w:cs="Times New Roman"/>
                <w:color w:val="181818"/>
                <w:spacing w:val="3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услуги:</w:t>
            </w:r>
          </w:p>
        </w:tc>
        <w:tc>
          <w:tcPr>
            <w:tcW w:w="567" w:type="dxa"/>
          </w:tcPr>
          <w:p w:rsidR="00C91BAC" w:rsidRPr="00871C9A" w:rsidRDefault="00C91BAC" w:rsidP="00FD6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91BAC" w:rsidRPr="00871C9A" w:rsidRDefault="00C91BAC" w:rsidP="00FD6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91BAC" w:rsidRPr="00871C9A" w:rsidRDefault="00C91BAC" w:rsidP="00FD6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91BAC" w:rsidRPr="00871C9A" w:rsidRDefault="00C91BAC" w:rsidP="00FD6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91BAC" w:rsidRPr="00871C9A" w:rsidRDefault="00C91BAC" w:rsidP="00FD6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91BAC" w:rsidRPr="00871C9A" w:rsidRDefault="00C91BAC" w:rsidP="00FD6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BAC" w:rsidRPr="00871C9A" w:rsidTr="00C91BAC">
        <w:trPr>
          <w:trHeight w:hRule="exact" w:val="713"/>
        </w:trPr>
        <w:tc>
          <w:tcPr>
            <w:tcW w:w="562" w:type="dxa"/>
          </w:tcPr>
          <w:p w:rsidR="00C91BAC" w:rsidRPr="00871C9A" w:rsidRDefault="00C91BAC" w:rsidP="00C91BAC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1.1.</w:t>
            </w:r>
          </w:p>
        </w:tc>
        <w:tc>
          <w:tcPr>
            <w:tcW w:w="3969" w:type="dxa"/>
          </w:tcPr>
          <w:p w:rsidR="00C91BAC" w:rsidRPr="00871C9A" w:rsidRDefault="00C91BAC" w:rsidP="00C91BA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Площадь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58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дорог </w:t>
            </w:r>
            <w:r w:rsidRPr="00871C9A">
              <w:rPr>
                <w:rFonts w:ascii="Times New Roman" w:hAnsi="Times New Roman" w:cs="Times New Roman"/>
                <w:color w:val="181818"/>
                <w:spacing w:val="57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и </w:t>
            </w:r>
            <w:r w:rsidRPr="00871C9A">
              <w:rPr>
                <w:rFonts w:ascii="Times New Roman" w:hAnsi="Times New Roman" w:cs="Times New Roman"/>
                <w:color w:val="181818"/>
                <w:spacing w:val="58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4"/>
                <w:szCs w:val="24"/>
              </w:rPr>
              <w:t>тротуаров,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59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4"/>
                <w:szCs w:val="24"/>
              </w:rPr>
              <w:t>находящихся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57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на</w:t>
            </w:r>
            <w:r w:rsidRPr="00871C9A">
              <w:rPr>
                <w:rFonts w:ascii="Times New Roman" w:hAnsi="Times New Roman" w:cs="Times New Roman"/>
                <w:color w:val="181818"/>
                <w:spacing w:val="47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 xml:space="preserve">зимнем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4"/>
                <w:szCs w:val="24"/>
              </w:rPr>
              <w:t>содержании</w:t>
            </w:r>
          </w:p>
        </w:tc>
        <w:tc>
          <w:tcPr>
            <w:tcW w:w="567" w:type="dxa"/>
          </w:tcPr>
          <w:p w:rsidR="00C91BAC" w:rsidRPr="00871C9A" w:rsidRDefault="00C91BAC" w:rsidP="00C91BAC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кв.м</w:t>
            </w:r>
          </w:p>
        </w:tc>
        <w:tc>
          <w:tcPr>
            <w:tcW w:w="1134" w:type="dxa"/>
          </w:tcPr>
          <w:p w:rsidR="00C91BAC" w:rsidRPr="0020305C" w:rsidRDefault="00C91BAC" w:rsidP="00C91BAC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62"/>
              <w:jc w:val="center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56621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260280,9</w:t>
            </w:r>
          </w:p>
        </w:tc>
        <w:tc>
          <w:tcPr>
            <w:tcW w:w="993" w:type="dxa"/>
          </w:tcPr>
          <w:p w:rsidR="00C91BAC" w:rsidRPr="0020305C" w:rsidRDefault="00C91BAC" w:rsidP="00C91BAC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21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260280,9</w:t>
            </w:r>
          </w:p>
        </w:tc>
        <w:tc>
          <w:tcPr>
            <w:tcW w:w="992" w:type="dxa"/>
          </w:tcPr>
          <w:p w:rsidR="00C91BAC" w:rsidRPr="0020305C" w:rsidRDefault="00C91BAC" w:rsidP="00C91BAC">
            <w:pPr>
              <w:jc w:val="center"/>
            </w:pPr>
            <w:r w:rsidRPr="0056621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260280,9</w:t>
            </w:r>
          </w:p>
        </w:tc>
        <w:tc>
          <w:tcPr>
            <w:tcW w:w="1134" w:type="dxa"/>
          </w:tcPr>
          <w:p w:rsidR="00C91BAC" w:rsidRPr="0020305C" w:rsidRDefault="00C91BAC" w:rsidP="00C91BAC">
            <w:pPr>
              <w:jc w:val="center"/>
            </w:pPr>
            <w:r w:rsidRPr="0056621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260280,9</w:t>
            </w:r>
          </w:p>
        </w:tc>
        <w:tc>
          <w:tcPr>
            <w:tcW w:w="1134" w:type="dxa"/>
          </w:tcPr>
          <w:p w:rsidR="00C91BAC" w:rsidRPr="0020305C" w:rsidRDefault="00C91BAC" w:rsidP="00C91BAC">
            <w:pPr>
              <w:jc w:val="center"/>
            </w:pPr>
            <w:r w:rsidRPr="0056621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260280,9</w:t>
            </w:r>
          </w:p>
        </w:tc>
      </w:tr>
      <w:tr w:rsidR="00C91BAC" w:rsidRPr="00871C9A" w:rsidTr="00C91BAC">
        <w:trPr>
          <w:trHeight w:hRule="exact" w:val="838"/>
        </w:trPr>
        <w:tc>
          <w:tcPr>
            <w:tcW w:w="562" w:type="dxa"/>
          </w:tcPr>
          <w:p w:rsidR="00C91BAC" w:rsidRPr="00871C9A" w:rsidRDefault="00C91BAC" w:rsidP="00C91BAC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1.2.</w:t>
            </w:r>
          </w:p>
        </w:tc>
        <w:tc>
          <w:tcPr>
            <w:tcW w:w="3969" w:type="dxa"/>
          </w:tcPr>
          <w:p w:rsidR="00C91BAC" w:rsidRPr="00871C9A" w:rsidRDefault="00C91BAC" w:rsidP="00C91BAC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39" w:lineRule="auto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Периодичность</w:t>
            </w:r>
            <w:r w:rsidRPr="00871C9A">
              <w:rPr>
                <w:rFonts w:ascii="Times New Roman" w:hAnsi="Times New Roman" w:cs="Times New Roman"/>
                <w:color w:val="181818"/>
                <w:spacing w:val="49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зимней</w:t>
            </w:r>
            <w:r w:rsidRPr="00871C9A">
              <w:rPr>
                <w:rFonts w:ascii="Times New Roman" w:hAnsi="Times New Roman" w:cs="Times New Roman"/>
                <w:color w:val="181818"/>
                <w:spacing w:val="49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4"/>
                <w:szCs w:val="24"/>
              </w:rPr>
              <w:t>уборки</w:t>
            </w:r>
            <w:r w:rsidRPr="00871C9A">
              <w:rPr>
                <w:rFonts w:ascii="Times New Roman" w:hAnsi="Times New Roman" w:cs="Times New Roman"/>
                <w:color w:val="181818"/>
                <w:spacing w:val="29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4"/>
                <w:szCs w:val="24"/>
              </w:rPr>
              <w:t>(противогололедной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обработки)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дорог и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4"/>
                <w:szCs w:val="24"/>
              </w:rPr>
              <w:t>тротуаров</w:t>
            </w:r>
            <w:r w:rsidRPr="00871C9A">
              <w:rPr>
                <w:rFonts w:ascii="Times New Roman" w:hAnsi="Times New Roman" w:cs="Times New Roman"/>
                <w:color w:val="181818"/>
                <w:spacing w:val="43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(прогнозируемый)</w:t>
            </w:r>
          </w:p>
        </w:tc>
        <w:tc>
          <w:tcPr>
            <w:tcW w:w="567" w:type="dxa"/>
          </w:tcPr>
          <w:p w:rsidR="00C91BAC" w:rsidRDefault="00C91BAC" w:rsidP="00C91BAC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7"/>
              <w:jc w:val="center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раз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</w:t>
            </w:r>
          </w:p>
          <w:p w:rsidR="00C91BAC" w:rsidRPr="00871C9A" w:rsidRDefault="00C91BAC" w:rsidP="00C91BAC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за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сезон</w:t>
            </w:r>
          </w:p>
        </w:tc>
        <w:tc>
          <w:tcPr>
            <w:tcW w:w="1134" w:type="dxa"/>
          </w:tcPr>
          <w:p w:rsidR="00C91BAC" w:rsidRDefault="00C91BAC" w:rsidP="00C91BAC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82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60</w:t>
            </w:r>
          </w:p>
        </w:tc>
        <w:tc>
          <w:tcPr>
            <w:tcW w:w="993" w:type="dxa"/>
          </w:tcPr>
          <w:p w:rsidR="00C91BAC" w:rsidRPr="00871C9A" w:rsidRDefault="00C91BAC" w:rsidP="00C91BAC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 60</w:t>
            </w:r>
          </w:p>
        </w:tc>
        <w:tc>
          <w:tcPr>
            <w:tcW w:w="992" w:type="dxa"/>
          </w:tcPr>
          <w:p w:rsidR="00C91BAC" w:rsidRPr="00871C9A" w:rsidRDefault="00C91BAC" w:rsidP="00C91BAC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C91BAC" w:rsidRPr="00871C9A" w:rsidRDefault="00C91BAC" w:rsidP="00C91BAC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C91BAC" w:rsidRPr="00871C9A" w:rsidRDefault="00C91BAC" w:rsidP="00C91BAC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60</w:t>
            </w:r>
          </w:p>
        </w:tc>
      </w:tr>
      <w:tr w:rsidR="00C91BAC" w:rsidRPr="00871C9A" w:rsidTr="00C91BAC">
        <w:trPr>
          <w:trHeight w:hRule="exact" w:val="565"/>
        </w:trPr>
        <w:tc>
          <w:tcPr>
            <w:tcW w:w="562" w:type="dxa"/>
          </w:tcPr>
          <w:p w:rsidR="00C91BAC" w:rsidRPr="00871C9A" w:rsidRDefault="00C91BAC" w:rsidP="00C91BAC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1.3.</w:t>
            </w:r>
          </w:p>
        </w:tc>
        <w:tc>
          <w:tcPr>
            <w:tcW w:w="3969" w:type="dxa"/>
          </w:tcPr>
          <w:p w:rsidR="00C91BAC" w:rsidRPr="00871C9A" w:rsidRDefault="00C91BAC" w:rsidP="00C91BAC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Площадь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58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дорог </w:t>
            </w:r>
            <w:r w:rsidRPr="00871C9A">
              <w:rPr>
                <w:rFonts w:ascii="Times New Roman" w:hAnsi="Times New Roman" w:cs="Times New Roman"/>
                <w:color w:val="181818"/>
                <w:spacing w:val="57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и </w:t>
            </w:r>
            <w:r w:rsidRPr="00871C9A">
              <w:rPr>
                <w:rFonts w:ascii="Times New Roman" w:hAnsi="Times New Roman" w:cs="Times New Roman"/>
                <w:color w:val="181818"/>
                <w:spacing w:val="58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4"/>
                <w:szCs w:val="24"/>
              </w:rPr>
              <w:t>тротуаров,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59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4"/>
                <w:szCs w:val="24"/>
              </w:rPr>
              <w:t>находящихся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57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на</w:t>
            </w:r>
            <w:r w:rsidRPr="00871C9A">
              <w:rPr>
                <w:rFonts w:ascii="Times New Roman" w:hAnsi="Times New Roman" w:cs="Times New Roman"/>
                <w:color w:val="181818"/>
                <w:spacing w:val="47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 xml:space="preserve">летнем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4"/>
                <w:szCs w:val="24"/>
              </w:rPr>
              <w:t>содержании</w:t>
            </w:r>
          </w:p>
        </w:tc>
        <w:tc>
          <w:tcPr>
            <w:tcW w:w="567" w:type="dxa"/>
          </w:tcPr>
          <w:p w:rsidR="00C91BAC" w:rsidRPr="00871C9A" w:rsidRDefault="00C91BAC" w:rsidP="00C91BAC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кв.м</w:t>
            </w:r>
          </w:p>
        </w:tc>
        <w:tc>
          <w:tcPr>
            <w:tcW w:w="1134" w:type="dxa"/>
          </w:tcPr>
          <w:p w:rsidR="00C91BAC" w:rsidRDefault="00C91BAC" w:rsidP="00C91BAC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jc w:val="center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114318</w:t>
            </w:r>
          </w:p>
        </w:tc>
        <w:tc>
          <w:tcPr>
            <w:tcW w:w="993" w:type="dxa"/>
          </w:tcPr>
          <w:p w:rsidR="00C91BAC" w:rsidRPr="00871C9A" w:rsidRDefault="00C91BAC" w:rsidP="00C91BAC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114318</w:t>
            </w:r>
          </w:p>
        </w:tc>
        <w:tc>
          <w:tcPr>
            <w:tcW w:w="992" w:type="dxa"/>
          </w:tcPr>
          <w:p w:rsidR="00C91BAC" w:rsidRPr="00871C9A" w:rsidRDefault="00C91BAC" w:rsidP="00C91BAC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 114318</w:t>
            </w:r>
          </w:p>
        </w:tc>
        <w:tc>
          <w:tcPr>
            <w:tcW w:w="1134" w:type="dxa"/>
          </w:tcPr>
          <w:p w:rsidR="00C91BAC" w:rsidRPr="00871C9A" w:rsidRDefault="00C91BAC" w:rsidP="00C91BAC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 114318</w:t>
            </w:r>
          </w:p>
        </w:tc>
        <w:tc>
          <w:tcPr>
            <w:tcW w:w="1134" w:type="dxa"/>
          </w:tcPr>
          <w:p w:rsidR="00C91BAC" w:rsidRPr="00871C9A" w:rsidRDefault="00C91BAC" w:rsidP="00C91BAC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 114318</w:t>
            </w:r>
          </w:p>
        </w:tc>
      </w:tr>
      <w:tr w:rsidR="00C91BAC" w:rsidRPr="00871C9A" w:rsidTr="00C91BAC">
        <w:trPr>
          <w:trHeight w:hRule="exact" w:val="605"/>
        </w:trPr>
        <w:tc>
          <w:tcPr>
            <w:tcW w:w="562" w:type="dxa"/>
          </w:tcPr>
          <w:p w:rsidR="00C91BAC" w:rsidRPr="00871C9A" w:rsidRDefault="00C91BAC" w:rsidP="00C91BAC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1.4.</w:t>
            </w:r>
          </w:p>
        </w:tc>
        <w:tc>
          <w:tcPr>
            <w:tcW w:w="3969" w:type="dxa"/>
          </w:tcPr>
          <w:p w:rsidR="00C91BAC" w:rsidRPr="00871C9A" w:rsidRDefault="00C91BAC" w:rsidP="00C91BAC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Периодичность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летней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уборки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дорог и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4"/>
                <w:szCs w:val="24"/>
              </w:rPr>
              <w:t>тротуаров</w:t>
            </w:r>
          </w:p>
        </w:tc>
        <w:tc>
          <w:tcPr>
            <w:tcW w:w="567" w:type="dxa"/>
          </w:tcPr>
          <w:p w:rsidR="00C91BAC" w:rsidRPr="00871C9A" w:rsidRDefault="00C91BAC" w:rsidP="00C91BAC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раз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за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сезон</w:t>
            </w:r>
          </w:p>
        </w:tc>
        <w:tc>
          <w:tcPr>
            <w:tcW w:w="1134" w:type="dxa"/>
          </w:tcPr>
          <w:p w:rsidR="00C91BAC" w:rsidRDefault="00C91BAC" w:rsidP="00C91BAC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282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36</w:t>
            </w:r>
          </w:p>
        </w:tc>
        <w:tc>
          <w:tcPr>
            <w:tcW w:w="993" w:type="dxa"/>
          </w:tcPr>
          <w:p w:rsidR="00C91BAC" w:rsidRPr="00871C9A" w:rsidRDefault="00C91BAC" w:rsidP="00C91BAC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2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 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C91BAC" w:rsidRPr="00871C9A" w:rsidRDefault="00C91BAC" w:rsidP="00C91BAC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 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C91BAC" w:rsidRPr="00871C9A" w:rsidRDefault="00C91BAC" w:rsidP="00C91BAC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C91BAC" w:rsidRPr="00871C9A" w:rsidRDefault="00C91BAC" w:rsidP="00C91BAC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36</w:t>
            </w:r>
          </w:p>
        </w:tc>
      </w:tr>
      <w:tr w:rsidR="00C91BAC" w:rsidRPr="00871C9A" w:rsidTr="00C91BAC">
        <w:trPr>
          <w:trHeight w:hRule="exact" w:val="644"/>
        </w:trPr>
        <w:tc>
          <w:tcPr>
            <w:tcW w:w="562" w:type="dxa"/>
          </w:tcPr>
          <w:p w:rsidR="00C91BAC" w:rsidRPr="00871C9A" w:rsidRDefault="00C91BAC" w:rsidP="00C91BAC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1.5.</w:t>
            </w:r>
          </w:p>
        </w:tc>
        <w:tc>
          <w:tcPr>
            <w:tcW w:w="3969" w:type="dxa"/>
          </w:tcPr>
          <w:p w:rsidR="00C91BAC" w:rsidRPr="00871C9A" w:rsidRDefault="00C91BAC" w:rsidP="00C91BAC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Площадь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моющихся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дорог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и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4"/>
                <w:szCs w:val="24"/>
              </w:rPr>
              <w:t>тротуаров</w:t>
            </w:r>
          </w:p>
        </w:tc>
        <w:tc>
          <w:tcPr>
            <w:tcW w:w="567" w:type="dxa"/>
          </w:tcPr>
          <w:p w:rsidR="00C91BAC" w:rsidRPr="00871C9A" w:rsidRDefault="00C91BAC" w:rsidP="00C91BAC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кв.м</w:t>
            </w:r>
          </w:p>
        </w:tc>
        <w:tc>
          <w:tcPr>
            <w:tcW w:w="1134" w:type="dxa"/>
          </w:tcPr>
          <w:p w:rsidR="00C91BAC" w:rsidRDefault="00C91BAC" w:rsidP="00C91BAC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114318</w:t>
            </w:r>
          </w:p>
        </w:tc>
        <w:tc>
          <w:tcPr>
            <w:tcW w:w="993" w:type="dxa"/>
          </w:tcPr>
          <w:p w:rsidR="00C91BAC" w:rsidRPr="00871C9A" w:rsidRDefault="00C91BAC" w:rsidP="00C91BAC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114318</w:t>
            </w:r>
          </w:p>
        </w:tc>
        <w:tc>
          <w:tcPr>
            <w:tcW w:w="992" w:type="dxa"/>
          </w:tcPr>
          <w:p w:rsidR="00C91BAC" w:rsidRPr="00871C9A" w:rsidRDefault="00C91BAC" w:rsidP="00C91BAC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 114318</w:t>
            </w:r>
          </w:p>
        </w:tc>
        <w:tc>
          <w:tcPr>
            <w:tcW w:w="1134" w:type="dxa"/>
          </w:tcPr>
          <w:p w:rsidR="00C91BAC" w:rsidRPr="00871C9A" w:rsidRDefault="00C91BAC" w:rsidP="00C91BAC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 114318</w:t>
            </w:r>
          </w:p>
        </w:tc>
        <w:tc>
          <w:tcPr>
            <w:tcW w:w="1134" w:type="dxa"/>
          </w:tcPr>
          <w:p w:rsidR="00C91BAC" w:rsidRPr="00871C9A" w:rsidRDefault="00C91BAC" w:rsidP="00C91BAC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 114318</w:t>
            </w:r>
          </w:p>
        </w:tc>
      </w:tr>
      <w:tr w:rsidR="00C91BAC" w:rsidRPr="00871C9A" w:rsidTr="00C91BAC">
        <w:trPr>
          <w:trHeight w:hRule="exact" w:val="562"/>
        </w:trPr>
        <w:tc>
          <w:tcPr>
            <w:tcW w:w="562" w:type="dxa"/>
          </w:tcPr>
          <w:p w:rsidR="00C91BAC" w:rsidRPr="00871C9A" w:rsidRDefault="00C91BAC" w:rsidP="00C91BAC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1.6.</w:t>
            </w:r>
          </w:p>
        </w:tc>
        <w:tc>
          <w:tcPr>
            <w:tcW w:w="3969" w:type="dxa"/>
          </w:tcPr>
          <w:p w:rsidR="00C91BAC" w:rsidRPr="00871C9A" w:rsidRDefault="00C91BAC" w:rsidP="00C91BA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Периодичность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   </w:t>
            </w:r>
            <w:r w:rsidRPr="00871C9A">
              <w:rPr>
                <w:rFonts w:ascii="Times New Roman" w:hAnsi="Times New Roman" w:cs="Times New Roman"/>
                <w:color w:val="181818"/>
                <w:spacing w:val="6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мойки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   </w:t>
            </w:r>
            <w:r w:rsidRPr="00871C9A">
              <w:rPr>
                <w:rFonts w:ascii="Times New Roman" w:hAnsi="Times New Roman" w:cs="Times New Roman"/>
                <w:color w:val="181818"/>
                <w:spacing w:val="5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дорог    </w:t>
            </w:r>
            <w:r w:rsidRPr="00871C9A">
              <w:rPr>
                <w:rFonts w:ascii="Times New Roman" w:hAnsi="Times New Roman" w:cs="Times New Roman"/>
                <w:color w:val="181818"/>
                <w:spacing w:val="4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и    </w:t>
            </w:r>
            <w:r w:rsidRPr="00871C9A">
              <w:rPr>
                <w:rFonts w:ascii="Times New Roman" w:hAnsi="Times New Roman" w:cs="Times New Roman"/>
                <w:color w:val="181818"/>
                <w:spacing w:val="5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тротуаров</w:t>
            </w:r>
            <w:r w:rsidRPr="00871C9A">
              <w:rPr>
                <w:rFonts w:ascii="Times New Roman" w:hAnsi="Times New Roman" w:cs="Times New Roman"/>
                <w:color w:val="181818"/>
                <w:spacing w:val="29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(прогнозируемый)</w:t>
            </w:r>
          </w:p>
        </w:tc>
        <w:tc>
          <w:tcPr>
            <w:tcW w:w="567" w:type="dxa"/>
          </w:tcPr>
          <w:p w:rsidR="00C91BAC" w:rsidRPr="00871C9A" w:rsidRDefault="00C91BAC" w:rsidP="00C91BAC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раз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за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сезон</w:t>
            </w:r>
          </w:p>
        </w:tc>
        <w:tc>
          <w:tcPr>
            <w:tcW w:w="1134" w:type="dxa"/>
          </w:tcPr>
          <w:p w:rsidR="00C91BAC" w:rsidRDefault="00C91BAC" w:rsidP="00C91BAC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282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74</w:t>
            </w:r>
          </w:p>
        </w:tc>
        <w:tc>
          <w:tcPr>
            <w:tcW w:w="993" w:type="dxa"/>
          </w:tcPr>
          <w:p w:rsidR="00C91BAC" w:rsidRPr="00871C9A" w:rsidRDefault="00C91BAC" w:rsidP="00C91BAC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2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 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74</w:t>
            </w:r>
          </w:p>
        </w:tc>
        <w:tc>
          <w:tcPr>
            <w:tcW w:w="992" w:type="dxa"/>
          </w:tcPr>
          <w:p w:rsidR="00C91BAC" w:rsidRPr="00871C9A" w:rsidRDefault="00C91BAC" w:rsidP="00C91BAC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 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74</w:t>
            </w:r>
          </w:p>
        </w:tc>
        <w:tc>
          <w:tcPr>
            <w:tcW w:w="1134" w:type="dxa"/>
          </w:tcPr>
          <w:p w:rsidR="00C91BAC" w:rsidRPr="00871C9A" w:rsidRDefault="00C91BAC" w:rsidP="00C91BAC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 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74</w:t>
            </w:r>
          </w:p>
        </w:tc>
        <w:tc>
          <w:tcPr>
            <w:tcW w:w="1134" w:type="dxa"/>
          </w:tcPr>
          <w:p w:rsidR="00C91BAC" w:rsidRPr="00871C9A" w:rsidRDefault="00C91BAC" w:rsidP="00C91BAC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 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74</w:t>
            </w:r>
          </w:p>
        </w:tc>
      </w:tr>
      <w:tr w:rsidR="00C91BAC" w:rsidRPr="00871C9A" w:rsidTr="00C91BAC">
        <w:trPr>
          <w:trHeight w:hRule="exact" w:val="576"/>
        </w:trPr>
        <w:tc>
          <w:tcPr>
            <w:tcW w:w="562" w:type="dxa"/>
          </w:tcPr>
          <w:p w:rsidR="00C91BAC" w:rsidRPr="00871C9A" w:rsidRDefault="00C91BAC" w:rsidP="00C91BAC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7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C91BAC" w:rsidRPr="00871C9A" w:rsidRDefault="00C91BAC" w:rsidP="00C91BAC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Общая протяженность</w:t>
            </w:r>
            <w:r w:rsidRPr="00871C9A">
              <w:rPr>
                <w:rFonts w:ascii="Times New Roman" w:hAnsi="Times New Roman" w:cs="Times New Roman"/>
                <w:color w:val="181818"/>
                <w:spacing w:val="3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4"/>
                <w:szCs w:val="24"/>
              </w:rPr>
              <w:t>улично-дорожной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сети</w:t>
            </w:r>
          </w:p>
        </w:tc>
        <w:tc>
          <w:tcPr>
            <w:tcW w:w="567" w:type="dxa"/>
          </w:tcPr>
          <w:p w:rsidR="00C91BAC" w:rsidRPr="00871C9A" w:rsidRDefault="00C91BAC" w:rsidP="00C91BAC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км</w:t>
            </w:r>
          </w:p>
        </w:tc>
        <w:tc>
          <w:tcPr>
            <w:tcW w:w="1134" w:type="dxa"/>
          </w:tcPr>
          <w:p w:rsidR="00C91BAC" w:rsidRDefault="00C91BAC" w:rsidP="00C91BAC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93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55,671</w:t>
            </w:r>
          </w:p>
        </w:tc>
        <w:tc>
          <w:tcPr>
            <w:tcW w:w="993" w:type="dxa"/>
          </w:tcPr>
          <w:p w:rsidR="00C91BAC" w:rsidRPr="00871C9A" w:rsidRDefault="00C91BAC" w:rsidP="00C91BAC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56,266   </w:t>
            </w:r>
          </w:p>
        </w:tc>
        <w:tc>
          <w:tcPr>
            <w:tcW w:w="992" w:type="dxa"/>
          </w:tcPr>
          <w:p w:rsidR="00C91BAC" w:rsidRPr="00871C9A" w:rsidRDefault="00C91BAC" w:rsidP="00C91BAC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56,266</w:t>
            </w:r>
          </w:p>
        </w:tc>
        <w:tc>
          <w:tcPr>
            <w:tcW w:w="1134" w:type="dxa"/>
          </w:tcPr>
          <w:p w:rsidR="00C91BAC" w:rsidRPr="00871C9A" w:rsidRDefault="00C91BAC" w:rsidP="00C91BAC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56,266</w:t>
            </w:r>
          </w:p>
        </w:tc>
        <w:tc>
          <w:tcPr>
            <w:tcW w:w="1134" w:type="dxa"/>
          </w:tcPr>
          <w:p w:rsidR="00C91BAC" w:rsidRPr="00871C9A" w:rsidRDefault="00C91BAC" w:rsidP="00C91BAC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56,266</w:t>
            </w:r>
          </w:p>
        </w:tc>
      </w:tr>
      <w:tr w:rsidR="00C91BAC" w:rsidRPr="00871C9A" w:rsidTr="00C91BAC">
        <w:trPr>
          <w:trHeight w:hRule="exact" w:val="580"/>
        </w:trPr>
        <w:tc>
          <w:tcPr>
            <w:tcW w:w="562" w:type="dxa"/>
          </w:tcPr>
          <w:p w:rsidR="00C91BAC" w:rsidRPr="00871C9A" w:rsidRDefault="00C91BAC" w:rsidP="00C91BAC">
            <w:pPr>
              <w:kinsoku w:val="0"/>
              <w:overflowPunct w:val="0"/>
              <w:autoSpaceDE w:val="0"/>
              <w:autoSpaceDN w:val="0"/>
              <w:adjustRightInd w:val="0"/>
              <w:spacing w:after="0" w:line="276" w:lineRule="exact"/>
              <w:ind w:left="2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C91BAC" w:rsidRPr="00871C9A" w:rsidRDefault="00C91BAC" w:rsidP="00C91BAC">
            <w:pPr>
              <w:kinsoku w:val="0"/>
              <w:overflowPunct w:val="0"/>
              <w:autoSpaceDE w:val="0"/>
              <w:autoSpaceDN w:val="0"/>
              <w:adjustRightInd w:val="0"/>
              <w:spacing w:after="0" w:line="276" w:lineRule="exact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2"/>
                <w:sz w:val="24"/>
                <w:szCs w:val="24"/>
              </w:rPr>
              <w:t>Показатели,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 xml:space="preserve">характеризующие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4"/>
                <w:szCs w:val="24"/>
              </w:rPr>
              <w:t>качество:</w:t>
            </w:r>
          </w:p>
        </w:tc>
        <w:tc>
          <w:tcPr>
            <w:tcW w:w="567" w:type="dxa"/>
          </w:tcPr>
          <w:p w:rsidR="00C91BAC" w:rsidRPr="00871C9A" w:rsidRDefault="00C91BAC" w:rsidP="00C91BAC">
            <w:pPr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91BAC" w:rsidRPr="00871C9A" w:rsidRDefault="00C91BAC" w:rsidP="00C91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91BAC" w:rsidRPr="00871C9A" w:rsidRDefault="00C91BAC" w:rsidP="00C91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91BAC" w:rsidRPr="00871C9A" w:rsidRDefault="00C91BAC" w:rsidP="00C91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91BAC" w:rsidRPr="00871C9A" w:rsidRDefault="00C91BAC" w:rsidP="00C91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91BAC" w:rsidRPr="00871C9A" w:rsidRDefault="00C91BAC" w:rsidP="00C91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BAC" w:rsidRPr="00871C9A" w:rsidTr="00C91BAC">
        <w:trPr>
          <w:trHeight w:hRule="exact" w:val="840"/>
        </w:trPr>
        <w:tc>
          <w:tcPr>
            <w:tcW w:w="562" w:type="dxa"/>
          </w:tcPr>
          <w:p w:rsidR="00C91BAC" w:rsidRPr="00871C9A" w:rsidRDefault="00C91BAC" w:rsidP="00C91BAC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2.1.</w:t>
            </w:r>
          </w:p>
        </w:tc>
        <w:tc>
          <w:tcPr>
            <w:tcW w:w="3969" w:type="dxa"/>
          </w:tcPr>
          <w:p w:rsidR="00C91BAC" w:rsidRPr="00871C9A" w:rsidRDefault="00C91BAC" w:rsidP="00C91BA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2"/>
                <w:sz w:val="24"/>
                <w:szCs w:val="24"/>
              </w:rPr>
              <w:t>Количество</w:t>
            </w:r>
            <w:r w:rsidRPr="00871C9A">
              <w:rPr>
                <w:rFonts w:ascii="Times New Roman" w:hAnsi="Times New Roman" w:cs="Times New Roman"/>
                <w:color w:val="181818"/>
                <w:spacing w:val="45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предписаний</w:t>
            </w:r>
            <w:r w:rsidRPr="00871C9A">
              <w:rPr>
                <w:rFonts w:ascii="Times New Roman" w:hAnsi="Times New Roman" w:cs="Times New Roman"/>
                <w:color w:val="181818"/>
                <w:spacing w:val="43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4"/>
                <w:szCs w:val="24"/>
              </w:rPr>
              <w:t>ГИБДД</w:t>
            </w:r>
            <w:r w:rsidRPr="00871C9A">
              <w:rPr>
                <w:rFonts w:ascii="Times New Roman" w:hAnsi="Times New Roman" w:cs="Times New Roman"/>
                <w:color w:val="181818"/>
                <w:spacing w:val="44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по</w:t>
            </w:r>
            <w:r w:rsidRPr="00871C9A">
              <w:rPr>
                <w:rFonts w:ascii="Times New Roman" w:hAnsi="Times New Roman" w:cs="Times New Roman"/>
                <w:color w:val="181818"/>
                <w:spacing w:val="47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устранению</w:t>
            </w:r>
            <w:r w:rsidRPr="00871C9A">
              <w:rPr>
                <w:rFonts w:ascii="Times New Roman" w:hAnsi="Times New Roman" w:cs="Times New Roman"/>
                <w:color w:val="181818"/>
                <w:spacing w:val="45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дефектов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4"/>
                <w:szCs w:val="24"/>
              </w:rPr>
              <w:t>дорожного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4"/>
                <w:szCs w:val="24"/>
              </w:rPr>
              <w:t>полотна</w:t>
            </w:r>
          </w:p>
        </w:tc>
        <w:tc>
          <w:tcPr>
            <w:tcW w:w="567" w:type="dxa"/>
          </w:tcPr>
          <w:p w:rsidR="00C91BAC" w:rsidRPr="00871C9A" w:rsidRDefault="00C91BAC" w:rsidP="00C91BAC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единиц</w:t>
            </w:r>
          </w:p>
        </w:tc>
        <w:tc>
          <w:tcPr>
            <w:tcW w:w="1134" w:type="dxa"/>
          </w:tcPr>
          <w:p w:rsidR="00C91BAC" w:rsidRDefault="00C91BAC" w:rsidP="00C91BAC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282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34</w:t>
            </w:r>
          </w:p>
        </w:tc>
        <w:tc>
          <w:tcPr>
            <w:tcW w:w="993" w:type="dxa"/>
          </w:tcPr>
          <w:p w:rsidR="00C91BAC" w:rsidRPr="00871C9A" w:rsidRDefault="00C91BAC" w:rsidP="00C91BAC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2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  34</w:t>
            </w:r>
          </w:p>
        </w:tc>
        <w:tc>
          <w:tcPr>
            <w:tcW w:w="992" w:type="dxa"/>
          </w:tcPr>
          <w:p w:rsidR="00C91BAC" w:rsidRPr="00871C9A" w:rsidRDefault="00C91BAC" w:rsidP="00C91BAC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C91BAC" w:rsidRPr="00871C9A" w:rsidRDefault="00C91BAC" w:rsidP="00C91BAC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C91BAC" w:rsidRPr="00871C9A" w:rsidRDefault="00C91BAC" w:rsidP="00C91BAC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34</w:t>
            </w:r>
          </w:p>
        </w:tc>
      </w:tr>
      <w:tr w:rsidR="00C91BAC" w:rsidRPr="00871C9A" w:rsidTr="00C91BAC">
        <w:trPr>
          <w:trHeight w:hRule="exact" w:val="564"/>
        </w:trPr>
        <w:tc>
          <w:tcPr>
            <w:tcW w:w="562" w:type="dxa"/>
          </w:tcPr>
          <w:p w:rsidR="00C91BAC" w:rsidRPr="00871C9A" w:rsidRDefault="00C91BAC" w:rsidP="00C91BAC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:rsidR="00C91BAC" w:rsidRDefault="00C91BAC" w:rsidP="00C91BAC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52"/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Капитальный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12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ремонт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12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и </w:t>
            </w:r>
            <w:r w:rsidRPr="00871C9A">
              <w:rPr>
                <w:rFonts w:ascii="Times New Roman" w:hAnsi="Times New Roman" w:cs="Times New Roman"/>
                <w:color w:val="181818"/>
                <w:spacing w:val="12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ремонт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12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дорог </w:t>
            </w:r>
            <w:r w:rsidRPr="00871C9A">
              <w:rPr>
                <w:rFonts w:ascii="Times New Roman" w:hAnsi="Times New Roman" w:cs="Times New Roman"/>
                <w:color w:val="181818"/>
                <w:spacing w:val="12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(площадь</w:t>
            </w:r>
            <w:r w:rsidRPr="00871C9A">
              <w:rPr>
                <w:rFonts w:ascii="Times New Roman" w:hAnsi="Times New Roman" w:cs="Times New Roman"/>
                <w:color w:val="181818"/>
                <w:spacing w:val="23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4"/>
                <w:szCs w:val="24"/>
              </w:rPr>
              <w:t>дорожного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покрытия)</w:t>
            </w:r>
          </w:p>
          <w:p w:rsidR="00C91BAC" w:rsidRPr="00871C9A" w:rsidRDefault="00C91BAC" w:rsidP="00C91BAC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91BAC" w:rsidRPr="00871C9A" w:rsidRDefault="00C91BAC" w:rsidP="00C91BAC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 </w:t>
            </w:r>
            <w:r w:rsidRPr="00871C9A">
              <w:rPr>
                <w:rFonts w:ascii="Times New Roman" w:hAnsi="Times New Roman" w:cs="Times New Roman"/>
                <w:color w:val="181818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181818"/>
                <w:spacing w:val="60"/>
                <w:sz w:val="24"/>
                <w:szCs w:val="24"/>
              </w:rPr>
              <w:t xml:space="preserve"> 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кв.м</w:t>
            </w:r>
          </w:p>
        </w:tc>
        <w:tc>
          <w:tcPr>
            <w:tcW w:w="1134" w:type="dxa"/>
          </w:tcPr>
          <w:p w:rsidR="00C91BAC" w:rsidRPr="001A5CEE" w:rsidRDefault="00C91BAC" w:rsidP="00C91BAC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2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A5CE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885,50</w:t>
            </w:r>
          </w:p>
        </w:tc>
        <w:tc>
          <w:tcPr>
            <w:tcW w:w="993" w:type="dxa"/>
          </w:tcPr>
          <w:p w:rsidR="00C91BAC" w:rsidRPr="00A230DB" w:rsidRDefault="00C91BAC" w:rsidP="00C91BAC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0D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1000</w:t>
            </w:r>
          </w:p>
        </w:tc>
        <w:tc>
          <w:tcPr>
            <w:tcW w:w="992" w:type="dxa"/>
          </w:tcPr>
          <w:p w:rsidR="00C91BAC" w:rsidRPr="00A230DB" w:rsidRDefault="00C91BAC" w:rsidP="00C91BAC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0D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11000</w:t>
            </w:r>
          </w:p>
        </w:tc>
        <w:tc>
          <w:tcPr>
            <w:tcW w:w="1134" w:type="dxa"/>
          </w:tcPr>
          <w:p w:rsidR="00C91BAC" w:rsidRPr="00A230DB" w:rsidRDefault="00C91BAC" w:rsidP="00C91BAC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0D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11000</w:t>
            </w:r>
          </w:p>
        </w:tc>
        <w:tc>
          <w:tcPr>
            <w:tcW w:w="1134" w:type="dxa"/>
          </w:tcPr>
          <w:p w:rsidR="00C91BAC" w:rsidRPr="00A230DB" w:rsidRDefault="00C91BAC" w:rsidP="00C91BAC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0D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11000</w:t>
            </w:r>
          </w:p>
        </w:tc>
      </w:tr>
      <w:tr w:rsidR="00C91BAC" w:rsidRPr="00871C9A" w:rsidTr="00C91BAC">
        <w:trPr>
          <w:trHeight w:hRule="exact" w:val="1133"/>
        </w:trPr>
        <w:tc>
          <w:tcPr>
            <w:tcW w:w="562" w:type="dxa"/>
          </w:tcPr>
          <w:p w:rsidR="00C91BAC" w:rsidRPr="00871C9A" w:rsidRDefault="00C91BAC" w:rsidP="00C91BAC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2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4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C91BAC" w:rsidRPr="00871C9A" w:rsidRDefault="00C91BAC" w:rsidP="00C91BA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Площадь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        </w:t>
            </w:r>
            <w:r w:rsidRPr="00871C9A">
              <w:rPr>
                <w:rFonts w:ascii="Times New Roman" w:hAnsi="Times New Roman" w:cs="Times New Roman"/>
                <w:color w:val="181818"/>
                <w:spacing w:val="22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4"/>
                <w:szCs w:val="24"/>
              </w:rPr>
              <w:t>дорожного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        </w:t>
            </w:r>
            <w:r w:rsidRPr="00871C9A">
              <w:rPr>
                <w:rFonts w:ascii="Times New Roman" w:hAnsi="Times New Roman" w:cs="Times New Roman"/>
                <w:color w:val="181818"/>
                <w:spacing w:val="21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покрытия,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        </w:t>
            </w:r>
            <w:r w:rsidRPr="00871C9A">
              <w:rPr>
                <w:rFonts w:ascii="Times New Roman" w:hAnsi="Times New Roman" w:cs="Times New Roman"/>
                <w:color w:val="181818"/>
                <w:spacing w:val="18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не</w:t>
            </w:r>
            <w:r w:rsidRPr="00871C9A">
              <w:rPr>
                <w:rFonts w:ascii="Times New Roman" w:hAnsi="Times New Roman" w:cs="Times New Roman"/>
                <w:color w:val="181818"/>
                <w:spacing w:val="35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4"/>
                <w:szCs w:val="24"/>
              </w:rPr>
              <w:t>соответствующего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4"/>
                <w:szCs w:val="24"/>
              </w:rPr>
              <w:t xml:space="preserve">нормативным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требованиям</w:t>
            </w:r>
          </w:p>
        </w:tc>
        <w:tc>
          <w:tcPr>
            <w:tcW w:w="567" w:type="dxa"/>
          </w:tcPr>
          <w:p w:rsidR="00C91BAC" w:rsidRPr="00871C9A" w:rsidRDefault="00C91BAC" w:rsidP="00C91BAC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кв.м</w:t>
            </w:r>
          </w:p>
        </w:tc>
        <w:tc>
          <w:tcPr>
            <w:tcW w:w="1134" w:type="dxa"/>
          </w:tcPr>
          <w:p w:rsidR="00C91BAC" w:rsidRPr="00871C9A" w:rsidRDefault="00C91BAC" w:rsidP="00C91BAC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1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6510</w:t>
            </w:r>
          </w:p>
        </w:tc>
        <w:tc>
          <w:tcPr>
            <w:tcW w:w="993" w:type="dxa"/>
          </w:tcPr>
          <w:p w:rsidR="00C91BAC" w:rsidRPr="00871C9A" w:rsidRDefault="00C91BAC" w:rsidP="00C91BAC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1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>6510</w:t>
            </w:r>
          </w:p>
        </w:tc>
        <w:tc>
          <w:tcPr>
            <w:tcW w:w="992" w:type="dxa"/>
          </w:tcPr>
          <w:p w:rsidR="00C91BAC" w:rsidRPr="00871C9A" w:rsidRDefault="00C91BAC" w:rsidP="00C91BAC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5990</w:t>
            </w:r>
          </w:p>
        </w:tc>
        <w:tc>
          <w:tcPr>
            <w:tcW w:w="1134" w:type="dxa"/>
          </w:tcPr>
          <w:p w:rsidR="00C91BAC" w:rsidRPr="00871C9A" w:rsidRDefault="00C91BAC" w:rsidP="00C91BAC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5750</w:t>
            </w:r>
          </w:p>
        </w:tc>
        <w:tc>
          <w:tcPr>
            <w:tcW w:w="1134" w:type="dxa"/>
          </w:tcPr>
          <w:p w:rsidR="00C91BAC" w:rsidRPr="00871C9A" w:rsidRDefault="00C91BAC" w:rsidP="00C91BAC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5750</w:t>
            </w:r>
          </w:p>
        </w:tc>
      </w:tr>
    </w:tbl>
    <w:p w:rsidR="00FD61E3" w:rsidRDefault="00FD61E3" w:rsidP="00B14EFB">
      <w:pPr>
        <w:kinsoku w:val="0"/>
        <w:overflowPunct w:val="0"/>
        <w:autoSpaceDE w:val="0"/>
        <w:autoSpaceDN w:val="0"/>
        <w:adjustRightInd w:val="0"/>
        <w:spacing w:before="26" w:after="0" w:line="240" w:lineRule="auto"/>
        <w:ind w:left="898"/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8973F0" w:rsidRDefault="008973F0" w:rsidP="00B14EFB">
      <w:pPr>
        <w:kinsoku w:val="0"/>
        <w:overflowPunct w:val="0"/>
        <w:autoSpaceDE w:val="0"/>
        <w:autoSpaceDN w:val="0"/>
        <w:adjustRightInd w:val="0"/>
        <w:spacing w:before="26" w:after="0" w:line="240" w:lineRule="auto"/>
        <w:ind w:left="898"/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8973F0" w:rsidRDefault="008973F0" w:rsidP="00B14EFB">
      <w:pPr>
        <w:kinsoku w:val="0"/>
        <w:overflowPunct w:val="0"/>
        <w:autoSpaceDE w:val="0"/>
        <w:autoSpaceDN w:val="0"/>
        <w:adjustRightInd w:val="0"/>
        <w:spacing w:before="26" w:after="0" w:line="240" w:lineRule="auto"/>
        <w:ind w:left="898"/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871C9A" w:rsidRDefault="00871C9A" w:rsidP="00B14EFB">
      <w:pPr>
        <w:kinsoku w:val="0"/>
        <w:overflowPunct w:val="0"/>
        <w:autoSpaceDE w:val="0"/>
        <w:autoSpaceDN w:val="0"/>
        <w:adjustRightInd w:val="0"/>
        <w:spacing w:before="26" w:after="0" w:line="240" w:lineRule="auto"/>
        <w:ind w:left="898"/>
        <w:jc w:val="center"/>
        <w:rPr>
          <w:rFonts w:ascii="Times New Roman" w:hAnsi="Times New Roman" w:cs="Times New Roman"/>
          <w:spacing w:val="-1"/>
          <w:sz w:val="28"/>
          <w:szCs w:val="28"/>
        </w:rPr>
      </w:pPr>
      <w:r w:rsidRPr="00E52723">
        <w:rPr>
          <w:rFonts w:ascii="Times New Roman" w:hAnsi="Times New Roman" w:cs="Times New Roman"/>
          <w:spacing w:val="-1"/>
          <w:sz w:val="28"/>
          <w:szCs w:val="28"/>
        </w:rPr>
        <w:t xml:space="preserve">Таблица </w:t>
      </w:r>
      <w:r w:rsidRPr="00E52723">
        <w:rPr>
          <w:rFonts w:ascii="Times New Roman" w:hAnsi="Times New Roman" w:cs="Times New Roman"/>
          <w:sz w:val="28"/>
          <w:szCs w:val="28"/>
        </w:rPr>
        <w:t>5.</w:t>
      </w:r>
      <w:r w:rsidRPr="00E5272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52723">
        <w:rPr>
          <w:rFonts w:ascii="Times New Roman" w:hAnsi="Times New Roman" w:cs="Times New Roman"/>
          <w:spacing w:val="-2"/>
          <w:sz w:val="28"/>
          <w:szCs w:val="28"/>
        </w:rPr>
        <w:t>Сведения</w:t>
      </w:r>
      <w:r w:rsidRPr="00E52723">
        <w:rPr>
          <w:rFonts w:ascii="Times New Roman" w:hAnsi="Times New Roman" w:cs="Times New Roman"/>
          <w:sz w:val="28"/>
          <w:szCs w:val="28"/>
        </w:rPr>
        <w:t xml:space="preserve"> о </w:t>
      </w:r>
      <w:r w:rsidRPr="00E52723">
        <w:rPr>
          <w:rFonts w:ascii="Times New Roman" w:hAnsi="Times New Roman" w:cs="Times New Roman"/>
          <w:spacing w:val="-1"/>
          <w:sz w:val="28"/>
          <w:szCs w:val="28"/>
        </w:rPr>
        <w:t>целевых</w:t>
      </w:r>
      <w:r w:rsidRPr="00E5272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52723">
        <w:rPr>
          <w:rFonts w:ascii="Times New Roman" w:hAnsi="Times New Roman" w:cs="Times New Roman"/>
          <w:spacing w:val="-2"/>
          <w:sz w:val="28"/>
          <w:szCs w:val="28"/>
        </w:rPr>
        <w:t>показателях</w:t>
      </w:r>
      <w:r w:rsidRPr="00E5272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52723">
        <w:rPr>
          <w:rFonts w:ascii="Times New Roman" w:hAnsi="Times New Roman" w:cs="Times New Roman"/>
          <w:spacing w:val="-1"/>
          <w:sz w:val="28"/>
          <w:szCs w:val="28"/>
        </w:rPr>
        <w:t>подпрограммы.</w:t>
      </w:r>
    </w:p>
    <w:p w:rsidR="00AD32AA" w:rsidRDefault="00AD32AA" w:rsidP="00B14EFB">
      <w:pPr>
        <w:kinsoku w:val="0"/>
        <w:overflowPunct w:val="0"/>
        <w:autoSpaceDE w:val="0"/>
        <w:autoSpaceDN w:val="0"/>
        <w:adjustRightInd w:val="0"/>
        <w:spacing w:before="26" w:after="0" w:line="240" w:lineRule="auto"/>
        <w:ind w:left="898"/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8973F0" w:rsidRDefault="008973F0" w:rsidP="00B14EFB">
      <w:pPr>
        <w:kinsoku w:val="0"/>
        <w:overflowPunct w:val="0"/>
        <w:autoSpaceDE w:val="0"/>
        <w:autoSpaceDN w:val="0"/>
        <w:adjustRightInd w:val="0"/>
        <w:spacing w:before="26" w:after="0" w:line="240" w:lineRule="auto"/>
        <w:ind w:left="898"/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tbl>
      <w:tblPr>
        <w:tblW w:w="10490" w:type="dxa"/>
        <w:tblInd w:w="-29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3260"/>
        <w:gridCol w:w="709"/>
        <w:gridCol w:w="992"/>
        <w:gridCol w:w="1276"/>
        <w:gridCol w:w="1276"/>
        <w:gridCol w:w="1275"/>
        <w:gridCol w:w="1134"/>
      </w:tblGrid>
      <w:tr w:rsidR="00AD32AA" w:rsidRPr="00AD32AA" w:rsidTr="004E205B">
        <w:trPr>
          <w:trHeight w:hRule="exact" w:val="61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before="12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2A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2A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before="12" w:after="0" w:line="240" w:lineRule="auto"/>
              <w:ind w:left="596"/>
              <w:rPr>
                <w:rFonts w:ascii="Times New Roman" w:hAnsi="Times New Roman" w:cs="Times New Roman"/>
                <w:sz w:val="24"/>
                <w:szCs w:val="24"/>
              </w:rPr>
            </w:pPr>
            <w:r w:rsidRPr="00AD32A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Показатели</w:t>
            </w:r>
            <w:r w:rsidRPr="00AD32A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AD32A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индикаторы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before="12" w:after="0" w:line="240" w:lineRule="auto"/>
              <w:ind w:left="224" w:firstLine="52"/>
              <w:rPr>
                <w:rFonts w:ascii="Times New Roman" w:hAnsi="Times New Roman" w:cs="Times New Roman"/>
                <w:sz w:val="24"/>
                <w:szCs w:val="24"/>
              </w:rPr>
            </w:pPr>
            <w:r w:rsidRPr="00AD32AA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r w:rsidRPr="00AD32A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изм.</w:t>
            </w:r>
          </w:p>
        </w:tc>
        <w:tc>
          <w:tcPr>
            <w:tcW w:w="595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before="12" w:after="0" w:line="240" w:lineRule="auto"/>
              <w:ind w:lef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2A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D32A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D32AA">
              <w:rPr>
                <w:rFonts w:ascii="Times New Roman" w:hAnsi="Times New Roman" w:cs="Times New Roman"/>
                <w:sz w:val="24"/>
                <w:szCs w:val="24"/>
              </w:rPr>
              <w:t xml:space="preserve">том </w:t>
            </w:r>
            <w:r w:rsidRPr="00AD32A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числе</w:t>
            </w:r>
          </w:p>
        </w:tc>
      </w:tr>
      <w:tr w:rsidR="00C91BAC" w:rsidRPr="00AD32AA" w:rsidTr="004E205B">
        <w:trPr>
          <w:trHeight w:hRule="exact" w:val="82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BAC" w:rsidRPr="00AD32AA" w:rsidRDefault="00C91BAC" w:rsidP="00C91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BAC" w:rsidRPr="00AD32AA" w:rsidRDefault="00C91BAC" w:rsidP="00C91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BAC" w:rsidRPr="00AD32AA" w:rsidRDefault="00C91BAC" w:rsidP="00C91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BAC" w:rsidRPr="00AD32AA" w:rsidRDefault="00C91BAC" w:rsidP="00C91BAC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ind w:left="3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2A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BAC" w:rsidRPr="00AD32AA" w:rsidRDefault="00C91BAC" w:rsidP="00C91BAC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ind w:left="3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2A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BAC" w:rsidRPr="00AD32AA" w:rsidRDefault="00C91BAC" w:rsidP="00C91BAC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ind w:left="3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2A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BAC" w:rsidRPr="00AD32AA" w:rsidRDefault="00C91BAC" w:rsidP="00C91BAC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ind w:left="3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BAC" w:rsidRPr="00AD32AA" w:rsidRDefault="00C91BAC" w:rsidP="00C91BAC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ind w:left="3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C91BAC" w:rsidRPr="00AD32AA" w:rsidTr="004E205B">
        <w:trPr>
          <w:trHeight w:hRule="exact" w:val="198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BAC" w:rsidRPr="00AD32AA" w:rsidRDefault="00C91BAC" w:rsidP="00C91BA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8"/>
              <w:rPr>
                <w:rFonts w:ascii="Times New Roman" w:hAnsi="Times New Roman" w:cs="Times New Roman"/>
                <w:sz w:val="24"/>
                <w:szCs w:val="24"/>
              </w:rPr>
            </w:pPr>
            <w:r w:rsidRPr="00AD32A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BAC" w:rsidRPr="00AD32AA" w:rsidRDefault="00C91BAC" w:rsidP="00C91BA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93"/>
              <w:rPr>
                <w:rFonts w:ascii="Times New Roman" w:hAnsi="Times New Roman" w:cs="Times New Roman"/>
                <w:sz w:val="24"/>
                <w:szCs w:val="24"/>
              </w:rPr>
            </w:pPr>
            <w:r w:rsidRPr="00AD32A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Протяженность</w:t>
            </w:r>
            <w:r w:rsidRPr="00AD32A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D32A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сети</w:t>
            </w:r>
            <w:r w:rsidRPr="00AD32AA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AD32A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автомобильных</w:t>
            </w:r>
            <w:r w:rsidRPr="00AD32A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AD32AA">
              <w:rPr>
                <w:rFonts w:ascii="Times New Roman" w:hAnsi="Times New Roman" w:cs="Times New Roman"/>
                <w:sz w:val="24"/>
                <w:szCs w:val="24"/>
              </w:rPr>
              <w:t xml:space="preserve">дорог </w:t>
            </w:r>
            <w:r w:rsidRPr="00AD32A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общего</w:t>
            </w:r>
            <w:r w:rsidRPr="00AD32AA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AD32A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пользования</w:t>
            </w:r>
            <w:r w:rsidRPr="00AD32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2A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местного</w:t>
            </w:r>
            <w:r w:rsidRPr="00AD32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2A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значения</w:t>
            </w:r>
            <w:r w:rsidRPr="00AD32AA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Pr="00AD32A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территории</w:t>
            </w:r>
            <w:r w:rsidRPr="00AD32AA">
              <w:rPr>
                <w:rFonts w:ascii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 w:rsidRPr="00AD32A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Приволжского городского поселения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BAC" w:rsidRPr="00AD32AA" w:rsidRDefault="00C91BAC" w:rsidP="00C91BA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  <w:r w:rsidRPr="00AD32AA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BAC" w:rsidRPr="00AD32AA" w:rsidRDefault="00C91BAC" w:rsidP="00C91BA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53"/>
              <w:rPr>
                <w:rFonts w:ascii="Times New Roman" w:hAnsi="Times New Roman" w:cs="Times New Roman"/>
                <w:sz w:val="24"/>
                <w:szCs w:val="24"/>
              </w:rPr>
            </w:pPr>
            <w:r w:rsidRPr="00AD32AA">
              <w:rPr>
                <w:rFonts w:ascii="Times New Roman" w:hAnsi="Times New Roman" w:cs="Times New Roman"/>
                <w:sz w:val="24"/>
                <w:szCs w:val="24"/>
              </w:rPr>
              <w:t>55,671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BAC" w:rsidRPr="00AD32AA" w:rsidRDefault="00C91BAC" w:rsidP="00C91BA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53"/>
              <w:rPr>
                <w:rFonts w:ascii="Times New Roman" w:hAnsi="Times New Roman" w:cs="Times New Roman"/>
                <w:sz w:val="24"/>
                <w:szCs w:val="24"/>
              </w:rPr>
            </w:pPr>
            <w:r w:rsidRPr="00AD32AA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6,266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BAC" w:rsidRPr="00AD32AA" w:rsidRDefault="00C91BAC" w:rsidP="00C91BA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53"/>
              <w:rPr>
                <w:rFonts w:ascii="Times New Roman" w:hAnsi="Times New Roman" w:cs="Times New Roman"/>
                <w:sz w:val="24"/>
                <w:szCs w:val="24"/>
              </w:rPr>
            </w:pPr>
            <w:r w:rsidRPr="00AD32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6,266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BAC" w:rsidRPr="00AD32AA" w:rsidRDefault="00C91BAC" w:rsidP="00C91BA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56,266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BAC" w:rsidRPr="00AD32AA" w:rsidRDefault="00C91BAC" w:rsidP="00C91BA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56,266</w:t>
            </w:r>
          </w:p>
        </w:tc>
      </w:tr>
      <w:tr w:rsidR="00C91BAC" w:rsidRPr="00AD32AA" w:rsidTr="004E205B">
        <w:trPr>
          <w:trHeight w:hRule="exact" w:val="895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BAC" w:rsidRPr="00AD32AA" w:rsidRDefault="00C91BAC" w:rsidP="00C91BA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8"/>
              <w:rPr>
                <w:rFonts w:ascii="Times New Roman" w:hAnsi="Times New Roman" w:cs="Times New Roman"/>
                <w:sz w:val="24"/>
                <w:szCs w:val="24"/>
              </w:rPr>
            </w:pPr>
            <w:r w:rsidRPr="00AD32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BAC" w:rsidRPr="00AD32AA" w:rsidRDefault="00C91BAC" w:rsidP="00C91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2AA">
              <w:rPr>
                <w:rFonts w:ascii="Times New Roman" w:hAnsi="Times New Roman"/>
                <w:sz w:val="24"/>
                <w:szCs w:val="24"/>
              </w:rPr>
              <w:t>Прирост протяженности автомобильных дорог общего пользования местного значения на территории муниципальных образований Ивановской области, соответствующих нормативным требованиям к транспортно-эксплуатационным показателям, в результате капитального ремонта и ремонта автомобильных дорог, в том числе за счет:</w:t>
            </w:r>
          </w:p>
          <w:p w:rsidR="00C91BAC" w:rsidRPr="00AD32AA" w:rsidRDefault="00C91BAC" w:rsidP="00C91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2AA">
              <w:rPr>
                <w:rFonts w:ascii="Times New Roman" w:hAnsi="Times New Roman"/>
                <w:sz w:val="24"/>
                <w:szCs w:val="24"/>
              </w:rPr>
              <w:t xml:space="preserve"> - субсидии бюджетам муниципальных образований на проектирование строительства (реконструкции)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формировании муниципальных дорожных фондов;</w:t>
            </w:r>
          </w:p>
          <w:p w:rsidR="00C91BAC" w:rsidRPr="00AD32AA" w:rsidRDefault="00C91BAC" w:rsidP="00C91BAC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AD32AA">
              <w:rPr>
                <w:rFonts w:ascii="Times New Roman" w:hAnsi="Times New Roman"/>
                <w:sz w:val="24"/>
                <w:szCs w:val="24"/>
              </w:rPr>
              <w:t xml:space="preserve"> - иного межбюджетного трансферта из областного бюджета местному бюджету на финансовое обеспечение дорожной деятельности на автомобильных дорогах общего пользования местного значения </w:t>
            </w:r>
          </w:p>
          <w:p w:rsidR="00C91BAC" w:rsidRPr="00AD32AA" w:rsidRDefault="00C91BAC" w:rsidP="00C91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BAC" w:rsidRPr="00AD32AA" w:rsidRDefault="00C91BAC" w:rsidP="00C91BA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  <w:r w:rsidRPr="00AD32AA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BAC" w:rsidRPr="00AD32AA" w:rsidRDefault="00C91BAC" w:rsidP="00C91BA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  <w:r w:rsidRPr="00AD32AA">
              <w:rPr>
                <w:rFonts w:ascii="Times New Roman" w:hAnsi="Times New Roman" w:cs="Times New Roman"/>
                <w:sz w:val="24"/>
                <w:szCs w:val="24"/>
              </w:rPr>
              <w:t>3,241</w:t>
            </w:r>
          </w:p>
          <w:p w:rsidR="00C91BAC" w:rsidRPr="00AD32AA" w:rsidRDefault="00C91BAC" w:rsidP="00C91BA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BAC" w:rsidRPr="00AD32AA" w:rsidRDefault="00C91BAC" w:rsidP="00C91BA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BAC" w:rsidRPr="00AD32AA" w:rsidRDefault="00C91BAC" w:rsidP="00C91BA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BAC" w:rsidRPr="00AD32AA" w:rsidRDefault="00C91BAC" w:rsidP="00C91BA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BAC" w:rsidRPr="00AD32AA" w:rsidRDefault="00C91BAC" w:rsidP="00C91BA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BAC" w:rsidRPr="00AD32AA" w:rsidRDefault="00C91BAC" w:rsidP="00C91BA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BAC" w:rsidRPr="00AD32AA" w:rsidRDefault="00C91BAC" w:rsidP="00C91BA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BAC" w:rsidRPr="00AD32AA" w:rsidRDefault="00C91BAC" w:rsidP="00C91BA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BAC" w:rsidRPr="00AD32AA" w:rsidRDefault="00C91BAC" w:rsidP="00C91BA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BAC" w:rsidRPr="00AD32AA" w:rsidRDefault="00C91BAC" w:rsidP="00C91BA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BAC" w:rsidRPr="00AD32AA" w:rsidRDefault="00C91BAC" w:rsidP="00C91BA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BAC" w:rsidRDefault="00C91BAC" w:rsidP="00C91BA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BAC" w:rsidRDefault="00C91BAC" w:rsidP="00C91BA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BAC" w:rsidRPr="00AD32AA" w:rsidRDefault="00C91BAC" w:rsidP="00C91BA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  <w:r w:rsidRPr="00AD32AA">
              <w:rPr>
                <w:rFonts w:ascii="Times New Roman" w:hAnsi="Times New Roman" w:cs="Times New Roman"/>
                <w:sz w:val="24"/>
                <w:szCs w:val="24"/>
              </w:rPr>
              <w:t>0,722</w:t>
            </w:r>
          </w:p>
          <w:p w:rsidR="00C91BAC" w:rsidRPr="00AD32AA" w:rsidRDefault="00C91BAC" w:rsidP="00C91BA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BAC" w:rsidRPr="00AD32AA" w:rsidRDefault="00C91BAC" w:rsidP="00C91BA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BAC" w:rsidRPr="00AD32AA" w:rsidRDefault="00C91BAC" w:rsidP="00C91BA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BAC" w:rsidRPr="00AD32AA" w:rsidRDefault="00C91BAC" w:rsidP="00C91BA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BAC" w:rsidRPr="00AD32AA" w:rsidRDefault="00C91BAC" w:rsidP="00C91BA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BAC" w:rsidRPr="00AD32AA" w:rsidRDefault="00C91BAC" w:rsidP="00C91BA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BAC" w:rsidRPr="00AD32AA" w:rsidRDefault="00C91BAC" w:rsidP="00C91BA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BAC" w:rsidRPr="00AD32AA" w:rsidRDefault="00C91BAC" w:rsidP="00C91BA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BAC" w:rsidRPr="00AD32AA" w:rsidRDefault="00C91BAC" w:rsidP="00C91BA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BAC" w:rsidRPr="00AD32AA" w:rsidRDefault="00C91BAC" w:rsidP="00C91BA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BAC" w:rsidRPr="00AD32AA" w:rsidRDefault="00C91BAC" w:rsidP="00C91BA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  <w:r w:rsidRPr="00AD32AA">
              <w:rPr>
                <w:rFonts w:ascii="Times New Roman" w:hAnsi="Times New Roman" w:cs="Times New Roman"/>
                <w:sz w:val="24"/>
                <w:szCs w:val="24"/>
              </w:rPr>
              <w:t>2,519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BAC" w:rsidRPr="00AD32AA" w:rsidRDefault="00C91BAC" w:rsidP="00C91BA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3,73</w:t>
            </w:r>
          </w:p>
          <w:p w:rsidR="00C91BAC" w:rsidRPr="00AD32AA" w:rsidRDefault="00C91BAC" w:rsidP="00C91BA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BAC" w:rsidRPr="00AD32AA" w:rsidRDefault="00C91BAC" w:rsidP="00C91BA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BAC" w:rsidRPr="00AD32AA" w:rsidRDefault="00C91BAC" w:rsidP="00C91BA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BAC" w:rsidRPr="00AD32AA" w:rsidRDefault="00C91BAC" w:rsidP="00C91BA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BAC" w:rsidRPr="00AD32AA" w:rsidRDefault="00C91BAC" w:rsidP="00C91BA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BAC" w:rsidRPr="00AD32AA" w:rsidRDefault="00C91BAC" w:rsidP="00C91BA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BAC" w:rsidRPr="00AD32AA" w:rsidRDefault="00C91BAC" w:rsidP="00C91BA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BAC" w:rsidRPr="00AD32AA" w:rsidRDefault="00C91BAC" w:rsidP="00C91BA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BAC" w:rsidRPr="00AD32AA" w:rsidRDefault="00C91BAC" w:rsidP="00C91BA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BAC" w:rsidRPr="00AD32AA" w:rsidRDefault="00C91BAC" w:rsidP="00C91BA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BAC" w:rsidRPr="00AD32AA" w:rsidRDefault="00C91BAC" w:rsidP="00C91BA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BAC" w:rsidRDefault="00C91BAC" w:rsidP="00C91BA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BAC" w:rsidRDefault="00C91BAC" w:rsidP="00C91BA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BAC" w:rsidRDefault="00C91BAC" w:rsidP="00C91BA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BAC" w:rsidRPr="00AD32AA" w:rsidRDefault="00C91BAC" w:rsidP="00C91BA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  <w:r w:rsidRPr="00AD32AA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751</w:t>
            </w:r>
          </w:p>
          <w:p w:rsidR="00C91BAC" w:rsidRPr="00AD32AA" w:rsidRDefault="00C91BAC" w:rsidP="00C91BA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BAC" w:rsidRPr="00AD32AA" w:rsidRDefault="00C91BAC" w:rsidP="00C91BA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BAC" w:rsidRPr="00AD32AA" w:rsidRDefault="00C91BAC" w:rsidP="00C91BA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BAC" w:rsidRPr="00AD32AA" w:rsidRDefault="00C91BAC" w:rsidP="00C91BA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BAC" w:rsidRPr="00AD32AA" w:rsidRDefault="00C91BAC" w:rsidP="00C91BA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BAC" w:rsidRPr="00AD32AA" w:rsidRDefault="00C91BAC" w:rsidP="00C91BA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BAC" w:rsidRPr="00AD32AA" w:rsidRDefault="00C91BAC" w:rsidP="00C91BA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BAC" w:rsidRPr="00AD32AA" w:rsidRDefault="00C91BAC" w:rsidP="00C91BA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BAC" w:rsidRPr="00AD32AA" w:rsidRDefault="00C91BAC" w:rsidP="00C91BA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BAC" w:rsidRPr="00AD32AA" w:rsidRDefault="00C91BAC" w:rsidP="00C91BA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BAC" w:rsidRPr="00AD32AA" w:rsidRDefault="00C91BAC" w:rsidP="00C91BA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BAC" w:rsidRPr="00AD32AA" w:rsidRDefault="00C91BAC" w:rsidP="00C91BA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2,979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BAC" w:rsidRPr="00AD32AA" w:rsidRDefault="00C91BAC" w:rsidP="00C91BA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  <w:r w:rsidRPr="00AD32AA">
              <w:rPr>
                <w:rFonts w:ascii="Times New Roman" w:hAnsi="Times New Roman" w:cs="Times New Roman"/>
                <w:sz w:val="24"/>
                <w:szCs w:val="24"/>
              </w:rPr>
              <w:t>0,736</w:t>
            </w:r>
          </w:p>
          <w:p w:rsidR="00C91BAC" w:rsidRPr="00AD32AA" w:rsidRDefault="00C91BAC" w:rsidP="00C91BA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BAC" w:rsidRPr="00AD32AA" w:rsidRDefault="00C91BAC" w:rsidP="00C91BA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BAC" w:rsidRPr="00AD32AA" w:rsidRDefault="00C91BAC" w:rsidP="00C91BA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BAC" w:rsidRPr="00AD32AA" w:rsidRDefault="00C91BAC" w:rsidP="00C91BA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BAC" w:rsidRPr="00AD32AA" w:rsidRDefault="00C91BAC" w:rsidP="00C91BA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BAC" w:rsidRPr="00AD32AA" w:rsidRDefault="00C91BAC" w:rsidP="00C91BA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BAC" w:rsidRPr="00AD32AA" w:rsidRDefault="00C91BAC" w:rsidP="00C91BA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BAC" w:rsidRPr="00AD32AA" w:rsidRDefault="00C91BAC" w:rsidP="00C91BA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BAC" w:rsidRPr="00AD32AA" w:rsidRDefault="00C91BAC" w:rsidP="00C91BA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BAC" w:rsidRPr="00AD32AA" w:rsidRDefault="00C91BAC" w:rsidP="00C91BA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BAC" w:rsidRPr="00AD32AA" w:rsidRDefault="00C91BAC" w:rsidP="00C91BA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BAC" w:rsidRDefault="00C91BAC" w:rsidP="00C91BA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BAC" w:rsidRDefault="00C91BAC" w:rsidP="00C91BA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BAC" w:rsidRDefault="00C91BAC" w:rsidP="00C91BA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BAC" w:rsidRPr="00AD32AA" w:rsidRDefault="00C91BAC" w:rsidP="00C91BA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  <w:r w:rsidRPr="00AD32AA">
              <w:rPr>
                <w:rFonts w:ascii="Times New Roman" w:hAnsi="Times New Roman" w:cs="Times New Roman"/>
                <w:sz w:val="24"/>
                <w:szCs w:val="24"/>
              </w:rPr>
              <w:t>0,736</w:t>
            </w:r>
          </w:p>
          <w:p w:rsidR="00C91BAC" w:rsidRPr="00AD32AA" w:rsidRDefault="00C91BAC" w:rsidP="00C91BA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BAC" w:rsidRPr="00AD32AA" w:rsidRDefault="00C91BAC" w:rsidP="00C91BA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BAC" w:rsidRPr="00AD32AA" w:rsidRDefault="00C91BAC" w:rsidP="00C91BA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BAC" w:rsidRPr="00AD32AA" w:rsidRDefault="00C91BAC" w:rsidP="00C91BA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BAC" w:rsidRPr="00AD32AA" w:rsidRDefault="00C91BAC" w:rsidP="00C91BA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BAC" w:rsidRPr="00AD32AA" w:rsidRDefault="00C91BAC" w:rsidP="00C91BA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BAC" w:rsidRPr="00AD32AA" w:rsidRDefault="00C91BAC" w:rsidP="00C91BA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BAC" w:rsidRPr="00AD32AA" w:rsidRDefault="00C91BAC" w:rsidP="00C91BA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BAC" w:rsidRPr="00AD32AA" w:rsidRDefault="00C91BAC" w:rsidP="00C91BA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BAC" w:rsidRPr="00AD32AA" w:rsidRDefault="00C91BAC" w:rsidP="00C91BA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BAC" w:rsidRPr="00AD32AA" w:rsidRDefault="00C91BAC" w:rsidP="00C91BA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BAC" w:rsidRPr="00AD32AA" w:rsidRDefault="00C91BAC" w:rsidP="00C91BA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  <w:r w:rsidRPr="00AD32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BAC" w:rsidRDefault="00C91BAC" w:rsidP="00C91BA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  <w:p w:rsidR="00C91BAC" w:rsidRDefault="00C91BAC" w:rsidP="00C91BA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BAC" w:rsidRDefault="00C91BAC" w:rsidP="00C91BA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BAC" w:rsidRDefault="00C91BAC" w:rsidP="00C91BA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BAC" w:rsidRDefault="00C91BAC" w:rsidP="00C91BA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BAC" w:rsidRDefault="00C91BAC" w:rsidP="00C91BA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BAC" w:rsidRDefault="00C91BAC" w:rsidP="00C91BA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BAC" w:rsidRDefault="00C91BAC" w:rsidP="00C91BA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BAC" w:rsidRDefault="00C91BAC" w:rsidP="00C91BA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BAC" w:rsidRDefault="00C91BAC" w:rsidP="00C91BA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BAC" w:rsidRDefault="00C91BAC" w:rsidP="00C91BA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BAC" w:rsidRDefault="00C91BAC" w:rsidP="00C91BA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BAC" w:rsidRDefault="00C91BAC" w:rsidP="00C91BA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BAC" w:rsidRDefault="00C91BAC" w:rsidP="00C91BA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BAC" w:rsidRDefault="00C91BAC" w:rsidP="00C91BA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BAC" w:rsidRDefault="00C91BAC" w:rsidP="00C91BA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  <w:p w:rsidR="00C91BAC" w:rsidRDefault="00C91BAC" w:rsidP="00C91BA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BAC" w:rsidRDefault="00C91BAC" w:rsidP="00C91BA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BAC" w:rsidRDefault="00C91BAC" w:rsidP="00C91BA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BAC" w:rsidRDefault="00C91BAC" w:rsidP="00C91BA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BAC" w:rsidRDefault="00C91BAC" w:rsidP="00C91BA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BAC" w:rsidRDefault="00C91BAC" w:rsidP="00C91BA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BAC" w:rsidRDefault="00C91BAC" w:rsidP="00C91BA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BAC" w:rsidRDefault="00C91BAC" w:rsidP="00C91BA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BAC" w:rsidRDefault="00C91BAC" w:rsidP="00C91BA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BAC" w:rsidRDefault="00C91BAC" w:rsidP="00C91BA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BAC" w:rsidRDefault="00C91BAC" w:rsidP="00C91BA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BAC" w:rsidRPr="00AD32AA" w:rsidRDefault="00C91BAC" w:rsidP="00C91BA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BAC" w:rsidRDefault="00C91BAC" w:rsidP="00C91BA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C91BAC" w:rsidRDefault="00C91BAC" w:rsidP="00C91BA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BAC" w:rsidRDefault="00C91BAC" w:rsidP="00C91BA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BAC" w:rsidRDefault="00C91BAC" w:rsidP="00C91BA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BAC" w:rsidRDefault="00C91BAC" w:rsidP="00C91BA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BAC" w:rsidRDefault="00C91BAC" w:rsidP="00C91BA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BAC" w:rsidRDefault="00C91BAC" w:rsidP="00C91BA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BAC" w:rsidRDefault="00C91BAC" w:rsidP="00C91BA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BAC" w:rsidRDefault="00C91BAC" w:rsidP="00C91BA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BAC" w:rsidRDefault="00C91BAC" w:rsidP="00C91BA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BAC" w:rsidRDefault="00C91BAC" w:rsidP="00C91BA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BAC" w:rsidRDefault="00C91BAC" w:rsidP="00C91BA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BAC" w:rsidRDefault="00C91BAC" w:rsidP="00C91BA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BAC" w:rsidRDefault="00C91BAC" w:rsidP="00C91BA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BAC" w:rsidRDefault="00C91BAC" w:rsidP="00C91BA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BAC" w:rsidRDefault="00C91BAC" w:rsidP="00C91BA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C91BAC" w:rsidRDefault="00C91BAC" w:rsidP="00C91BA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BAC" w:rsidRDefault="00C91BAC" w:rsidP="00C91BA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BAC" w:rsidRDefault="00C91BAC" w:rsidP="00C91BA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BAC" w:rsidRDefault="00C91BAC" w:rsidP="00C91BA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BAC" w:rsidRDefault="00C91BAC" w:rsidP="00C91BA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BAC" w:rsidRDefault="00C91BAC" w:rsidP="00C91BA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BAC" w:rsidRDefault="00C91BAC" w:rsidP="00C91BA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BAC" w:rsidRDefault="00C91BAC" w:rsidP="00C91BA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BAC" w:rsidRDefault="00C91BAC" w:rsidP="00C91BA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BAC" w:rsidRDefault="00C91BAC" w:rsidP="00C91BA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BAC" w:rsidRDefault="00C91BAC" w:rsidP="00C91BA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BAC" w:rsidRPr="00AD32AA" w:rsidRDefault="00D45A76" w:rsidP="00C91BA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1BA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91BAC" w:rsidRPr="00AD32AA" w:rsidTr="004E205B">
        <w:trPr>
          <w:trHeight w:hRule="exact" w:val="28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AC" w:rsidRPr="00AD32AA" w:rsidRDefault="00C91BAC" w:rsidP="00C91BAC">
            <w:pPr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148"/>
              <w:rPr>
                <w:rFonts w:ascii="Times New Roman" w:hAnsi="Times New Roman" w:cs="Times New Roman"/>
                <w:sz w:val="24"/>
                <w:szCs w:val="24"/>
              </w:rPr>
            </w:pPr>
            <w:r w:rsidRPr="00AD32A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AC" w:rsidRPr="00AD32AA" w:rsidRDefault="00C91BAC" w:rsidP="00C91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2A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Общая протяженность автомобильных дорог общего пользования местного значения на территории муниципального образования Ивановской области, соответствующих нормативным требованиям к транспортно-эксплуатационным показателям на 31 декабря отчетного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AC" w:rsidRPr="00AD32AA" w:rsidRDefault="00C91BAC" w:rsidP="00C91BAC">
            <w:pPr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  <w:r w:rsidRPr="00AD32AA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AC" w:rsidRPr="00AD32AA" w:rsidRDefault="00C91BAC" w:rsidP="00C91BAC">
            <w:pPr>
              <w:kinsoku w:val="0"/>
              <w:overflowPunct w:val="0"/>
              <w:autoSpaceDE w:val="0"/>
              <w:autoSpaceDN w:val="0"/>
              <w:adjustRightInd w:val="0"/>
              <w:spacing w:before="34" w:after="0" w:line="240" w:lineRule="auto"/>
              <w:ind w:left="4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2AA">
              <w:rPr>
                <w:rFonts w:ascii="Times New Roman" w:hAnsi="Times New Roman" w:cs="Times New Roman"/>
                <w:sz w:val="24"/>
                <w:szCs w:val="24"/>
              </w:rPr>
              <w:t>36,881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AC" w:rsidRPr="00AD32AA" w:rsidRDefault="00C91BAC" w:rsidP="00C91BAC">
            <w:pPr>
              <w:kinsoku w:val="0"/>
              <w:overflowPunct w:val="0"/>
              <w:autoSpaceDE w:val="0"/>
              <w:autoSpaceDN w:val="0"/>
              <w:adjustRightInd w:val="0"/>
              <w:spacing w:before="34" w:after="0" w:line="240" w:lineRule="auto"/>
              <w:ind w:left="4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40,611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AC" w:rsidRPr="00AD32AA" w:rsidRDefault="00C91BAC" w:rsidP="00C91BAC">
            <w:pPr>
              <w:kinsoku w:val="0"/>
              <w:overflowPunct w:val="0"/>
              <w:autoSpaceDE w:val="0"/>
              <w:autoSpaceDN w:val="0"/>
              <w:adjustRightInd w:val="0"/>
              <w:spacing w:before="34" w:after="0" w:line="240" w:lineRule="auto"/>
              <w:ind w:left="4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41,347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AC" w:rsidRPr="004665DE" w:rsidRDefault="00C91BAC" w:rsidP="00C91BAC">
            <w:pPr>
              <w:kinsoku w:val="0"/>
              <w:overflowPunct w:val="0"/>
              <w:autoSpaceDE w:val="0"/>
              <w:autoSpaceDN w:val="0"/>
              <w:adjustRightInd w:val="0"/>
              <w:spacing w:before="34" w:after="0" w:line="240" w:lineRule="auto"/>
              <w:ind w:left="4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43,947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AC" w:rsidRPr="004665DE" w:rsidRDefault="00C91BAC" w:rsidP="00C91BAC">
            <w:pPr>
              <w:kinsoku w:val="0"/>
              <w:overflowPunct w:val="0"/>
              <w:autoSpaceDE w:val="0"/>
              <w:autoSpaceDN w:val="0"/>
              <w:adjustRightInd w:val="0"/>
              <w:spacing w:before="34" w:after="0" w:line="240" w:lineRule="auto"/>
              <w:ind w:left="4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43,947</w:t>
            </w:r>
          </w:p>
        </w:tc>
      </w:tr>
      <w:tr w:rsidR="00D45A76" w:rsidRPr="00AD32AA" w:rsidTr="0004416F">
        <w:trPr>
          <w:trHeight w:hRule="exact" w:val="3558"/>
        </w:trPr>
        <w:tc>
          <w:tcPr>
            <w:tcW w:w="5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A76" w:rsidRPr="00AD32AA" w:rsidRDefault="00D45A76" w:rsidP="00D45A76">
            <w:pPr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148"/>
              <w:rPr>
                <w:rFonts w:ascii="Times New Roman" w:hAnsi="Times New Roman" w:cs="Times New Roman"/>
                <w:sz w:val="24"/>
                <w:szCs w:val="24"/>
              </w:rPr>
            </w:pPr>
            <w:r w:rsidRPr="00AD32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A76" w:rsidRPr="00AD32AA" w:rsidRDefault="00D45A76" w:rsidP="00D45A76">
            <w:pPr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193"/>
              <w:rPr>
                <w:rFonts w:ascii="Times New Roman" w:hAnsi="Times New Roman" w:cs="Times New Roman"/>
                <w:sz w:val="24"/>
                <w:szCs w:val="24"/>
              </w:rPr>
            </w:pPr>
            <w:r w:rsidRPr="00AD32AA">
              <w:rPr>
                <w:rFonts w:ascii="Times New Roman" w:hAnsi="Times New Roman" w:cs="Times New Roman"/>
                <w:sz w:val="24"/>
                <w:szCs w:val="24"/>
              </w:rPr>
              <w:t xml:space="preserve">Доля протяженности </w:t>
            </w:r>
            <w:r w:rsidRPr="00AD32A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автомобильных дорог общего пользования местного значения на территории муниципального образования Ивановской области, соответствующих нормативным требованиям к транспортно-эксплуатационным показателям на 31 декабря отчетного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45A76" w:rsidRPr="00AD32AA" w:rsidRDefault="00D45A76" w:rsidP="00D45A76">
            <w:pPr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3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2A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A76" w:rsidRPr="00AD32AA" w:rsidRDefault="00D45A76" w:rsidP="00D45A76">
            <w:pPr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4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2AA">
              <w:rPr>
                <w:rFonts w:ascii="Times New Roman" w:hAnsi="Times New Roman" w:cs="Times New Roman"/>
                <w:sz w:val="24"/>
                <w:szCs w:val="24"/>
              </w:rPr>
              <w:t>66,3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A76" w:rsidRPr="00AD32AA" w:rsidRDefault="00D45A76" w:rsidP="00D45A76">
            <w:pPr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4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A76" w:rsidRPr="00AD32AA" w:rsidRDefault="00D45A76" w:rsidP="00D45A76">
            <w:pPr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4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A76" w:rsidRPr="00AD32AA" w:rsidRDefault="00D45A76" w:rsidP="00D45A76">
            <w:pPr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4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78,00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A76" w:rsidRPr="00AD32AA" w:rsidRDefault="00D45A76" w:rsidP="00D45A76">
            <w:pPr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4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78,00  </w:t>
            </w:r>
          </w:p>
        </w:tc>
      </w:tr>
      <w:tr w:rsidR="00D45A76" w:rsidRPr="00AD32AA" w:rsidTr="000B7795">
        <w:trPr>
          <w:trHeight w:hRule="exact" w:val="2122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A76" w:rsidRPr="00AD32AA" w:rsidRDefault="00D45A76" w:rsidP="00D45A76">
            <w:pPr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148"/>
              <w:rPr>
                <w:rFonts w:ascii="Times New Roman" w:hAnsi="Times New Roman" w:cs="Times New Roman"/>
                <w:sz w:val="24"/>
                <w:szCs w:val="24"/>
              </w:rPr>
            </w:pPr>
            <w:r w:rsidRPr="00AD32A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A76" w:rsidRPr="00AD32AA" w:rsidRDefault="00D45A76" w:rsidP="00D45A76">
            <w:pPr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193"/>
              <w:rPr>
                <w:rFonts w:ascii="Times New Roman" w:hAnsi="Times New Roman" w:cs="Times New Roman"/>
                <w:sz w:val="24"/>
                <w:szCs w:val="24"/>
              </w:rPr>
            </w:pPr>
            <w:r w:rsidRPr="00AD32A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Суммарный</w:t>
            </w:r>
            <w:r w:rsidRPr="00AD32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2A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объем </w:t>
            </w:r>
            <w:r w:rsidRPr="00AD32AA">
              <w:rPr>
                <w:rFonts w:ascii="Times New Roman" w:hAnsi="Times New Roman" w:cs="Times New Roman"/>
                <w:sz w:val="24"/>
                <w:szCs w:val="24"/>
              </w:rPr>
              <w:t>бюджетных</w:t>
            </w:r>
            <w:r w:rsidRPr="00AD32AA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AD32A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ассигнований</w:t>
            </w:r>
            <w:r w:rsidRPr="00AD32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2A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муниципальных</w:t>
            </w:r>
            <w:r w:rsidRPr="00AD32AA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AD32AA">
              <w:rPr>
                <w:rFonts w:ascii="Times New Roman" w:hAnsi="Times New Roman" w:cs="Times New Roman"/>
                <w:sz w:val="24"/>
                <w:szCs w:val="24"/>
              </w:rPr>
              <w:t>дорожных</w:t>
            </w:r>
            <w:r w:rsidRPr="00AD32A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D32A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фондов</w:t>
            </w:r>
            <w:r w:rsidRPr="00AD32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2A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(без</w:t>
            </w:r>
            <w:r w:rsidRPr="00AD32A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D32A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учета</w:t>
            </w:r>
            <w:r w:rsidRPr="00AD32AA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AD32A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средств</w:t>
            </w:r>
            <w:r w:rsidRPr="00AD32AA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областного </w:t>
            </w:r>
            <w:r w:rsidRPr="00AD32A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бюджета)</w:t>
            </w:r>
            <w:r w:rsidRPr="00AD32AA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AD32A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необходимые</w:t>
            </w:r>
            <w:r w:rsidRPr="00AD32A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D32A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финансовые</w:t>
            </w:r>
            <w:r w:rsidRPr="00AD32AA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AD32A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средства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A76" w:rsidRPr="00AD32AA" w:rsidRDefault="00D45A76" w:rsidP="00D45A76">
            <w:pPr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229" w:hanging="24"/>
              <w:rPr>
                <w:rFonts w:ascii="Times New Roman" w:hAnsi="Times New Roman" w:cs="Times New Roman"/>
                <w:sz w:val="24"/>
                <w:szCs w:val="24"/>
              </w:rPr>
            </w:pPr>
            <w:r w:rsidRPr="00AD32A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тыс.</w:t>
            </w:r>
            <w:r w:rsidRPr="00AD32AA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AD32A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руб.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A76" w:rsidRPr="00AD32AA" w:rsidRDefault="00D45A76" w:rsidP="00D45A76">
            <w:pPr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11308,77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A76" w:rsidRPr="00AD32AA" w:rsidRDefault="00D45A76" w:rsidP="00D45A76">
            <w:pPr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1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14584,36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A76" w:rsidRPr="00AD32AA" w:rsidRDefault="00D45A76" w:rsidP="00D45A76">
            <w:pPr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1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11463,99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A76" w:rsidRPr="00AD32AA" w:rsidRDefault="00D45A76" w:rsidP="00D45A76">
            <w:pPr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1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11874,34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A76" w:rsidRPr="00AD32AA" w:rsidRDefault="00D45A76" w:rsidP="00D45A76">
            <w:pPr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1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11874,34</w:t>
            </w:r>
          </w:p>
        </w:tc>
      </w:tr>
    </w:tbl>
    <w:p w:rsidR="00871C9A" w:rsidRPr="00871C9A" w:rsidRDefault="00871C9A" w:rsidP="00B161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71C9A" w:rsidRPr="00871C9A" w:rsidSect="00B14EFB">
          <w:type w:val="continuous"/>
          <w:pgSz w:w="11910" w:h="16840"/>
          <w:pgMar w:top="851" w:right="707" w:bottom="1134" w:left="1102" w:header="720" w:footer="720" w:gutter="0"/>
          <w:cols w:space="720" w:equalWidth="0">
            <w:col w:w="10070"/>
          </w:cols>
          <w:noEndnote/>
        </w:sectPr>
      </w:pPr>
    </w:p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FC0F4A" w:rsidRDefault="00FC0F4A" w:rsidP="00B16192">
      <w:pPr>
        <w:kinsoku w:val="0"/>
        <w:overflowPunct w:val="0"/>
        <w:autoSpaceDE w:val="0"/>
        <w:autoSpaceDN w:val="0"/>
        <w:adjustRightInd w:val="0"/>
        <w:spacing w:before="24" w:after="0" w:line="240" w:lineRule="auto"/>
        <w:ind w:left="2999" w:hanging="2199"/>
        <w:outlineLvl w:val="0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before="24" w:after="0" w:line="240" w:lineRule="auto"/>
        <w:ind w:left="2999" w:hanging="2199"/>
        <w:outlineLvl w:val="0"/>
        <w:rPr>
          <w:rFonts w:ascii="Times New Roman" w:hAnsi="Times New Roman" w:cs="Times New Roman"/>
          <w:sz w:val="28"/>
          <w:szCs w:val="28"/>
        </w:rPr>
      </w:pPr>
      <w:r w:rsidRPr="0092361C">
        <w:rPr>
          <w:rFonts w:ascii="Times New Roman" w:hAnsi="Times New Roman" w:cs="Times New Roman"/>
          <w:b/>
          <w:bCs/>
          <w:spacing w:val="-1"/>
          <w:sz w:val="28"/>
          <w:szCs w:val="28"/>
        </w:rPr>
        <w:t>Ремонт</w:t>
      </w:r>
      <w:r w:rsidRPr="0092361C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92361C">
        <w:rPr>
          <w:rFonts w:ascii="Times New Roman" w:hAnsi="Times New Roman" w:cs="Times New Roman"/>
          <w:b/>
          <w:bCs/>
          <w:spacing w:val="-2"/>
          <w:sz w:val="28"/>
          <w:szCs w:val="28"/>
        </w:rPr>
        <w:t>автомобильных</w:t>
      </w:r>
      <w:r w:rsidRPr="0092361C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92361C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дорог, тротуаров </w:t>
      </w:r>
      <w:r w:rsidRPr="0092361C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92361C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придомовых</w:t>
      </w:r>
      <w:r w:rsidRPr="0092361C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92361C">
        <w:rPr>
          <w:rFonts w:ascii="Times New Roman" w:hAnsi="Times New Roman" w:cs="Times New Roman"/>
          <w:b/>
          <w:bCs/>
          <w:spacing w:val="-1"/>
          <w:sz w:val="28"/>
          <w:szCs w:val="28"/>
        </w:rPr>
        <w:t>территорий</w:t>
      </w:r>
      <w:r w:rsidRPr="0092361C">
        <w:rPr>
          <w:rFonts w:ascii="Times New Roman" w:hAnsi="Times New Roman" w:cs="Times New Roman"/>
          <w:b/>
          <w:bCs/>
          <w:spacing w:val="49"/>
          <w:sz w:val="28"/>
          <w:szCs w:val="28"/>
        </w:rPr>
        <w:t xml:space="preserve"> </w:t>
      </w:r>
      <w:r w:rsidR="00B14EFB" w:rsidRPr="0092361C">
        <w:rPr>
          <w:rFonts w:ascii="Times New Roman" w:hAnsi="Times New Roman" w:cs="Times New Roman"/>
          <w:b/>
          <w:bCs/>
          <w:spacing w:val="49"/>
          <w:sz w:val="28"/>
          <w:szCs w:val="28"/>
        </w:rPr>
        <w:t xml:space="preserve">          </w:t>
      </w:r>
      <w:r w:rsidRPr="0092361C">
        <w:rPr>
          <w:rFonts w:ascii="Times New Roman" w:hAnsi="Times New Roman" w:cs="Times New Roman"/>
          <w:b/>
          <w:bCs/>
          <w:spacing w:val="-1"/>
          <w:sz w:val="28"/>
          <w:szCs w:val="28"/>
        </w:rPr>
        <w:t>г.</w:t>
      </w:r>
      <w:r w:rsidR="00B14EFB" w:rsidRPr="0092361C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Приволжска</w:t>
      </w:r>
      <w:r w:rsidR="00B14EFB" w:rsidRPr="0092361C">
        <w:rPr>
          <w:rFonts w:ascii="Times New Roman" w:hAnsi="Times New Roman" w:cs="Times New Roman"/>
          <w:b/>
          <w:bCs/>
          <w:sz w:val="28"/>
          <w:szCs w:val="28"/>
        </w:rPr>
        <w:t xml:space="preserve"> на</w:t>
      </w:r>
      <w:r w:rsidRPr="0092361C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92361C">
        <w:rPr>
          <w:rFonts w:ascii="Times New Roman" w:hAnsi="Times New Roman" w:cs="Times New Roman"/>
          <w:b/>
          <w:bCs/>
          <w:spacing w:val="-1"/>
          <w:sz w:val="28"/>
          <w:szCs w:val="28"/>
        </w:rPr>
        <w:t>20</w:t>
      </w:r>
      <w:r w:rsidR="00023009" w:rsidRPr="0092361C">
        <w:rPr>
          <w:rFonts w:ascii="Times New Roman" w:hAnsi="Times New Roman" w:cs="Times New Roman"/>
          <w:b/>
          <w:bCs/>
          <w:spacing w:val="-1"/>
          <w:sz w:val="28"/>
          <w:szCs w:val="28"/>
        </w:rPr>
        <w:t>2</w:t>
      </w:r>
      <w:r w:rsidR="00D45A76">
        <w:rPr>
          <w:rFonts w:ascii="Times New Roman" w:hAnsi="Times New Roman" w:cs="Times New Roman"/>
          <w:b/>
          <w:bCs/>
          <w:spacing w:val="-1"/>
          <w:sz w:val="28"/>
          <w:szCs w:val="28"/>
        </w:rPr>
        <w:t>2</w:t>
      </w:r>
      <w:r w:rsidRPr="0092361C">
        <w:rPr>
          <w:rFonts w:ascii="Times New Roman" w:hAnsi="Times New Roman" w:cs="Times New Roman"/>
          <w:b/>
          <w:bCs/>
          <w:spacing w:val="-1"/>
          <w:sz w:val="28"/>
          <w:szCs w:val="28"/>
        </w:rPr>
        <w:t>-202</w:t>
      </w:r>
      <w:r w:rsidR="00D45A76">
        <w:rPr>
          <w:rFonts w:ascii="Times New Roman" w:hAnsi="Times New Roman" w:cs="Times New Roman"/>
          <w:b/>
          <w:bCs/>
          <w:spacing w:val="-1"/>
          <w:sz w:val="28"/>
          <w:szCs w:val="28"/>
        </w:rPr>
        <w:t>4</w:t>
      </w:r>
      <w:r w:rsidRPr="0092361C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92361C">
        <w:rPr>
          <w:rFonts w:ascii="Times New Roman" w:hAnsi="Times New Roman" w:cs="Times New Roman"/>
          <w:b/>
          <w:bCs/>
          <w:spacing w:val="-1"/>
          <w:sz w:val="28"/>
          <w:szCs w:val="28"/>
        </w:rPr>
        <w:t>годы.</w:t>
      </w:r>
    </w:p>
    <w:p w:rsidR="003C195E" w:rsidRDefault="003C195E" w:rsidP="00B16192">
      <w:pPr>
        <w:kinsoku w:val="0"/>
        <w:overflowPunct w:val="0"/>
        <w:autoSpaceDE w:val="0"/>
        <w:autoSpaceDN w:val="0"/>
        <w:adjustRightInd w:val="0"/>
        <w:spacing w:before="24" w:after="0" w:line="240" w:lineRule="auto"/>
        <w:ind w:left="2999" w:hanging="2199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Ind w:w="-289" w:type="dxa"/>
        <w:tblLayout w:type="fixed"/>
        <w:tblLook w:val="04A0" w:firstRow="1" w:lastRow="0" w:firstColumn="1" w:lastColumn="0" w:noHBand="0" w:noVBand="1"/>
      </w:tblPr>
      <w:tblGrid>
        <w:gridCol w:w="3460"/>
        <w:gridCol w:w="1077"/>
        <w:gridCol w:w="1276"/>
        <w:gridCol w:w="1107"/>
        <w:gridCol w:w="1693"/>
        <w:gridCol w:w="1767"/>
      </w:tblGrid>
      <w:tr w:rsidR="002C4FBA" w:rsidTr="000E70A9">
        <w:trPr>
          <w:trHeight w:val="790"/>
        </w:trPr>
        <w:tc>
          <w:tcPr>
            <w:tcW w:w="4537" w:type="dxa"/>
            <w:gridSpan w:val="2"/>
          </w:tcPr>
          <w:p w:rsidR="007E20D8" w:rsidRDefault="007E20D8" w:rsidP="007E20D8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1276" w:type="dxa"/>
          </w:tcPr>
          <w:p w:rsidR="002C4FBA" w:rsidRDefault="002C4FBA" w:rsidP="007E20D8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Протяженность,</w:t>
            </w:r>
          </w:p>
          <w:p w:rsidR="007E20D8" w:rsidRDefault="002C4FBA" w:rsidP="007E20D8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</w:p>
        </w:tc>
        <w:tc>
          <w:tcPr>
            <w:tcW w:w="2800" w:type="dxa"/>
            <w:gridSpan w:val="2"/>
          </w:tcPr>
          <w:p w:rsidR="007E20D8" w:rsidRDefault="007E20D8" w:rsidP="007E20D8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Сумма, руб.</w:t>
            </w:r>
          </w:p>
        </w:tc>
        <w:tc>
          <w:tcPr>
            <w:tcW w:w="1767" w:type="dxa"/>
          </w:tcPr>
          <w:p w:rsidR="007E20D8" w:rsidRDefault="007E20D8" w:rsidP="007E20D8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реализации мероприятия</w:t>
            </w:r>
          </w:p>
        </w:tc>
      </w:tr>
      <w:tr w:rsidR="007E20D8" w:rsidTr="002C4FBA">
        <w:tc>
          <w:tcPr>
            <w:tcW w:w="10380" w:type="dxa"/>
            <w:gridSpan w:val="6"/>
          </w:tcPr>
          <w:p w:rsidR="007E20D8" w:rsidRPr="007E20D8" w:rsidRDefault="007E20D8" w:rsidP="007E20D8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20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Дороги (асфальтобетонное покрытие)</w:t>
            </w:r>
          </w:p>
        </w:tc>
      </w:tr>
      <w:tr w:rsidR="002C4FBA" w:rsidTr="000E70A9">
        <w:tc>
          <w:tcPr>
            <w:tcW w:w="4537" w:type="dxa"/>
            <w:gridSpan w:val="2"/>
          </w:tcPr>
          <w:p w:rsidR="007E20D8" w:rsidRDefault="00AB40BA" w:rsidP="00B16192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B5A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569A" w:rsidRPr="00BD569A">
              <w:rPr>
                <w:rFonts w:ascii="Times New Roman" w:hAnsi="Times New Roman" w:cs="Times New Roman"/>
                <w:sz w:val="28"/>
                <w:szCs w:val="28"/>
              </w:rPr>
              <w:t>Ремонт части автомобильной дороги по ул.Революционная до д.Василево (II этап), г.Приволжск</w:t>
            </w:r>
          </w:p>
        </w:tc>
        <w:tc>
          <w:tcPr>
            <w:tcW w:w="1276" w:type="dxa"/>
          </w:tcPr>
          <w:p w:rsidR="007E20D8" w:rsidRDefault="002C4FBA" w:rsidP="002C4FBA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1,510</w:t>
            </w:r>
          </w:p>
        </w:tc>
        <w:tc>
          <w:tcPr>
            <w:tcW w:w="2800" w:type="dxa"/>
            <w:gridSpan w:val="2"/>
          </w:tcPr>
          <w:p w:rsidR="007E20D8" w:rsidRDefault="0004416F" w:rsidP="002C4FBA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4153188,46</w:t>
            </w:r>
          </w:p>
        </w:tc>
        <w:tc>
          <w:tcPr>
            <w:tcW w:w="1767" w:type="dxa"/>
          </w:tcPr>
          <w:p w:rsidR="007E20D8" w:rsidRDefault="0004416F" w:rsidP="002C4FBA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</w:tr>
      <w:tr w:rsidR="002C4FBA" w:rsidTr="000E70A9">
        <w:tc>
          <w:tcPr>
            <w:tcW w:w="4537" w:type="dxa"/>
            <w:gridSpan w:val="2"/>
          </w:tcPr>
          <w:p w:rsidR="007E20D8" w:rsidRDefault="002C4FBA" w:rsidP="00B16192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автомобильной дороги ул.Костромская г.Приволжск</w:t>
            </w:r>
          </w:p>
        </w:tc>
        <w:tc>
          <w:tcPr>
            <w:tcW w:w="1276" w:type="dxa"/>
          </w:tcPr>
          <w:p w:rsidR="007E20D8" w:rsidRDefault="002C4FBA" w:rsidP="002C4FBA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1,980</w:t>
            </w:r>
          </w:p>
        </w:tc>
        <w:tc>
          <w:tcPr>
            <w:tcW w:w="2800" w:type="dxa"/>
            <w:gridSpan w:val="2"/>
          </w:tcPr>
          <w:p w:rsidR="007E20D8" w:rsidRDefault="002C4FBA" w:rsidP="002C4FBA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2386225,66</w:t>
            </w:r>
          </w:p>
        </w:tc>
        <w:tc>
          <w:tcPr>
            <w:tcW w:w="1767" w:type="dxa"/>
          </w:tcPr>
          <w:p w:rsidR="007E20D8" w:rsidRDefault="002C4FBA" w:rsidP="002C4FBA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2C4FBA" w:rsidTr="000E70A9">
        <w:tc>
          <w:tcPr>
            <w:tcW w:w="4537" w:type="dxa"/>
            <w:gridSpan w:val="2"/>
          </w:tcPr>
          <w:p w:rsidR="007E20D8" w:rsidRDefault="002C4FBA" w:rsidP="00B16192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автомобильной дороги ул.Л.Толстого, г.Приволжск</w:t>
            </w:r>
          </w:p>
        </w:tc>
        <w:tc>
          <w:tcPr>
            <w:tcW w:w="1276" w:type="dxa"/>
          </w:tcPr>
          <w:p w:rsidR="007E20D8" w:rsidRDefault="002C4FBA" w:rsidP="002C4FBA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2800" w:type="dxa"/>
            <w:gridSpan w:val="2"/>
          </w:tcPr>
          <w:p w:rsidR="007E20D8" w:rsidRDefault="002C4FBA" w:rsidP="002C4FBA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2487000,00</w:t>
            </w:r>
          </w:p>
        </w:tc>
        <w:tc>
          <w:tcPr>
            <w:tcW w:w="1767" w:type="dxa"/>
          </w:tcPr>
          <w:p w:rsidR="007E20D8" w:rsidRDefault="002C4FBA" w:rsidP="002C4FBA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  <w:tr w:rsidR="002C4FBA" w:rsidTr="000E70A9">
        <w:tc>
          <w:tcPr>
            <w:tcW w:w="4537" w:type="dxa"/>
            <w:gridSpan w:val="2"/>
          </w:tcPr>
          <w:p w:rsidR="007E20D8" w:rsidRDefault="002C4FBA" w:rsidP="00B16192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Подъезд к ул.Техническая, г.Приволжск</w:t>
            </w:r>
          </w:p>
        </w:tc>
        <w:tc>
          <w:tcPr>
            <w:tcW w:w="1276" w:type="dxa"/>
          </w:tcPr>
          <w:p w:rsidR="007E20D8" w:rsidRDefault="002C4FBA" w:rsidP="002C4FBA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3,468</w:t>
            </w:r>
          </w:p>
        </w:tc>
        <w:tc>
          <w:tcPr>
            <w:tcW w:w="2800" w:type="dxa"/>
            <w:gridSpan w:val="2"/>
          </w:tcPr>
          <w:p w:rsidR="007E20D8" w:rsidRDefault="00712BAD" w:rsidP="002C4FBA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67" w:type="dxa"/>
          </w:tcPr>
          <w:p w:rsidR="007E20D8" w:rsidRDefault="00712BAD" w:rsidP="002C4FBA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C4FBA" w:rsidTr="000E70A9">
        <w:tc>
          <w:tcPr>
            <w:tcW w:w="4537" w:type="dxa"/>
            <w:gridSpan w:val="2"/>
          </w:tcPr>
          <w:p w:rsidR="007E20D8" w:rsidRDefault="002C4FBA" w:rsidP="00B16192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Ямочный ремонт дорог Приволжского городского поселения</w:t>
            </w:r>
          </w:p>
        </w:tc>
        <w:tc>
          <w:tcPr>
            <w:tcW w:w="1276" w:type="dxa"/>
          </w:tcPr>
          <w:p w:rsidR="007E20D8" w:rsidRDefault="002C4FBA" w:rsidP="002C4FBA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0,500</w:t>
            </w:r>
          </w:p>
        </w:tc>
        <w:tc>
          <w:tcPr>
            <w:tcW w:w="2800" w:type="dxa"/>
            <w:gridSpan w:val="2"/>
          </w:tcPr>
          <w:p w:rsidR="007E20D8" w:rsidRDefault="002C4FBA" w:rsidP="002C4FBA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67" w:type="dxa"/>
          </w:tcPr>
          <w:p w:rsidR="007E20D8" w:rsidRDefault="002C4FBA" w:rsidP="002C4FBA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C4FBA" w:rsidTr="001118C3">
        <w:tc>
          <w:tcPr>
            <w:tcW w:w="10380" w:type="dxa"/>
            <w:gridSpan w:val="6"/>
          </w:tcPr>
          <w:p w:rsidR="002C4FBA" w:rsidRPr="00AB6996" w:rsidRDefault="00AB6996" w:rsidP="00AB6996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69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Дороги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B69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(подсыпка ПГС,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B69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щебнем)</w:t>
            </w:r>
          </w:p>
        </w:tc>
      </w:tr>
      <w:tr w:rsidR="002C4FBA" w:rsidTr="000E70A9">
        <w:tc>
          <w:tcPr>
            <w:tcW w:w="4537" w:type="dxa"/>
            <w:gridSpan w:val="2"/>
          </w:tcPr>
          <w:p w:rsidR="002C4FBA" w:rsidRDefault="00AB6996" w:rsidP="00B16192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автомобильной дороги ул.Иваново-Вознесенская, г.Приволжск</w:t>
            </w:r>
          </w:p>
        </w:tc>
        <w:tc>
          <w:tcPr>
            <w:tcW w:w="1276" w:type="dxa"/>
          </w:tcPr>
          <w:p w:rsidR="002C4FBA" w:rsidRDefault="00AB6996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3,804</w:t>
            </w:r>
          </w:p>
        </w:tc>
        <w:tc>
          <w:tcPr>
            <w:tcW w:w="2800" w:type="dxa"/>
            <w:gridSpan w:val="2"/>
          </w:tcPr>
          <w:p w:rsidR="002C4FBA" w:rsidRDefault="00AB6996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547707,54</w:t>
            </w:r>
          </w:p>
        </w:tc>
        <w:tc>
          <w:tcPr>
            <w:tcW w:w="1767" w:type="dxa"/>
          </w:tcPr>
          <w:p w:rsidR="002C4FBA" w:rsidRDefault="00AB6996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  <w:tr w:rsidR="002C4FBA" w:rsidTr="000E70A9">
        <w:tc>
          <w:tcPr>
            <w:tcW w:w="4537" w:type="dxa"/>
            <w:gridSpan w:val="2"/>
          </w:tcPr>
          <w:p w:rsidR="002C4FBA" w:rsidRDefault="00CA3DA0" w:rsidP="00B16192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Ремонт дороги по пер.8 Марта, г.Приволжск</w:t>
            </w:r>
          </w:p>
        </w:tc>
        <w:tc>
          <w:tcPr>
            <w:tcW w:w="1276" w:type="dxa"/>
          </w:tcPr>
          <w:p w:rsidR="002C4FBA" w:rsidRDefault="00CA3DA0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2,592</w:t>
            </w:r>
          </w:p>
        </w:tc>
        <w:tc>
          <w:tcPr>
            <w:tcW w:w="2800" w:type="dxa"/>
            <w:gridSpan w:val="2"/>
          </w:tcPr>
          <w:p w:rsidR="002C4FBA" w:rsidRDefault="00F117FB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1766962,8</w:t>
            </w:r>
          </w:p>
        </w:tc>
        <w:tc>
          <w:tcPr>
            <w:tcW w:w="1767" w:type="dxa"/>
          </w:tcPr>
          <w:p w:rsidR="002C4FBA" w:rsidRDefault="00F117FB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CA3DA0" w:rsidTr="000E70A9"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A0" w:rsidRPr="00871C9A" w:rsidRDefault="00CA3DA0" w:rsidP="00CA3DA0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ул.Румянцева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A0" w:rsidRPr="000E70A9" w:rsidRDefault="00CA3DA0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1,012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A0" w:rsidRPr="000E70A9" w:rsidRDefault="00CA3DA0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A0" w:rsidRPr="00CA7B0C" w:rsidRDefault="00CA3DA0" w:rsidP="000E70A9">
            <w:pPr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A3DA0" w:rsidTr="000E70A9"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A0" w:rsidRPr="00871C9A" w:rsidRDefault="00CA3DA0" w:rsidP="00CA3DA0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ул.Кутузова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A0" w:rsidRPr="000E70A9" w:rsidRDefault="00CA3DA0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1,840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A0" w:rsidRPr="000E70A9" w:rsidRDefault="00CA3DA0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A0" w:rsidRPr="00CA7B0C" w:rsidRDefault="00CA3DA0" w:rsidP="000E70A9">
            <w:pPr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A3DA0" w:rsidTr="000E70A9"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A0" w:rsidRPr="00871C9A" w:rsidRDefault="00CA3DA0" w:rsidP="00CA3DA0">
            <w:pPr>
              <w:kinsoku w:val="0"/>
              <w:overflowPunct w:val="0"/>
              <w:autoSpaceDE w:val="0"/>
              <w:autoSpaceDN w:val="0"/>
              <w:adjustRightInd w:val="0"/>
              <w:spacing w:before="1" w:line="320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ул.К.Маркса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A0" w:rsidRPr="000E70A9" w:rsidRDefault="00CA3DA0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1,884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A0" w:rsidRPr="000E70A9" w:rsidRDefault="00CA3DA0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A0" w:rsidRPr="00CA7B0C" w:rsidRDefault="00CA3DA0" w:rsidP="000E70A9">
            <w:pPr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A3DA0" w:rsidTr="000E70A9"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A0" w:rsidRPr="00871C9A" w:rsidRDefault="00CA3DA0" w:rsidP="00CA3DA0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ул.Гагарина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A0" w:rsidRPr="000E70A9" w:rsidRDefault="000E70A9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0,904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A0" w:rsidRPr="000E70A9" w:rsidRDefault="00CA3DA0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A0" w:rsidRPr="00CA7B0C" w:rsidRDefault="00CA3DA0" w:rsidP="000E70A9">
            <w:pPr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A3DA0" w:rsidTr="000E70A9"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A0" w:rsidRPr="00871C9A" w:rsidRDefault="00CA3DA0" w:rsidP="00CA3DA0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ул.Чехова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A0" w:rsidRPr="000E70A9" w:rsidRDefault="00CA3DA0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3,400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A0" w:rsidRPr="000E70A9" w:rsidRDefault="00CA3DA0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A0" w:rsidRPr="000E70A9" w:rsidRDefault="00CA3DA0" w:rsidP="000E70A9">
            <w:pPr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A3DA0" w:rsidTr="000E70A9"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A0" w:rsidRPr="00871C9A" w:rsidRDefault="00CA3DA0" w:rsidP="00CA3DA0">
            <w:pPr>
              <w:kinsoku w:val="0"/>
              <w:overflowPunct w:val="0"/>
              <w:autoSpaceDE w:val="0"/>
              <w:autoSpaceDN w:val="0"/>
              <w:adjustRightInd w:val="0"/>
              <w:spacing w:before="1" w:line="320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ул.Ермака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A0" w:rsidRPr="000E70A9" w:rsidRDefault="00CA3DA0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2,020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A0" w:rsidRPr="000E70A9" w:rsidRDefault="00CA3DA0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A0" w:rsidRPr="000E70A9" w:rsidRDefault="00CA3DA0" w:rsidP="000E70A9">
            <w:pPr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A3DA0" w:rsidTr="000E70A9"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A0" w:rsidRPr="00871C9A" w:rsidRDefault="00CA3DA0" w:rsidP="00CA3DA0">
            <w:pPr>
              <w:kinsoku w:val="0"/>
              <w:overflowPunct w:val="0"/>
              <w:autoSpaceDE w:val="0"/>
              <w:autoSpaceDN w:val="0"/>
              <w:adjustRightInd w:val="0"/>
              <w:spacing w:line="321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пер.К.Маркса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A0" w:rsidRPr="000E70A9" w:rsidRDefault="00CA3DA0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1,555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A0" w:rsidRPr="000E70A9" w:rsidRDefault="00CA3DA0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A0" w:rsidRPr="000E70A9" w:rsidRDefault="00CA3DA0" w:rsidP="000E70A9">
            <w:pPr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A3DA0" w:rsidTr="000E70A9"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A0" w:rsidRPr="00871C9A" w:rsidRDefault="00CA3DA0" w:rsidP="00CA3DA0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z w:val="28"/>
                <w:szCs w:val="28"/>
              </w:rPr>
              <w:t>пер.</w:t>
            </w:r>
            <w:r w:rsidRPr="00871C9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z w:val="28"/>
                <w:szCs w:val="28"/>
              </w:rPr>
              <w:t xml:space="preserve">1-й 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Фурмановский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A0" w:rsidRPr="000E70A9" w:rsidRDefault="00CA3DA0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1,488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A0" w:rsidRPr="000E70A9" w:rsidRDefault="00CA3DA0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A0" w:rsidRPr="000E70A9" w:rsidRDefault="00CA3DA0" w:rsidP="000E70A9">
            <w:pPr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A3DA0" w:rsidTr="000E70A9"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A0" w:rsidRPr="00871C9A" w:rsidRDefault="00CA3DA0" w:rsidP="00CA3DA0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ул. Полевая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A0" w:rsidRPr="000E70A9" w:rsidRDefault="00CA3DA0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4,176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A0" w:rsidRPr="000E70A9" w:rsidRDefault="00CA3DA0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A0" w:rsidRPr="0008456E" w:rsidRDefault="00CA3DA0" w:rsidP="000E70A9">
            <w:pPr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456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A3DA0" w:rsidTr="000E70A9"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A0" w:rsidRPr="00871C9A" w:rsidRDefault="00CA3DA0" w:rsidP="00CA3DA0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ул. Мичурина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A0" w:rsidRPr="000E70A9" w:rsidRDefault="00CA3DA0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2,800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A0" w:rsidRPr="000E70A9" w:rsidRDefault="00CA3DA0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A0" w:rsidRPr="0008456E" w:rsidRDefault="00CA3DA0" w:rsidP="000E70A9">
            <w:pPr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456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A3DA0" w:rsidTr="000E70A9"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A0" w:rsidRPr="00871C9A" w:rsidRDefault="00CA3DA0" w:rsidP="00CA3DA0">
            <w:pPr>
              <w:kinsoku w:val="0"/>
              <w:overflowPunct w:val="0"/>
              <w:autoSpaceDE w:val="0"/>
              <w:autoSpaceDN w:val="0"/>
              <w:adjustRightInd w:val="0"/>
              <w:spacing w:before="1" w:line="320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л. </w:t>
            </w:r>
            <w:r w:rsidRPr="00871C9A">
              <w:rPr>
                <w:rFonts w:ascii="Times New Roman" w:hAnsi="Times New Roman" w:cs="Times New Roman"/>
                <w:sz w:val="28"/>
                <w:szCs w:val="28"/>
              </w:rPr>
              <w:t xml:space="preserve">1-я 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Волжская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A0" w:rsidRPr="000E70A9" w:rsidRDefault="00CA3DA0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0,796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A0" w:rsidRPr="000E70A9" w:rsidRDefault="00CA3DA0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A0" w:rsidRPr="0008456E" w:rsidRDefault="00CA3DA0" w:rsidP="000E70A9">
            <w:pPr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456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A3DA0" w:rsidTr="000E70A9"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A0" w:rsidRPr="00871C9A" w:rsidRDefault="00CA3DA0" w:rsidP="00CA3DA0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ул. </w:t>
            </w:r>
            <w:r w:rsidRPr="00871C9A">
              <w:rPr>
                <w:rFonts w:ascii="Times New Roman" w:hAnsi="Times New Roman" w:cs="Times New Roman"/>
                <w:sz w:val="28"/>
                <w:szCs w:val="28"/>
              </w:rPr>
              <w:t xml:space="preserve">3-я 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Волжская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A0" w:rsidRPr="000E70A9" w:rsidRDefault="00CA3DA0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1,192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A0" w:rsidRPr="000E70A9" w:rsidRDefault="00CA3DA0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A0" w:rsidRPr="0008456E" w:rsidRDefault="00CA3DA0" w:rsidP="000E70A9">
            <w:pPr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456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A3DA0" w:rsidTr="000E70A9"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A0" w:rsidRPr="00871C9A" w:rsidRDefault="00CA3DA0" w:rsidP="00CA3DA0">
            <w:pPr>
              <w:kinsoku w:val="0"/>
              <w:overflowPunct w:val="0"/>
              <w:autoSpaceDE w:val="0"/>
              <w:autoSpaceDN w:val="0"/>
              <w:adjustRightInd w:val="0"/>
              <w:spacing w:line="321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ул. Политическая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A0" w:rsidRPr="000E70A9" w:rsidRDefault="00CA3DA0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1,088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A0" w:rsidRPr="000E70A9" w:rsidRDefault="00CA3DA0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A0" w:rsidRPr="0008456E" w:rsidRDefault="00CA3DA0" w:rsidP="000E70A9">
            <w:pPr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456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A3DA0" w:rsidTr="000E70A9"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A0" w:rsidRPr="00871C9A" w:rsidRDefault="00CA3DA0" w:rsidP="00CA3DA0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ул. Пролетарская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A0" w:rsidRPr="000E70A9" w:rsidRDefault="00CA3DA0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2,296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A0" w:rsidRPr="000E70A9" w:rsidRDefault="00CA3DA0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A0" w:rsidRPr="0008456E" w:rsidRDefault="00CA3DA0" w:rsidP="000E70A9">
            <w:pPr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456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A3DA0" w:rsidTr="000E70A9"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A0" w:rsidRPr="00871C9A" w:rsidRDefault="00CA3DA0" w:rsidP="00CA3DA0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ул. </w:t>
            </w:r>
            <w:r w:rsidRPr="00871C9A">
              <w:rPr>
                <w:rFonts w:ascii="Times New Roman" w:hAnsi="Times New Roman" w:cs="Times New Roman"/>
                <w:sz w:val="28"/>
                <w:szCs w:val="28"/>
              </w:rPr>
              <w:t>Чапаева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A0" w:rsidRPr="000E70A9" w:rsidRDefault="00CA3DA0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2,485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A0" w:rsidRPr="000E70A9" w:rsidRDefault="00CA3DA0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A0" w:rsidRPr="0008456E" w:rsidRDefault="00CA3DA0" w:rsidP="000E70A9">
            <w:pPr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456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A3DA0" w:rsidTr="000E70A9"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A0" w:rsidRPr="00871C9A" w:rsidRDefault="00CA3DA0" w:rsidP="00CA3DA0">
            <w:pPr>
              <w:kinsoku w:val="0"/>
              <w:overflowPunct w:val="0"/>
              <w:autoSpaceDE w:val="0"/>
              <w:autoSpaceDN w:val="0"/>
              <w:adjustRightInd w:val="0"/>
              <w:spacing w:line="32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ул.Суворова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A0" w:rsidRPr="000E70A9" w:rsidRDefault="00CA3DA0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2,008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A0" w:rsidRPr="000E70A9" w:rsidRDefault="00CA3DA0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A0" w:rsidRPr="0008456E" w:rsidRDefault="00CA3DA0" w:rsidP="000E70A9">
            <w:pPr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456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A3DA0" w:rsidTr="000E70A9"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A0" w:rsidRPr="00871C9A" w:rsidRDefault="00CA3DA0" w:rsidP="00CA3DA0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ул. </w:t>
            </w:r>
            <w:r w:rsidRPr="00871C9A">
              <w:rPr>
                <w:rFonts w:ascii="Times New Roman" w:hAnsi="Times New Roman" w:cs="Times New Roman"/>
                <w:sz w:val="28"/>
                <w:szCs w:val="28"/>
              </w:rPr>
              <w:t>Гоголя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A0" w:rsidRPr="000E70A9" w:rsidRDefault="00CA3DA0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2,132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A0" w:rsidRPr="000E70A9" w:rsidRDefault="00CA3DA0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A0" w:rsidRPr="0008456E" w:rsidRDefault="00CA3DA0" w:rsidP="000E70A9">
            <w:pPr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456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A3DA0" w:rsidTr="000E70A9"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3DA0" w:rsidRPr="00871C9A" w:rsidRDefault="00CA3DA0" w:rsidP="00CA3DA0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ул. </w:t>
            </w:r>
            <w:r w:rsidRPr="00871C9A">
              <w:rPr>
                <w:rFonts w:ascii="Times New Roman" w:hAnsi="Times New Roman" w:cs="Times New Roman"/>
                <w:sz w:val="28"/>
                <w:szCs w:val="28"/>
              </w:rPr>
              <w:t>8-е Марта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3DA0" w:rsidRPr="000E70A9" w:rsidRDefault="00CA3DA0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2,592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3DA0" w:rsidRPr="000E70A9" w:rsidRDefault="00CA3DA0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3DA0" w:rsidRPr="0008456E" w:rsidRDefault="00CA3DA0" w:rsidP="000E70A9">
            <w:pPr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456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A3DA0" w:rsidTr="000E70A9"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3DA0" w:rsidRPr="00871C9A" w:rsidRDefault="00CA3DA0" w:rsidP="00CA3DA0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="102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ул. Б.Хмельницкого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3DA0" w:rsidRPr="000E70A9" w:rsidRDefault="00CA3DA0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0,462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3DA0" w:rsidRPr="000E70A9" w:rsidRDefault="00CA3DA0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3DA0" w:rsidRPr="0008456E" w:rsidRDefault="00CA3DA0" w:rsidP="000E70A9">
            <w:pPr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A3DA0" w:rsidTr="000E70A9">
        <w:trPr>
          <w:trHeight w:val="372"/>
        </w:trPr>
        <w:tc>
          <w:tcPr>
            <w:tcW w:w="45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DA0" w:rsidRPr="00871C9A" w:rsidRDefault="00CA3DA0" w:rsidP="00CA3DA0">
            <w:pPr>
              <w:kinsoku w:val="0"/>
              <w:overflowPunct w:val="0"/>
              <w:autoSpaceDE w:val="0"/>
              <w:autoSpaceDN w:val="0"/>
              <w:adjustRightInd w:val="0"/>
              <w:spacing w:line="321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z w:val="28"/>
                <w:szCs w:val="28"/>
              </w:rPr>
              <w:t>пер.</w:t>
            </w:r>
            <w:r w:rsidRPr="00871C9A">
              <w:rPr>
                <w:rFonts w:ascii="Times New Roman" w:hAnsi="Times New Roman" w:cs="Times New Roman"/>
                <w:spacing w:val="69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Фурмановские</w:t>
            </w:r>
          </w:p>
          <w:p w:rsidR="00CA3DA0" w:rsidRPr="00871C9A" w:rsidRDefault="00CA3DA0" w:rsidP="00CA3DA0">
            <w:pPr>
              <w:kinsoku w:val="0"/>
              <w:overflowPunct w:val="0"/>
              <w:autoSpaceDE w:val="0"/>
              <w:autoSpaceDN w:val="0"/>
              <w:adjustRightInd w:val="0"/>
              <w:spacing w:line="308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z w:val="28"/>
                <w:szCs w:val="28"/>
              </w:rPr>
              <w:t>2-й,</w:t>
            </w:r>
          </w:p>
          <w:p w:rsidR="00CA3DA0" w:rsidRPr="00871C9A" w:rsidRDefault="00CA3DA0" w:rsidP="00CA3DA0">
            <w:pPr>
              <w:kinsoku w:val="0"/>
              <w:overflowPunct w:val="0"/>
              <w:autoSpaceDE w:val="0"/>
              <w:autoSpaceDN w:val="0"/>
              <w:adjustRightInd w:val="0"/>
              <w:spacing w:line="307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z w:val="28"/>
                <w:szCs w:val="28"/>
              </w:rPr>
              <w:t>3-й,</w:t>
            </w:r>
          </w:p>
          <w:p w:rsidR="00CA3DA0" w:rsidRPr="00871C9A" w:rsidRDefault="00CA3DA0" w:rsidP="00CA3DA0">
            <w:pPr>
              <w:kinsoku w:val="0"/>
              <w:overflowPunct w:val="0"/>
              <w:autoSpaceDE w:val="0"/>
              <w:autoSpaceDN w:val="0"/>
              <w:adjustRightInd w:val="0"/>
              <w:spacing w:line="307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z w:val="28"/>
                <w:szCs w:val="28"/>
              </w:rPr>
              <w:t>4-й,</w:t>
            </w:r>
          </w:p>
          <w:p w:rsidR="00CA3DA0" w:rsidRPr="00871C9A" w:rsidRDefault="00CA3DA0" w:rsidP="00CA3DA0">
            <w:pPr>
              <w:kinsoku w:val="0"/>
              <w:overflowPunct w:val="0"/>
              <w:autoSpaceDE w:val="0"/>
              <w:autoSpaceDN w:val="0"/>
              <w:adjustRightInd w:val="0"/>
              <w:spacing w:line="307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z w:val="28"/>
                <w:szCs w:val="28"/>
              </w:rPr>
              <w:t>5-й,</w:t>
            </w:r>
          </w:p>
          <w:p w:rsidR="00CA3DA0" w:rsidRPr="00871C9A" w:rsidRDefault="00CA3DA0" w:rsidP="00CA3DA0">
            <w:pPr>
              <w:kinsoku w:val="0"/>
              <w:overflowPunct w:val="0"/>
              <w:autoSpaceDE w:val="0"/>
              <w:autoSpaceDN w:val="0"/>
              <w:adjustRightInd w:val="0"/>
              <w:spacing w:line="307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z w:val="28"/>
                <w:szCs w:val="28"/>
              </w:rPr>
              <w:t>6-й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DA0" w:rsidRPr="000E70A9" w:rsidRDefault="00CA3DA0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DA0" w:rsidRPr="000E70A9" w:rsidRDefault="00CA3DA0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1,408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A0" w:rsidRPr="000E70A9" w:rsidRDefault="00CA3DA0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DA0" w:rsidRPr="000E70A9" w:rsidRDefault="00CA3DA0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DA0" w:rsidRPr="0008456E" w:rsidRDefault="00CA3DA0" w:rsidP="000E70A9">
            <w:pPr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456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A3DA0" w:rsidTr="000E70A9">
        <w:trPr>
          <w:trHeight w:val="372"/>
        </w:trPr>
        <w:tc>
          <w:tcPr>
            <w:tcW w:w="45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DA0" w:rsidRPr="00871C9A" w:rsidRDefault="00CA3DA0" w:rsidP="00CA3DA0">
            <w:pPr>
              <w:kinsoku w:val="0"/>
              <w:overflowPunct w:val="0"/>
              <w:autoSpaceDE w:val="0"/>
              <w:autoSpaceDN w:val="0"/>
              <w:adjustRightInd w:val="0"/>
              <w:spacing w:line="321" w:lineRule="exact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A3DA0" w:rsidRPr="000E70A9" w:rsidRDefault="00CA3DA0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A0" w:rsidRPr="000E70A9" w:rsidRDefault="00CA3DA0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DA0" w:rsidRPr="0008456E" w:rsidRDefault="00CA3DA0" w:rsidP="000E70A9">
            <w:pPr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3DA0" w:rsidTr="000E70A9">
        <w:trPr>
          <w:trHeight w:val="372"/>
        </w:trPr>
        <w:tc>
          <w:tcPr>
            <w:tcW w:w="45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DA0" w:rsidRPr="00871C9A" w:rsidRDefault="00CA3DA0" w:rsidP="00CA3DA0">
            <w:pPr>
              <w:kinsoku w:val="0"/>
              <w:overflowPunct w:val="0"/>
              <w:autoSpaceDE w:val="0"/>
              <w:autoSpaceDN w:val="0"/>
              <w:adjustRightInd w:val="0"/>
              <w:spacing w:line="321" w:lineRule="exact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A3DA0" w:rsidRPr="000E70A9" w:rsidRDefault="00CA3DA0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1,040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A0" w:rsidRPr="000E70A9" w:rsidRDefault="00CA3DA0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DA0" w:rsidRPr="0008456E" w:rsidRDefault="00CA3DA0" w:rsidP="000E70A9">
            <w:pPr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3DA0" w:rsidTr="000E70A9">
        <w:trPr>
          <w:trHeight w:val="372"/>
        </w:trPr>
        <w:tc>
          <w:tcPr>
            <w:tcW w:w="45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DA0" w:rsidRPr="00871C9A" w:rsidRDefault="00CA3DA0" w:rsidP="00CA3DA0">
            <w:pPr>
              <w:kinsoku w:val="0"/>
              <w:overflowPunct w:val="0"/>
              <w:autoSpaceDE w:val="0"/>
              <w:autoSpaceDN w:val="0"/>
              <w:adjustRightInd w:val="0"/>
              <w:spacing w:line="321" w:lineRule="exact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A3DA0" w:rsidRPr="000E70A9" w:rsidRDefault="00CA3DA0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1,428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A0" w:rsidRPr="000E70A9" w:rsidRDefault="00CA3DA0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DA0" w:rsidRPr="0008456E" w:rsidRDefault="00CA3DA0" w:rsidP="000E70A9">
            <w:pPr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3DA0" w:rsidTr="000E70A9">
        <w:trPr>
          <w:trHeight w:val="372"/>
        </w:trPr>
        <w:tc>
          <w:tcPr>
            <w:tcW w:w="4537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A3DA0" w:rsidRPr="00871C9A" w:rsidRDefault="00CA3DA0" w:rsidP="00CA3DA0">
            <w:pPr>
              <w:kinsoku w:val="0"/>
              <w:overflowPunct w:val="0"/>
              <w:autoSpaceDE w:val="0"/>
              <w:autoSpaceDN w:val="0"/>
              <w:adjustRightInd w:val="0"/>
              <w:spacing w:line="321" w:lineRule="exact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A0" w:rsidRPr="000E70A9" w:rsidRDefault="00CA3DA0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0,972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A0" w:rsidRPr="000E70A9" w:rsidRDefault="00CA3DA0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A0" w:rsidRPr="0008456E" w:rsidRDefault="00CA3DA0" w:rsidP="000E70A9">
            <w:pPr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3DA0" w:rsidTr="000E70A9"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A0" w:rsidRPr="00871C9A" w:rsidRDefault="00CA3DA0" w:rsidP="00CA3DA0">
            <w:pPr>
              <w:kinsoku w:val="0"/>
              <w:overflowPunct w:val="0"/>
              <w:autoSpaceDE w:val="0"/>
              <w:autoSpaceDN w:val="0"/>
              <w:adjustRightInd w:val="0"/>
              <w:spacing w:line="307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Проезд</w:t>
            </w:r>
            <w:r w:rsidRPr="00871C9A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ул.Фурманова</w:t>
            </w:r>
            <w:r w:rsidRPr="00871C9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Pr="00871C9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пер.</w:t>
            </w:r>
            <w:r w:rsidRPr="00871C9A">
              <w:rPr>
                <w:rFonts w:ascii="Times New Roman" w:hAnsi="Times New Roman" w:cs="Times New Roman"/>
                <w:sz w:val="28"/>
                <w:szCs w:val="28"/>
              </w:rPr>
              <w:t>6-й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Фурмановский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A0" w:rsidRPr="000E70A9" w:rsidRDefault="00CA3DA0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5,832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A0" w:rsidRPr="000E70A9" w:rsidRDefault="00CA3DA0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A0" w:rsidRPr="000E70A9" w:rsidRDefault="00CA3DA0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A3DA0" w:rsidTr="001118C3">
        <w:tc>
          <w:tcPr>
            <w:tcW w:w="10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A0" w:rsidRPr="00871C9A" w:rsidRDefault="00CA3DA0" w:rsidP="00CA3DA0">
            <w:pPr>
              <w:kinsoku w:val="0"/>
              <w:overflowPunct w:val="0"/>
              <w:autoSpaceDE w:val="0"/>
              <w:autoSpaceDN w:val="0"/>
              <w:adjustRightInd w:val="0"/>
              <w:spacing w:line="307" w:lineRule="exact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  <w:t>Придомовые</w:t>
            </w:r>
            <w:r w:rsidRPr="00871C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территории</w:t>
            </w:r>
          </w:p>
        </w:tc>
      </w:tr>
      <w:tr w:rsidR="00CA3DA0" w:rsidTr="000E70A9"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A0" w:rsidRPr="00871C9A" w:rsidRDefault="00CA3DA0" w:rsidP="00CA3DA0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ул.1-я</w:t>
            </w:r>
            <w:r w:rsidRPr="00871C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Волжская</w:t>
            </w:r>
            <w:r w:rsidRPr="00871C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д.10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A0" w:rsidRPr="000E70A9" w:rsidRDefault="00CA3DA0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0,380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A0" w:rsidRPr="000E70A9" w:rsidRDefault="00CA3DA0" w:rsidP="000E70A9">
            <w:pPr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A0" w:rsidRPr="0008456E" w:rsidRDefault="00CA3DA0" w:rsidP="000E70A9">
            <w:pPr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A3DA0" w:rsidTr="000E70A9"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A0" w:rsidRPr="00871C9A" w:rsidRDefault="00CA3DA0" w:rsidP="00CA3DA0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ул.Льнянщиков</w:t>
            </w:r>
            <w:r w:rsidRPr="00871C9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z w:val="28"/>
                <w:szCs w:val="28"/>
              </w:rPr>
              <w:t>д.3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A0" w:rsidRPr="000E70A9" w:rsidRDefault="00CA3DA0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0,784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A0" w:rsidRPr="000E70A9" w:rsidRDefault="00CA3DA0" w:rsidP="000E70A9">
            <w:pPr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A0" w:rsidRPr="0008456E" w:rsidRDefault="00CA3DA0" w:rsidP="000E70A9">
            <w:pPr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F5390" w:rsidTr="000E70A9"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871C9A" w:rsidRDefault="007F5390" w:rsidP="007F5390">
            <w:pPr>
              <w:kinsoku w:val="0"/>
              <w:overflowPunct w:val="0"/>
              <w:autoSpaceDE w:val="0"/>
              <w:autoSpaceDN w:val="0"/>
              <w:adjustRightInd w:val="0"/>
              <w:spacing w:line="321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_Hlk65682584"/>
            <w:r w:rsidRPr="00871C9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ул.Костромская </w:t>
            </w:r>
            <w:r w:rsidRPr="00871C9A">
              <w:rPr>
                <w:rFonts w:ascii="Times New Roman" w:hAnsi="Times New Roman" w:cs="Times New Roman"/>
                <w:sz w:val="28"/>
                <w:szCs w:val="28"/>
              </w:rPr>
              <w:t>д.4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0E70A9" w:rsidRDefault="007F5390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0,496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0E70A9" w:rsidRDefault="007F5390" w:rsidP="000E70A9">
            <w:pPr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08456E" w:rsidRDefault="007F5390" w:rsidP="000E70A9">
            <w:pPr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F5390" w:rsidTr="000E70A9"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871C9A" w:rsidRDefault="007F5390" w:rsidP="007F5390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ул.Революционная</w:t>
            </w:r>
            <w:r w:rsidRPr="00871C9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д.30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0E70A9" w:rsidRDefault="007F5390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0,348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0E70A9" w:rsidRDefault="007F5390" w:rsidP="000E70A9">
            <w:pPr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08456E" w:rsidRDefault="007F5390" w:rsidP="000E70A9">
            <w:pPr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F5390" w:rsidTr="000E70A9"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871C9A" w:rsidRDefault="007F5390" w:rsidP="007F5390">
            <w:pPr>
              <w:kinsoku w:val="0"/>
              <w:overflowPunct w:val="0"/>
              <w:autoSpaceDE w:val="0"/>
              <w:autoSpaceDN w:val="0"/>
              <w:adjustRightInd w:val="0"/>
              <w:spacing w:line="321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ул.Советская</w:t>
            </w:r>
            <w:r w:rsidRPr="00871C9A">
              <w:rPr>
                <w:rFonts w:ascii="Times New Roman" w:hAnsi="Times New Roman" w:cs="Times New Roman"/>
                <w:sz w:val="28"/>
                <w:szCs w:val="28"/>
              </w:rPr>
              <w:t xml:space="preserve"> д.1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0E70A9" w:rsidRDefault="007F5390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0,816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0E70A9" w:rsidRDefault="007F5390" w:rsidP="000E70A9">
            <w:pPr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08456E" w:rsidRDefault="007F5390" w:rsidP="000E70A9">
            <w:pPr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bookmarkEnd w:id="5"/>
      <w:tr w:rsidR="007F5390" w:rsidTr="000E70A9"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871C9A" w:rsidRDefault="007F5390" w:rsidP="007F5390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ул.Б.Московская</w:t>
            </w:r>
            <w:r w:rsidRPr="00871C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д.3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0E70A9" w:rsidRDefault="007F5390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0,456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0E70A9" w:rsidRDefault="007F5390" w:rsidP="000E70A9">
            <w:pPr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08456E" w:rsidRDefault="007F5390" w:rsidP="000E70A9">
            <w:pPr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F5390" w:rsidTr="000E70A9"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871C9A" w:rsidRDefault="007F5390" w:rsidP="007F5390">
            <w:pPr>
              <w:kinsoku w:val="0"/>
              <w:overflowPunct w:val="0"/>
              <w:autoSpaceDE w:val="0"/>
              <w:autoSpaceDN w:val="0"/>
              <w:adjustRightInd w:val="0"/>
              <w:spacing w:before="1" w:line="320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ул.Льнянщиков</w:t>
            </w:r>
            <w:r w:rsidRPr="00871C9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z w:val="28"/>
                <w:szCs w:val="28"/>
              </w:rPr>
              <w:t>д.7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0E70A9" w:rsidRDefault="007F5390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0,300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0E70A9" w:rsidRDefault="007F5390" w:rsidP="000E70A9">
            <w:pPr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08456E" w:rsidRDefault="007F5390" w:rsidP="000E70A9">
            <w:pPr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F5390" w:rsidTr="000E70A9"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871C9A" w:rsidRDefault="007F5390" w:rsidP="007F5390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пер.Рабочий</w:t>
            </w:r>
            <w:r w:rsidRPr="00871C9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z w:val="28"/>
                <w:szCs w:val="28"/>
              </w:rPr>
              <w:t>д.8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0E70A9" w:rsidRDefault="007F5390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0,123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0E70A9" w:rsidRDefault="007F5390" w:rsidP="000E70A9">
            <w:pPr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08456E" w:rsidRDefault="007F5390" w:rsidP="000E70A9">
            <w:pPr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F5390" w:rsidTr="000E70A9"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871C9A" w:rsidRDefault="007F5390" w:rsidP="007F5390">
            <w:pPr>
              <w:kinsoku w:val="0"/>
              <w:overflowPunct w:val="0"/>
              <w:autoSpaceDE w:val="0"/>
              <w:autoSpaceDN w:val="0"/>
              <w:adjustRightInd w:val="0"/>
              <w:spacing w:before="1" w:line="320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ул.Фабричная</w:t>
            </w:r>
            <w:r w:rsidRPr="00871C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д.1-10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0E70A9" w:rsidRDefault="007F5390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0,980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0E70A9" w:rsidRDefault="007F5390" w:rsidP="000E70A9">
            <w:pPr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08456E" w:rsidRDefault="007F5390" w:rsidP="000E70A9">
            <w:pPr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F5390" w:rsidTr="000E70A9"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871C9A" w:rsidRDefault="007F5390" w:rsidP="007F5390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ул.Льнянщиков</w:t>
            </w:r>
            <w:r w:rsidRPr="00871C9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д.18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0E70A9" w:rsidRDefault="007F5390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0,532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0E70A9" w:rsidRDefault="007F5390" w:rsidP="000E70A9">
            <w:pPr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08456E" w:rsidRDefault="007F5390" w:rsidP="000E70A9">
            <w:pPr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F5390" w:rsidTr="000E70A9"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871C9A" w:rsidRDefault="007F5390" w:rsidP="007F5390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ул.Фурманова</w:t>
            </w:r>
            <w:r w:rsidRPr="00871C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д.11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0E70A9" w:rsidRDefault="007F5390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0,660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0E70A9" w:rsidRDefault="007F5390" w:rsidP="000E70A9">
            <w:pPr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08456E" w:rsidRDefault="007F5390" w:rsidP="000E70A9">
            <w:pPr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F5390" w:rsidTr="000E70A9"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871C9A" w:rsidRDefault="007F5390" w:rsidP="007F5390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lastRenderedPageBreak/>
              <w:t>ул.Революционная</w:t>
            </w:r>
            <w:r w:rsidRPr="00871C9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д.10</w:t>
            </w:r>
            <w:r w:rsidRPr="00871C9A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(детская</w:t>
            </w:r>
            <w:r w:rsidRPr="00871C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муз.</w:t>
            </w:r>
            <w:r w:rsidRPr="00871C9A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школа)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0E70A9" w:rsidRDefault="007F5390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0,360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0E70A9" w:rsidRDefault="007F5390" w:rsidP="000E70A9">
            <w:pPr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08456E" w:rsidRDefault="007F5390" w:rsidP="000E70A9">
            <w:pPr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F5390" w:rsidTr="000E70A9"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871C9A" w:rsidRDefault="007F5390" w:rsidP="007F5390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ул.Революционная</w:t>
            </w:r>
            <w:r w:rsidRPr="00871C9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д.65-67</w:t>
            </w:r>
            <w:r w:rsidRPr="00871C9A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(МКУ</w:t>
            </w:r>
            <w:r w:rsidRPr="00871C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ЦГБ)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0E70A9" w:rsidRDefault="007F5390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0,240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0E70A9" w:rsidRDefault="007F5390" w:rsidP="000E70A9">
            <w:pPr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08456E" w:rsidRDefault="007F5390" w:rsidP="000E70A9">
            <w:pPr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F5390" w:rsidTr="000E70A9"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871C9A" w:rsidRDefault="007F5390" w:rsidP="007F5390">
            <w:pPr>
              <w:kinsoku w:val="0"/>
              <w:overflowPunct w:val="0"/>
              <w:autoSpaceDE w:val="0"/>
              <w:autoSpaceDN w:val="0"/>
              <w:adjustRightInd w:val="0"/>
              <w:spacing w:before="1" w:line="320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ул. 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Станционный</w:t>
            </w:r>
            <w:r w:rsidRPr="00871C9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проезд</w:t>
            </w:r>
            <w:r w:rsidRPr="00871C9A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д.12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0E70A9" w:rsidRDefault="007F5390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0,370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0E70A9" w:rsidRDefault="007F5390" w:rsidP="000E70A9">
            <w:pPr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08456E" w:rsidRDefault="007F5390" w:rsidP="000E70A9">
            <w:pPr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12BAD" w:rsidTr="000E70A9"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AD" w:rsidRPr="00871C9A" w:rsidRDefault="00712BAD" w:rsidP="00712BAD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ул.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Льнянщиков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д.19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AD" w:rsidRPr="000E70A9" w:rsidRDefault="00712BAD" w:rsidP="00712BAD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0,508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AD" w:rsidRPr="000E70A9" w:rsidRDefault="00712BAD" w:rsidP="00712BAD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1118480,92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AD" w:rsidRPr="0008456E" w:rsidRDefault="00712BAD" w:rsidP="00712BAD">
            <w:pPr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456E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  <w:tr w:rsidR="007F5390" w:rsidTr="001118C3">
        <w:tc>
          <w:tcPr>
            <w:tcW w:w="10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390" w:rsidRDefault="007F5390" w:rsidP="007F5390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1C9A"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  <w:t>Тротуары</w:t>
            </w:r>
          </w:p>
        </w:tc>
      </w:tr>
      <w:tr w:rsidR="007F5390" w:rsidTr="000E70A9"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871C9A" w:rsidRDefault="007F5390" w:rsidP="007F5390">
            <w:pPr>
              <w:kinsoku w:val="0"/>
              <w:overflowPunct w:val="0"/>
              <w:autoSpaceDE w:val="0"/>
              <w:autoSpaceDN w:val="0"/>
              <w:adjustRightInd w:val="0"/>
              <w:spacing w:line="321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пер.К.Маркса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0E70A9" w:rsidRDefault="007F5390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0,238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0E70A9" w:rsidRDefault="007F5390" w:rsidP="000E70A9">
            <w:pPr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08456E" w:rsidRDefault="007F5390" w:rsidP="000E70A9">
            <w:pPr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F5390" w:rsidTr="000E70A9"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871C9A" w:rsidRDefault="007F5390" w:rsidP="007F5390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ул.К.Маркса</w:t>
            </w:r>
            <w:r w:rsidRPr="00871C9A">
              <w:rPr>
                <w:rFonts w:ascii="Times New Roman" w:hAnsi="Times New Roman" w:cs="Times New Roman"/>
                <w:sz w:val="28"/>
                <w:szCs w:val="28"/>
              </w:rPr>
              <w:t xml:space="preserve"> к 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ЦРБ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0E70A9" w:rsidRDefault="007F5390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0,328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0E70A9" w:rsidRDefault="007F5390" w:rsidP="000E70A9">
            <w:pPr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08456E" w:rsidRDefault="007F5390" w:rsidP="000E70A9">
            <w:pPr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F5390" w:rsidTr="000E70A9"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871C9A" w:rsidRDefault="007F5390" w:rsidP="007F5390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ул.Костромская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0E70A9" w:rsidRDefault="007F5390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2,425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0E70A9" w:rsidRDefault="007F5390" w:rsidP="000E70A9">
            <w:pPr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08456E" w:rsidRDefault="007F5390" w:rsidP="000E70A9">
            <w:pPr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F5390" w:rsidTr="000E70A9"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871C9A" w:rsidRDefault="007F5390" w:rsidP="007F5390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ул.Льнянщиков</w:t>
            </w:r>
            <w:r w:rsidRPr="00871C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(от</w:t>
            </w:r>
            <w:r w:rsidRPr="00871C9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z w:val="28"/>
                <w:szCs w:val="28"/>
              </w:rPr>
              <w:t>д.3</w:t>
            </w:r>
            <w:r w:rsidRPr="00871C9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Pr="00871C9A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ул.Ленина)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0E70A9" w:rsidRDefault="007F5390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0,369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0E70A9" w:rsidRDefault="007F5390" w:rsidP="000E70A9">
            <w:pPr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08456E" w:rsidRDefault="007F5390" w:rsidP="000E70A9">
            <w:pPr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F5390" w:rsidTr="000E70A9"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871C9A" w:rsidRDefault="007F5390" w:rsidP="007F5390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ул.Ленина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0E70A9" w:rsidRDefault="007F5390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1,290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0E70A9" w:rsidRDefault="007F5390" w:rsidP="000E70A9">
            <w:pPr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08456E" w:rsidRDefault="007F5390" w:rsidP="000E70A9">
            <w:pPr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F5390" w:rsidTr="000E70A9"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871C9A" w:rsidRDefault="007F5390" w:rsidP="007F5390">
            <w:pPr>
              <w:kinsoku w:val="0"/>
              <w:overflowPunct w:val="0"/>
              <w:autoSpaceDE w:val="0"/>
              <w:autoSpaceDN w:val="0"/>
              <w:adjustRightInd w:val="0"/>
              <w:spacing w:before="1" w:line="320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ул.Коминтерновская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0E70A9" w:rsidRDefault="00DA1508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0,18</w:t>
            </w:r>
            <w:r w:rsidR="00DA569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0E70A9" w:rsidRDefault="007F5390" w:rsidP="000E70A9">
            <w:pPr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08456E" w:rsidRDefault="007F5390" w:rsidP="000E70A9">
            <w:pPr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F5390" w:rsidTr="000E70A9"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871C9A" w:rsidRDefault="007F5390" w:rsidP="007F5390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ул.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Революционная</w:t>
            </w:r>
            <w:r w:rsidRPr="00871C9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от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71C9A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до</w:t>
            </w:r>
            <w:r w:rsidRPr="00871C9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0E70A9" w:rsidRDefault="007F5390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1,586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0E70A9" w:rsidRDefault="007F5390" w:rsidP="000E70A9">
            <w:pPr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08456E" w:rsidRDefault="007F5390" w:rsidP="000E70A9">
            <w:pPr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F5390" w:rsidTr="000E70A9"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871C9A" w:rsidRDefault="007F5390" w:rsidP="007F5390">
            <w:pPr>
              <w:kinsoku w:val="0"/>
              <w:overflowPunct w:val="0"/>
              <w:autoSpaceDE w:val="0"/>
              <w:autoSpaceDN w:val="0"/>
              <w:adjustRightInd w:val="0"/>
              <w:spacing w:before="1" w:line="320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ул.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Б.Московская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0E70A9" w:rsidRDefault="007F5390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1,530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0E70A9" w:rsidRDefault="007F5390" w:rsidP="000E70A9">
            <w:pPr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08456E" w:rsidRDefault="007F5390" w:rsidP="000E70A9">
            <w:pPr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F5390" w:rsidTr="000E70A9"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871C9A" w:rsidRDefault="007F5390" w:rsidP="007F5390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ул.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Соколова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0E70A9" w:rsidRDefault="007F5390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0,741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0E70A9" w:rsidRDefault="007F5390" w:rsidP="000E70A9">
            <w:pPr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08456E" w:rsidRDefault="007F5390" w:rsidP="000E70A9">
            <w:pPr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33FB3" w:rsidTr="001118C3">
        <w:tc>
          <w:tcPr>
            <w:tcW w:w="10380" w:type="dxa"/>
            <w:gridSpan w:val="6"/>
          </w:tcPr>
          <w:p w:rsidR="00633FB3" w:rsidRPr="00633FB3" w:rsidRDefault="00633FB3" w:rsidP="00633FB3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33F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автомобильных дорог в Приволжском городском поселении</w:t>
            </w:r>
          </w:p>
        </w:tc>
      </w:tr>
      <w:tr w:rsidR="00E44E20" w:rsidTr="008D6623">
        <w:tc>
          <w:tcPr>
            <w:tcW w:w="3460" w:type="dxa"/>
          </w:tcPr>
          <w:p w:rsidR="00E44E20" w:rsidRDefault="00E44E20" w:rsidP="00633FB3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3460" w:type="dxa"/>
            <w:gridSpan w:val="3"/>
          </w:tcPr>
          <w:p w:rsidR="00E44E20" w:rsidRDefault="00E44E20" w:rsidP="00633FB3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3460" w:type="dxa"/>
            <w:gridSpan w:val="2"/>
          </w:tcPr>
          <w:p w:rsidR="00E44E20" w:rsidRDefault="00E44E20" w:rsidP="00633FB3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  <w:tr w:rsidR="00E44E20" w:rsidTr="008D6623">
        <w:tc>
          <w:tcPr>
            <w:tcW w:w="3460" w:type="dxa"/>
          </w:tcPr>
          <w:p w:rsidR="00E44E20" w:rsidRDefault="00E44E20" w:rsidP="00633FB3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441,15</w:t>
            </w:r>
          </w:p>
        </w:tc>
        <w:tc>
          <w:tcPr>
            <w:tcW w:w="3460" w:type="dxa"/>
            <w:gridSpan w:val="3"/>
          </w:tcPr>
          <w:p w:rsidR="00E44E20" w:rsidRDefault="00E44E20" w:rsidP="00633FB3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3679134,42</w:t>
            </w:r>
          </w:p>
        </w:tc>
        <w:tc>
          <w:tcPr>
            <w:tcW w:w="3460" w:type="dxa"/>
            <w:gridSpan w:val="2"/>
          </w:tcPr>
          <w:p w:rsidR="00E44E20" w:rsidRDefault="00E44E20" w:rsidP="00633FB3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E66DB8" w:rsidTr="001118C3">
        <w:tc>
          <w:tcPr>
            <w:tcW w:w="10380" w:type="dxa"/>
            <w:gridSpan w:val="6"/>
          </w:tcPr>
          <w:p w:rsidR="00E66DB8" w:rsidRPr="00E66DB8" w:rsidRDefault="00E66DB8" w:rsidP="00E66DB8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6D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Строительный контроль (руб.)</w:t>
            </w:r>
          </w:p>
        </w:tc>
      </w:tr>
      <w:tr w:rsidR="00E66DB8" w:rsidTr="001118C3">
        <w:tc>
          <w:tcPr>
            <w:tcW w:w="3460" w:type="dxa"/>
          </w:tcPr>
          <w:p w:rsidR="00E66DB8" w:rsidRDefault="00E66DB8" w:rsidP="00E66DB8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3460" w:type="dxa"/>
            <w:gridSpan w:val="3"/>
          </w:tcPr>
          <w:p w:rsidR="00E66DB8" w:rsidRDefault="00E66DB8" w:rsidP="00E66DB8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3460" w:type="dxa"/>
            <w:gridSpan w:val="2"/>
          </w:tcPr>
          <w:p w:rsidR="00E66DB8" w:rsidRDefault="00E66DB8" w:rsidP="00E66DB8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  <w:tr w:rsidR="00E66DB8" w:rsidTr="001118C3">
        <w:tc>
          <w:tcPr>
            <w:tcW w:w="3460" w:type="dxa"/>
          </w:tcPr>
          <w:p w:rsidR="00E66DB8" w:rsidRDefault="001728FC" w:rsidP="001728FC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163310,30</w:t>
            </w:r>
          </w:p>
        </w:tc>
        <w:tc>
          <w:tcPr>
            <w:tcW w:w="3460" w:type="dxa"/>
            <w:gridSpan w:val="3"/>
          </w:tcPr>
          <w:p w:rsidR="00E66DB8" w:rsidRDefault="00BC2B9E" w:rsidP="00E66DB8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167611,71</w:t>
            </w:r>
          </w:p>
        </w:tc>
        <w:tc>
          <w:tcPr>
            <w:tcW w:w="3460" w:type="dxa"/>
            <w:gridSpan w:val="2"/>
          </w:tcPr>
          <w:p w:rsidR="00E66DB8" w:rsidRDefault="00BC2B9E" w:rsidP="00E66DB8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88878,23</w:t>
            </w:r>
          </w:p>
        </w:tc>
      </w:tr>
      <w:tr w:rsidR="00E66DB8" w:rsidTr="001118C3">
        <w:tc>
          <w:tcPr>
            <w:tcW w:w="10380" w:type="dxa"/>
            <w:gridSpan w:val="6"/>
          </w:tcPr>
          <w:p w:rsidR="00E66DB8" w:rsidRPr="00E66DB8" w:rsidRDefault="00E66DB8" w:rsidP="00E66DB8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6D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Государственная экспертиза (руб.)</w:t>
            </w:r>
          </w:p>
        </w:tc>
      </w:tr>
      <w:tr w:rsidR="00E66DB8" w:rsidTr="001118C3">
        <w:tc>
          <w:tcPr>
            <w:tcW w:w="3460" w:type="dxa"/>
          </w:tcPr>
          <w:p w:rsidR="00E66DB8" w:rsidRDefault="00E66DB8" w:rsidP="00E66DB8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3460" w:type="dxa"/>
            <w:gridSpan w:val="3"/>
          </w:tcPr>
          <w:p w:rsidR="00E66DB8" w:rsidRDefault="00E66DB8" w:rsidP="00E66DB8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3460" w:type="dxa"/>
            <w:gridSpan w:val="2"/>
          </w:tcPr>
          <w:p w:rsidR="00E66DB8" w:rsidRDefault="00E66DB8" w:rsidP="00E66DB8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  <w:tr w:rsidR="00E66DB8" w:rsidTr="001118C3">
        <w:tc>
          <w:tcPr>
            <w:tcW w:w="3460" w:type="dxa"/>
          </w:tcPr>
          <w:p w:rsidR="00E66DB8" w:rsidRDefault="001728FC" w:rsidP="001728FC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111753,60</w:t>
            </w:r>
          </w:p>
        </w:tc>
        <w:tc>
          <w:tcPr>
            <w:tcW w:w="3460" w:type="dxa"/>
            <w:gridSpan w:val="3"/>
          </w:tcPr>
          <w:p w:rsidR="00E66DB8" w:rsidRDefault="00BC2B9E" w:rsidP="00E66DB8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72000,00</w:t>
            </w:r>
          </w:p>
        </w:tc>
        <w:tc>
          <w:tcPr>
            <w:tcW w:w="3460" w:type="dxa"/>
            <w:gridSpan w:val="2"/>
          </w:tcPr>
          <w:p w:rsidR="00E66DB8" w:rsidRDefault="00BC2B9E" w:rsidP="00E66DB8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36000,00</w:t>
            </w:r>
          </w:p>
        </w:tc>
      </w:tr>
    </w:tbl>
    <w:p w:rsidR="003C195E" w:rsidRPr="00871C9A" w:rsidRDefault="003C195E" w:rsidP="00B16192">
      <w:pPr>
        <w:kinsoku w:val="0"/>
        <w:overflowPunct w:val="0"/>
        <w:autoSpaceDE w:val="0"/>
        <w:autoSpaceDN w:val="0"/>
        <w:adjustRightInd w:val="0"/>
        <w:spacing w:before="24" w:after="0" w:line="240" w:lineRule="auto"/>
        <w:ind w:left="2999" w:hanging="2199"/>
        <w:outlineLvl w:val="0"/>
        <w:rPr>
          <w:rFonts w:ascii="Times New Roman" w:hAnsi="Times New Roman" w:cs="Times New Roman"/>
          <w:sz w:val="28"/>
          <w:szCs w:val="28"/>
        </w:rPr>
        <w:sectPr w:rsidR="003C195E" w:rsidRPr="00871C9A" w:rsidSect="00CB50AF">
          <w:type w:val="continuous"/>
          <w:pgSz w:w="11910" w:h="16840"/>
          <w:pgMar w:top="709" w:right="707" w:bottom="1134" w:left="1102" w:header="720" w:footer="720" w:gutter="0"/>
          <w:cols w:space="720"/>
          <w:noEndnote/>
        </w:sectPr>
      </w:pPr>
    </w:p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E70A9" w:rsidRPr="000E70A9" w:rsidRDefault="000E70A9" w:rsidP="000E70A9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rPr>
          <w:rFonts w:ascii="Times New Roman" w:hAnsi="Times New Roman" w:cs="Times New Roman"/>
          <w:color w:val="181818"/>
          <w:spacing w:val="-1"/>
          <w:sz w:val="20"/>
          <w:szCs w:val="20"/>
        </w:rPr>
      </w:pPr>
      <w:r w:rsidRPr="000E70A9">
        <w:rPr>
          <w:rFonts w:ascii="Times New Roman" w:hAnsi="Times New Roman" w:cs="Times New Roman"/>
          <w:color w:val="181818"/>
          <w:spacing w:val="-1"/>
          <w:sz w:val="20"/>
          <w:szCs w:val="20"/>
        </w:rPr>
        <w:t>*  в случае предоставления иного межбюджетного трансферта из областного бюджета на финансовое обеспечение дорожной деятельности на автомобильных дорогах общего пользования местного значения в рамках подпрограммы «Дорожное хозяйство» муниципальной программы «Комплексное развитие транспортной инфраструктуры Приволжского муниципального района».</w:t>
      </w:r>
    </w:p>
    <w:p w:rsidR="00871C9A" w:rsidRPr="00CB50AF" w:rsidRDefault="00871C9A" w:rsidP="00B161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871C9A" w:rsidRPr="00CB50AF" w:rsidSect="001B1EF2">
          <w:type w:val="continuous"/>
          <w:pgSz w:w="11910" w:h="16840"/>
          <w:pgMar w:top="1135" w:right="707" w:bottom="1134" w:left="1102" w:header="720" w:footer="720" w:gutter="0"/>
          <w:cols w:space="720"/>
          <w:noEndnote/>
        </w:sectPr>
      </w:pPr>
    </w:p>
    <w:p w:rsidR="008456DA" w:rsidRPr="00871C9A" w:rsidRDefault="008456DA" w:rsidP="008456DA">
      <w:pPr>
        <w:kinsoku w:val="0"/>
        <w:overflowPunct w:val="0"/>
        <w:autoSpaceDE w:val="0"/>
        <w:autoSpaceDN w:val="0"/>
        <w:adjustRightInd w:val="0"/>
        <w:spacing w:before="13" w:after="0" w:line="60" w:lineRule="exact"/>
        <w:rPr>
          <w:rFonts w:ascii="Times New Roman" w:hAnsi="Times New Roman" w:cs="Times New Roman"/>
          <w:sz w:val="6"/>
          <w:szCs w:val="6"/>
        </w:rPr>
      </w:pPr>
    </w:p>
    <w:p w:rsidR="008456DA" w:rsidRPr="00871C9A" w:rsidRDefault="008456DA" w:rsidP="008456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456DA" w:rsidRPr="00871C9A" w:rsidSect="00150DA8">
          <w:type w:val="continuous"/>
          <w:pgSz w:w="11910" w:h="16840"/>
          <w:pgMar w:top="993" w:right="707" w:bottom="1134" w:left="1102" w:header="720" w:footer="720" w:gutter="0"/>
          <w:cols w:space="720"/>
          <w:noEndnote/>
        </w:sectPr>
      </w:pPr>
    </w:p>
    <w:p w:rsidR="008456DA" w:rsidRPr="00871C9A" w:rsidRDefault="008456DA" w:rsidP="008456DA">
      <w:pPr>
        <w:kinsoku w:val="0"/>
        <w:overflowPunct w:val="0"/>
        <w:autoSpaceDE w:val="0"/>
        <w:autoSpaceDN w:val="0"/>
        <w:adjustRightInd w:val="0"/>
        <w:spacing w:before="13" w:after="0" w:line="60" w:lineRule="exact"/>
        <w:rPr>
          <w:rFonts w:ascii="Times New Roman" w:hAnsi="Times New Roman" w:cs="Times New Roman"/>
          <w:sz w:val="6"/>
          <w:szCs w:val="6"/>
        </w:rPr>
      </w:pPr>
    </w:p>
    <w:p w:rsidR="008456DA" w:rsidRPr="00871C9A" w:rsidRDefault="008456DA" w:rsidP="008456DA">
      <w:pPr>
        <w:kinsoku w:val="0"/>
        <w:overflowPunct w:val="0"/>
        <w:autoSpaceDE w:val="0"/>
        <w:autoSpaceDN w:val="0"/>
        <w:adjustRightInd w:val="0"/>
        <w:spacing w:before="10" w:after="0" w:line="110" w:lineRule="exact"/>
        <w:rPr>
          <w:rFonts w:ascii="Times New Roman" w:hAnsi="Times New Roman" w:cs="Times New Roman"/>
          <w:sz w:val="11"/>
          <w:szCs w:val="11"/>
        </w:rPr>
      </w:pPr>
    </w:p>
    <w:p w:rsidR="003B75DE" w:rsidRDefault="001B1EF2" w:rsidP="00CB50AF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jc w:val="right"/>
        <w:rPr>
          <w:rFonts w:ascii="Times New Roman" w:hAnsi="Times New Roman" w:cs="Times New Roman"/>
          <w:color w:val="181818"/>
          <w:spacing w:val="-1"/>
          <w:sz w:val="20"/>
          <w:szCs w:val="20"/>
        </w:rPr>
      </w:pPr>
      <w:r>
        <w:rPr>
          <w:rFonts w:ascii="Times New Roman" w:hAnsi="Times New Roman" w:cs="Times New Roman"/>
          <w:color w:val="181818"/>
          <w:spacing w:val="-1"/>
          <w:sz w:val="20"/>
          <w:szCs w:val="20"/>
        </w:rPr>
        <w:t xml:space="preserve">                                                           </w:t>
      </w:r>
    </w:p>
    <w:p w:rsidR="00FA6158" w:rsidRDefault="00FA6158" w:rsidP="00CB50AF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jc w:val="right"/>
        <w:rPr>
          <w:rFonts w:ascii="Times New Roman" w:hAnsi="Times New Roman" w:cs="Times New Roman"/>
          <w:color w:val="181818"/>
          <w:spacing w:val="-1"/>
          <w:sz w:val="20"/>
          <w:szCs w:val="20"/>
        </w:rPr>
      </w:pPr>
    </w:p>
    <w:p w:rsidR="00B94D73" w:rsidRDefault="00B94D73" w:rsidP="00CB50AF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jc w:val="right"/>
        <w:rPr>
          <w:rFonts w:ascii="Times New Roman" w:hAnsi="Times New Roman" w:cs="Times New Roman"/>
          <w:color w:val="181818"/>
          <w:spacing w:val="-1"/>
          <w:sz w:val="20"/>
          <w:szCs w:val="20"/>
        </w:rPr>
      </w:pPr>
    </w:p>
    <w:p w:rsidR="0092519D" w:rsidRDefault="0092519D" w:rsidP="00CB50AF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jc w:val="right"/>
        <w:rPr>
          <w:rFonts w:ascii="Times New Roman" w:hAnsi="Times New Roman" w:cs="Times New Roman"/>
          <w:color w:val="181818"/>
          <w:spacing w:val="-1"/>
          <w:sz w:val="20"/>
          <w:szCs w:val="20"/>
        </w:rPr>
      </w:pPr>
    </w:p>
    <w:p w:rsidR="0092519D" w:rsidRDefault="0092519D" w:rsidP="00CB50AF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jc w:val="right"/>
        <w:rPr>
          <w:rFonts w:ascii="Times New Roman" w:hAnsi="Times New Roman" w:cs="Times New Roman"/>
          <w:color w:val="181818"/>
          <w:spacing w:val="-1"/>
          <w:sz w:val="20"/>
          <w:szCs w:val="20"/>
        </w:rPr>
      </w:pPr>
    </w:p>
    <w:p w:rsidR="0092519D" w:rsidRDefault="0092519D" w:rsidP="00CB50AF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jc w:val="right"/>
        <w:rPr>
          <w:rFonts w:ascii="Times New Roman" w:hAnsi="Times New Roman" w:cs="Times New Roman"/>
          <w:color w:val="181818"/>
          <w:spacing w:val="-1"/>
          <w:sz w:val="20"/>
          <w:szCs w:val="20"/>
        </w:rPr>
      </w:pPr>
    </w:p>
    <w:p w:rsidR="0092519D" w:rsidRDefault="0092519D" w:rsidP="00CB50AF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jc w:val="right"/>
        <w:rPr>
          <w:rFonts w:ascii="Times New Roman" w:hAnsi="Times New Roman" w:cs="Times New Roman"/>
          <w:color w:val="181818"/>
          <w:spacing w:val="-1"/>
          <w:sz w:val="20"/>
          <w:szCs w:val="20"/>
        </w:rPr>
      </w:pPr>
    </w:p>
    <w:p w:rsidR="0092519D" w:rsidRDefault="0092519D" w:rsidP="00CB50AF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jc w:val="right"/>
        <w:rPr>
          <w:rFonts w:ascii="Times New Roman" w:hAnsi="Times New Roman" w:cs="Times New Roman"/>
          <w:color w:val="181818"/>
          <w:spacing w:val="-1"/>
          <w:sz w:val="20"/>
          <w:szCs w:val="20"/>
        </w:rPr>
      </w:pPr>
    </w:p>
    <w:p w:rsidR="0092519D" w:rsidRDefault="0092519D" w:rsidP="00CB50AF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jc w:val="right"/>
        <w:rPr>
          <w:rFonts w:ascii="Times New Roman" w:hAnsi="Times New Roman" w:cs="Times New Roman"/>
          <w:color w:val="181818"/>
          <w:spacing w:val="-1"/>
          <w:sz w:val="20"/>
          <w:szCs w:val="20"/>
        </w:rPr>
      </w:pPr>
    </w:p>
    <w:p w:rsidR="0092519D" w:rsidRDefault="0092519D" w:rsidP="00CB50AF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jc w:val="right"/>
        <w:rPr>
          <w:rFonts w:ascii="Times New Roman" w:hAnsi="Times New Roman" w:cs="Times New Roman"/>
          <w:color w:val="181818"/>
          <w:spacing w:val="-1"/>
          <w:sz w:val="20"/>
          <w:szCs w:val="20"/>
        </w:rPr>
      </w:pPr>
    </w:p>
    <w:p w:rsidR="0092519D" w:rsidRDefault="0092519D" w:rsidP="00CB50AF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jc w:val="right"/>
        <w:rPr>
          <w:rFonts w:ascii="Times New Roman" w:hAnsi="Times New Roman" w:cs="Times New Roman"/>
          <w:color w:val="181818"/>
          <w:spacing w:val="-1"/>
          <w:sz w:val="20"/>
          <w:szCs w:val="20"/>
        </w:rPr>
      </w:pPr>
    </w:p>
    <w:p w:rsidR="001118C3" w:rsidRDefault="001118C3" w:rsidP="00CB50AF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jc w:val="right"/>
        <w:rPr>
          <w:rFonts w:ascii="Times New Roman" w:hAnsi="Times New Roman" w:cs="Times New Roman"/>
          <w:color w:val="181818"/>
          <w:spacing w:val="-1"/>
          <w:sz w:val="20"/>
          <w:szCs w:val="20"/>
        </w:rPr>
      </w:pPr>
    </w:p>
    <w:p w:rsidR="001728FC" w:rsidRDefault="001728FC" w:rsidP="00CB50AF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jc w:val="right"/>
        <w:rPr>
          <w:rFonts w:ascii="Times New Roman" w:hAnsi="Times New Roman" w:cs="Times New Roman"/>
          <w:color w:val="181818"/>
          <w:spacing w:val="-1"/>
          <w:sz w:val="20"/>
          <w:szCs w:val="20"/>
        </w:rPr>
      </w:pPr>
    </w:p>
    <w:p w:rsidR="0004416F" w:rsidRDefault="0004416F" w:rsidP="00CB50AF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jc w:val="right"/>
        <w:rPr>
          <w:rFonts w:ascii="Times New Roman" w:hAnsi="Times New Roman" w:cs="Times New Roman"/>
          <w:color w:val="181818"/>
          <w:spacing w:val="-1"/>
          <w:sz w:val="20"/>
          <w:szCs w:val="20"/>
        </w:rPr>
      </w:pPr>
    </w:p>
    <w:p w:rsidR="00AE2FBA" w:rsidRDefault="001A4963" w:rsidP="00CB50AF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jc w:val="right"/>
        <w:rPr>
          <w:rFonts w:ascii="Times New Roman" w:hAnsi="Times New Roman" w:cs="Times New Roman"/>
          <w:color w:val="181818"/>
          <w:spacing w:val="-1"/>
          <w:sz w:val="20"/>
          <w:szCs w:val="20"/>
        </w:rPr>
      </w:pPr>
      <w:r>
        <w:rPr>
          <w:rFonts w:ascii="Times New Roman" w:hAnsi="Times New Roman" w:cs="Times New Roman"/>
          <w:color w:val="181818"/>
          <w:spacing w:val="-1"/>
          <w:sz w:val="20"/>
          <w:szCs w:val="20"/>
        </w:rPr>
        <w:t xml:space="preserve"> </w:t>
      </w:r>
      <w:r w:rsidR="00F21834">
        <w:rPr>
          <w:rFonts w:ascii="Times New Roman" w:hAnsi="Times New Roman" w:cs="Times New Roman"/>
          <w:color w:val="181818"/>
          <w:spacing w:val="-1"/>
          <w:sz w:val="20"/>
          <w:szCs w:val="20"/>
        </w:rPr>
        <w:t xml:space="preserve"> </w:t>
      </w:r>
    </w:p>
    <w:p w:rsidR="00BA0A4F" w:rsidRDefault="001B1EF2" w:rsidP="00CB50AF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jc w:val="right"/>
        <w:rPr>
          <w:rFonts w:ascii="Times New Roman" w:hAnsi="Times New Roman" w:cs="Times New Roman"/>
          <w:color w:val="181818"/>
          <w:spacing w:val="22"/>
          <w:w w:val="99"/>
          <w:sz w:val="20"/>
          <w:szCs w:val="20"/>
        </w:rPr>
      </w:pPr>
      <w:r>
        <w:rPr>
          <w:rFonts w:ascii="Times New Roman" w:hAnsi="Times New Roman" w:cs="Times New Roman"/>
          <w:color w:val="181818"/>
          <w:spacing w:val="-1"/>
          <w:sz w:val="20"/>
          <w:szCs w:val="20"/>
        </w:rPr>
        <w:lastRenderedPageBreak/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0"/>
          <w:szCs w:val="20"/>
        </w:rPr>
        <w:t>Приложение</w:t>
      </w:r>
      <w:r w:rsidR="00871C9A" w:rsidRPr="00871C9A">
        <w:rPr>
          <w:rFonts w:ascii="Times New Roman" w:hAnsi="Times New Roman" w:cs="Times New Roman"/>
          <w:color w:val="181818"/>
          <w:spacing w:val="-11"/>
          <w:sz w:val="20"/>
          <w:szCs w:val="20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0"/>
          <w:szCs w:val="20"/>
        </w:rPr>
        <w:t>2</w:t>
      </w:r>
      <w:r w:rsidR="00871C9A" w:rsidRPr="00871C9A">
        <w:rPr>
          <w:rFonts w:ascii="Times New Roman" w:hAnsi="Times New Roman" w:cs="Times New Roman"/>
          <w:color w:val="181818"/>
          <w:spacing w:val="22"/>
          <w:w w:val="99"/>
          <w:sz w:val="20"/>
          <w:szCs w:val="20"/>
        </w:rPr>
        <w:t xml:space="preserve"> </w:t>
      </w:r>
    </w:p>
    <w:p w:rsidR="00871C9A" w:rsidRPr="00871C9A" w:rsidRDefault="00871C9A" w:rsidP="00BA0A4F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ind w:left="5322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871C9A">
        <w:rPr>
          <w:rFonts w:ascii="Times New Roman" w:hAnsi="Times New Roman" w:cs="Times New Roman"/>
          <w:color w:val="181818"/>
          <w:sz w:val="20"/>
          <w:szCs w:val="20"/>
        </w:rPr>
        <w:t>к</w:t>
      </w:r>
      <w:r w:rsidRPr="00871C9A">
        <w:rPr>
          <w:rFonts w:ascii="Times New Roman" w:hAnsi="Times New Roman" w:cs="Times New Roman"/>
          <w:color w:val="181818"/>
          <w:spacing w:val="-12"/>
          <w:sz w:val="20"/>
          <w:szCs w:val="20"/>
        </w:rPr>
        <w:t xml:space="preserve"> </w:t>
      </w:r>
      <w:r w:rsidR="001B1EF2">
        <w:rPr>
          <w:rFonts w:ascii="Times New Roman" w:hAnsi="Times New Roman" w:cs="Times New Roman"/>
          <w:color w:val="181818"/>
          <w:spacing w:val="-12"/>
          <w:sz w:val="20"/>
          <w:szCs w:val="20"/>
        </w:rPr>
        <w:t xml:space="preserve">   </w:t>
      </w:r>
      <w:r w:rsidRPr="00871C9A">
        <w:rPr>
          <w:rFonts w:ascii="Times New Roman" w:hAnsi="Times New Roman" w:cs="Times New Roman"/>
          <w:color w:val="181818"/>
          <w:sz w:val="20"/>
          <w:szCs w:val="20"/>
        </w:rPr>
        <w:t>муниципальной</w:t>
      </w:r>
      <w:r w:rsidRPr="00871C9A">
        <w:rPr>
          <w:rFonts w:ascii="Times New Roman" w:hAnsi="Times New Roman" w:cs="Times New Roman"/>
          <w:color w:val="181818"/>
          <w:spacing w:val="-12"/>
          <w:sz w:val="20"/>
          <w:szCs w:val="20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0"/>
          <w:szCs w:val="20"/>
        </w:rPr>
        <w:t>программе Приволжского</w:t>
      </w:r>
      <w:r w:rsidR="00BA0A4F">
        <w:rPr>
          <w:rFonts w:ascii="Times New Roman" w:hAnsi="Times New Roman" w:cs="Times New Roman"/>
          <w:color w:val="181818"/>
          <w:spacing w:val="-10"/>
          <w:sz w:val="20"/>
          <w:szCs w:val="20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0"/>
          <w:szCs w:val="20"/>
        </w:rPr>
        <w:t>городского</w:t>
      </w:r>
      <w:r w:rsidR="00BA0A4F">
        <w:rPr>
          <w:rFonts w:ascii="Times New Roman" w:hAnsi="Times New Roman" w:cs="Times New Roman"/>
          <w:color w:val="181818"/>
          <w:sz w:val="20"/>
          <w:szCs w:val="20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0"/>
          <w:szCs w:val="20"/>
        </w:rPr>
        <w:t>поселения</w:t>
      </w:r>
      <w:r w:rsidRPr="00871C9A">
        <w:rPr>
          <w:rFonts w:ascii="Times New Roman" w:hAnsi="Times New Roman" w:cs="Times New Roman"/>
          <w:color w:val="181818"/>
          <w:spacing w:val="-10"/>
          <w:sz w:val="20"/>
          <w:szCs w:val="20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0"/>
          <w:szCs w:val="20"/>
        </w:rPr>
        <w:t>«Комплексное</w:t>
      </w:r>
      <w:r w:rsidRPr="00871C9A">
        <w:rPr>
          <w:rFonts w:ascii="Times New Roman" w:hAnsi="Times New Roman" w:cs="Times New Roman"/>
          <w:color w:val="181818"/>
          <w:spacing w:val="-14"/>
          <w:sz w:val="20"/>
          <w:szCs w:val="20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0"/>
          <w:szCs w:val="20"/>
        </w:rPr>
        <w:t>развитие</w:t>
      </w:r>
      <w:r w:rsidRPr="00871C9A">
        <w:rPr>
          <w:rFonts w:ascii="Times New Roman" w:hAnsi="Times New Roman" w:cs="Times New Roman"/>
          <w:color w:val="181818"/>
          <w:spacing w:val="-13"/>
          <w:sz w:val="20"/>
          <w:szCs w:val="20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0"/>
          <w:szCs w:val="20"/>
        </w:rPr>
        <w:t>транспортной</w:t>
      </w:r>
      <w:r w:rsidRPr="00871C9A">
        <w:rPr>
          <w:rFonts w:ascii="Times New Roman" w:hAnsi="Times New Roman" w:cs="Times New Roman"/>
          <w:color w:val="181818"/>
          <w:spacing w:val="-14"/>
          <w:sz w:val="20"/>
          <w:szCs w:val="20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0"/>
          <w:szCs w:val="20"/>
        </w:rPr>
        <w:t>инфраструктуры</w:t>
      </w:r>
      <w:r w:rsidRPr="00871C9A">
        <w:rPr>
          <w:rFonts w:ascii="Times New Roman" w:hAnsi="Times New Roman" w:cs="Times New Roman"/>
          <w:color w:val="181818"/>
          <w:spacing w:val="84"/>
          <w:w w:val="99"/>
          <w:sz w:val="20"/>
          <w:szCs w:val="20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0"/>
          <w:szCs w:val="20"/>
        </w:rPr>
        <w:t>Приволжского</w:t>
      </w:r>
      <w:r w:rsidRPr="00871C9A">
        <w:rPr>
          <w:rFonts w:ascii="Times New Roman" w:hAnsi="Times New Roman" w:cs="Times New Roman"/>
          <w:color w:val="181818"/>
          <w:spacing w:val="-9"/>
          <w:sz w:val="20"/>
          <w:szCs w:val="20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0"/>
          <w:szCs w:val="20"/>
        </w:rPr>
        <w:t>городского</w:t>
      </w:r>
      <w:r w:rsidRPr="00871C9A">
        <w:rPr>
          <w:rFonts w:ascii="Times New Roman" w:hAnsi="Times New Roman" w:cs="Times New Roman"/>
          <w:color w:val="181818"/>
          <w:spacing w:val="-8"/>
          <w:sz w:val="20"/>
          <w:szCs w:val="20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0"/>
          <w:szCs w:val="20"/>
        </w:rPr>
        <w:t>поселения</w:t>
      </w:r>
      <w:r w:rsidRPr="00871C9A">
        <w:rPr>
          <w:rFonts w:ascii="Times New Roman" w:hAnsi="Times New Roman" w:cs="Times New Roman"/>
          <w:color w:val="181818"/>
          <w:spacing w:val="-8"/>
          <w:sz w:val="20"/>
          <w:szCs w:val="20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0"/>
          <w:szCs w:val="20"/>
        </w:rPr>
        <w:t>на</w:t>
      </w:r>
      <w:r w:rsidRPr="00871C9A">
        <w:rPr>
          <w:rFonts w:ascii="Times New Roman" w:hAnsi="Times New Roman" w:cs="Times New Roman"/>
          <w:color w:val="181818"/>
          <w:spacing w:val="-9"/>
          <w:sz w:val="20"/>
          <w:szCs w:val="20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0"/>
          <w:szCs w:val="20"/>
        </w:rPr>
        <w:t>20</w:t>
      </w:r>
      <w:r w:rsidR="00023009">
        <w:rPr>
          <w:rFonts w:ascii="Times New Roman" w:hAnsi="Times New Roman" w:cs="Times New Roman"/>
          <w:color w:val="181818"/>
          <w:sz w:val="20"/>
          <w:szCs w:val="20"/>
        </w:rPr>
        <w:t>2</w:t>
      </w:r>
      <w:r w:rsidR="0004416F">
        <w:rPr>
          <w:rFonts w:ascii="Times New Roman" w:hAnsi="Times New Roman" w:cs="Times New Roman"/>
          <w:color w:val="181818"/>
          <w:sz w:val="20"/>
          <w:szCs w:val="20"/>
        </w:rPr>
        <w:t>2</w:t>
      </w:r>
      <w:r w:rsidRPr="00871C9A">
        <w:rPr>
          <w:rFonts w:ascii="Times New Roman" w:hAnsi="Times New Roman" w:cs="Times New Roman"/>
          <w:color w:val="181818"/>
          <w:sz w:val="20"/>
          <w:szCs w:val="20"/>
        </w:rPr>
        <w:t>-202</w:t>
      </w:r>
      <w:r w:rsidR="0004416F">
        <w:rPr>
          <w:rFonts w:ascii="Times New Roman" w:hAnsi="Times New Roman" w:cs="Times New Roman"/>
          <w:color w:val="181818"/>
          <w:sz w:val="20"/>
          <w:szCs w:val="20"/>
        </w:rPr>
        <w:t>4</w:t>
      </w:r>
      <w:r w:rsidRPr="00871C9A">
        <w:rPr>
          <w:rFonts w:ascii="Times New Roman" w:hAnsi="Times New Roman" w:cs="Times New Roman"/>
          <w:color w:val="181818"/>
          <w:spacing w:val="-8"/>
          <w:sz w:val="20"/>
          <w:szCs w:val="20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0"/>
          <w:szCs w:val="20"/>
        </w:rPr>
        <w:t>годы»</w:t>
      </w:r>
    </w:p>
    <w:p w:rsidR="00871C9A" w:rsidRPr="00871C9A" w:rsidRDefault="00871C9A" w:rsidP="00BA0A4F">
      <w:pPr>
        <w:kinsoku w:val="0"/>
        <w:overflowPunct w:val="0"/>
        <w:autoSpaceDE w:val="0"/>
        <w:autoSpaceDN w:val="0"/>
        <w:adjustRightInd w:val="0"/>
        <w:spacing w:before="16" w:after="0" w:line="260" w:lineRule="exact"/>
        <w:jc w:val="right"/>
        <w:rPr>
          <w:rFonts w:ascii="Times New Roman" w:hAnsi="Times New Roman" w:cs="Times New Roman"/>
          <w:sz w:val="26"/>
          <w:szCs w:val="26"/>
        </w:rPr>
      </w:pPr>
    </w:p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937" w:hanging="1037"/>
        <w:outlineLvl w:val="0"/>
        <w:rPr>
          <w:rFonts w:ascii="Times New Roman" w:hAnsi="Times New Roman" w:cs="Times New Roman"/>
          <w:sz w:val="28"/>
          <w:szCs w:val="28"/>
        </w:rPr>
      </w:pPr>
      <w:r w:rsidRPr="00871C9A">
        <w:rPr>
          <w:rFonts w:ascii="Times New Roman" w:hAnsi="Times New Roman" w:cs="Times New Roman"/>
          <w:b/>
          <w:bCs/>
          <w:spacing w:val="-1"/>
          <w:sz w:val="28"/>
          <w:szCs w:val="28"/>
        </w:rPr>
        <w:t>Подпрограмма</w:t>
      </w:r>
      <w:r w:rsidRPr="00871C9A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spacing w:val="-2"/>
          <w:sz w:val="28"/>
          <w:szCs w:val="28"/>
        </w:rPr>
        <w:t>«Повышение</w:t>
      </w:r>
      <w:r w:rsidRPr="00871C9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безопасности </w:t>
      </w:r>
      <w:r w:rsidRPr="00871C9A">
        <w:rPr>
          <w:rFonts w:ascii="Times New Roman" w:hAnsi="Times New Roman" w:cs="Times New Roman"/>
          <w:b/>
          <w:bCs/>
          <w:spacing w:val="-2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spacing w:val="-2"/>
          <w:sz w:val="28"/>
          <w:szCs w:val="28"/>
        </w:rPr>
        <w:t>движения</w:t>
      </w:r>
      <w:r w:rsidRPr="00871C9A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spacing w:val="-1"/>
          <w:sz w:val="28"/>
          <w:szCs w:val="28"/>
        </w:rPr>
        <w:t>на</w:t>
      </w:r>
      <w:r w:rsidRPr="00871C9A">
        <w:rPr>
          <w:rFonts w:ascii="Times New Roman" w:hAnsi="Times New Roman" w:cs="Times New Roman"/>
          <w:b/>
          <w:bCs/>
          <w:spacing w:val="6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spacing w:val="-1"/>
          <w:sz w:val="28"/>
          <w:szCs w:val="28"/>
        </w:rPr>
        <w:t>территории Приволжского</w:t>
      </w:r>
      <w:r w:rsidRPr="00871C9A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spacing w:val="-2"/>
          <w:sz w:val="28"/>
          <w:szCs w:val="28"/>
        </w:rPr>
        <w:t>городского</w:t>
      </w:r>
      <w:r w:rsidRPr="00871C9A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spacing w:val="-1"/>
          <w:sz w:val="28"/>
          <w:szCs w:val="28"/>
        </w:rPr>
        <w:t>поселения»</w:t>
      </w:r>
    </w:p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before="184" w:after="0" w:line="240" w:lineRule="auto"/>
        <w:ind w:left="3459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b/>
          <w:bCs/>
          <w:color w:val="181818"/>
          <w:sz w:val="28"/>
          <w:szCs w:val="28"/>
        </w:rPr>
        <w:t>1.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 xml:space="preserve"> Паспорт</w:t>
      </w:r>
      <w:r w:rsidRPr="00871C9A">
        <w:rPr>
          <w:rFonts w:ascii="Times New Roman" w:hAnsi="Times New Roman" w:cs="Times New Roman"/>
          <w:b/>
          <w:bCs/>
          <w:color w:val="181818"/>
          <w:spacing w:val="7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подпрограммы</w:t>
      </w:r>
    </w:p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before="1" w:after="0" w:line="130" w:lineRule="exact"/>
        <w:rPr>
          <w:rFonts w:ascii="Times New Roman" w:hAnsi="Times New Roman" w:cs="Times New Roman"/>
          <w:sz w:val="13"/>
          <w:szCs w:val="13"/>
        </w:rPr>
      </w:pPr>
    </w:p>
    <w:tbl>
      <w:tblPr>
        <w:tblW w:w="9976" w:type="dxa"/>
        <w:tblInd w:w="9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11"/>
        <w:gridCol w:w="7765"/>
      </w:tblGrid>
      <w:tr w:rsidR="00871C9A" w:rsidRPr="00871C9A" w:rsidTr="002A73E0">
        <w:trPr>
          <w:trHeight w:hRule="exact" w:val="715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08" w:firstLine="16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Наименование</w:t>
            </w:r>
            <w:r w:rsidRPr="00871C9A">
              <w:rPr>
                <w:rFonts w:ascii="Times New Roman" w:hAnsi="Times New Roman" w:cs="Times New Roman"/>
                <w:color w:val="181818"/>
                <w:spacing w:val="24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подпрограммы</w:t>
            </w:r>
          </w:p>
        </w:tc>
        <w:tc>
          <w:tcPr>
            <w:tcW w:w="7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«Повышение</w:t>
            </w:r>
            <w:r w:rsidRPr="00871C9A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871C9A">
              <w:rPr>
                <w:rFonts w:ascii="Times New Roman" w:hAnsi="Times New Roman" w:cs="Times New Roman"/>
                <w:spacing w:val="69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безопасности</w:t>
            </w:r>
            <w:r w:rsidRPr="00871C9A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871C9A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дорожного</w:t>
            </w:r>
            <w:r w:rsidRPr="00871C9A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движения</w:t>
            </w:r>
            <w:r w:rsidRPr="00871C9A">
              <w:rPr>
                <w:rFonts w:ascii="Times New Roman" w:hAnsi="Times New Roman" w:cs="Times New Roman"/>
                <w:sz w:val="28"/>
                <w:szCs w:val="28"/>
              </w:rPr>
              <w:t xml:space="preserve">      на</w:t>
            </w:r>
            <w:r w:rsidRPr="00871C9A">
              <w:rPr>
                <w:rFonts w:ascii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территории</w:t>
            </w:r>
            <w:r w:rsidRPr="00871C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Приволжского</w:t>
            </w:r>
            <w:r w:rsidRPr="00871C9A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городского</w:t>
            </w:r>
            <w:r w:rsidRPr="00871C9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поселения»</w:t>
            </w:r>
          </w:p>
        </w:tc>
      </w:tr>
      <w:tr w:rsidR="00871C9A" w:rsidRPr="00871C9A" w:rsidTr="002A73E0">
        <w:trPr>
          <w:trHeight w:hRule="exact" w:val="977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Срок</w:t>
            </w:r>
            <w:r w:rsidRPr="00871C9A">
              <w:rPr>
                <w:rFonts w:ascii="Times New Roman" w:hAnsi="Times New Roman" w:cs="Times New Roman"/>
                <w:color w:val="181818"/>
                <w:spacing w:val="22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реализации</w:t>
            </w:r>
            <w:r w:rsidRPr="00871C9A">
              <w:rPr>
                <w:rFonts w:ascii="Times New Roman" w:hAnsi="Times New Roman" w:cs="Times New Roman"/>
                <w:color w:val="181818"/>
                <w:spacing w:val="25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подпрограммы</w:t>
            </w:r>
          </w:p>
        </w:tc>
        <w:tc>
          <w:tcPr>
            <w:tcW w:w="7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2" w:lineRule="exact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</w:t>
            </w:r>
            <w:r w:rsidR="00023009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</w:t>
            </w:r>
            <w:r w:rsidR="0004416F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-202</w:t>
            </w:r>
            <w:r w:rsidR="0004416F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4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годы</w:t>
            </w:r>
          </w:p>
        </w:tc>
      </w:tr>
      <w:tr w:rsidR="00871C9A" w:rsidRPr="00871C9A" w:rsidTr="00C60812">
        <w:trPr>
          <w:trHeight w:hRule="exact" w:val="1102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Перечень</w:t>
            </w:r>
            <w:r w:rsidRPr="00871C9A">
              <w:rPr>
                <w:rFonts w:ascii="Times New Roman" w:hAnsi="Times New Roman" w:cs="Times New Roman"/>
                <w:color w:val="181818"/>
                <w:spacing w:val="25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исполнителей</w:t>
            </w:r>
            <w:r w:rsidRPr="00871C9A">
              <w:rPr>
                <w:rFonts w:ascii="Times New Roman" w:hAnsi="Times New Roman" w:cs="Times New Roman"/>
                <w:color w:val="181818"/>
                <w:spacing w:val="2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подпрограммы</w:t>
            </w:r>
          </w:p>
        </w:tc>
        <w:tc>
          <w:tcPr>
            <w:tcW w:w="7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C60812" w:rsidRDefault="0061520E" w:rsidP="003B75D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4"/>
              <w:jc w:val="both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Управление жилищно-коммунального хозяйства района</w:t>
            </w:r>
            <w:r w:rsidR="00871C9A" w:rsidRPr="00871C9A">
              <w:rPr>
                <w:rFonts w:ascii="Times New Roman" w:hAnsi="Times New Roman" w:cs="Times New Roman"/>
                <w:color w:val="181818"/>
                <w:spacing w:val="24"/>
                <w:sz w:val="28"/>
                <w:szCs w:val="28"/>
              </w:rPr>
              <w:t xml:space="preserve"> </w:t>
            </w:r>
            <w:r w:rsidR="00871C9A"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администрации</w:t>
            </w:r>
            <w:r w:rsidR="00871C9A" w:rsidRPr="00871C9A">
              <w:rPr>
                <w:rFonts w:ascii="Times New Roman" w:hAnsi="Times New Roman" w:cs="Times New Roman"/>
                <w:color w:val="181818"/>
                <w:spacing w:val="43"/>
                <w:sz w:val="28"/>
                <w:szCs w:val="28"/>
              </w:rPr>
              <w:t xml:space="preserve"> </w:t>
            </w:r>
            <w:r w:rsidR="00871C9A"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Приволжского</w:t>
            </w:r>
            <w:r w:rsidR="00871C9A" w:rsidRPr="00871C9A">
              <w:rPr>
                <w:rFonts w:ascii="Times New Roman" w:hAnsi="Times New Roman" w:cs="Times New Roman"/>
                <w:color w:val="181818"/>
                <w:spacing w:val="28"/>
                <w:sz w:val="28"/>
                <w:szCs w:val="28"/>
              </w:rPr>
              <w:t xml:space="preserve"> </w:t>
            </w:r>
            <w:r w:rsidR="00871C9A"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муниципального</w:t>
            </w:r>
          </w:p>
        </w:tc>
      </w:tr>
      <w:tr w:rsidR="00871C9A" w:rsidRPr="00871C9A" w:rsidTr="002A73E0">
        <w:trPr>
          <w:trHeight w:hRule="exact" w:val="5485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871C9A" w:rsidRDefault="00B145D0" w:rsidP="003B75DE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Формулировка ц</w:t>
            </w:r>
            <w:r w:rsidR="00871C9A"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ели </w:t>
            </w:r>
            <w:r w:rsidR="00871C9A"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(цел</w:t>
            </w: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ей</w:t>
            </w:r>
            <w:r w:rsidR="00871C9A"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)</w:t>
            </w:r>
            <w:r w:rsidR="00871C9A" w:rsidRPr="00871C9A">
              <w:rPr>
                <w:rFonts w:ascii="Times New Roman" w:hAnsi="Times New Roman" w:cs="Times New Roman"/>
                <w:color w:val="181818"/>
                <w:spacing w:val="22"/>
                <w:sz w:val="28"/>
                <w:szCs w:val="28"/>
              </w:rPr>
              <w:t xml:space="preserve"> </w:t>
            </w:r>
            <w:r w:rsidR="00871C9A"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подпрограммы</w:t>
            </w:r>
          </w:p>
        </w:tc>
        <w:tc>
          <w:tcPr>
            <w:tcW w:w="7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871C9A" w:rsidRDefault="00871C9A" w:rsidP="00B16192">
            <w:pPr>
              <w:numPr>
                <w:ilvl w:val="0"/>
                <w:numId w:val="13"/>
              </w:numPr>
              <w:tabs>
                <w:tab w:val="left" w:pos="386"/>
              </w:tabs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04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Развитие</w:t>
            </w:r>
            <w:r w:rsidRPr="00871C9A">
              <w:rPr>
                <w:rFonts w:ascii="Times New Roman" w:hAnsi="Times New Roman" w:cs="Times New Roman"/>
                <w:color w:val="181818"/>
                <w:spacing w:val="69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улично-дорожной</w:t>
            </w:r>
            <w:r w:rsidRPr="00871C9A">
              <w:rPr>
                <w:rFonts w:ascii="Times New Roman" w:hAnsi="Times New Roman" w:cs="Times New Roman"/>
                <w:color w:val="181818"/>
                <w:spacing w:val="69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сети</w:t>
            </w:r>
            <w:r w:rsidRPr="00871C9A">
              <w:rPr>
                <w:rFonts w:ascii="Times New Roman" w:hAnsi="Times New Roman" w:cs="Times New Roman"/>
                <w:color w:val="181818"/>
                <w:spacing w:val="6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города,</w:t>
            </w:r>
            <w:r w:rsidRPr="00871C9A">
              <w:rPr>
                <w:rFonts w:ascii="Times New Roman" w:hAnsi="Times New Roman" w:cs="Times New Roman"/>
                <w:color w:val="181818"/>
                <w:spacing w:val="6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повышение</w:t>
            </w:r>
            <w:r w:rsidRPr="00871C9A">
              <w:rPr>
                <w:rFonts w:ascii="Times New Roman" w:hAnsi="Times New Roman" w:cs="Times New Roman"/>
                <w:color w:val="181818"/>
                <w:spacing w:val="25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качества</w:t>
            </w:r>
            <w:r w:rsidRPr="00871C9A">
              <w:rPr>
                <w:rFonts w:ascii="Times New Roman" w:hAnsi="Times New Roman" w:cs="Times New Roman"/>
                <w:color w:val="181818"/>
                <w:spacing w:val="66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и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технической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оснащенности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выполняемых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работ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по</w:t>
            </w:r>
            <w:r w:rsidRPr="00871C9A">
              <w:rPr>
                <w:rFonts w:ascii="Times New Roman" w:hAnsi="Times New Roman" w:cs="Times New Roman"/>
                <w:color w:val="181818"/>
                <w:spacing w:val="3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ремонту</w:t>
            </w:r>
            <w:r w:rsidRPr="00871C9A">
              <w:rPr>
                <w:rFonts w:ascii="Times New Roman" w:hAnsi="Times New Roman" w:cs="Times New Roman"/>
                <w:color w:val="181818"/>
                <w:spacing w:val="66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и</w:t>
            </w:r>
            <w:r w:rsidRPr="00871C9A">
              <w:rPr>
                <w:rFonts w:ascii="Times New Roman" w:hAnsi="Times New Roman" w:cs="Times New Roman"/>
                <w:color w:val="181818"/>
                <w:spacing w:val="69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содержанию</w:t>
            </w:r>
            <w:r w:rsidRPr="00871C9A">
              <w:rPr>
                <w:rFonts w:ascii="Times New Roman" w:hAnsi="Times New Roman" w:cs="Times New Roman"/>
                <w:color w:val="181818"/>
                <w:spacing w:val="69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дорог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и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улиц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в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 целях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обеспечения</w:t>
            </w:r>
            <w:r w:rsidRPr="00871C9A">
              <w:rPr>
                <w:rFonts w:ascii="Times New Roman" w:hAnsi="Times New Roman" w:cs="Times New Roman"/>
                <w:color w:val="181818"/>
                <w:spacing w:val="39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наилучших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 </w:t>
            </w:r>
            <w:r w:rsidRPr="00871C9A">
              <w:rPr>
                <w:rFonts w:ascii="Times New Roman" w:hAnsi="Times New Roman" w:cs="Times New Roman"/>
                <w:color w:val="181818"/>
                <w:spacing w:val="70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условий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70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и </w:t>
            </w:r>
            <w:r w:rsidRPr="00871C9A">
              <w:rPr>
                <w:rFonts w:ascii="Times New Roman" w:hAnsi="Times New Roman" w:cs="Times New Roman"/>
                <w:color w:val="181818"/>
                <w:spacing w:val="69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качества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69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жизни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 </w:t>
            </w:r>
            <w:r w:rsidRPr="00871C9A">
              <w:rPr>
                <w:rFonts w:ascii="Times New Roman" w:hAnsi="Times New Roman" w:cs="Times New Roman"/>
                <w:color w:val="181818"/>
                <w:spacing w:val="69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жителей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  </w:t>
            </w:r>
            <w:r w:rsidRPr="00871C9A">
              <w:rPr>
                <w:rFonts w:ascii="Times New Roman" w:hAnsi="Times New Roman" w:cs="Times New Roman"/>
                <w:color w:val="181818"/>
                <w:spacing w:val="69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города</w:t>
            </w:r>
          </w:p>
          <w:p w:rsidR="00871C9A" w:rsidRPr="00871C9A" w:rsidRDefault="00871C9A" w:rsidP="00B16192">
            <w:pPr>
              <w:numPr>
                <w:ilvl w:val="0"/>
                <w:numId w:val="13"/>
              </w:numPr>
              <w:tabs>
                <w:tab w:val="left" w:pos="38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4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Обеспечение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охраны</w:t>
            </w:r>
            <w:r w:rsidRPr="00871C9A">
              <w:rPr>
                <w:rFonts w:ascii="Times New Roman" w:hAnsi="Times New Roman" w:cs="Times New Roman"/>
                <w:color w:val="181818"/>
                <w:spacing w:val="69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жизни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и</w:t>
            </w:r>
            <w:r w:rsidRPr="00871C9A">
              <w:rPr>
                <w:rFonts w:ascii="Times New Roman" w:hAnsi="Times New Roman" w:cs="Times New Roman"/>
                <w:color w:val="181818"/>
                <w:spacing w:val="69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здоровья</w:t>
            </w:r>
            <w:r w:rsidRPr="00871C9A">
              <w:rPr>
                <w:rFonts w:ascii="Times New Roman" w:hAnsi="Times New Roman" w:cs="Times New Roman"/>
                <w:color w:val="181818"/>
                <w:spacing w:val="69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граждан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и их</w:t>
            </w:r>
            <w:r w:rsidRPr="00871C9A">
              <w:rPr>
                <w:rFonts w:ascii="Times New Roman" w:hAnsi="Times New Roman" w:cs="Times New Roman"/>
                <w:color w:val="181818"/>
                <w:spacing w:val="3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имущества</w:t>
            </w:r>
            <w:r w:rsidRPr="00871C9A">
              <w:rPr>
                <w:rFonts w:ascii="Times New Roman" w:hAnsi="Times New Roman" w:cs="Times New Roman"/>
                <w:color w:val="181818"/>
                <w:spacing w:val="6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путем</w:t>
            </w:r>
            <w:r w:rsidRPr="00871C9A">
              <w:rPr>
                <w:rFonts w:ascii="Times New Roman" w:hAnsi="Times New Roman" w:cs="Times New Roman"/>
                <w:color w:val="181818"/>
                <w:spacing w:val="69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создания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безопасных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условий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движения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на</w:t>
            </w:r>
            <w:r w:rsidRPr="00871C9A">
              <w:rPr>
                <w:rFonts w:ascii="Times New Roman" w:hAnsi="Times New Roman" w:cs="Times New Roman"/>
                <w:color w:val="181818"/>
                <w:spacing w:val="35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дорогах.</w:t>
            </w:r>
            <w:r w:rsidRPr="00871C9A">
              <w:rPr>
                <w:rFonts w:ascii="Times New Roman" w:hAnsi="Times New Roman" w:cs="Times New Roman"/>
                <w:color w:val="181818"/>
                <w:spacing w:val="6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Ликвидация</w:t>
            </w:r>
            <w:r w:rsidRPr="00871C9A">
              <w:rPr>
                <w:rFonts w:ascii="Times New Roman" w:hAnsi="Times New Roman" w:cs="Times New Roman"/>
                <w:color w:val="181818"/>
                <w:spacing w:val="69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и</w:t>
            </w:r>
            <w:r w:rsidRPr="00871C9A">
              <w:rPr>
                <w:rFonts w:ascii="Times New Roman" w:hAnsi="Times New Roman" w:cs="Times New Roman"/>
                <w:color w:val="181818"/>
                <w:spacing w:val="6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профилактика</w:t>
            </w:r>
            <w:r w:rsidRPr="00871C9A">
              <w:rPr>
                <w:rFonts w:ascii="Times New Roman" w:hAnsi="Times New Roman" w:cs="Times New Roman"/>
                <w:color w:val="181818"/>
                <w:spacing w:val="6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возникновения</w:t>
            </w:r>
            <w:r w:rsidRPr="00871C9A">
              <w:rPr>
                <w:rFonts w:ascii="Times New Roman" w:hAnsi="Times New Roman" w:cs="Times New Roman"/>
                <w:color w:val="181818"/>
                <w:spacing w:val="37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опасных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участков</w:t>
            </w:r>
            <w:r w:rsidRPr="00871C9A">
              <w:rPr>
                <w:rFonts w:ascii="Times New Roman" w:hAnsi="Times New Roman" w:cs="Times New Roman"/>
                <w:color w:val="181818"/>
                <w:spacing w:val="6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улично-дорожной</w:t>
            </w:r>
            <w:r w:rsidRPr="00871C9A">
              <w:rPr>
                <w:rFonts w:ascii="Times New Roman" w:hAnsi="Times New Roman" w:cs="Times New Roman"/>
                <w:color w:val="181818"/>
                <w:spacing w:val="6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сети,</w:t>
            </w:r>
            <w:r w:rsidRPr="00871C9A">
              <w:rPr>
                <w:rFonts w:ascii="Times New Roman" w:hAnsi="Times New Roman" w:cs="Times New Roman"/>
                <w:color w:val="181818"/>
                <w:spacing w:val="67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являющихся</w:t>
            </w:r>
            <w:r w:rsidRPr="00871C9A">
              <w:rPr>
                <w:rFonts w:ascii="Times New Roman" w:hAnsi="Times New Roman" w:cs="Times New Roman"/>
                <w:color w:val="181818"/>
                <w:spacing w:val="35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местами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69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концентрации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дорожно-транспортных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происшествий</w:t>
            </w:r>
          </w:p>
          <w:p w:rsidR="00871C9A" w:rsidRPr="00871C9A" w:rsidRDefault="00871C9A" w:rsidP="00B16192">
            <w:pPr>
              <w:numPr>
                <w:ilvl w:val="0"/>
                <w:numId w:val="13"/>
              </w:numPr>
              <w:tabs>
                <w:tab w:val="left" w:pos="38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4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Сокращение</w:t>
            </w:r>
            <w:r w:rsidRPr="00871C9A">
              <w:rPr>
                <w:rFonts w:ascii="Times New Roman" w:hAnsi="Times New Roman" w:cs="Times New Roman"/>
                <w:color w:val="181818"/>
                <w:spacing w:val="67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количества</w:t>
            </w:r>
            <w:r w:rsidRPr="00871C9A">
              <w:rPr>
                <w:rFonts w:ascii="Times New Roman" w:hAnsi="Times New Roman" w:cs="Times New Roman"/>
                <w:color w:val="181818"/>
                <w:spacing w:val="6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дорожно-транспортных</w:t>
            </w:r>
            <w:r w:rsidRPr="00871C9A">
              <w:rPr>
                <w:rFonts w:ascii="Times New Roman" w:hAnsi="Times New Roman" w:cs="Times New Roman"/>
                <w:color w:val="181818"/>
                <w:spacing w:val="6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происшествий</w:t>
            </w:r>
          </w:p>
          <w:p w:rsidR="00871C9A" w:rsidRPr="00871C9A" w:rsidRDefault="00871C9A" w:rsidP="00B16192">
            <w:pPr>
              <w:numPr>
                <w:ilvl w:val="0"/>
                <w:numId w:val="13"/>
              </w:numPr>
              <w:tabs>
                <w:tab w:val="left" w:pos="38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1" w:lineRule="auto"/>
              <w:ind w:left="104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Обеспечение</w:t>
            </w:r>
            <w:r w:rsidRPr="00871C9A">
              <w:rPr>
                <w:rFonts w:ascii="Times New Roman" w:hAnsi="Times New Roman" w:cs="Times New Roman"/>
                <w:color w:val="181818"/>
                <w:spacing w:val="70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озеленения</w:t>
            </w:r>
            <w:r w:rsidRPr="00871C9A">
              <w:rPr>
                <w:rFonts w:ascii="Times New Roman" w:hAnsi="Times New Roman" w:cs="Times New Roman"/>
                <w:color w:val="181818"/>
                <w:spacing w:val="69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и</w:t>
            </w:r>
            <w:r w:rsidRPr="00871C9A">
              <w:rPr>
                <w:rFonts w:ascii="Times New Roman" w:hAnsi="Times New Roman" w:cs="Times New Roman"/>
                <w:color w:val="181818"/>
                <w:spacing w:val="69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совершенствование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системы</w:t>
            </w:r>
            <w:r w:rsidRPr="00871C9A">
              <w:rPr>
                <w:rFonts w:ascii="Times New Roman" w:hAnsi="Times New Roman" w:cs="Times New Roman"/>
                <w:color w:val="181818"/>
                <w:spacing w:val="29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комплексного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благоустройства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6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города</w:t>
            </w:r>
          </w:p>
          <w:p w:rsidR="00871C9A" w:rsidRPr="00871C9A" w:rsidRDefault="00871C9A" w:rsidP="00B16192">
            <w:pPr>
              <w:numPr>
                <w:ilvl w:val="0"/>
                <w:numId w:val="13"/>
              </w:numPr>
              <w:tabs>
                <w:tab w:val="left" w:pos="38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19" w:lineRule="exact"/>
              <w:ind w:left="385" w:hanging="2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Обеспечение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архитектурного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облика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города</w:t>
            </w:r>
          </w:p>
          <w:p w:rsidR="00871C9A" w:rsidRPr="00871C9A" w:rsidRDefault="00871C9A" w:rsidP="00B16192">
            <w:pPr>
              <w:numPr>
                <w:ilvl w:val="0"/>
                <w:numId w:val="13"/>
              </w:numPr>
              <w:tabs>
                <w:tab w:val="left" w:pos="38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4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Предупреждение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опасного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поведения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 участников</w:t>
            </w:r>
            <w:r w:rsidRPr="00871C9A">
              <w:rPr>
                <w:rFonts w:ascii="Times New Roman" w:hAnsi="Times New Roman" w:cs="Times New Roman"/>
                <w:color w:val="181818"/>
                <w:spacing w:val="-4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дорожного</w:t>
            </w:r>
            <w:r w:rsidRPr="00871C9A">
              <w:rPr>
                <w:rFonts w:ascii="Times New Roman" w:hAnsi="Times New Roman" w:cs="Times New Roman"/>
                <w:color w:val="181818"/>
                <w:spacing w:val="29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движения</w:t>
            </w:r>
          </w:p>
          <w:p w:rsidR="00871C9A" w:rsidRPr="00871C9A" w:rsidRDefault="00871C9A" w:rsidP="00B16192">
            <w:pPr>
              <w:numPr>
                <w:ilvl w:val="0"/>
                <w:numId w:val="13"/>
              </w:numPr>
              <w:tabs>
                <w:tab w:val="left" w:pos="38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ind w:left="385" w:hanging="2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Создание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  </w:t>
            </w:r>
            <w:r w:rsidRPr="00871C9A">
              <w:rPr>
                <w:rFonts w:ascii="Times New Roman" w:hAnsi="Times New Roman" w:cs="Times New Roman"/>
                <w:color w:val="181818"/>
                <w:spacing w:val="6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комфортных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  </w:t>
            </w:r>
            <w:r w:rsidRPr="00871C9A">
              <w:rPr>
                <w:rFonts w:ascii="Times New Roman" w:hAnsi="Times New Roman" w:cs="Times New Roman"/>
                <w:color w:val="181818"/>
                <w:spacing w:val="69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условий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  </w:t>
            </w:r>
            <w:r w:rsidRPr="00871C9A">
              <w:rPr>
                <w:rFonts w:ascii="Times New Roman" w:hAnsi="Times New Roman" w:cs="Times New Roman"/>
                <w:color w:val="181818"/>
                <w:spacing w:val="70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проживания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граждан</w:t>
            </w:r>
          </w:p>
        </w:tc>
      </w:tr>
    </w:tbl>
    <w:p w:rsidR="00871C9A" w:rsidRDefault="00871C9A" w:rsidP="00B16192">
      <w:pPr>
        <w:kinsoku w:val="0"/>
        <w:overflowPunct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F413FE" w:rsidRDefault="00F413FE" w:rsidP="00B16192">
      <w:pPr>
        <w:kinsoku w:val="0"/>
        <w:overflowPunct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F413FE" w:rsidRDefault="00F413FE" w:rsidP="00B16192">
      <w:pPr>
        <w:kinsoku w:val="0"/>
        <w:overflowPunct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F413FE" w:rsidRDefault="00F413FE" w:rsidP="00B16192">
      <w:pPr>
        <w:kinsoku w:val="0"/>
        <w:overflowPunct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F413FE" w:rsidRDefault="00F413FE" w:rsidP="00B16192">
      <w:pPr>
        <w:kinsoku w:val="0"/>
        <w:overflowPunct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F413FE" w:rsidRDefault="00F413FE" w:rsidP="00B16192">
      <w:pPr>
        <w:kinsoku w:val="0"/>
        <w:overflowPunct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F413FE" w:rsidRDefault="00F413FE" w:rsidP="00B16192">
      <w:pPr>
        <w:kinsoku w:val="0"/>
        <w:overflowPunct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F413FE" w:rsidRDefault="00F413FE" w:rsidP="00B16192">
      <w:pPr>
        <w:kinsoku w:val="0"/>
        <w:overflowPunct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F413FE" w:rsidRDefault="00F413FE" w:rsidP="00B16192">
      <w:pPr>
        <w:kinsoku w:val="0"/>
        <w:overflowPunct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F413FE" w:rsidRDefault="00F413FE" w:rsidP="00B16192">
      <w:pPr>
        <w:kinsoku w:val="0"/>
        <w:overflowPunct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F413FE" w:rsidRDefault="00F413FE" w:rsidP="00B16192">
      <w:pPr>
        <w:kinsoku w:val="0"/>
        <w:overflowPunct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F413FE" w:rsidRDefault="00F413FE" w:rsidP="00B16192">
      <w:pPr>
        <w:kinsoku w:val="0"/>
        <w:overflowPunct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F413FE" w:rsidRDefault="00F413FE" w:rsidP="00B16192">
      <w:pPr>
        <w:kinsoku w:val="0"/>
        <w:overflowPunct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F413FE" w:rsidRDefault="00F413FE" w:rsidP="00B16192">
      <w:pPr>
        <w:kinsoku w:val="0"/>
        <w:overflowPunct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F413FE" w:rsidRDefault="00F413FE" w:rsidP="00B16192">
      <w:pPr>
        <w:kinsoku w:val="0"/>
        <w:overflowPunct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F413FE" w:rsidRDefault="00F413FE" w:rsidP="00B16192">
      <w:pPr>
        <w:kinsoku w:val="0"/>
        <w:overflowPunct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F413FE" w:rsidRDefault="00F413FE" w:rsidP="00B16192">
      <w:pPr>
        <w:kinsoku w:val="0"/>
        <w:overflowPunct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F413FE" w:rsidRDefault="00F413FE" w:rsidP="00B16192">
      <w:pPr>
        <w:kinsoku w:val="0"/>
        <w:overflowPunct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F413FE" w:rsidRDefault="00F413FE" w:rsidP="00B16192">
      <w:pPr>
        <w:kinsoku w:val="0"/>
        <w:overflowPunct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C60812" w:rsidRDefault="00C60812" w:rsidP="00B16192">
      <w:pPr>
        <w:kinsoku w:val="0"/>
        <w:overflowPunct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C60812" w:rsidRDefault="00C60812" w:rsidP="00B16192">
      <w:pPr>
        <w:kinsoku w:val="0"/>
        <w:overflowPunct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F413FE" w:rsidRDefault="00F413FE" w:rsidP="00B16192">
      <w:pPr>
        <w:kinsoku w:val="0"/>
        <w:overflowPunct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F413FE" w:rsidRDefault="00F413FE" w:rsidP="00B16192">
      <w:pPr>
        <w:kinsoku w:val="0"/>
        <w:overflowPunct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F413FE" w:rsidRDefault="00F413FE" w:rsidP="00B16192">
      <w:pPr>
        <w:kinsoku w:val="0"/>
        <w:overflowPunct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F413FE" w:rsidRDefault="00F413FE" w:rsidP="00B16192">
      <w:pPr>
        <w:kinsoku w:val="0"/>
        <w:overflowPunct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F413FE" w:rsidRPr="00871C9A" w:rsidRDefault="00F413FE" w:rsidP="00B16192">
      <w:pPr>
        <w:kinsoku w:val="0"/>
        <w:overflowPunct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 w:cs="Times New Roman"/>
          <w:sz w:val="13"/>
          <w:szCs w:val="13"/>
        </w:rPr>
      </w:pPr>
    </w:p>
    <w:tbl>
      <w:tblPr>
        <w:tblW w:w="10034" w:type="dxa"/>
        <w:tblInd w:w="9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95"/>
        <w:gridCol w:w="2693"/>
        <w:gridCol w:w="1559"/>
        <w:gridCol w:w="1418"/>
        <w:gridCol w:w="1559"/>
        <w:gridCol w:w="210"/>
      </w:tblGrid>
      <w:tr w:rsidR="00356A64" w:rsidRPr="00871C9A" w:rsidTr="00356A64">
        <w:trPr>
          <w:trHeight w:hRule="exact" w:val="436"/>
        </w:trPr>
        <w:tc>
          <w:tcPr>
            <w:tcW w:w="25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6A64" w:rsidRPr="00871C9A" w:rsidRDefault="00356A64" w:rsidP="002F0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lastRenderedPageBreak/>
              <w:t>Объ</w:t>
            </w:r>
            <w:r w:rsidR="002F0A04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е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мы</w:t>
            </w:r>
            <w:r w:rsidRPr="00871C9A">
              <w:rPr>
                <w:rFonts w:ascii="Times New Roman" w:hAnsi="Times New Roman" w:cs="Times New Roman"/>
                <w:color w:val="181818"/>
                <w:spacing w:val="22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ресурсного</w:t>
            </w:r>
            <w:r w:rsidRPr="00871C9A">
              <w:rPr>
                <w:rFonts w:ascii="Times New Roman" w:hAnsi="Times New Roman" w:cs="Times New Roman"/>
                <w:color w:val="181818"/>
                <w:spacing w:val="22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обеспечения</w:t>
            </w:r>
            <w:r w:rsidRPr="00871C9A">
              <w:rPr>
                <w:rFonts w:ascii="Times New Roman" w:hAnsi="Times New Roman" w:cs="Times New Roman"/>
                <w:color w:val="181818"/>
                <w:spacing w:val="26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подпрограммы</w:t>
            </w:r>
            <w:r w:rsidRPr="00871C9A">
              <w:rPr>
                <w:rFonts w:ascii="Times New Roman" w:hAnsi="Times New Roman" w:cs="Times New Roman"/>
                <w:color w:val="181818"/>
                <w:spacing w:val="2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по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годам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е</w:t>
            </w:r>
            <w:r w:rsidR="002F0A04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е</w:t>
            </w:r>
            <w:r w:rsidRPr="00871C9A">
              <w:rPr>
                <w:rFonts w:ascii="Times New Roman" w:hAnsi="Times New Roman" w:cs="Times New Roman"/>
                <w:color w:val="181818"/>
                <w:spacing w:val="20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реализации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в</w:t>
            </w:r>
            <w:r w:rsidRPr="00871C9A">
              <w:rPr>
                <w:rFonts w:ascii="Times New Roman" w:hAnsi="Times New Roman" w:cs="Times New Roman"/>
                <w:color w:val="181818"/>
                <w:spacing w:val="25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разрезе</w:t>
            </w:r>
            <w:r w:rsidRPr="00871C9A">
              <w:rPr>
                <w:rFonts w:ascii="Times New Roman" w:hAnsi="Times New Roman" w:cs="Times New Roman"/>
                <w:color w:val="181818"/>
                <w:spacing w:val="25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источников</w:t>
            </w:r>
            <w:r w:rsidRPr="00871C9A">
              <w:rPr>
                <w:rFonts w:ascii="Times New Roman" w:hAnsi="Times New Roman" w:cs="Times New Roman"/>
                <w:color w:val="181818"/>
                <w:spacing w:val="25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финансирования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A64" w:rsidRPr="00871C9A" w:rsidRDefault="00356A64" w:rsidP="00B16192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ind w:left="231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Наименование</w:t>
            </w:r>
            <w:r w:rsidRPr="00871C9A">
              <w:rPr>
                <w:rFonts w:ascii="Times New Roman" w:hAnsi="Times New Roman" w:cs="Times New Roman"/>
                <w:color w:val="181818"/>
                <w:spacing w:val="25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подпрограммы/</w:t>
            </w:r>
            <w:r w:rsidRPr="00871C9A">
              <w:rPr>
                <w:rFonts w:ascii="Times New Roman" w:hAnsi="Times New Roman" w:cs="Times New Roman"/>
                <w:color w:val="181818"/>
                <w:spacing w:val="2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источник</w:t>
            </w:r>
            <w:r w:rsidRPr="00871C9A">
              <w:rPr>
                <w:rFonts w:ascii="Times New Roman" w:hAnsi="Times New Roman" w:cs="Times New Roman"/>
                <w:color w:val="181818"/>
                <w:spacing w:val="24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финансирования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A64" w:rsidRPr="00871C9A" w:rsidRDefault="00356A64" w:rsidP="00B16192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Год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реализации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подпрограммы</w:t>
            </w:r>
          </w:p>
        </w:tc>
        <w:tc>
          <w:tcPr>
            <w:tcW w:w="2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356A64" w:rsidRPr="00871C9A" w:rsidRDefault="00356A64" w:rsidP="00B161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A64" w:rsidRPr="00871C9A" w:rsidTr="00356A64">
        <w:trPr>
          <w:trHeight w:hRule="exact" w:val="879"/>
        </w:trPr>
        <w:tc>
          <w:tcPr>
            <w:tcW w:w="25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6A64" w:rsidRPr="00871C9A" w:rsidRDefault="00356A64" w:rsidP="00B161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A64" w:rsidRPr="00871C9A" w:rsidRDefault="00356A64" w:rsidP="00B161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A64" w:rsidRPr="00871C9A" w:rsidRDefault="00356A64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2" w:lineRule="exact"/>
              <w:ind w:left="560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</w:t>
            </w:r>
            <w:r w:rsidR="00023009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</w:t>
            </w:r>
            <w:r w:rsidR="00B7247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A64" w:rsidRPr="00871C9A" w:rsidRDefault="00356A64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2" w:lineRule="exact"/>
              <w:ind w:left="45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202</w:t>
            </w:r>
            <w:r w:rsidR="00B7247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A64" w:rsidRPr="00871C9A" w:rsidRDefault="00356A64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2" w:lineRule="exact"/>
              <w:ind w:left="45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202</w:t>
            </w:r>
            <w:r w:rsidR="00B7247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4</w:t>
            </w:r>
          </w:p>
        </w:tc>
        <w:tc>
          <w:tcPr>
            <w:tcW w:w="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A64" w:rsidRPr="00871C9A" w:rsidRDefault="00356A64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2" w:lineRule="exact"/>
              <w:ind w:left="4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47A" w:rsidRPr="00871C9A" w:rsidTr="00356A64">
        <w:trPr>
          <w:trHeight w:hRule="exact" w:val="2909"/>
        </w:trPr>
        <w:tc>
          <w:tcPr>
            <w:tcW w:w="25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247A" w:rsidRPr="00871C9A" w:rsidRDefault="00B7247A" w:rsidP="00B7247A">
            <w:pPr>
              <w:kinsoku w:val="0"/>
              <w:overflowPunct w:val="0"/>
              <w:autoSpaceDE w:val="0"/>
              <w:autoSpaceDN w:val="0"/>
              <w:adjustRightInd w:val="0"/>
              <w:spacing w:after="0" w:line="322" w:lineRule="exact"/>
              <w:ind w:left="4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47A" w:rsidRPr="00871C9A" w:rsidRDefault="00B7247A" w:rsidP="00B7247A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322" w:lineRule="exact"/>
              <w:ind w:left="6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Подпрограмма</w:t>
            </w:r>
          </w:p>
          <w:p w:rsidR="00B7247A" w:rsidRPr="00871C9A" w:rsidRDefault="00B7247A" w:rsidP="00B7247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«Повышение</w:t>
            </w:r>
            <w:r w:rsidRPr="00871C9A">
              <w:rPr>
                <w:rFonts w:ascii="Times New Roman" w:hAnsi="Times New Roman" w:cs="Times New Roman"/>
                <w:color w:val="181818"/>
                <w:spacing w:val="24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безопасности</w:t>
            </w:r>
            <w:r w:rsidRPr="00871C9A">
              <w:rPr>
                <w:rFonts w:ascii="Times New Roman" w:hAnsi="Times New Roman" w:cs="Times New Roman"/>
                <w:color w:val="181818"/>
                <w:spacing w:val="26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дорожного</w:t>
            </w:r>
            <w:r w:rsidRPr="00871C9A">
              <w:rPr>
                <w:rFonts w:ascii="Times New Roman" w:hAnsi="Times New Roman" w:cs="Times New Roman"/>
                <w:color w:val="181818"/>
                <w:spacing w:val="2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движения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на</w:t>
            </w:r>
            <w:r w:rsidRPr="00871C9A">
              <w:rPr>
                <w:rFonts w:ascii="Times New Roman" w:hAnsi="Times New Roman" w:cs="Times New Roman"/>
                <w:color w:val="181818"/>
                <w:spacing w:val="24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территории</w:t>
            </w:r>
            <w:r w:rsidRPr="00871C9A">
              <w:rPr>
                <w:rFonts w:ascii="Times New Roman" w:hAnsi="Times New Roman" w:cs="Times New Roman"/>
                <w:color w:val="181818"/>
                <w:spacing w:val="22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Приволжского</w:t>
            </w:r>
            <w:r w:rsidRPr="00871C9A">
              <w:rPr>
                <w:rFonts w:ascii="Times New Roman" w:hAnsi="Times New Roman" w:cs="Times New Roman"/>
                <w:color w:val="181818"/>
                <w:spacing w:val="22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городского</w:t>
            </w:r>
            <w:r w:rsidRPr="00871C9A">
              <w:rPr>
                <w:rFonts w:ascii="Times New Roman" w:hAnsi="Times New Roman" w:cs="Times New Roman"/>
                <w:color w:val="181818"/>
                <w:spacing w:val="2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поселения»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47A" w:rsidRPr="00871C9A" w:rsidRDefault="00B7247A" w:rsidP="00B7247A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38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b/>
                <w:bCs/>
                <w:color w:val="181818"/>
                <w:spacing w:val="-1"/>
                <w:sz w:val="28"/>
                <w:szCs w:val="28"/>
              </w:rPr>
              <w:t>100865,00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47A" w:rsidRPr="00871C9A" w:rsidRDefault="00B7247A" w:rsidP="00B7247A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38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b/>
                <w:bCs/>
                <w:color w:val="181818"/>
                <w:spacing w:val="-1"/>
                <w:sz w:val="28"/>
                <w:szCs w:val="28"/>
              </w:rPr>
              <w:t>100865,00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47A" w:rsidRPr="00871C9A" w:rsidRDefault="00B7247A" w:rsidP="00B7247A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38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b/>
                <w:bCs/>
                <w:color w:val="181818"/>
                <w:spacing w:val="-1"/>
                <w:sz w:val="28"/>
                <w:szCs w:val="28"/>
              </w:rPr>
              <w:t>100865,00</w:t>
            </w:r>
          </w:p>
        </w:tc>
        <w:tc>
          <w:tcPr>
            <w:tcW w:w="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47A" w:rsidRPr="00871C9A" w:rsidRDefault="00B7247A" w:rsidP="00B7247A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47A" w:rsidRPr="00871C9A" w:rsidTr="00356A64">
        <w:trPr>
          <w:trHeight w:hRule="exact" w:val="1298"/>
        </w:trPr>
        <w:tc>
          <w:tcPr>
            <w:tcW w:w="25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247A" w:rsidRPr="00871C9A" w:rsidRDefault="00B7247A" w:rsidP="00B7247A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47A" w:rsidRPr="00871C9A" w:rsidRDefault="00B7247A" w:rsidP="00B7247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-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 бюджет</w:t>
            </w:r>
            <w:r w:rsidRPr="00871C9A">
              <w:rPr>
                <w:rFonts w:ascii="Times New Roman" w:hAnsi="Times New Roman" w:cs="Times New Roman"/>
                <w:color w:val="181818"/>
                <w:spacing w:val="2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Приволжского</w:t>
            </w:r>
            <w:r w:rsidRPr="00871C9A">
              <w:rPr>
                <w:rFonts w:ascii="Times New Roman" w:hAnsi="Times New Roman" w:cs="Times New Roman"/>
                <w:color w:val="181818"/>
                <w:spacing w:val="2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городского</w:t>
            </w:r>
            <w:r w:rsidRPr="00871C9A">
              <w:rPr>
                <w:rFonts w:ascii="Times New Roman" w:hAnsi="Times New Roman" w:cs="Times New Roman"/>
                <w:color w:val="181818"/>
                <w:spacing w:val="2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поселения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47A" w:rsidRPr="00871C9A" w:rsidRDefault="00B7247A" w:rsidP="00B7247A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138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100865,00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47A" w:rsidRPr="00871C9A" w:rsidRDefault="00B7247A" w:rsidP="00B7247A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138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100865,00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47A" w:rsidRPr="00871C9A" w:rsidRDefault="00B7247A" w:rsidP="00B7247A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138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100865,00</w:t>
            </w:r>
          </w:p>
        </w:tc>
        <w:tc>
          <w:tcPr>
            <w:tcW w:w="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47A" w:rsidRPr="00871C9A" w:rsidRDefault="00B7247A" w:rsidP="00B7247A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1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47A" w:rsidRPr="00871C9A" w:rsidTr="00356A64">
        <w:trPr>
          <w:trHeight w:hRule="exact" w:val="682"/>
        </w:trPr>
        <w:tc>
          <w:tcPr>
            <w:tcW w:w="25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47A" w:rsidRPr="00871C9A" w:rsidRDefault="00B7247A" w:rsidP="00B7247A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1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47A" w:rsidRPr="00871C9A" w:rsidRDefault="00B7247A" w:rsidP="00B7247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-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областной</w:t>
            </w:r>
            <w:r w:rsidRPr="00871C9A">
              <w:rPr>
                <w:rFonts w:ascii="Times New Roman" w:hAnsi="Times New Roman" w:cs="Times New Roman"/>
                <w:color w:val="181818"/>
                <w:spacing w:val="26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4"/>
                <w:sz w:val="28"/>
                <w:szCs w:val="28"/>
              </w:rPr>
              <w:t>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47A" w:rsidRPr="00871C9A" w:rsidRDefault="00B7247A" w:rsidP="00B7247A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488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47A" w:rsidRPr="00871C9A" w:rsidRDefault="00B7247A" w:rsidP="00B7247A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488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47A" w:rsidRPr="00871C9A" w:rsidRDefault="00B7247A" w:rsidP="00B7247A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488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0,00</w:t>
            </w:r>
          </w:p>
        </w:tc>
        <w:tc>
          <w:tcPr>
            <w:tcW w:w="210" w:type="dxa"/>
            <w:vMerge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B7247A" w:rsidRPr="00871C9A" w:rsidRDefault="00B7247A" w:rsidP="00B7247A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4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before="5"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before="24" w:after="0" w:line="240" w:lineRule="auto"/>
        <w:ind w:left="1390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b/>
          <w:bCs/>
          <w:color w:val="181818"/>
          <w:sz w:val="28"/>
          <w:szCs w:val="28"/>
        </w:rPr>
        <w:t>2.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Краткая характеристика</w:t>
      </w:r>
      <w:r w:rsidRPr="00871C9A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сферы</w:t>
      </w:r>
      <w:r w:rsidRPr="00871C9A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реализации </w:t>
      </w:r>
      <w:r w:rsidRPr="00871C9A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подпрограммы</w:t>
      </w:r>
    </w:p>
    <w:p w:rsidR="00F17D5D" w:rsidRPr="00871C9A" w:rsidRDefault="00F17D5D" w:rsidP="00F17D5D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        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Ежегодно</w:t>
      </w:r>
      <w:r w:rsidRPr="00871C9A">
        <w:rPr>
          <w:rFonts w:ascii="Times New Roman" w:hAnsi="Times New Roman" w:cs="Times New Roman"/>
          <w:color w:val="181818"/>
          <w:spacing w:val="2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на</w:t>
      </w:r>
      <w:r w:rsidRPr="00871C9A">
        <w:rPr>
          <w:rFonts w:ascii="Times New Roman" w:hAnsi="Times New Roman" w:cs="Times New Roman"/>
          <w:color w:val="181818"/>
          <w:spacing w:val="4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автомобильных</w:t>
      </w:r>
      <w:r w:rsidRPr="00871C9A">
        <w:rPr>
          <w:rFonts w:ascii="Times New Roman" w:hAnsi="Times New Roman" w:cs="Times New Roman"/>
          <w:color w:val="181818"/>
          <w:spacing w:val="4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дорогах</w:t>
      </w:r>
      <w:r w:rsidRPr="00871C9A">
        <w:rPr>
          <w:rFonts w:ascii="Times New Roman" w:hAnsi="Times New Roman" w:cs="Times New Roman"/>
          <w:color w:val="181818"/>
          <w:spacing w:val="4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общего</w:t>
      </w:r>
      <w:r w:rsidRPr="00871C9A">
        <w:rPr>
          <w:rFonts w:ascii="Times New Roman" w:hAnsi="Times New Roman" w:cs="Times New Roman"/>
          <w:color w:val="181818"/>
          <w:spacing w:val="4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пользования</w:t>
      </w:r>
      <w:r w:rsidRPr="00871C9A">
        <w:rPr>
          <w:rFonts w:ascii="Times New Roman" w:hAnsi="Times New Roman" w:cs="Times New Roman"/>
          <w:color w:val="181818"/>
          <w:spacing w:val="4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2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улично-</w:t>
      </w:r>
      <w:r w:rsidRPr="00871C9A">
        <w:rPr>
          <w:rFonts w:ascii="Times New Roman" w:hAnsi="Times New Roman" w:cs="Times New Roman"/>
          <w:color w:val="181818"/>
          <w:spacing w:val="3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дорожной</w:t>
      </w:r>
      <w:r w:rsidRPr="00871C9A">
        <w:rPr>
          <w:rFonts w:ascii="Times New Roman" w:hAnsi="Times New Roman" w:cs="Times New Roman"/>
          <w:color w:val="181818"/>
          <w:spacing w:val="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сети</w:t>
      </w:r>
      <w:r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Приволжского</w:t>
      </w:r>
      <w:r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городского</w:t>
      </w:r>
      <w:r w:rsidRPr="00871C9A">
        <w:rPr>
          <w:rFonts w:ascii="Times New Roman" w:hAnsi="Times New Roman" w:cs="Times New Roman"/>
          <w:color w:val="181818"/>
          <w:spacing w:val="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поселения</w:t>
      </w:r>
      <w:r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совершается</w:t>
      </w:r>
      <w:r w:rsidRPr="00871C9A">
        <w:rPr>
          <w:rFonts w:ascii="Times New Roman" w:hAnsi="Times New Roman" w:cs="Times New Roman"/>
          <w:color w:val="181818"/>
          <w:spacing w:val="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среднем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около</w:t>
      </w:r>
      <w:r w:rsidRPr="00871C9A">
        <w:rPr>
          <w:rFonts w:ascii="Times New Roman" w:hAnsi="Times New Roman" w:cs="Times New Roman"/>
          <w:color w:val="181818"/>
          <w:spacing w:val="3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50</w:t>
      </w:r>
      <w:r w:rsidRPr="00871C9A">
        <w:rPr>
          <w:rFonts w:ascii="Times New Roman" w:hAnsi="Times New Roman" w:cs="Times New Roman"/>
          <w:color w:val="181818"/>
          <w:spacing w:val="3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ДТП,</w:t>
      </w:r>
      <w:r w:rsidRPr="00871C9A">
        <w:rPr>
          <w:rFonts w:ascii="Times New Roman" w:hAnsi="Times New Roman" w:cs="Times New Roman"/>
          <w:color w:val="181818"/>
          <w:spacing w:val="3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из</w:t>
      </w:r>
      <w:r w:rsidRPr="00871C9A">
        <w:rPr>
          <w:rFonts w:ascii="Times New Roman" w:hAnsi="Times New Roman" w:cs="Times New Roman"/>
          <w:color w:val="181818"/>
          <w:spacing w:val="3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них</w:t>
      </w:r>
      <w:r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около</w:t>
      </w:r>
      <w:r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20%</w:t>
      </w:r>
      <w:r w:rsidRPr="00871C9A">
        <w:rPr>
          <w:rFonts w:ascii="Times New Roman" w:hAnsi="Times New Roman" w:cs="Times New Roman"/>
          <w:color w:val="181818"/>
          <w:spacing w:val="3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с</w:t>
      </w:r>
      <w:r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пострадавшими,</w:t>
      </w:r>
      <w:r w:rsidRPr="00871C9A">
        <w:rPr>
          <w:rFonts w:ascii="Times New Roman" w:hAnsi="Times New Roman" w:cs="Times New Roman"/>
          <w:color w:val="181818"/>
          <w:spacing w:val="6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3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основном</w:t>
      </w:r>
      <w:r w:rsidRPr="00871C9A">
        <w:rPr>
          <w:rFonts w:ascii="Times New Roman" w:hAnsi="Times New Roman" w:cs="Times New Roman"/>
          <w:color w:val="181818"/>
          <w:spacing w:val="3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это</w:t>
      </w:r>
      <w:r w:rsidRPr="00871C9A">
        <w:rPr>
          <w:rFonts w:ascii="Times New Roman" w:hAnsi="Times New Roman" w:cs="Times New Roman"/>
          <w:color w:val="181818"/>
          <w:spacing w:val="4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-</w:t>
      </w:r>
      <w:r w:rsidRPr="00871C9A">
        <w:rPr>
          <w:rFonts w:ascii="Times New Roman" w:hAnsi="Times New Roman" w:cs="Times New Roman"/>
          <w:color w:val="181818"/>
          <w:spacing w:val="6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молодые</w:t>
      </w:r>
      <w:r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люди</w:t>
      </w:r>
      <w:r w:rsidRPr="00871C9A">
        <w:rPr>
          <w:rFonts w:ascii="Times New Roman" w:hAnsi="Times New Roman" w:cs="Times New Roman"/>
          <w:color w:val="181818"/>
          <w:spacing w:val="2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возрасте</w:t>
      </w:r>
      <w:r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от</w:t>
      </w:r>
      <w:r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16</w:t>
      </w:r>
      <w:r w:rsidRPr="00871C9A">
        <w:rPr>
          <w:rFonts w:ascii="Times New Roman" w:hAnsi="Times New Roman" w:cs="Times New Roman"/>
          <w:color w:val="181818"/>
          <w:spacing w:val="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</w:t>
      </w:r>
      <w:r w:rsidRPr="00871C9A">
        <w:rPr>
          <w:rFonts w:ascii="Times New Roman" w:hAnsi="Times New Roman" w:cs="Times New Roman"/>
          <w:color w:val="181818"/>
          <w:spacing w:val="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40</w:t>
      </w:r>
      <w:r w:rsidRPr="00871C9A">
        <w:rPr>
          <w:rFonts w:ascii="Times New Roman" w:hAnsi="Times New Roman" w:cs="Times New Roman"/>
          <w:color w:val="181818"/>
          <w:spacing w:val="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лет,</w:t>
      </w:r>
      <w:r w:rsidRPr="00871C9A">
        <w:rPr>
          <w:rFonts w:ascii="Times New Roman" w:hAnsi="Times New Roman" w:cs="Times New Roman"/>
          <w:color w:val="181818"/>
          <w:spacing w:val="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имеют</w:t>
      </w:r>
      <w:r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место</w:t>
      </w:r>
      <w:r w:rsidRPr="00871C9A">
        <w:rPr>
          <w:rFonts w:ascii="Times New Roman" w:hAnsi="Times New Roman" w:cs="Times New Roman"/>
          <w:color w:val="181818"/>
          <w:spacing w:val="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случаи</w:t>
      </w:r>
      <w:r w:rsidRPr="00871C9A">
        <w:rPr>
          <w:rFonts w:ascii="Times New Roman" w:hAnsi="Times New Roman" w:cs="Times New Roman"/>
          <w:color w:val="181818"/>
          <w:spacing w:val="1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гибели</w:t>
      </w:r>
      <w:r w:rsidRPr="00871C9A">
        <w:rPr>
          <w:rFonts w:ascii="Times New Roman" w:hAnsi="Times New Roman" w:cs="Times New Roman"/>
          <w:color w:val="181818"/>
          <w:spacing w:val="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ДТП,</w:t>
      </w:r>
      <w:r w:rsidRPr="00871C9A">
        <w:rPr>
          <w:rFonts w:ascii="Times New Roman" w:hAnsi="Times New Roman" w:cs="Times New Roman"/>
          <w:color w:val="181818"/>
          <w:spacing w:val="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а</w:t>
      </w:r>
      <w:r w:rsidRPr="00871C9A">
        <w:rPr>
          <w:rFonts w:ascii="Times New Roman" w:hAnsi="Times New Roman" w:cs="Times New Roman"/>
          <w:color w:val="181818"/>
          <w:spacing w:val="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также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2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случаи</w:t>
      </w:r>
      <w:r w:rsidRPr="00871C9A">
        <w:rPr>
          <w:rFonts w:ascii="Times New Roman" w:hAnsi="Times New Roman" w:cs="Times New Roman"/>
          <w:color w:val="181818"/>
          <w:spacing w:val="1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ДТП</w:t>
      </w:r>
      <w:r w:rsidRPr="00871C9A">
        <w:rPr>
          <w:rFonts w:ascii="Times New Roman" w:hAnsi="Times New Roman" w:cs="Times New Roman"/>
          <w:color w:val="181818"/>
          <w:spacing w:val="5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с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участием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детей, получивших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травмы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различной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степени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тяжести.</w:t>
      </w:r>
    </w:p>
    <w:p w:rsidR="00F17D5D" w:rsidRPr="00871C9A" w:rsidRDefault="00F17D5D" w:rsidP="00F17D5D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</w:t>
      </w:r>
      <w:r w:rsidRPr="00871C9A">
        <w:rPr>
          <w:rFonts w:ascii="Times New Roman" w:hAnsi="Times New Roman" w:cs="Times New Roman"/>
          <w:color w:val="181818"/>
          <w:spacing w:val="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итогам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последних</w:t>
      </w:r>
      <w:r w:rsidRPr="00871C9A">
        <w:rPr>
          <w:rFonts w:ascii="Times New Roman" w:hAnsi="Times New Roman" w:cs="Times New Roman"/>
          <w:color w:val="181818"/>
          <w:spacing w:val="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лет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ДТП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составили: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2017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год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–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34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ДТП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(3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человека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погибло, 43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человек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ранено)</w:t>
      </w:r>
      <w:r>
        <w:rPr>
          <w:rFonts w:ascii="Times New Roman" w:hAnsi="Times New Roman" w:cs="Times New Roman"/>
          <w:color w:val="181818"/>
          <w:sz w:val="28"/>
          <w:szCs w:val="28"/>
        </w:rPr>
        <w:t xml:space="preserve">, </w:t>
      </w:r>
      <w:r w:rsidRPr="005E720B">
        <w:rPr>
          <w:rFonts w:ascii="Times New Roman" w:hAnsi="Times New Roman" w:cs="Times New Roman"/>
          <w:color w:val="181818"/>
          <w:sz w:val="28"/>
          <w:szCs w:val="28"/>
        </w:rPr>
        <w:t>2018 год - 32 ДТП (3 погибло, 36 человек ранено)</w:t>
      </w:r>
      <w:r w:rsidR="00AB29AD">
        <w:rPr>
          <w:rFonts w:ascii="Times New Roman" w:hAnsi="Times New Roman" w:cs="Times New Roman"/>
          <w:color w:val="181818"/>
          <w:sz w:val="28"/>
          <w:szCs w:val="28"/>
        </w:rPr>
        <w:t>,</w:t>
      </w:r>
      <w:r w:rsidR="00AB29AD" w:rsidRPr="00AB29AD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AB29AD">
        <w:rPr>
          <w:rFonts w:ascii="Times New Roman" w:hAnsi="Times New Roman" w:cs="Times New Roman"/>
          <w:color w:val="181818"/>
          <w:sz w:val="28"/>
          <w:szCs w:val="28"/>
        </w:rPr>
        <w:t>2019 год -13 ДТП( 13 человек ранено)</w:t>
      </w:r>
      <w:r w:rsidR="005219DD">
        <w:rPr>
          <w:rFonts w:ascii="Times New Roman" w:hAnsi="Times New Roman" w:cs="Times New Roman"/>
          <w:color w:val="181818"/>
          <w:sz w:val="28"/>
          <w:szCs w:val="28"/>
        </w:rPr>
        <w:t>, 2020 год-7 ДТП (1 погиб,6 человек ранено)</w:t>
      </w:r>
      <w:r w:rsidR="00AE2FBA">
        <w:rPr>
          <w:rFonts w:ascii="Times New Roman" w:hAnsi="Times New Roman" w:cs="Times New Roman"/>
          <w:color w:val="181818"/>
          <w:sz w:val="28"/>
          <w:szCs w:val="28"/>
        </w:rPr>
        <w:t>, 2021 год-1 ДТП(1 человек ранен).</w:t>
      </w:r>
    </w:p>
    <w:p w:rsidR="00F17D5D" w:rsidRPr="00871C9A" w:rsidRDefault="00F17D5D" w:rsidP="00F17D5D">
      <w:pPr>
        <w:tabs>
          <w:tab w:val="right" w:pos="709"/>
        </w:tabs>
        <w:kinsoku w:val="0"/>
        <w:overflowPunct w:val="0"/>
        <w:autoSpaceDE w:val="0"/>
        <w:autoSpaceDN w:val="0"/>
        <w:adjustRightInd w:val="0"/>
        <w:spacing w:before="2" w:after="0" w:line="322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Основные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причины:</w:t>
      </w:r>
    </w:p>
    <w:p w:rsidR="00F17D5D" w:rsidRPr="00871C9A" w:rsidRDefault="00F17D5D" w:rsidP="001B1EF2">
      <w:pPr>
        <w:numPr>
          <w:ilvl w:val="0"/>
          <w:numId w:val="9"/>
        </w:numPr>
        <w:tabs>
          <w:tab w:val="left" w:pos="28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увеличение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числа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зарегистрированных</w:t>
      </w:r>
      <w:r w:rsidRPr="00871C9A">
        <w:rPr>
          <w:rFonts w:ascii="Times New Roman" w:hAnsi="Times New Roman" w:cs="Times New Roman"/>
          <w:color w:val="181818"/>
          <w:spacing w:val="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транспортных</w:t>
      </w:r>
      <w:r w:rsidRPr="00871C9A">
        <w:rPr>
          <w:rFonts w:ascii="Times New Roman" w:hAnsi="Times New Roman" w:cs="Times New Roman"/>
          <w:color w:val="181818"/>
          <w:spacing w:val="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средств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физических</w:t>
      </w:r>
      <w:r w:rsidRPr="00871C9A">
        <w:rPr>
          <w:rFonts w:ascii="Times New Roman" w:hAnsi="Times New Roman" w:cs="Times New Roman"/>
          <w:color w:val="181818"/>
          <w:spacing w:val="1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лиц</w:t>
      </w:r>
      <w:r w:rsidR="001B1EF2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на</w:t>
      </w:r>
      <w:r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территории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города;</w:t>
      </w:r>
    </w:p>
    <w:p w:rsidR="00F17D5D" w:rsidRPr="00871C9A" w:rsidRDefault="00F17D5D" w:rsidP="00F17D5D">
      <w:pPr>
        <w:numPr>
          <w:ilvl w:val="0"/>
          <w:numId w:val="9"/>
        </w:numPr>
        <w:tabs>
          <w:tab w:val="left" w:pos="277"/>
        </w:tabs>
        <w:kinsoku w:val="0"/>
        <w:overflowPunct w:val="0"/>
        <w:autoSpaceDE w:val="0"/>
        <w:autoSpaceDN w:val="0"/>
        <w:adjustRightInd w:val="0"/>
        <w:spacing w:after="0" w:line="321" w:lineRule="exact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состояния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улично-дорожной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сети;</w:t>
      </w:r>
    </w:p>
    <w:p w:rsidR="00F17D5D" w:rsidRPr="00F76CAB" w:rsidRDefault="00F17D5D" w:rsidP="00F17D5D">
      <w:pPr>
        <w:numPr>
          <w:ilvl w:val="0"/>
          <w:numId w:val="9"/>
        </w:numPr>
        <w:tabs>
          <w:tab w:val="left" w:pos="277"/>
        </w:tabs>
        <w:kinsoku w:val="0"/>
        <w:overflowPunct w:val="0"/>
        <w:autoSpaceDE w:val="0"/>
        <w:autoSpaceDN w:val="0"/>
        <w:adjustRightInd w:val="0"/>
        <w:spacing w:before="2" w:after="0" w:line="322" w:lineRule="exact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некачественная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подготовка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водительского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состава;</w:t>
      </w:r>
    </w:p>
    <w:p w:rsidR="00F17D5D" w:rsidRPr="00871C9A" w:rsidRDefault="00F17D5D" w:rsidP="00F17D5D">
      <w:pPr>
        <w:numPr>
          <w:ilvl w:val="0"/>
          <w:numId w:val="9"/>
        </w:numPr>
        <w:tabs>
          <w:tab w:val="left" w:pos="28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массовое</w:t>
      </w:r>
      <w:r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пренебрежение</w:t>
      </w:r>
      <w:r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требованиями</w:t>
      </w:r>
      <w:r w:rsidRPr="00871C9A">
        <w:rPr>
          <w:rFonts w:ascii="Times New Roman" w:hAnsi="Times New Roman" w:cs="Times New Roman"/>
          <w:color w:val="181818"/>
          <w:spacing w:val="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норм</w:t>
      </w:r>
      <w:r w:rsidRPr="00871C9A">
        <w:rPr>
          <w:rFonts w:ascii="Times New Roman" w:hAnsi="Times New Roman" w:cs="Times New Roman"/>
          <w:color w:val="181818"/>
          <w:spacing w:val="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безопасности</w:t>
      </w:r>
      <w:r w:rsidRPr="00871C9A">
        <w:rPr>
          <w:rFonts w:ascii="Times New Roman" w:hAnsi="Times New Roman" w:cs="Times New Roman"/>
          <w:color w:val="181818"/>
          <w:spacing w:val="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color w:val="181818"/>
          <w:spacing w:val="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движения</w:t>
      </w:r>
      <w:r w:rsidRPr="00871C9A">
        <w:rPr>
          <w:rFonts w:ascii="Times New Roman" w:hAnsi="Times New Roman" w:cs="Times New Roman"/>
          <w:color w:val="181818"/>
          <w:spacing w:val="5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его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участниками,</w:t>
      </w:r>
      <w:r w:rsidRPr="00871C9A">
        <w:rPr>
          <w:rFonts w:ascii="Times New Roman" w:hAnsi="Times New Roman" w:cs="Times New Roman"/>
          <w:color w:val="181818"/>
          <w:spacing w:val="6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особенно</w:t>
      </w:r>
      <w:r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категорией</w:t>
      </w:r>
      <w:r w:rsidRPr="00871C9A">
        <w:rPr>
          <w:rFonts w:ascii="Times New Roman" w:hAnsi="Times New Roman" w:cs="Times New Roman"/>
          <w:color w:val="181818"/>
          <w:spacing w:val="6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водителей</w:t>
      </w:r>
      <w:r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транспорта,</w:t>
      </w:r>
      <w:r w:rsidRPr="00871C9A">
        <w:rPr>
          <w:rFonts w:ascii="Times New Roman" w:hAnsi="Times New Roman" w:cs="Times New Roman"/>
          <w:color w:val="181818"/>
          <w:spacing w:val="6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принадлежащего</w:t>
      </w:r>
      <w:r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физическим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лицам,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и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пешеходами;</w:t>
      </w:r>
    </w:p>
    <w:p w:rsidR="00F17D5D" w:rsidRPr="00871C9A" w:rsidRDefault="00F17D5D" w:rsidP="00F17D5D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      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Снижение</w:t>
      </w:r>
      <w:r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уровня</w:t>
      </w:r>
      <w:r w:rsidRPr="00871C9A">
        <w:rPr>
          <w:rFonts w:ascii="Times New Roman" w:hAnsi="Times New Roman" w:cs="Times New Roman"/>
          <w:color w:val="181818"/>
          <w:spacing w:val="1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безопасности</w:t>
      </w:r>
      <w:r w:rsidRPr="00871C9A">
        <w:rPr>
          <w:rFonts w:ascii="Times New Roman" w:hAnsi="Times New Roman" w:cs="Times New Roman"/>
          <w:color w:val="181818"/>
          <w:spacing w:val="1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color w:val="181818"/>
          <w:spacing w:val="1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движения</w:t>
      </w:r>
      <w:r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на</w:t>
      </w:r>
      <w:r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автомобильных</w:t>
      </w:r>
      <w:r w:rsidRPr="00871C9A">
        <w:rPr>
          <w:rFonts w:ascii="Times New Roman" w:hAnsi="Times New Roman" w:cs="Times New Roman"/>
          <w:color w:val="181818"/>
          <w:spacing w:val="3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дорогах</w:t>
      </w:r>
      <w:r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3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последнее</w:t>
      </w:r>
      <w:r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время</w:t>
      </w:r>
      <w:r w:rsidRPr="00871C9A">
        <w:rPr>
          <w:rFonts w:ascii="Times New Roman" w:hAnsi="Times New Roman" w:cs="Times New Roman"/>
          <w:color w:val="181818"/>
          <w:spacing w:val="3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объясняется</w:t>
      </w:r>
      <w:r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рядом</w:t>
      </w:r>
      <w:r w:rsidRPr="00871C9A">
        <w:rPr>
          <w:rFonts w:ascii="Times New Roman" w:hAnsi="Times New Roman" w:cs="Times New Roman"/>
          <w:color w:val="181818"/>
          <w:spacing w:val="3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факторов,</w:t>
      </w:r>
      <w:r w:rsidRPr="00871C9A">
        <w:rPr>
          <w:rFonts w:ascii="Times New Roman" w:hAnsi="Times New Roman" w:cs="Times New Roman"/>
          <w:color w:val="181818"/>
          <w:spacing w:val="2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основными</w:t>
      </w:r>
      <w:r w:rsidRPr="00871C9A">
        <w:rPr>
          <w:rFonts w:ascii="Times New Roman" w:hAnsi="Times New Roman" w:cs="Times New Roman"/>
          <w:color w:val="181818"/>
          <w:spacing w:val="3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из</w:t>
      </w:r>
      <w:r w:rsidRPr="00871C9A">
        <w:rPr>
          <w:rFonts w:ascii="Times New Roman" w:hAnsi="Times New Roman" w:cs="Times New Roman"/>
          <w:color w:val="181818"/>
          <w:spacing w:val="3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которых</w:t>
      </w:r>
      <w:r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являются:</w:t>
      </w:r>
    </w:p>
    <w:p w:rsidR="00F17D5D" w:rsidRPr="00871C9A" w:rsidRDefault="00F17D5D" w:rsidP="00F17D5D">
      <w:pPr>
        <w:numPr>
          <w:ilvl w:val="0"/>
          <w:numId w:val="9"/>
        </w:numPr>
        <w:tabs>
          <w:tab w:val="left" w:pos="28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массовое</w:t>
      </w:r>
      <w:r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пренебрежение</w:t>
      </w:r>
      <w:r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требованиями</w:t>
      </w:r>
      <w:r w:rsidRPr="00871C9A">
        <w:rPr>
          <w:rFonts w:ascii="Times New Roman" w:hAnsi="Times New Roman" w:cs="Times New Roman"/>
          <w:color w:val="181818"/>
          <w:spacing w:val="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норм</w:t>
      </w:r>
      <w:r w:rsidRPr="00871C9A">
        <w:rPr>
          <w:rFonts w:ascii="Times New Roman" w:hAnsi="Times New Roman" w:cs="Times New Roman"/>
          <w:color w:val="181818"/>
          <w:spacing w:val="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безопасности</w:t>
      </w:r>
      <w:r w:rsidRPr="00871C9A">
        <w:rPr>
          <w:rFonts w:ascii="Times New Roman" w:hAnsi="Times New Roman" w:cs="Times New Roman"/>
          <w:color w:val="181818"/>
          <w:spacing w:val="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color w:val="181818"/>
          <w:spacing w:val="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движения</w:t>
      </w:r>
      <w:r w:rsidRPr="00871C9A">
        <w:rPr>
          <w:rFonts w:ascii="Times New Roman" w:hAnsi="Times New Roman" w:cs="Times New Roman"/>
          <w:color w:val="181818"/>
          <w:spacing w:val="5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его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участниками,</w:t>
      </w:r>
      <w:r w:rsidRPr="00871C9A">
        <w:rPr>
          <w:rFonts w:ascii="Times New Roman" w:hAnsi="Times New Roman" w:cs="Times New Roman"/>
          <w:color w:val="181818"/>
          <w:spacing w:val="6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особенно</w:t>
      </w:r>
      <w:r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категорией</w:t>
      </w:r>
      <w:r w:rsidRPr="00871C9A">
        <w:rPr>
          <w:rFonts w:ascii="Times New Roman" w:hAnsi="Times New Roman" w:cs="Times New Roman"/>
          <w:color w:val="181818"/>
          <w:spacing w:val="6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водителей</w:t>
      </w:r>
      <w:r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транспорта,</w:t>
      </w:r>
      <w:r w:rsidRPr="00871C9A">
        <w:rPr>
          <w:rFonts w:ascii="Times New Roman" w:hAnsi="Times New Roman" w:cs="Times New Roman"/>
          <w:color w:val="181818"/>
          <w:spacing w:val="6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принадлежащего</w:t>
      </w:r>
      <w:r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физическим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лицам,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и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пешеходами;</w:t>
      </w:r>
    </w:p>
    <w:p w:rsidR="00F17D5D" w:rsidRPr="00871C9A" w:rsidRDefault="00F17D5D" w:rsidP="00F17D5D">
      <w:pPr>
        <w:numPr>
          <w:ilvl w:val="1"/>
          <w:numId w:val="9"/>
        </w:numPr>
        <w:tabs>
          <w:tab w:val="left" w:pos="347"/>
        </w:tabs>
        <w:kinsoku w:val="0"/>
        <w:overflowPunct w:val="0"/>
        <w:autoSpaceDE w:val="0"/>
        <w:autoSpaceDN w:val="0"/>
        <w:adjustRightInd w:val="0"/>
        <w:spacing w:after="0" w:line="320" w:lineRule="exact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недостаточная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подготовка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водителей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учебных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организациях;</w:t>
      </w:r>
    </w:p>
    <w:p w:rsidR="00F56D34" w:rsidRPr="00F56D34" w:rsidRDefault="00F17D5D" w:rsidP="003541E4">
      <w:pPr>
        <w:numPr>
          <w:ilvl w:val="0"/>
          <w:numId w:val="9"/>
        </w:numPr>
        <w:tabs>
          <w:tab w:val="left" w:pos="584"/>
        </w:tabs>
        <w:kinsoku w:val="0"/>
        <w:overflowPunct w:val="0"/>
        <w:autoSpaceDE w:val="0"/>
        <w:autoSpaceDN w:val="0"/>
        <w:adjustRightInd w:val="0"/>
        <w:spacing w:after="0" w:line="241" w:lineRule="auto"/>
        <w:ind w:left="0" w:right="32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6D34">
        <w:rPr>
          <w:rFonts w:ascii="Times New Roman" w:hAnsi="Times New Roman" w:cs="Times New Roman"/>
          <w:color w:val="181818"/>
          <w:spacing w:val="-1"/>
          <w:sz w:val="28"/>
          <w:szCs w:val="28"/>
        </w:rPr>
        <w:lastRenderedPageBreak/>
        <w:t>низкий</w:t>
      </w:r>
      <w:r w:rsidRPr="00F56D34">
        <w:rPr>
          <w:rFonts w:ascii="Times New Roman" w:hAnsi="Times New Roman" w:cs="Times New Roman"/>
          <w:color w:val="181818"/>
          <w:sz w:val="28"/>
          <w:szCs w:val="28"/>
        </w:rPr>
        <w:t xml:space="preserve">   </w:t>
      </w:r>
      <w:r w:rsidRPr="00F56D34">
        <w:rPr>
          <w:rFonts w:ascii="Times New Roman" w:hAnsi="Times New Roman" w:cs="Times New Roman"/>
          <w:color w:val="181818"/>
          <w:spacing w:val="27"/>
          <w:sz w:val="28"/>
          <w:szCs w:val="28"/>
        </w:rPr>
        <w:t xml:space="preserve"> </w:t>
      </w:r>
      <w:r w:rsidRPr="00F56D34">
        <w:rPr>
          <w:rFonts w:ascii="Times New Roman" w:hAnsi="Times New Roman" w:cs="Times New Roman"/>
          <w:color w:val="181818"/>
          <w:spacing w:val="-1"/>
          <w:sz w:val="28"/>
          <w:szCs w:val="28"/>
        </w:rPr>
        <w:t>уровень</w:t>
      </w:r>
      <w:r w:rsidRPr="00F56D34">
        <w:rPr>
          <w:rFonts w:ascii="Times New Roman" w:hAnsi="Times New Roman" w:cs="Times New Roman"/>
          <w:color w:val="181818"/>
          <w:sz w:val="28"/>
          <w:szCs w:val="28"/>
        </w:rPr>
        <w:t xml:space="preserve">   </w:t>
      </w:r>
      <w:r w:rsidRPr="00F56D34">
        <w:rPr>
          <w:rFonts w:ascii="Times New Roman" w:hAnsi="Times New Roman" w:cs="Times New Roman"/>
          <w:color w:val="181818"/>
          <w:spacing w:val="26"/>
          <w:sz w:val="28"/>
          <w:szCs w:val="28"/>
        </w:rPr>
        <w:t xml:space="preserve"> </w:t>
      </w:r>
      <w:r w:rsidRPr="00F56D34">
        <w:rPr>
          <w:rFonts w:ascii="Times New Roman" w:hAnsi="Times New Roman" w:cs="Times New Roman"/>
          <w:color w:val="181818"/>
          <w:spacing w:val="-1"/>
          <w:sz w:val="28"/>
          <w:szCs w:val="28"/>
        </w:rPr>
        <w:t>безопасности</w:t>
      </w:r>
      <w:r w:rsidRPr="00F56D34">
        <w:rPr>
          <w:rFonts w:ascii="Times New Roman" w:hAnsi="Times New Roman" w:cs="Times New Roman"/>
          <w:color w:val="181818"/>
          <w:sz w:val="28"/>
          <w:szCs w:val="28"/>
        </w:rPr>
        <w:t xml:space="preserve">   </w:t>
      </w:r>
      <w:r w:rsidRPr="00F56D34">
        <w:rPr>
          <w:rFonts w:ascii="Times New Roman" w:hAnsi="Times New Roman" w:cs="Times New Roman"/>
          <w:color w:val="181818"/>
          <w:spacing w:val="25"/>
          <w:sz w:val="28"/>
          <w:szCs w:val="28"/>
        </w:rPr>
        <w:t xml:space="preserve"> </w:t>
      </w:r>
      <w:r w:rsidRPr="00F56D34">
        <w:rPr>
          <w:rFonts w:ascii="Times New Roman" w:hAnsi="Times New Roman" w:cs="Times New Roman"/>
          <w:color w:val="181818"/>
          <w:spacing w:val="-1"/>
          <w:sz w:val="28"/>
          <w:szCs w:val="28"/>
        </w:rPr>
        <w:t>перевозок</w:t>
      </w:r>
      <w:r w:rsidRPr="00F56D34">
        <w:rPr>
          <w:rFonts w:ascii="Times New Roman" w:hAnsi="Times New Roman" w:cs="Times New Roman"/>
          <w:color w:val="181818"/>
          <w:sz w:val="28"/>
          <w:szCs w:val="28"/>
        </w:rPr>
        <w:t xml:space="preserve">   </w:t>
      </w:r>
      <w:r w:rsidRPr="00F56D34">
        <w:rPr>
          <w:rFonts w:ascii="Times New Roman" w:hAnsi="Times New Roman" w:cs="Times New Roman"/>
          <w:color w:val="181818"/>
          <w:spacing w:val="24"/>
          <w:sz w:val="28"/>
          <w:szCs w:val="28"/>
        </w:rPr>
        <w:t xml:space="preserve"> </w:t>
      </w:r>
      <w:r w:rsidR="001B1EF2" w:rsidRPr="00F56D34">
        <w:rPr>
          <w:rFonts w:ascii="Times New Roman" w:hAnsi="Times New Roman" w:cs="Times New Roman"/>
          <w:color w:val="181818"/>
          <w:spacing w:val="-1"/>
          <w:sz w:val="28"/>
          <w:szCs w:val="28"/>
        </w:rPr>
        <w:t>пассажиров</w:t>
      </w:r>
      <w:r w:rsidR="001B1EF2" w:rsidRPr="00F56D34">
        <w:rPr>
          <w:rFonts w:ascii="Times New Roman" w:hAnsi="Times New Roman" w:cs="Times New Roman"/>
          <w:color w:val="181818"/>
          <w:sz w:val="28"/>
          <w:szCs w:val="28"/>
        </w:rPr>
        <w:t xml:space="preserve"> автомобильным</w:t>
      </w:r>
      <w:r w:rsidRPr="00F56D34">
        <w:rPr>
          <w:rFonts w:ascii="Times New Roman" w:hAnsi="Times New Roman" w:cs="Times New Roman"/>
          <w:color w:val="181818"/>
          <w:spacing w:val="37"/>
          <w:sz w:val="28"/>
          <w:szCs w:val="28"/>
        </w:rPr>
        <w:t xml:space="preserve"> </w:t>
      </w:r>
      <w:r w:rsidRPr="00F56D34">
        <w:rPr>
          <w:rFonts w:ascii="Times New Roman" w:hAnsi="Times New Roman" w:cs="Times New Roman"/>
          <w:color w:val="181818"/>
          <w:spacing w:val="-1"/>
          <w:sz w:val="28"/>
          <w:szCs w:val="28"/>
        </w:rPr>
        <w:t>транспортом;</w:t>
      </w:r>
      <w:r w:rsidR="00F56D34" w:rsidRPr="00F56D34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</w:t>
      </w:r>
    </w:p>
    <w:p w:rsidR="00F17D5D" w:rsidRPr="00F56D34" w:rsidRDefault="00F17D5D" w:rsidP="003541E4">
      <w:pPr>
        <w:numPr>
          <w:ilvl w:val="0"/>
          <w:numId w:val="9"/>
        </w:numPr>
        <w:tabs>
          <w:tab w:val="left" w:pos="584"/>
        </w:tabs>
        <w:kinsoku w:val="0"/>
        <w:overflowPunct w:val="0"/>
        <w:autoSpaceDE w:val="0"/>
        <w:autoSpaceDN w:val="0"/>
        <w:adjustRightInd w:val="0"/>
        <w:spacing w:after="0" w:line="241" w:lineRule="auto"/>
        <w:ind w:left="0" w:right="32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6D34">
        <w:rPr>
          <w:rFonts w:ascii="Times New Roman" w:hAnsi="Times New Roman" w:cs="Times New Roman"/>
          <w:color w:val="181818"/>
          <w:spacing w:val="-1"/>
          <w:sz w:val="28"/>
          <w:szCs w:val="28"/>
        </w:rPr>
        <w:t>отсутствие</w:t>
      </w:r>
      <w:r w:rsidRPr="00F56D34">
        <w:rPr>
          <w:rFonts w:ascii="Times New Roman" w:hAnsi="Times New Roman" w:cs="Times New Roman"/>
          <w:color w:val="181818"/>
          <w:spacing w:val="8"/>
          <w:sz w:val="28"/>
          <w:szCs w:val="28"/>
        </w:rPr>
        <w:t xml:space="preserve"> </w:t>
      </w:r>
      <w:r w:rsidRPr="00F56D34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должной</w:t>
      </w:r>
      <w:r w:rsidRPr="00F56D34">
        <w:rPr>
          <w:rFonts w:ascii="Times New Roman" w:hAnsi="Times New Roman" w:cs="Times New Roman"/>
          <w:color w:val="181818"/>
          <w:spacing w:val="7"/>
          <w:sz w:val="28"/>
          <w:szCs w:val="28"/>
        </w:rPr>
        <w:t xml:space="preserve"> </w:t>
      </w:r>
      <w:r w:rsidRPr="00F56D34">
        <w:rPr>
          <w:rFonts w:ascii="Times New Roman" w:hAnsi="Times New Roman" w:cs="Times New Roman"/>
          <w:color w:val="181818"/>
          <w:spacing w:val="-1"/>
          <w:sz w:val="28"/>
          <w:szCs w:val="28"/>
        </w:rPr>
        <w:t>ответственности</w:t>
      </w:r>
      <w:r w:rsidRPr="00F56D34">
        <w:rPr>
          <w:rFonts w:ascii="Times New Roman" w:hAnsi="Times New Roman" w:cs="Times New Roman"/>
          <w:color w:val="181818"/>
          <w:spacing w:val="9"/>
          <w:sz w:val="28"/>
          <w:szCs w:val="28"/>
        </w:rPr>
        <w:t xml:space="preserve"> </w:t>
      </w:r>
      <w:r w:rsidRPr="00F56D34">
        <w:rPr>
          <w:rFonts w:ascii="Times New Roman" w:hAnsi="Times New Roman" w:cs="Times New Roman"/>
          <w:color w:val="181818"/>
          <w:sz w:val="28"/>
          <w:szCs w:val="28"/>
        </w:rPr>
        <w:t>у</w:t>
      </w:r>
      <w:r w:rsidRPr="00F56D34">
        <w:rPr>
          <w:rFonts w:ascii="Times New Roman" w:hAnsi="Times New Roman" w:cs="Times New Roman"/>
          <w:color w:val="181818"/>
          <w:spacing w:val="7"/>
          <w:sz w:val="28"/>
          <w:szCs w:val="28"/>
        </w:rPr>
        <w:t xml:space="preserve"> </w:t>
      </w:r>
      <w:r w:rsidRPr="00F56D34">
        <w:rPr>
          <w:rFonts w:ascii="Times New Roman" w:hAnsi="Times New Roman" w:cs="Times New Roman"/>
          <w:color w:val="181818"/>
          <w:spacing w:val="-1"/>
          <w:sz w:val="28"/>
          <w:szCs w:val="28"/>
        </w:rPr>
        <w:t>руководителей</w:t>
      </w:r>
      <w:r w:rsidRPr="00F56D34">
        <w:rPr>
          <w:rFonts w:ascii="Times New Roman" w:hAnsi="Times New Roman" w:cs="Times New Roman"/>
          <w:color w:val="181818"/>
          <w:spacing w:val="9"/>
          <w:sz w:val="28"/>
          <w:szCs w:val="28"/>
        </w:rPr>
        <w:t xml:space="preserve"> </w:t>
      </w:r>
      <w:r w:rsidRPr="00F56D34">
        <w:rPr>
          <w:rFonts w:ascii="Times New Roman" w:hAnsi="Times New Roman" w:cs="Times New Roman"/>
          <w:color w:val="181818"/>
          <w:spacing w:val="-1"/>
          <w:sz w:val="28"/>
          <w:szCs w:val="28"/>
        </w:rPr>
        <w:t>транспортного</w:t>
      </w:r>
      <w:r w:rsidRPr="00F56D34">
        <w:rPr>
          <w:rFonts w:ascii="Times New Roman" w:hAnsi="Times New Roman" w:cs="Times New Roman"/>
          <w:color w:val="181818"/>
          <w:spacing w:val="9"/>
          <w:sz w:val="28"/>
          <w:szCs w:val="28"/>
        </w:rPr>
        <w:t xml:space="preserve"> </w:t>
      </w:r>
      <w:r w:rsidRPr="00F56D34">
        <w:rPr>
          <w:rFonts w:ascii="Times New Roman" w:hAnsi="Times New Roman" w:cs="Times New Roman"/>
          <w:color w:val="181818"/>
          <w:spacing w:val="-1"/>
          <w:sz w:val="28"/>
          <w:szCs w:val="28"/>
        </w:rPr>
        <w:t>комплекса</w:t>
      </w:r>
      <w:r w:rsidRPr="00F56D34">
        <w:rPr>
          <w:rFonts w:ascii="Times New Roman" w:hAnsi="Times New Roman" w:cs="Times New Roman"/>
          <w:color w:val="181818"/>
          <w:spacing w:val="55"/>
          <w:sz w:val="28"/>
          <w:szCs w:val="28"/>
        </w:rPr>
        <w:t xml:space="preserve"> </w:t>
      </w:r>
      <w:r w:rsidRPr="00F56D34">
        <w:rPr>
          <w:rFonts w:ascii="Times New Roman" w:hAnsi="Times New Roman" w:cs="Times New Roman"/>
          <w:color w:val="181818"/>
          <w:sz w:val="28"/>
          <w:szCs w:val="28"/>
        </w:rPr>
        <w:t xml:space="preserve">всех </w:t>
      </w:r>
      <w:r w:rsidRPr="00F56D34">
        <w:rPr>
          <w:rFonts w:ascii="Times New Roman" w:hAnsi="Times New Roman" w:cs="Times New Roman"/>
          <w:color w:val="181818"/>
          <w:spacing w:val="-2"/>
          <w:sz w:val="28"/>
          <w:szCs w:val="28"/>
        </w:rPr>
        <w:t>уровней;</w:t>
      </w:r>
    </w:p>
    <w:p w:rsidR="00F17D5D" w:rsidRPr="00871C9A" w:rsidRDefault="00F17D5D" w:rsidP="003541E4">
      <w:pPr>
        <w:numPr>
          <w:ilvl w:val="0"/>
          <w:numId w:val="9"/>
        </w:numPr>
        <w:tabs>
          <w:tab w:val="left" w:pos="277"/>
        </w:tabs>
        <w:kinsoku w:val="0"/>
        <w:overflowPunct w:val="0"/>
        <w:autoSpaceDE w:val="0"/>
        <w:autoSpaceDN w:val="0"/>
        <w:adjustRightInd w:val="0"/>
        <w:spacing w:after="0" w:line="320" w:lineRule="exact"/>
        <w:ind w:left="0" w:right="174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большинстве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предприятий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нет служб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безопасности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движения;</w:t>
      </w:r>
    </w:p>
    <w:p w:rsidR="00F17D5D" w:rsidRPr="00871C9A" w:rsidRDefault="00F17D5D" w:rsidP="00923A2D">
      <w:pPr>
        <w:numPr>
          <w:ilvl w:val="0"/>
          <w:numId w:val="9"/>
        </w:numPr>
        <w:tabs>
          <w:tab w:val="left" w:pos="37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right="32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недостаточное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3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финансирование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2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информационной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2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поддержки,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2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что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923A2D">
        <w:rPr>
          <w:rFonts w:ascii="Times New Roman" w:hAnsi="Times New Roman" w:cs="Times New Roman"/>
          <w:color w:val="181818"/>
          <w:sz w:val="28"/>
          <w:szCs w:val="28"/>
        </w:rPr>
        <w:t>о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слабляет</w:t>
      </w:r>
      <w:r w:rsidRPr="00871C9A">
        <w:rPr>
          <w:rFonts w:ascii="Times New Roman" w:hAnsi="Times New Roman" w:cs="Times New Roman"/>
          <w:color w:val="181818"/>
          <w:spacing w:val="2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понимание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со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стороны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общества мероприятий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обеспечению БДД;</w:t>
      </w:r>
    </w:p>
    <w:p w:rsidR="00F17D5D" w:rsidRPr="00871C9A" w:rsidRDefault="00F17D5D" w:rsidP="003541E4">
      <w:pPr>
        <w:numPr>
          <w:ilvl w:val="0"/>
          <w:numId w:val="9"/>
        </w:numPr>
        <w:tabs>
          <w:tab w:val="left" w:pos="37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right="174" w:firstLine="0"/>
        <w:rPr>
          <w:rFonts w:ascii="Times New Roman" w:hAnsi="Times New Roman" w:cs="Times New Roman"/>
          <w:color w:val="000000"/>
          <w:sz w:val="28"/>
          <w:szCs w:val="28"/>
        </w:rPr>
        <w:sectPr w:rsidR="00F17D5D" w:rsidRPr="00871C9A" w:rsidSect="00CB50AF">
          <w:type w:val="continuous"/>
          <w:pgSz w:w="11910" w:h="16840"/>
          <w:pgMar w:top="1040" w:right="853" w:bottom="851" w:left="1102" w:header="720" w:footer="720" w:gutter="0"/>
          <w:cols w:space="720"/>
          <w:noEndnote/>
        </w:sectPr>
      </w:pPr>
    </w:p>
    <w:p w:rsidR="00F17D5D" w:rsidRPr="00871C9A" w:rsidRDefault="00F17D5D" w:rsidP="003541E4">
      <w:pPr>
        <w:numPr>
          <w:ilvl w:val="0"/>
          <w:numId w:val="8"/>
        </w:numPr>
        <w:tabs>
          <w:tab w:val="left" w:pos="330"/>
        </w:tabs>
        <w:kinsoku w:val="0"/>
        <w:overflowPunct w:val="0"/>
        <w:autoSpaceDE w:val="0"/>
        <w:autoSpaceDN w:val="0"/>
        <w:adjustRightInd w:val="0"/>
        <w:spacing w:before="24" w:after="0" w:line="241" w:lineRule="auto"/>
        <w:ind w:left="0" w:right="174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недостаточная</w:t>
      </w:r>
      <w:r w:rsidRPr="00871C9A">
        <w:rPr>
          <w:rFonts w:ascii="Times New Roman" w:hAnsi="Times New Roman" w:cs="Times New Roman"/>
          <w:color w:val="181818"/>
          <w:spacing w:val="5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штатная</w:t>
      </w:r>
      <w:r w:rsidRPr="00871C9A">
        <w:rPr>
          <w:rFonts w:ascii="Times New Roman" w:hAnsi="Times New Roman" w:cs="Times New Roman"/>
          <w:color w:val="181818"/>
          <w:spacing w:val="5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численность</w:t>
      </w:r>
      <w:r w:rsidRPr="00871C9A">
        <w:rPr>
          <w:rFonts w:ascii="Times New Roman" w:hAnsi="Times New Roman" w:cs="Times New Roman"/>
          <w:color w:val="181818"/>
          <w:spacing w:val="4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дорожно-патрульной</w:t>
      </w:r>
      <w:r w:rsidRPr="00871C9A">
        <w:rPr>
          <w:rFonts w:ascii="Times New Roman" w:hAnsi="Times New Roman" w:cs="Times New Roman"/>
          <w:color w:val="181818"/>
          <w:spacing w:val="5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службы</w:t>
      </w:r>
      <w:r w:rsidRPr="00871C9A">
        <w:rPr>
          <w:rFonts w:ascii="Times New Roman" w:hAnsi="Times New Roman" w:cs="Times New Roman"/>
          <w:color w:val="181818"/>
          <w:spacing w:val="5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ОГИБДД,</w:t>
      </w:r>
      <w:r w:rsidRPr="00871C9A">
        <w:rPr>
          <w:rFonts w:ascii="Times New Roman" w:hAnsi="Times New Roman" w:cs="Times New Roman"/>
          <w:color w:val="181818"/>
          <w:spacing w:val="5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а</w:t>
      </w:r>
      <w:r w:rsidRPr="00871C9A">
        <w:rPr>
          <w:rFonts w:ascii="Times New Roman" w:hAnsi="Times New Roman" w:cs="Times New Roman"/>
          <w:color w:val="181818"/>
          <w:spacing w:val="4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также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низкое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техническое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оснащение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контрольно-надзорными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средствами;</w:t>
      </w:r>
    </w:p>
    <w:p w:rsidR="00F17D5D" w:rsidRPr="00871C9A" w:rsidRDefault="00F17D5D" w:rsidP="003541E4">
      <w:pPr>
        <w:numPr>
          <w:ilvl w:val="0"/>
          <w:numId w:val="8"/>
        </w:numPr>
        <w:tabs>
          <w:tab w:val="left" w:pos="294"/>
        </w:tabs>
        <w:kinsoku w:val="0"/>
        <w:overflowPunct w:val="0"/>
        <w:autoSpaceDE w:val="0"/>
        <w:autoSpaceDN w:val="0"/>
        <w:adjustRightInd w:val="0"/>
        <w:spacing w:before="1" w:after="0" w:line="322" w:lineRule="exact"/>
        <w:ind w:left="0" w:right="174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недостаточные</w:t>
      </w:r>
      <w:r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объемы</w:t>
      </w:r>
      <w:r w:rsidRPr="00871C9A">
        <w:rPr>
          <w:rFonts w:ascii="Times New Roman" w:hAnsi="Times New Roman" w:cs="Times New Roman"/>
          <w:color w:val="181818"/>
          <w:spacing w:val="1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1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темпы</w:t>
      </w:r>
      <w:r w:rsidRPr="00871C9A">
        <w:rPr>
          <w:rFonts w:ascii="Times New Roman" w:hAnsi="Times New Roman" w:cs="Times New Roman"/>
          <w:color w:val="181818"/>
          <w:spacing w:val="1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строительства</w:t>
      </w:r>
      <w:r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1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реконструкции</w:t>
      </w:r>
      <w:r w:rsidRPr="00871C9A">
        <w:rPr>
          <w:rFonts w:ascii="Times New Roman" w:hAnsi="Times New Roman" w:cs="Times New Roman"/>
          <w:color w:val="181818"/>
          <w:spacing w:val="1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автомобильных</w:t>
      </w:r>
      <w:r w:rsidRPr="00871C9A">
        <w:rPr>
          <w:rFonts w:ascii="Times New Roman" w:hAnsi="Times New Roman" w:cs="Times New Roman"/>
          <w:color w:val="181818"/>
          <w:spacing w:val="2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дорог;</w:t>
      </w:r>
    </w:p>
    <w:p w:rsidR="00F17D5D" w:rsidRPr="00871C9A" w:rsidRDefault="00F17D5D" w:rsidP="003541E4">
      <w:pPr>
        <w:numPr>
          <w:ilvl w:val="0"/>
          <w:numId w:val="8"/>
        </w:numPr>
        <w:tabs>
          <w:tab w:val="left" w:pos="371"/>
        </w:tabs>
        <w:kinsoku w:val="0"/>
        <w:overflowPunct w:val="0"/>
        <w:autoSpaceDE w:val="0"/>
        <w:autoSpaceDN w:val="0"/>
        <w:adjustRightInd w:val="0"/>
        <w:spacing w:after="0" w:line="322" w:lineRule="exact"/>
        <w:ind w:left="0" w:right="174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неэффективная</w:t>
      </w:r>
      <w:r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система</w:t>
      </w:r>
      <w:r w:rsidRPr="00871C9A">
        <w:rPr>
          <w:rFonts w:ascii="Times New Roman" w:hAnsi="Times New Roman" w:cs="Times New Roman"/>
          <w:color w:val="181818"/>
          <w:spacing w:val="2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организации</w:t>
      </w:r>
      <w:r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прибытия</w:t>
      </w:r>
      <w:r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на</w:t>
      </w:r>
      <w:r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место</w:t>
      </w:r>
      <w:r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ДТП</w:t>
      </w:r>
      <w:r w:rsidRPr="00871C9A">
        <w:rPr>
          <w:rFonts w:ascii="Times New Roman" w:hAnsi="Times New Roman" w:cs="Times New Roman"/>
          <w:color w:val="181818"/>
          <w:spacing w:val="4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оказания</w:t>
      </w:r>
      <w:r w:rsidRPr="00871C9A">
        <w:rPr>
          <w:rFonts w:ascii="Times New Roman" w:hAnsi="Times New Roman" w:cs="Times New Roman"/>
          <w:color w:val="181818"/>
          <w:spacing w:val="4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помощи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лицам, пострадавшим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в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результате ДТП;</w:t>
      </w:r>
    </w:p>
    <w:p w:rsidR="00F17D5D" w:rsidRPr="00871C9A" w:rsidRDefault="00F17D5D" w:rsidP="003541E4">
      <w:pPr>
        <w:numPr>
          <w:ilvl w:val="0"/>
          <w:numId w:val="8"/>
        </w:numPr>
        <w:tabs>
          <w:tab w:val="left" w:pos="397"/>
        </w:tabs>
        <w:kinsoku w:val="0"/>
        <w:overflowPunct w:val="0"/>
        <w:autoSpaceDE w:val="0"/>
        <w:autoSpaceDN w:val="0"/>
        <w:adjustRightInd w:val="0"/>
        <w:spacing w:after="0" w:line="241" w:lineRule="auto"/>
        <w:ind w:left="0" w:right="174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слабое</w:t>
      </w:r>
      <w:r w:rsidRPr="00871C9A">
        <w:rPr>
          <w:rFonts w:ascii="Times New Roman" w:hAnsi="Times New Roman" w:cs="Times New Roman"/>
          <w:color w:val="181818"/>
          <w:spacing w:val="4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финансирование</w:t>
      </w:r>
      <w:r w:rsidRPr="00871C9A">
        <w:rPr>
          <w:rFonts w:ascii="Times New Roman" w:hAnsi="Times New Roman" w:cs="Times New Roman"/>
          <w:color w:val="181818"/>
          <w:spacing w:val="4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дорожно-эксплуатационных</w:t>
      </w:r>
      <w:r w:rsidRPr="00871C9A">
        <w:rPr>
          <w:rFonts w:ascii="Times New Roman" w:hAnsi="Times New Roman" w:cs="Times New Roman"/>
          <w:color w:val="181818"/>
          <w:spacing w:val="5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служб,</w:t>
      </w:r>
      <w:r w:rsidRPr="00871C9A">
        <w:rPr>
          <w:rFonts w:ascii="Times New Roman" w:hAnsi="Times New Roman" w:cs="Times New Roman"/>
          <w:color w:val="181818"/>
          <w:spacing w:val="4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что</w:t>
      </w:r>
      <w:r w:rsidRPr="00871C9A">
        <w:rPr>
          <w:rFonts w:ascii="Times New Roman" w:hAnsi="Times New Roman" w:cs="Times New Roman"/>
          <w:color w:val="181818"/>
          <w:spacing w:val="5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привело</w:t>
      </w:r>
      <w:r w:rsidRPr="00871C9A">
        <w:rPr>
          <w:rFonts w:ascii="Times New Roman" w:hAnsi="Times New Roman" w:cs="Times New Roman"/>
          <w:color w:val="181818"/>
          <w:spacing w:val="4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к</w:t>
      </w:r>
      <w:r w:rsidRPr="00871C9A">
        <w:rPr>
          <w:rFonts w:ascii="Times New Roman" w:hAnsi="Times New Roman" w:cs="Times New Roman"/>
          <w:color w:val="181818"/>
          <w:spacing w:val="4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значительному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ухудшению условий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движения.</w:t>
      </w:r>
    </w:p>
    <w:p w:rsidR="00F17D5D" w:rsidRPr="00871C9A" w:rsidRDefault="00F17D5D" w:rsidP="003541E4">
      <w:pPr>
        <w:kinsoku w:val="0"/>
        <w:overflowPunct w:val="0"/>
        <w:autoSpaceDE w:val="0"/>
        <w:autoSpaceDN w:val="0"/>
        <w:adjustRightInd w:val="0"/>
        <w:spacing w:before="1" w:after="0" w:line="322" w:lineRule="exact"/>
        <w:ind w:right="17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Подпрограмма</w:t>
      </w:r>
      <w:r w:rsidRPr="00871C9A">
        <w:rPr>
          <w:rFonts w:ascii="Times New Roman" w:hAnsi="Times New Roman" w:cs="Times New Roman"/>
          <w:color w:val="181818"/>
          <w:spacing w:val="6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по</w:t>
      </w:r>
      <w:r w:rsidRPr="00871C9A">
        <w:rPr>
          <w:rFonts w:ascii="Times New Roman" w:hAnsi="Times New Roman" w:cs="Times New Roman"/>
          <w:color w:val="181818"/>
          <w:spacing w:val="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повышению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безопасности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движения</w:t>
      </w:r>
      <w:r w:rsidRPr="00871C9A">
        <w:rPr>
          <w:rFonts w:ascii="Times New Roman" w:hAnsi="Times New Roman" w:cs="Times New Roman"/>
          <w:color w:val="181818"/>
          <w:spacing w:val="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(далее-</w:t>
      </w:r>
      <w:r w:rsidRPr="00871C9A">
        <w:rPr>
          <w:rFonts w:ascii="Times New Roman" w:hAnsi="Times New Roman" w:cs="Times New Roman"/>
          <w:color w:val="181818"/>
          <w:spacing w:val="4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подпрограмма)</w:t>
      </w:r>
      <w:r w:rsidRPr="00871C9A">
        <w:rPr>
          <w:rFonts w:ascii="Times New Roman" w:hAnsi="Times New Roman" w:cs="Times New Roman"/>
          <w:color w:val="181818"/>
          <w:spacing w:val="2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предусматривает</w:t>
      </w:r>
      <w:r w:rsidRPr="00871C9A">
        <w:rPr>
          <w:rFonts w:ascii="Times New Roman" w:hAnsi="Times New Roman" w:cs="Times New Roman"/>
          <w:color w:val="181818"/>
          <w:spacing w:val="2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дополнительные</w:t>
      </w:r>
      <w:r w:rsidRPr="00871C9A">
        <w:rPr>
          <w:rFonts w:ascii="Times New Roman" w:hAnsi="Times New Roman" w:cs="Times New Roman"/>
          <w:color w:val="181818"/>
          <w:spacing w:val="2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мероприятия,</w:t>
      </w:r>
      <w:r w:rsidRPr="00871C9A">
        <w:rPr>
          <w:rFonts w:ascii="Times New Roman" w:hAnsi="Times New Roman" w:cs="Times New Roman"/>
          <w:color w:val="181818"/>
          <w:spacing w:val="2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направленные</w:t>
      </w:r>
      <w:r w:rsidRPr="00871C9A">
        <w:rPr>
          <w:rFonts w:ascii="Times New Roman" w:hAnsi="Times New Roman" w:cs="Times New Roman"/>
          <w:color w:val="181818"/>
          <w:spacing w:val="2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на</w:t>
      </w:r>
      <w:r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снижение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уровня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аварийности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и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тяжести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последствий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ДТП.</w:t>
      </w:r>
    </w:p>
    <w:p w:rsidR="00F17D5D" w:rsidRPr="00871C9A" w:rsidRDefault="00F17D5D" w:rsidP="003541E4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17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Проблемы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обеспечения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безопасности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движения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предлагается</w:t>
      </w:r>
      <w:r w:rsidRPr="00871C9A">
        <w:rPr>
          <w:rFonts w:ascii="Times New Roman" w:hAnsi="Times New Roman" w:cs="Times New Roman"/>
          <w:color w:val="181818"/>
          <w:spacing w:val="3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решить</w:t>
      </w:r>
      <w:r w:rsidRPr="00871C9A">
        <w:rPr>
          <w:rFonts w:ascii="Times New Roman" w:hAnsi="Times New Roman" w:cs="Times New Roman"/>
          <w:color w:val="181818"/>
          <w:spacing w:val="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путем</w:t>
      </w:r>
      <w:r w:rsidRPr="00871C9A">
        <w:rPr>
          <w:rFonts w:ascii="Times New Roman" w:hAnsi="Times New Roman" w:cs="Times New Roman"/>
          <w:color w:val="181818"/>
          <w:spacing w:val="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реализации</w:t>
      </w:r>
      <w:r w:rsidRPr="00871C9A">
        <w:rPr>
          <w:rFonts w:ascii="Times New Roman" w:hAnsi="Times New Roman" w:cs="Times New Roman"/>
          <w:color w:val="181818"/>
          <w:spacing w:val="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мероприятий,</w:t>
      </w:r>
      <w:r w:rsidRPr="00871C9A">
        <w:rPr>
          <w:rFonts w:ascii="Times New Roman" w:hAnsi="Times New Roman" w:cs="Times New Roman"/>
          <w:color w:val="181818"/>
          <w:spacing w:val="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определенных</w:t>
      </w:r>
      <w:r w:rsidRPr="00871C9A">
        <w:rPr>
          <w:rFonts w:ascii="Times New Roman" w:hAnsi="Times New Roman" w:cs="Times New Roman"/>
          <w:color w:val="181818"/>
          <w:spacing w:val="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подпрограммой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</w:t>
      </w:r>
      <w:r w:rsidRPr="00871C9A">
        <w:rPr>
          <w:rFonts w:ascii="Times New Roman" w:hAnsi="Times New Roman" w:cs="Times New Roman"/>
          <w:color w:val="181818"/>
          <w:spacing w:val="2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совместном</w:t>
      </w:r>
      <w:r w:rsidRPr="00871C9A">
        <w:rPr>
          <w:rFonts w:ascii="Times New Roman" w:hAnsi="Times New Roman" w:cs="Times New Roman"/>
          <w:color w:val="181818"/>
          <w:spacing w:val="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участии</w:t>
      </w:r>
      <w:r w:rsidRPr="00871C9A">
        <w:rPr>
          <w:rFonts w:ascii="Times New Roman" w:hAnsi="Times New Roman" w:cs="Times New Roman"/>
          <w:color w:val="181818"/>
          <w:spacing w:val="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заинтересованных</w:t>
      </w:r>
      <w:r w:rsidRPr="00871C9A">
        <w:rPr>
          <w:rFonts w:ascii="Times New Roman" w:hAnsi="Times New Roman" w:cs="Times New Roman"/>
          <w:color w:val="181818"/>
          <w:spacing w:val="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органов,</w:t>
      </w:r>
      <w:r w:rsidRPr="00871C9A">
        <w:rPr>
          <w:rFonts w:ascii="Times New Roman" w:hAnsi="Times New Roman" w:cs="Times New Roman"/>
          <w:color w:val="181818"/>
          <w:spacing w:val="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среди</w:t>
      </w:r>
      <w:r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которых</w:t>
      </w:r>
      <w:r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основными</w:t>
      </w:r>
      <w:r w:rsidRPr="00871C9A">
        <w:rPr>
          <w:rFonts w:ascii="Times New Roman" w:hAnsi="Times New Roman" w:cs="Times New Roman"/>
          <w:color w:val="181818"/>
          <w:spacing w:val="5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являются:</w:t>
      </w:r>
    </w:p>
    <w:p w:rsidR="00F17D5D" w:rsidRDefault="00F17D5D" w:rsidP="00F17D5D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36"/>
        <w:rPr>
          <w:rFonts w:ascii="Times New Roman" w:hAnsi="Times New Roman" w:cs="Times New Roman"/>
          <w:color w:val="181818"/>
          <w:spacing w:val="31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ОГИБДД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ОМВД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России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Приволжскому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району;</w:t>
      </w:r>
      <w:r w:rsidRPr="00871C9A">
        <w:rPr>
          <w:rFonts w:ascii="Times New Roman" w:hAnsi="Times New Roman" w:cs="Times New Roman"/>
          <w:color w:val="181818"/>
          <w:spacing w:val="31"/>
          <w:sz w:val="28"/>
          <w:szCs w:val="28"/>
        </w:rPr>
        <w:t xml:space="preserve"> </w:t>
      </w:r>
    </w:p>
    <w:p w:rsidR="00F17D5D" w:rsidRDefault="00F17D5D" w:rsidP="00D11805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32"/>
        <w:rPr>
          <w:rFonts w:ascii="Times New Roman" w:hAnsi="Times New Roman" w:cs="Times New Roman"/>
          <w:color w:val="181818"/>
          <w:spacing w:val="29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Администрация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Приволжского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81818"/>
          <w:spacing w:val="1"/>
          <w:sz w:val="28"/>
          <w:szCs w:val="28"/>
        </w:rPr>
        <w:t>муниципального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 xml:space="preserve"> района;</w:t>
      </w:r>
      <w:r w:rsidRPr="00871C9A">
        <w:rPr>
          <w:rFonts w:ascii="Times New Roman" w:hAnsi="Times New Roman" w:cs="Times New Roman"/>
          <w:color w:val="181818"/>
          <w:spacing w:val="29"/>
          <w:sz w:val="28"/>
          <w:szCs w:val="28"/>
        </w:rPr>
        <w:t xml:space="preserve"> </w:t>
      </w:r>
    </w:p>
    <w:p w:rsidR="00F17D5D" w:rsidRDefault="00F17D5D" w:rsidP="00F17D5D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36"/>
        <w:rPr>
          <w:rFonts w:ascii="Times New Roman" w:hAnsi="Times New Roman" w:cs="Times New Roman"/>
          <w:color w:val="181818"/>
          <w:spacing w:val="-1"/>
          <w:sz w:val="28"/>
          <w:szCs w:val="28"/>
        </w:rPr>
      </w:pPr>
      <w:r w:rsidRPr="00F76CAB">
        <w:rPr>
          <w:rFonts w:ascii="Times New Roman" w:hAnsi="Times New Roman" w:cs="Times New Roman"/>
          <w:color w:val="181818"/>
          <w:spacing w:val="-1"/>
          <w:sz w:val="28"/>
          <w:szCs w:val="28"/>
        </w:rPr>
        <w:t>ОКМСиТ</w:t>
      </w:r>
      <w:r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администрации Приволжского муниципального района</w:t>
      </w:r>
      <w:r w:rsidRPr="00F76CAB">
        <w:rPr>
          <w:rFonts w:ascii="Times New Roman" w:hAnsi="Times New Roman" w:cs="Times New Roman"/>
          <w:color w:val="181818"/>
          <w:spacing w:val="-1"/>
          <w:sz w:val="28"/>
          <w:szCs w:val="28"/>
        </w:rPr>
        <w:t>;</w:t>
      </w:r>
      <w:r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</w:t>
      </w:r>
    </w:p>
    <w:p w:rsidR="00F17D5D" w:rsidRDefault="00F17D5D" w:rsidP="00F17D5D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36"/>
        <w:rPr>
          <w:rFonts w:ascii="Times New Roman" w:hAnsi="Times New Roman" w:cs="Times New Roman"/>
          <w:color w:val="181818"/>
          <w:spacing w:val="-1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Отдел образования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администрации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Приволжского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муниципального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района.</w:t>
      </w:r>
    </w:p>
    <w:p w:rsidR="00871C9A" w:rsidRPr="00871C9A" w:rsidRDefault="00871C9A" w:rsidP="00F17D5D">
      <w:pPr>
        <w:numPr>
          <w:ilvl w:val="0"/>
          <w:numId w:val="11"/>
        </w:numPr>
        <w:tabs>
          <w:tab w:val="left" w:pos="27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71C9A">
        <w:rPr>
          <w:rFonts w:ascii="Times New Roman" w:hAnsi="Times New Roman" w:cs="Times New Roman"/>
          <w:spacing w:val="-1"/>
          <w:sz w:val="28"/>
          <w:szCs w:val="28"/>
        </w:rPr>
        <w:t>На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основе подпрограммы:</w:t>
      </w:r>
    </w:p>
    <w:p w:rsidR="00871C9A" w:rsidRPr="00871C9A" w:rsidRDefault="00871C9A" w:rsidP="00D11805">
      <w:pPr>
        <w:numPr>
          <w:ilvl w:val="0"/>
          <w:numId w:val="11"/>
        </w:numPr>
        <w:tabs>
          <w:tab w:val="left" w:pos="371"/>
          <w:tab w:val="left" w:pos="978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right="174" w:firstLine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71C9A">
        <w:rPr>
          <w:rFonts w:ascii="Times New Roman" w:hAnsi="Times New Roman" w:cs="Times New Roman"/>
          <w:spacing w:val="-1"/>
          <w:sz w:val="28"/>
          <w:szCs w:val="28"/>
        </w:rPr>
        <w:t>определяется</w:t>
      </w:r>
      <w:r w:rsidRPr="00871C9A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политика</w:t>
      </w:r>
      <w:r w:rsidRPr="00871C9A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органов</w:t>
      </w:r>
      <w:r w:rsidRPr="00871C9A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местного</w:t>
      </w:r>
      <w:r w:rsidRPr="00871C9A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самоуправления</w:t>
      </w:r>
      <w:r w:rsidR="008936F0">
        <w:rPr>
          <w:rFonts w:ascii="Times New Roman" w:hAnsi="Times New Roman" w:cs="Times New Roman"/>
          <w:spacing w:val="46"/>
          <w:sz w:val="28"/>
          <w:szCs w:val="28"/>
        </w:rPr>
        <w:t>,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ОГИБДД</w:t>
      </w:r>
      <w:r w:rsidRPr="00871C9A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ОМВД</w:t>
      </w:r>
      <w:r w:rsidRPr="00871C9A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России</w:t>
      </w:r>
      <w:r w:rsidRPr="00871C9A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по</w:t>
      </w:r>
      <w:r w:rsidRPr="00871C9A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Приволжскому</w:t>
      </w:r>
      <w:r w:rsidRPr="00871C9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району</w:t>
      </w:r>
      <w:r w:rsidRPr="00871C9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в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 xml:space="preserve">части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обеспечения</w:t>
      </w:r>
      <w:r w:rsidRPr="00871C9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безопасности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движения;</w:t>
      </w:r>
    </w:p>
    <w:p w:rsidR="00871C9A" w:rsidRPr="00871C9A" w:rsidRDefault="00871C9A" w:rsidP="003541E4">
      <w:pPr>
        <w:numPr>
          <w:ilvl w:val="0"/>
          <w:numId w:val="11"/>
        </w:numPr>
        <w:tabs>
          <w:tab w:val="left" w:pos="45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right="174" w:firstLine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71C9A">
        <w:rPr>
          <w:rFonts w:ascii="Times New Roman" w:hAnsi="Times New Roman" w:cs="Times New Roman"/>
          <w:spacing w:val="-1"/>
          <w:sz w:val="28"/>
          <w:szCs w:val="28"/>
        </w:rPr>
        <w:t>формируется</w:t>
      </w:r>
      <w:r w:rsidRPr="00871C9A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комплекс</w:t>
      </w:r>
      <w:r w:rsidRPr="00871C9A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практических</w:t>
      </w:r>
      <w:r w:rsidRPr="00871C9A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действий</w:t>
      </w:r>
      <w:r w:rsidRPr="00871C9A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исполнительных</w:t>
      </w:r>
      <w:r w:rsidRPr="00871C9A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органов</w:t>
      </w:r>
      <w:r w:rsidRPr="00871C9A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местного</w:t>
      </w:r>
      <w:r w:rsidRPr="00871C9A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самоуправления,</w:t>
      </w:r>
      <w:r w:rsidRPr="00871C9A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субъектов</w:t>
      </w:r>
      <w:r w:rsidRPr="00871C9A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хозяйственной</w:t>
      </w:r>
      <w:r w:rsidRPr="00871C9A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деятельности</w:t>
      </w:r>
      <w:r w:rsidRPr="00871C9A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в</w:t>
      </w:r>
      <w:r w:rsidRPr="00871C9A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сфере</w:t>
      </w:r>
      <w:r w:rsidRPr="00871C9A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обеспечения</w:t>
      </w:r>
      <w:r w:rsidRPr="00871C9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безопасности</w:t>
      </w:r>
      <w:r w:rsidRPr="00871C9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движения;</w:t>
      </w:r>
    </w:p>
    <w:p w:rsidR="00871C9A" w:rsidRPr="00871C9A" w:rsidRDefault="00871C9A" w:rsidP="003541E4">
      <w:pPr>
        <w:numPr>
          <w:ilvl w:val="0"/>
          <w:numId w:val="11"/>
        </w:numPr>
        <w:tabs>
          <w:tab w:val="left" w:pos="59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right="174" w:firstLine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71C9A">
        <w:rPr>
          <w:rFonts w:ascii="Times New Roman" w:hAnsi="Times New Roman" w:cs="Times New Roman"/>
          <w:spacing w:val="-1"/>
          <w:sz w:val="28"/>
          <w:szCs w:val="28"/>
        </w:rPr>
        <w:t>обеспечивается</w:t>
      </w:r>
      <w:r w:rsidRPr="00871C9A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координация</w:t>
      </w:r>
      <w:r w:rsidRPr="00871C9A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действий</w:t>
      </w:r>
      <w:r w:rsidRPr="00871C9A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органов</w:t>
      </w:r>
      <w:r w:rsidRPr="00871C9A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власти,</w:t>
      </w:r>
      <w:r w:rsidRPr="00871C9A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субъектов</w:t>
      </w:r>
      <w:r w:rsidRPr="00871C9A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хозяйствования,</w:t>
      </w:r>
      <w:r w:rsidRPr="00871C9A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концентрация</w:t>
      </w:r>
      <w:r w:rsidRPr="00871C9A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научно-технического</w:t>
      </w:r>
      <w:r w:rsidRPr="00871C9A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и</w:t>
      </w:r>
      <w:r w:rsidRPr="00871C9A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производственного</w:t>
      </w:r>
      <w:r w:rsidRPr="00871C9A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потенциалов,</w:t>
      </w:r>
      <w:r w:rsidRPr="00871C9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финансовых</w:t>
      </w:r>
      <w:r w:rsidRPr="00871C9A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ресурсов</w:t>
      </w:r>
      <w:r w:rsidRPr="00871C9A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для</w:t>
      </w:r>
      <w:r w:rsidRPr="00871C9A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решения</w:t>
      </w:r>
      <w:r w:rsidRPr="00871C9A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приоритетных</w:t>
      </w:r>
      <w:r w:rsidRPr="00871C9A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задач</w:t>
      </w:r>
      <w:r w:rsidRPr="00871C9A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в</w:t>
      </w:r>
      <w:r w:rsidRPr="00871C9A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сфере</w:t>
      </w:r>
      <w:r w:rsidRPr="00871C9A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обеспечения</w:t>
      </w:r>
      <w:r w:rsidRPr="00871C9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безопасности</w:t>
      </w:r>
      <w:r w:rsidRPr="00871C9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движения;</w:t>
      </w:r>
    </w:p>
    <w:p w:rsidR="00871C9A" w:rsidRDefault="00871C9A" w:rsidP="00D11805">
      <w:pPr>
        <w:numPr>
          <w:ilvl w:val="0"/>
          <w:numId w:val="11"/>
        </w:numPr>
        <w:tabs>
          <w:tab w:val="left" w:pos="28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right="174" w:firstLine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71C9A">
        <w:rPr>
          <w:rFonts w:ascii="Times New Roman" w:hAnsi="Times New Roman" w:cs="Times New Roman"/>
          <w:spacing w:val="-1"/>
          <w:sz w:val="28"/>
          <w:szCs w:val="28"/>
        </w:rPr>
        <w:t>осуществляется</w:t>
      </w:r>
      <w:r w:rsidRPr="00871C9A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разработка</w:t>
      </w:r>
      <w:r w:rsidRPr="00871C9A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и</w:t>
      </w:r>
      <w:r w:rsidRPr="00871C9A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реализация</w:t>
      </w:r>
      <w:r w:rsidRPr="00871C9A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годовых</w:t>
      </w:r>
      <w:r w:rsidRPr="00871C9A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планов</w:t>
      </w:r>
      <w:r w:rsidRPr="00871C9A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работ</w:t>
      </w:r>
      <w:r w:rsidRPr="00871C9A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по</w:t>
      </w:r>
      <w:r w:rsidRPr="00871C9A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обеспечению</w:t>
      </w:r>
      <w:r w:rsidRPr="00871C9A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безопасности</w:t>
      </w:r>
      <w:r w:rsidRPr="00871C9A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движения;</w:t>
      </w:r>
      <w:r w:rsidRPr="00871C9A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финансирование</w:t>
      </w:r>
      <w:r w:rsidRPr="00871C9A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программных</w:t>
      </w:r>
      <w:r w:rsidRPr="00871C9A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мероприятий,</w:t>
      </w:r>
      <w:r w:rsidRPr="00871C9A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информационное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обеспечение</w:t>
      </w:r>
      <w:r w:rsidRPr="00871C9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и</w:t>
      </w:r>
      <w:r w:rsidRPr="00871C9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контроль за</w:t>
      </w:r>
      <w:r w:rsidRPr="00871C9A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их</w:t>
      </w:r>
      <w:r w:rsidRPr="00871C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выполнением.</w:t>
      </w:r>
    </w:p>
    <w:p w:rsidR="005219DD" w:rsidRPr="00871C9A" w:rsidRDefault="005219DD" w:rsidP="005219DD">
      <w:pPr>
        <w:tabs>
          <w:tab w:val="left" w:pos="28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74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5219DD" w:rsidRPr="005219DD" w:rsidRDefault="005219DD" w:rsidP="005219DD">
      <w:pPr>
        <w:pStyle w:val="a5"/>
        <w:kinsoku w:val="0"/>
        <w:overflowPunct w:val="0"/>
        <w:spacing w:before="24"/>
        <w:ind w:left="276"/>
        <w:jc w:val="center"/>
        <w:rPr>
          <w:spacing w:val="-3"/>
          <w:sz w:val="28"/>
          <w:szCs w:val="28"/>
        </w:rPr>
      </w:pPr>
      <w:r w:rsidRPr="005219DD">
        <w:rPr>
          <w:spacing w:val="-1"/>
          <w:sz w:val="28"/>
          <w:szCs w:val="28"/>
        </w:rPr>
        <w:t>Основные</w:t>
      </w:r>
      <w:r w:rsidRPr="005219DD">
        <w:rPr>
          <w:spacing w:val="-3"/>
          <w:sz w:val="28"/>
          <w:szCs w:val="28"/>
        </w:rPr>
        <w:t xml:space="preserve"> </w:t>
      </w:r>
      <w:r w:rsidRPr="005219DD">
        <w:rPr>
          <w:sz w:val="28"/>
          <w:szCs w:val="28"/>
        </w:rPr>
        <w:t>цели</w:t>
      </w:r>
      <w:r w:rsidRPr="005219DD">
        <w:rPr>
          <w:spacing w:val="-3"/>
          <w:sz w:val="28"/>
          <w:szCs w:val="28"/>
        </w:rPr>
        <w:t xml:space="preserve"> </w:t>
      </w:r>
      <w:r w:rsidRPr="005219DD">
        <w:rPr>
          <w:sz w:val="28"/>
          <w:szCs w:val="28"/>
        </w:rPr>
        <w:t xml:space="preserve">и </w:t>
      </w:r>
      <w:r w:rsidRPr="005219DD">
        <w:rPr>
          <w:spacing w:val="-3"/>
          <w:sz w:val="28"/>
          <w:szCs w:val="28"/>
        </w:rPr>
        <w:t>задачи</w:t>
      </w:r>
    </w:p>
    <w:p w:rsidR="005219DD" w:rsidRPr="005219DD" w:rsidRDefault="005219DD" w:rsidP="005219DD">
      <w:pPr>
        <w:pStyle w:val="a5"/>
        <w:ind w:left="276"/>
        <w:jc w:val="both"/>
        <w:rPr>
          <w:sz w:val="28"/>
          <w:szCs w:val="28"/>
        </w:rPr>
      </w:pPr>
      <w:r w:rsidRPr="005219DD">
        <w:rPr>
          <w:sz w:val="28"/>
          <w:szCs w:val="28"/>
        </w:rPr>
        <w:tab/>
        <w:t>Развитие</w:t>
      </w:r>
      <w:r w:rsidRPr="005219DD">
        <w:rPr>
          <w:spacing w:val="59"/>
          <w:sz w:val="28"/>
          <w:szCs w:val="28"/>
        </w:rPr>
        <w:t xml:space="preserve"> </w:t>
      </w:r>
      <w:r w:rsidRPr="005219DD">
        <w:rPr>
          <w:sz w:val="28"/>
          <w:szCs w:val="28"/>
        </w:rPr>
        <w:t>улично-дорожной</w:t>
      </w:r>
      <w:r w:rsidRPr="005219DD">
        <w:rPr>
          <w:spacing w:val="60"/>
          <w:sz w:val="28"/>
          <w:szCs w:val="28"/>
        </w:rPr>
        <w:t xml:space="preserve"> </w:t>
      </w:r>
      <w:r w:rsidRPr="005219DD">
        <w:rPr>
          <w:sz w:val="28"/>
          <w:szCs w:val="28"/>
        </w:rPr>
        <w:t>сети</w:t>
      </w:r>
      <w:r w:rsidRPr="005219DD">
        <w:rPr>
          <w:spacing w:val="60"/>
          <w:sz w:val="28"/>
          <w:szCs w:val="28"/>
        </w:rPr>
        <w:t xml:space="preserve"> </w:t>
      </w:r>
      <w:r w:rsidRPr="005219DD">
        <w:rPr>
          <w:sz w:val="28"/>
          <w:szCs w:val="28"/>
        </w:rPr>
        <w:t>города,</w:t>
      </w:r>
      <w:r w:rsidRPr="005219DD">
        <w:rPr>
          <w:spacing w:val="58"/>
          <w:sz w:val="28"/>
          <w:szCs w:val="28"/>
        </w:rPr>
        <w:t xml:space="preserve"> </w:t>
      </w:r>
      <w:r w:rsidRPr="005219DD">
        <w:rPr>
          <w:sz w:val="28"/>
          <w:szCs w:val="28"/>
        </w:rPr>
        <w:t>повышение</w:t>
      </w:r>
      <w:r w:rsidRPr="005219DD">
        <w:rPr>
          <w:spacing w:val="59"/>
          <w:sz w:val="28"/>
          <w:szCs w:val="28"/>
        </w:rPr>
        <w:t xml:space="preserve"> </w:t>
      </w:r>
      <w:r w:rsidRPr="005219DD">
        <w:rPr>
          <w:sz w:val="28"/>
          <w:szCs w:val="28"/>
        </w:rPr>
        <w:t>качества</w:t>
      </w:r>
      <w:r w:rsidRPr="005219DD">
        <w:rPr>
          <w:spacing w:val="59"/>
          <w:sz w:val="28"/>
          <w:szCs w:val="28"/>
        </w:rPr>
        <w:t xml:space="preserve"> </w:t>
      </w:r>
      <w:r w:rsidRPr="005219DD">
        <w:rPr>
          <w:sz w:val="28"/>
          <w:szCs w:val="28"/>
        </w:rPr>
        <w:t>и</w:t>
      </w:r>
      <w:r w:rsidRPr="005219DD">
        <w:rPr>
          <w:spacing w:val="60"/>
          <w:sz w:val="28"/>
          <w:szCs w:val="28"/>
        </w:rPr>
        <w:t xml:space="preserve"> </w:t>
      </w:r>
      <w:r w:rsidRPr="005219DD">
        <w:rPr>
          <w:sz w:val="28"/>
          <w:szCs w:val="28"/>
        </w:rPr>
        <w:t>технической</w:t>
      </w:r>
      <w:r w:rsidRPr="005219DD">
        <w:rPr>
          <w:spacing w:val="33"/>
          <w:sz w:val="28"/>
          <w:szCs w:val="28"/>
        </w:rPr>
        <w:t xml:space="preserve"> </w:t>
      </w:r>
      <w:r w:rsidRPr="005219DD">
        <w:rPr>
          <w:sz w:val="28"/>
          <w:szCs w:val="28"/>
        </w:rPr>
        <w:t>оснащенности</w:t>
      </w:r>
      <w:r w:rsidRPr="005219DD">
        <w:rPr>
          <w:spacing w:val="1"/>
          <w:sz w:val="28"/>
          <w:szCs w:val="28"/>
        </w:rPr>
        <w:t xml:space="preserve"> </w:t>
      </w:r>
      <w:r w:rsidRPr="005219DD">
        <w:rPr>
          <w:sz w:val="28"/>
          <w:szCs w:val="28"/>
        </w:rPr>
        <w:t>выполняемых</w:t>
      </w:r>
      <w:r w:rsidRPr="005219DD">
        <w:rPr>
          <w:spacing w:val="69"/>
          <w:sz w:val="28"/>
          <w:szCs w:val="28"/>
        </w:rPr>
        <w:t xml:space="preserve"> </w:t>
      </w:r>
      <w:r w:rsidRPr="005219DD">
        <w:rPr>
          <w:sz w:val="28"/>
          <w:szCs w:val="28"/>
        </w:rPr>
        <w:t>работ</w:t>
      </w:r>
      <w:r w:rsidRPr="005219DD">
        <w:rPr>
          <w:spacing w:val="68"/>
          <w:sz w:val="28"/>
          <w:szCs w:val="28"/>
        </w:rPr>
        <w:t xml:space="preserve"> </w:t>
      </w:r>
      <w:r w:rsidRPr="005219DD">
        <w:rPr>
          <w:sz w:val="28"/>
          <w:szCs w:val="28"/>
        </w:rPr>
        <w:t>по ремонту</w:t>
      </w:r>
      <w:r w:rsidRPr="005219DD">
        <w:rPr>
          <w:spacing w:val="67"/>
          <w:sz w:val="28"/>
          <w:szCs w:val="28"/>
        </w:rPr>
        <w:t xml:space="preserve"> </w:t>
      </w:r>
      <w:r w:rsidRPr="005219DD">
        <w:rPr>
          <w:sz w:val="28"/>
          <w:szCs w:val="28"/>
        </w:rPr>
        <w:t>и</w:t>
      </w:r>
      <w:r w:rsidRPr="005219DD">
        <w:rPr>
          <w:spacing w:val="1"/>
          <w:sz w:val="28"/>
          <w:szCs w:val="28"/>
        </w:rPr>
        <w:t xml:space="preserve"> </w:t>
      </w:r>
      <w:r w:rsidRPr="005219DD">
        <w:rPr>
          <w:sz w:val="28"/>
          <w:szCs w:val="28"/>
        </w:rPr>
        <w:t>содержанию</w:t>
      </w:r>
      <w:r w:rsidRPr="005219DD">
        <w:rPr>
          <w:spacing w:val="68"/>
          <w:sz w:val="28"/>
          <w:szCs w:val="28"/>
        </w:rPr>
        <w:t xml:space="preserve"> </w:t>
      </w:r>
      <w:r w:rsidRPr="005219DD">
        <w:rPr>
          <w:sz w:val="28"/>
          <w:szCs w:val="28"/>
        </w:rPr>
        <w:t>дорог</w:t>
      </w:r>
      <w:r w:rsidRPr="005219DD">
        <w:rPr>
          <w:spacing w:val="69"/>
          <w:sz w:val="28"/>
          <w:szCs w:val="28"/>
        </w:rPr>
        <w:t xml:space="preserve"> </w:t>
      </w:r>
      <w:r w:rsidRPr="005219DD">
        <w:rPr>
          <w:sz w:val="28"/>
          <w:szCs w:val="28"/>
        </w:rPr>
        <w:t>и</w:t>
      </w:r>
      <w:r w:rsidRPr="005219DD">
        <w:rPr>
          <w:spacing w:val="1"/>
          <w:sz w:val="28"/>
          <w:szCs w:val="28"/>
        </w:rPr>
        <w:t xml:space="preserve"> </w:t>
      </w:r>
      <w:r w:rsidRPr="005219DD">
        <w:rPr>
          <w:spacing w:val="-2"/>
          <w:sz w:val="28"/>
          <w:szCs w:val="28"/>
        </w:rPr>
        <w:t>улиц</w:t>
      </w:r>
      <w:r w:rsidRPr="005219DD">
        <w:rPr>
          <w:spacing w:val="69"/>
          <w:sz w:val="28"/>
          <w:szCs w:val="28"/>
        </w:rPr>
        <w:t xml:space="preserve"> </w:t>
      </w:r>
      <w:r w:rsidRPr="005219DD">
        <w:rPr>
          <w:sz w:val="28"/>
          <w:szCs w:val="28"/>
        </w:rPr>
        <w:t>в</w:t>
      </w:r>
      <w:r w:rsidRPr="005219DD">
        <w:rPr>
          <w:spacing w:val="31"/>
          <w:sz w:val="28"/>
          <w:szCs w:val="28"/>
        </w:rPr>
        <w:t xml:space="preserve"> </w:t>
      </w:r>
      <w:r w:rsidRPr="005219DD">
        <w:rPr>
          <w:sz w:val="28"/>
          <w:szCs w:val="28"/>
        </w:rPr>
        <w:t xml:space="preserve">целях обеспечения наилучших условий и качества жизни жителей </w:t>
      </w:r>
      <w:r w:rsidRPr="005219DD">
        <w:rPr>
          <w:spacing w:val="-2"/>
          <w:sz w:val="28"/>
          <w:szCs w:val="28"/>
        </w:rPr>
        <w:t xml:space="preserve">города.                                                                                                                                                 </w:t>
      </w:r>
      <w:r>
        <w:rPr>
          <w:spacing w:val="-2"/>
          <w:sz w:val="28"/>
          <w:szCs w:val="28"/>
        </w:rPr>
        <w:t xml:space="preserve">- </w:t>
      </w:r>
      <w:r w:rsidRPr="005219DD">
        <w:rPr>
          <w:sz w:val="28"/>
          <w:szCs w:val="28"/>
        </w:rPr>
        <w:t>Обеспечение</w:t>
      </w:r>
      <w:r w:rsidRPr="005219DD">
        <w:rPr>
          <w:spacing w:val="27"/>
          <w:sz w:val="28"/>
          <w:szCs w:val="28"/>
        </w:rPr>
        <w:t xml:space="preserve"> </w:t>
      </w:r>
      <w:r w:rsidRPr="005219DD">
        <w:rPr>
          <w:sz w:val="28"/>
          <w:szCs w:val="28"/>
        </w:rPr>
        <w:t>охраны</w:t>
      </w:r>
      <w:r w:rsidRPr="005219DD">
        <w:rPr>
          <w:spacing w:val="28"/>
          <w:sz w:val="28"/>
          <w:szCs w:val="28"/>
        </w:rPr>
        <w:t xml:space="preserve"> </w:t>
      </w:r>
      <w:r w:rsidRPr="005219DD">
        <w:rPr>
          <w:sz w:val="28"/>
          <w:szCs w:val="28"/>
        </w:rPr>
        <w:t>жизни</w:t>
      </w:r>
      <w:r w:rsidRPr="005219DD">
        <w:rPr>
          <w:spacing w:val="28"/>
          <w:sz w:val="28"/>
          <w:szCs w:val="28"/>
        </w:rPr>
        <w:t xml:space="preserve"> </w:t>
      </w:r>
      <w:r w:rsidRPr="005219DD">
        <w:rPr>
          <w:sz w:val="28"/>
          <w:szCs w:val="28"/>
        </w:rPr>
        <w:t>и</w:t>
      </w:r>
      <w:r w:rsidRPr="005219DD">
        <w:rPr>
          <w:spacing w:val="28"/>
          <w:sz w:val="28"/>
          <w:szCs w:val="28"/>
        </w:rPr>
        <w:t xml:space="preserve"> </w:t>
      </w:r>
      <w:r w:rsidRPr="005219DD">
        <w:rPr>
          <w:sz w:val="28"/>
          <w:szCs w:val="28"/>
        </w:rPr>
        <w:t>здоровья</w:t>
      </w:r>
      <w:r w:rsidRPr="005219DD">
        <w:rPr>
          <w:spacing w:val="28"/>
          <w:sz w:val="28"/>
          <w:szCs w:val="28"/>
        </w:rPr>
        <w:t xml:space="preserve"> </w:t>
      </w:r>
      <w:r w:rsidRPr="005219DD">
        <w:rPr>
          <w:spacing w:val="-2"/>
          <w:sz w:val="28"/>
          <w:szCs w:val="28"/>
        </w:rPr>
        <w:t>граждан</w:t>
      </w:r>
      <w:r w:rsidRPr="005219DD">
        <w:rPr>
          <w:spacing w:val="55"/>
          <w:sz w:val="28"/>
          <w:szCs w:val="28"/>
        </w:rPr>
        <w:t xml:space="preserve"> </w:t>
      </w:r>
      <w:r w:rsidRPr="005219DD">
        <w:rPr>
          <w:sz w:val="28"/>
          <w:szCs w:val="28"/>
        </w:rPr>
        <w:t>и</w:t>
      </w:r>
      <w:r w:rsidRPr="005219DD">
        <w:rPr>
          <w:spacing w:val="26"/>
          <w:sz w:val="28"/>
          <w:szCs w:val="28"/>
        </w:rPr>
        <w:t xml:space="preserve"> </w:t>
      </w:r>
      <w:r w:rsidRPr="005219DD">
        <w:rPr>
          <w:sz w:val="28"/>
          <w:szCs w:val="28"/>
        </w:rPr>
        <w:t>их</w:t>
      </w:r>
      <w:r w:rsidRPr="005219DD">
        <w:rPr>
          <w:spacing w:val="28"/>
          <w:sz w:val="28"/>
          <w:szCs w:val="28"/>
        </w:rPr>
        <w:t xml:space="preserve"> </w:t>
      </w:r>
      <w:r w:rsidRPr="005219DD">
        <w:rPr>
          <w:sz w:val="28"/>
          <w:szCs w:val="28"/>
        </w:rPr>
        <w:t>имущества</w:t>
      </w:r>
      <w:r w:rsidRPr="005219DD">
        <w:rPr>
          <w:spacing w:val="27"/>
          <w:sz w:val="28"/>
          <w:szCs w:val="28"/>
        </w:rPr>
        <w:t xml:space="preserve"> </w:t>
      </w:r>
      <w:r w:rsidRPr="005219DD">
        <w:rPr>
          <w:sz w:val="28"/>
          <w:szCs w:val="28"/>
        </w:rPr>
        <w:t>путем</w:t>
      </w:r>
      <w:r w:rsidRPr="005219DD">
        <w:rPr>
          <w:spacing w:val="35"/>
          <w:sz w:val="28"/>
          <w:szCs w:val="28"/>
        </w:rPr>
        <w:t xml:space="preserve"> </w:t>
      </w:r>
      <w:r w:rsidRPr="005219DD">
        <w:rPr>
          <w:sz w:val="28"/>
          <w:szCs w:val="28"/>
        </w:rPr>
        <w:t>создания</w:t>
      </w:r>
      <w:r w:rsidRPr="005219DD">
        <w:rPr>
          <w:spacing w:val="9"/>
          <w:sz w:val="28"/>
          <w:szCs w:val="28"/>
        </w:rPr>
        <w:t xml:space="preserve"> </w:t>
      </w:r>
      <w:r w:rsidRPr="005219DD">
        <w:rPr>
          <w:sz w:val="28"/>
          <w:szCs w:val="28"/>
        </w:rPr>
        <w:t>безопасных</w:t>
      </w:r>
      <w:r w:rsidRPr="005219DD">
        <w:rPr>
          <w:spacing w:val="23"/>
          <w:sz w:val="28"/>
          <w:szCs w:val="28"/>
        </w:rPr>
        <w:t xml:space="preserve"> </w:t>
      </w:r>
      <w:r w:rsidRPr="005219DD">
        <w:rPr>
          <w:sz w:val="28"/>
          <w:szCs w:val="28"/>
        </w:rPr>
        <w:t>условий</w:t>
      </w:r>
      <w:r w:rsidRPr="005219DD">
        <w:rPr>
          <w:spacing w:val="9"/>
          <w:sz w:val="28"/>
          <w:szCs w:val="28"/>
        </w:rPr>
        <w:t xml:space="preserve"> </w:t>
      </w:r>
      <w:r w:rsidRPr="005219DD">
        <w:rPr>
          <w:sz w:val="28"/>
          <w:szCs w:val="28"/>
        </w:rPr>
        <w:t>движения</w:t>
      </w:r>
      <w:r w:rsidRPr="005219DD">
        <w:rPr>
          <w:spacing w:val="11"/>
          <w:sz w:val="28"/>
          <w:szCs w:val="28"/>
        </w:rPr>
        <w:t xml:space="preserve"> </w:t>
      </w:r>
      <w:r w:rsidRPr="005219DD">
        <w:rPr>
          <w:sz w:val="28"/>
          <w:szCs w:val="28"/>
        </w:rPr>
        <w:t>на</w:t>
      </w:r>
      <w:r w:rsidRPr="005219DD">
        <w:rPr>
          <w:spacing w:val="9"/>
          <w:sz w:val="28"/>
          <w:szCs w:val="28"/>
        </w:rPr>
        <w:t xml:space="preserve"> </w:t>
      </w:r>
      <w:r w:rsidRPr="005219DD">
        <w:rPr>
          <w:sz w:val="28"/>
          <w:szCs w:val="28"/>
        </w:rPr>
        <w:t>дорогах.</w:t>
      </w:r>
      <w:r w:rsidRPr="005219DD">
        <w:rPr>
          <w:spacing w:val="8"/>
          <w:sz w:val="28"/>
          <w:szCs w:val="28"/>
        </w:rPr>
        <w:t xml:space="preserve"> </w:t>
      </w:r>
      <w:r w:rsidRPr="005219DD">
        <w:rPr>
          <w:sz w:val="28"/>
          <w:szCs w:val="28"/>
        </w:rPr>
        <w:t>Ликвидация</w:t>
      </w:r>
      <w:r w:rsidRPr="005219DD">
        <w:rPr>
          <w:spacing w:val="9"/>
          <w:sz w:val="28"/>
          <w:szCs w:val="28"/>
        </w:rPr>
        <w:t xml:space="preserve"> </w:t>
      </w:r>
      <w:r w:rsidRPr="005219DD">
        <w:rPr>
          <w:sz w:val="28"/>
          <w:szCs w:val="28"/>
        </w:rPr>
        <w:t>и</w:t>
      </w:r>
      <w:r w:rsidRPr="005219DD">
        <w:rPr>
          <w:spacing w:val="10"/>
          <w:sz w:val="28"/>
          <w:szCs w:val="28"/>
        </w:rPr>
        <w:t xml:space="preserve"> </w:t>
      </w:r>
      <w:r w:rsidRPr="005219DD">
        <w:rPr>
          <w:sz w:val="28"/>
          <w:szCs w:val="28"/>
        </w:rPr>
        <w:t>профилактика</w:t>
      </w:r>
      <w:r w:rsidRPr="005219DD">
        <w:rPr>
          <w:spacing w:val="37"/>
        </w:rPr>
        <w:t xml:space="preserve"> </w:t>
      </w:r>
      <w:r w:rsidRPr="005219DD">
        <w:rPr>
          <w:sz w:val="28"/>
          <w:szCs w:val="28"/>
        </w:rPr>
        <w:lastRenderedPageBreak/>
        <w:t>возникновения</w:t>
      </w:r>
      <w:r w:rsidRPr="005219DD">
        <w:rPr>
          <w:spacing w:val="60"/>
          <w:sz w:val="28"/>
          <w:szCs w:val="28"/>
        </w:rPr>
        <w:t xml:space="preserve"> </w:t>
      </w:r>
      <w:r w:rsidRPr="005219DD">
        <w:rPr>
          <w:sz w:val="28"/>
          <w:szCs w:val="28"/>
        </w:rPr>
        <w:t>опасных</w:t>
      </w:r>
      <w:r w:rsidRPr="005219DD">
        <w:rPr>
          <w:spacing w:val="19"/>
          <w:sz w:val="28"/>
          <w:szCs w:val="28"/>
        </w:rPr>
        <w:t xml:space="preserve"> </w:t>
      </w:r>
      <w:r w:rsidRPr="005219DD">
        <w:rPr>
          <w:sz w:val="28"/>
          <w:szCs w:val="28"/>
        </w:rPr>
        <w:t>участков</w:t>
      </w:r>
      <w:r w:rsidRPr="005219DD">
        <w:rPr>
          <w:spacing w:val="20"/>
          <w:sz w:val="28"/>
          <w:szCs w:val="28"/>
        </w:rPr>
        <w:t xml:space="preserve"> </w:t>
      </w:r>
      <w:r w:rsidRPr="005219DD">
        <w:rPr>
          <w:sz w:val="28"/>
          <w:szCs w:val="28"/>
        </w:rPr>
        <w:t>улично-дорожной</w:t>
      </w:r>
      <w:r w:rsidRPr="005219DD">
        <w:rPr>
          <w:spacing w:val="19"/>
          <w:sz w:val="28"/>
          <w:szCs w:val="28"/>
        </w:rPr>
        <w:t xml:space="preserve"> </w:t>
      </w:r>
      <w:r w:rsidRPr="005219DD">
        <w:rPr>
          <w:sz w:val="28"/>
          <w:szCs w:val="28"/>
        </w:rPr>
        <w:t>сети,</w:t>
      </w:r>
      <w:r w:rsidRPr="005219DD">
        <w:rPr>
          <w:spacing w:val="38"/>
          <w:sz w:val="28"/>
          <w:szCs w:val="28"/>
        </w:rPr>
        <w:t xml:space="preserve"> </w:t>
      </w:r>
      <w:r w:rsidRPr="005219DD">
        <w:rPr>
          <w:sz w:val="28"/>
          <w:szCs w:val="28"/>
        </w:rPr>
        <w:t>являющихся</w:t>
      </w:r>
      <w:r w:rsidRPr="005219DD">
        <w:rPr>
          <w:spacing w:val="21"/>
          <w:sz w:val="28"/>
          <w:szCs w:val="28"/>
        </w:rPr>
        <w:t xml:space="preserve"> </w:t>
      </w:r>
      <w:r w:rsidRPr="005219DD">
        <w:rPr>
          <w:sz w:val="28"/>
          <w:szCs w:val="28"/>
        </w:rPr>
        <w:t>местами</w:t>
      </w:r>
      <w:r w:rsidRPr="005219DD">
        <w:rPr>
          <w:spacing w:val="41"/>
          <w:sz w:val="28"/>
          <w:szCs w:val="28"/>
        </w:rPr>
        <w:t xml:space="preserve"> </w:t>
      </w:r>
      <w:r w:rsidRPr="005219DD">
        <w:rPr>
          <w:sz w:val="28"/>
          <w:szCs w:val="28"/>
        </w:rPr>
        <w:t>концентрации</w:t>
      </w:r>
      <w:r w:rsidRPr="005219DD">
        <w:rPr>
          <w:spacing w:val="-3"/>
          <w:sz w:val="28"/>
          <w:szCs w:val="28"/>
        </w:rPr>
        <w:t xml:space="preserve"> </w:t>
      </w:r>
      <w:r w:rsidRPr="005219DD">
        <w:rPr>
          <w:sz w:val="28"/>
          <w:szCs w:val="28"/>
        </w:rPr>
        <w:t>дорожно-транспортных</w:t>
      </w:r>
      <w:r w:rsidRPr="005219DD">
        <w:rPr>
          <w:spacing w:val="-3"/>
          <w:sz w:val="28"/>
          <w:szCs w:val="28"/>
        </w:rPr>
        <w:t xml:space="preserve"> </w:t>
      </w:r>
      <w:r w:rsidRPr="005219DD">
        <w:rPr>
          <w:sz w:val="28"/>
          <w:szCs w:val="28"/>
        </w:rPr>
        <w:t>происшествий.</w:t>
      </w:r>
    </w:p>
    <w:p w:rsidR="005219DD" w:rsidRPr="005219DD" w:rsidRDefault="005219DD" w:rsidP="005219DD">
      <w:pPr>
        <w:pStyle w:val="a5"/>
        <w:numPr>
          <w:ilvl w:val="0"/>
          <w:numId w:val="11"/>
        </w:numPr>
        <w:tabs>
          <w:tab w:val="left" w:pos="0"/>
        </w:tabs>
        <w:kinsoku w:val="0"/>
        <w:overflowPunct w:val="0"/>
        <w:spacing w:line="321" w:lineRule="exact"/>
        <w:jc w:val="both"/>
        <w:rPr>
          <w:spacing w:val="-1"/>
          <w:sz w:val="28"/>
          <w:szCs w:val="28"/>
        </w:rPr>
      </w:pPr>
      <w:r w:rsidRPr="005219DD">
        <w:rPr>
          <w:spacing w:val="-1"/>
          <w:sz w:val="28"/>
          <w:szCs w:val="28"/>
        </w:rPr>
        <w:t>Сокращение</w:t>
      </w:r>
      <w:r w:rsidRPr="005219DD">
        <w:rPr>
          <w:sz w:val="28"/>
          <w:szCs w:val="28"/>
        </w:rPr>
        <w:t xml:space="preserve"> </w:t>
      </w:r>
      <w:r w:rsidRPr="005219DD">
        <w:rPr>
          <w:spacing w:val="-1"/>
          <w:sz w:val="28"/>
          <w:szCs w:val="28"/>
        </w:rPr>
        <w:t>количества</w:t>
      </w:r>
      <w:r w:rsidRPr="005219DD">
        <w:rPr>
          <w:sz w:val="28"/>
          <w:szCs w:val="28"/>
        </w:rPr>
        <w:t xml:space="preserve"> </w:t>
      </w:r>
      <w:r w:rsidRPr="005219DD">
        <w:rPr>
          <w:spacing w:val="-1"/>
          <w:sz w:val="28"/>
          <w:szCs w:val="28"/>
        </w:rPr>
        <w:t>дорожно-транспортных</w:t>
      </w:r>
      <w:r w:rsidRPr="005219DD">
        <w:rPr>
          <w:sz w:val="28"/>
          <w:szCs w:val="28"/>
        </w:rPr>
        <w:t xml:space="preserve"> происшествий</w:t>
      </w:r>
      <w:r w:rsidRPr="005219DD">
        <w:rPr>
          <w:spacing w:val="-1"/>
          <w:sz w:val="28"/>
          <w:szCs w:val="28"/>
        </w:rPr>
        <w:t>.</w:t>
      </w:r>
    </w:p>
    <w:p w:rsidR="005219DD" w:rsidRPr="005219DD" w:rsidRDefault="005219DD" w:rsidP="005219DD">
      <w:pPr>
        <w:pStyle w:val="a5"/>
        <w:numPr>
          <w:ilvl w:val="0"/>
          <w:numId w:val="11"/>
        </w:numPr>
        <w:tabs>
          <w:tab w:val="left" w:pos="0"/>
        </w:tabs>
        <w:kinsoku w:val="0"/>
        <w:overflowPunct w:val="0"/>
        <w:spacing w:line="322" w:lineRule="exact"/>
        <w:jc w:val="both"/>
        <w:rPr>
          <w:spacing w:val="-1"/>
          <w:sz w:val="28"/>
          <w:szCs w:val="28"/>
        </w:rPr>
      </w:pPr>
      <w:r w:rsidRPr="005219DD">
        <w:rPr>
          <w:spacing w:val="-1"/>
          <w:sz w:val="28"/>
          <w:szCs w:val="28"/>
        </w:rPr>
        <w:t>Обеспечение</w:t>
      </w:r>
      <w:r w:rsidRPr="005219DD">
        <w:rPr>
          <w:sz w:val="28"/>
          <w:szCs w:val="28"/>
        </w:rPr>
        <w:t xml:space="preserve"> </w:t>
      </w:r>
      <w:r w:rsidRPr="005219DD">
        <w:rPr>
          <w:spacing w:val="-1"/>
          <w:sz w:val="28"/>
          <w:szCs w:val="28"/>
        </w:rPr>
        <w:t>архитектурного</w:t>
      </w:r>
      <w:r w:rsidRPr="005219DD">
        <w:rPr>
          <w:spacing w:val="-2"/>
          <w:sz w:val="28"/>
          <w:szCs w:val="28"/>
        </w:rPr>
        <w:t xml:space="preserve"> </w:t>
      </w:r>
      <w:r w:rsidRPr="005219DD">
        <w:rPr>
          <w:spacing w:val="-1"/>
          <w:sz w:val="28"/>
          <w:szCs w:val="28"/>
        </w:rPr>
        <w:t>облика</w:t>
      </w:r>
      <w:r w:rsidRPr="005219DD">
        <w:rPr>
          <w:spacing w:val="-3"/>
          <w:sz w:val="28"/>
          <w:szCs w:val="28"/>
        </w:rPr>
        <w:t xml:space="preserve"> </w:t>
      </w:r>
      <w:r w:rsidRPr="005219DD">
        <w:rPr>
          <w:spacing w:val="-1"/>
          <w:sz w:val="28"/>
          <w:szCs w:val="28"/>
        </w:rPr>
        <w:t>города.</w:t>
      </w:r>
    </w:p>
    <w:p w:rsidR="005219DD" w:rsidRPr="005219DD" w:rsidRDefault="005219DD" w:rsidP="005219DD">
      <w:pPr>
        <w:pStyle w:val="a5"/>
        <w:numPr>
          <w:ilvl w:val="0"/>
          <w:numId w:val="11"/>
        </w:numPr>
        <w:tabs>
          <w:tab w:val="left" w:pos="0"/>
        </w:tabs>
        <w:kinsoku w:val="0"/>
        <w:overflowPunct w:val="0"/>
        <w:jc w:val="both"/>
        <w:rPr>
          <w:sz w:val="28"/>
          <w:szCs w:val="28"/>
        </w:rPr>
      </w:pPr>
      <w:r w:rsidRPr="005219DD">
        <w:rPr>
          <w:spacing w:val="-1"/>
          <w:sz w:val="28"/>
          <w:szCs w:val="28"/>
        </w:rPr>
        <w:t>Предупреждение</w:t>
      </w:r>
      <w:r w:rsidRPr="005219DD">
        <w:rPr>
          <w:spacing w:val="-3"/>
          <w:sz w:val="28"/>
          <w:szCs w:val="28"/>
        </w:rPr>
        <w:t xml:space="preserve"> </w:t>
      </w:r>
      <w:r w:rsidRPr="005219DD">
        <w:rPr>
          <w:spacing w:val="-1"/>
          <w:sz w:val="28"/>
          <w:szCs w:val="28"/>
        </w:rPr>
        <w:t>опасного</w:t>
      </w:r>
      <w:r w:rsidRPr="005219DD">
        <w:rPr>
          <w:spacing w:val="1"/>
          <w:sz w:val="28"/>
          <w:szCs w:val="28"/>
        </w:rPr>
        <w:t xml:space="preserve"> </w:t>
      </w:r>
      <w:r w:rsidRPr="005219DD">
        <w:rPr>
          <w:sz w:val="28"/>
          <w:szCs w:val="28"/>
        </w:rPr>
        <w:t>поведения</w:t>
      </w:r>
      <w:r w:rsidRPr="005219DD">
        <w:rPr>
          <w:spacing w:val="-1"/>
          <w:sz w:val="28"/>
          <w:szCs w:val="28"/>
        </w:rPr>
        <w:t xml:space="preserve"> участников</w:t>
      </w:r>
      <w:r w:rsidRPr="005219DD">
        <w:rPr>
          <w:spacing w:val="-4"/>
          <w:sz w:val="28"/>
          <w:szCs w:val="28"/>
        </w:rPr>
        <w:t xml:space="preserve"> </w:t>
      </w:r>
      <w:r w:rsidRPr="005219DD">
        <w:rPr>
          <w:spacing w:val="-1"/>
          <w:sz w:val="28"/>
          <w:szCs w:val="28"/>
        </w:rPr>
        <w:t>дорожного</w:t>
      </w:r>
      <w:r w:rsidRPr="005219DD">
        <w:rPr>
          <w:spacing w:val="-2"/>
          <w:sz w:val="28"/>
          <w:szCs w:val="28"/>
        </w:rPr>
        <w:t xml:space="preserve"> </w:t>
      </w:r>
      <w:r w:rsidRPr="005219DD">
        <w:rPr>
          <w:sz w:val="28"/>
          <w:szCs w:val="28"/>
        </w:rPr>
        <w:t>движения.</w:t>
      </w:r>
    </w:p>
    <w:p w:rsidR="005219DD" w:rsidRPr="005219DD" w:rsidRDefault="005219DD" w:rsidP="005219DD">
      <w:pPr>
        <w:pStyle w:val="a5"/>
        <w:numPr>
          <w:ilvl w:val="0"/>
          <w:numId w:val="11"/>
        </w:numPr>
        <w:tabs>
          <w:tab w:val="left" w:pos="0"/>
        </w:tabs>
        <w:kinsoku w:val="0"/>
        <w:overflowPunct w:val="0"/>
        <w:jc w:val="both"/>
        <w:rPr>
          <w:spacing w:val="-1"/>
          <w:sz w:val="28"/>
          <w:szCs w:val="28"/>
        </w:rPr>
      </w:pPr>
      <w:r w:rsidRPr="005219DD">
        <w:rPr>
          <w:spacing w:val="-1"/>
          <w:sz w:val="28"/>
          <w:szCs w:val="28"/>
        </w:rPr>
        <w:t>Создание</w:t>
      </w:r>
      <w:r w:rsidRPr="005219DD">
        <w:rPr>
          <w:sz w:val="28"/>
          <w:szCs w:val="28"/>
        </w:rPr>
        <w:t xml:space="preserve"> </w:t>
      </w:r>
      <w:r w:rsidRPr="005219DD">
        <w:rPr>
          <w:spacing w:val="-1"/>
          <w:sz w:val="28"/>
          <w:szCs w:val="28"/>
        </w:rPr>
        <w:t>комфортных</w:t>
      </w:r>
      <w:r w:rsidRPr="005219DD">
        <w:rPr>
          <w:sz w:val="28"/>
          <w:szCs w:val="28"/>
        </w:rPr>
        <w:t xml:space="preserve"> </w:t>
      </w:r>
      <w:r w:rsidRPr="005219DD">
        <w:rPr>
          <w:spacing w:val="-1"/>
          <w:sz w:val="28"/>
          <w:szCs w:val="28"/>
        </w:rPr>
        <w:t>условий</w:t>
      </w:r>
      <w:r w:rsidRPr="005219DD">
        <w:rPr>
          <w:spacing w:val="1"/>
          <w:sz w:val="28"/>
          <w:szCs w:val="28"/>
        </w:rPr>
        <w:t xml:space="preserve"> </w:t>
      </w:r>
      <w:r w:rsidRPr="005219DD">
        <w:rPr>
          <w:spacing w:val="-1"/>
          <w:sz w:val="28"/>
          <w:szCs w:val="28"/>
        </w:rPr>
        <w:t>проживания</w:t>
      </w:r>
      <w:r w:rsidRPr="005219DD">
        <w:rPr>
          <w:sz w:val="28"/>
          <w:szCs w:val="28"/>
        </w:rPr>
        <w:t xml:space="preserve"> </w:t>
      </w:r>
      <w:r w:rsidRPr="005219DD">
        <w:rPr>
          <w:spacing w:val="-1"/>
          <w:sz w:val="28"/>
          <w:szCs w:val="28"/>
        </w:rPr>
        <w:t>граждан.</w:t>
      </w:r>
    </w:p>
    <w:p w:rsidR="00871C9A" w:rsidRDefault="00871C9A" w:rsidP="005219DD">
      <w:pPr>
        <w:tabs>
          <w:tab w:val="left" w:pos="28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13" w:right="174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D50A2D" w:rsidRDefault="00D50A2D" w:rsidP="00D50A2D">
      <w:pPr>
        <w:tabs>
          <w:tab w:val="left" w:pos="28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13" w:right="174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D50A2D">
        <w:rPr>
          <w:rFonts w:ascii="Times New Roman" w:hAnsi="Times New Roman" w:cs="Times New Roman"/>
          <w:b/>
          <w:bCs/>
          <w:spacing w:val="-1"/>
          <w:sz w:val="28"/>
          <w:szCs w:val="28"/>
        </w:rPr>
        <w:t>3. Мероприятия подпрограммы</w:t>
      </w:r>
    </w:p>
    <w:p w:rsidR="004D1C38" w:rsidRPr="00D50A2D" w:rsidRDefault="004D1C38" w:rsidP="00D50A2D">
      <w:pPr>
        <w:tabs>
          <w:tab w:val="left" w:pos="28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13" w:right="174"/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D50A2D" w:rsidRPr="00D50A2D" w:rsidRDefault="00D50A2D" w:rsidP="00D50A2D">
      <w:pPr>
        <w:tabs>
          <w:tab w:val="left" w:pos="28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13" w:right="174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D50A2D">
        <w:rPr>
          <w:rFonts w:ascii="Times New Roman" w:hAnsi="Times New Roman" w:cs="Times New Roman"/>
          <w:spacing w:val="-1"/>
          <w:sz w:val="28"/>
          <w:szCs w:val="28"/>
        </w:rPr>
        <w:t>Подпрограммой предусмотрена реализация следующих мероприятий:</w:t>
      </w:r>
    </w:p>
    <w:p w:rsidR="00D50A2D" w:rsidRPr="00D50A2D" w:rsidRDefault="00D50A2D" w:rsidP="00D50A2D">
      <w:pPr>
        <w:tabs>
          <w:tab w:val="left" w:pos="28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13" w:right="174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D50A2D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- </w:t>
      </w:r>
      <w:r w:rsidRPr="00D50A2D">
        <w:rPr>
          <w:rFonts w:ascii="Times New Roman" w:hAnsi="Times New Roman" w:cs="Times New Roman"/>
          <w:spacing w:val="-1"/>
          <w:sz w:val="28"/>
          <w:szCs w:val="28"/>
        </w:rPr>
        <w:t>Закупка, установка дорожных знаков «Пешеходный переход» на световозвращающих  щитах  жёлто-зелёного  цвета  в  количестве:  знак  5.19.1  – 28 шт., знак 5.19.2 – 28 шт., знак «Дети» (1.23) – 2 шт. ул. Ленина, ул. Революционная (интернат), знак «Искусственная неровность» (5.20) – 6 шт. ул. Костромская, ул. Дружба, предупреждающий знак (1.17) – 2 шт. ул. Дружба, на ул. Спартака установить знак 3.2 «Движение запрещено с табличкой 8.4.1 – грузовой транспорт.</w:t>
      </w:r>
    </w:p>
    <w:p w:rsidR="00D50A2D" w:rsidRPr="00D50A2D" w:rsidRDefault="00D50A2D" w:rsidP="00D50A2D">
      <w:pPr>
        <w:tabs>
          <w:tab w:val="left" w:pos="28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13" w:right="174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D50A2D" w:rsidRPr="00D50A2D" w:rsidRDefault="00D50A2D" w:rsidP="00D50A2D">
      <w:pPr>
        <w:tabs>
          <w:tab w:val="left" w:pos="28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13" w:right="174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D50A2D">
        <w:rPr>
          <w:rFonts w:ascii="Times New Roman" w:hAnsi="Times New Roman" w:cs="Times New Roman"/>
          <w:spacing w:val="-1"/>
          <w:sz w:val="28"/>
          <w:szCs w:val="28"/>
        </w:rPr>
        <w:t>Таблица 1. Перспективные мероприятия по обустройству образовательных учреждений в рамках подпрограммы</w:t>
      </w:r>
    </w:p>
    <w:p w:rsidR="00D50A2D" w:rsidRPr="00D50A2D" w:rsidRDefault="00D50A2D" w:rsidP="00D50A2D">
      <w:pPr>
        <w:tabs>
          <w:tab w:val="left" w:pos="28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13" w:right="174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tbl>
      <w:tblPr>
        <w:tblW w:w="10249" w:type="dxa"/>
        <w:tblInd w:w="9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28"/>
        <w:gridCol w:w="2192"/>
        <w:gridCol w:w="2411"/>
        <w:gridCol w:w="1843"/>
        <w:gridCol w:w="1775"/>
      </w:tblGrid>
      <w:tr w:rsidR="00D50A2D" w:rsidRPr="00D50A2D" w:rsidTr="0092519D">
        <w:trPr>
          <w:trHeight w:hRule="exact" w:val="3002"/>
        </w:trPr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Место нахождения объекта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Перспективные мероприятия по нанесению дорожной разметки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Перспективные мероприятия по установке дорожных пешеходных ограждений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Перспективные мероприятия</w:t>
            </w:r>
          </w:p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по обустройству подходов к пешеходным переходам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    Сроки реализации</w:t>
            </w:r>
          </w:p>
        </w:tc>
      </w:tr>
      <w:tr w:rsidR="00D50A2D" w:rsidRPr="00D50A2D" w:rsidTr="0092519D">
        <w:trPr>
          <w:trHeight w:hRule="exact" w:val="293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МКОУСОШ № 1</w:t>
            </w:r>
          </w:p>
        </w:tc>
        <w:tc>
          <w:tcPr>
            <w:tcW w:w="21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-1.1</w:t>
            </w:r>
          </w:p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-1.5</w:t>
            </w:r>
          </w:p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-1.6</w:t>
            </w:r>
          </w:p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-1.14.1. на желтом</w:t>
            </w:r>
          </w:p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фоне.</w:t>
            </w:r>
          </w:p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-1.24.1, 1.24.2</w:t>
            </w:r>
          </w:p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дорожная разметка</w:t>
            </w:r>
          </w:p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дублирует</w:t>
            </w:r>
          </w:p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дорожный знак</w:t>
            </w:r>
          </w:p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1.23 «Дети».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Не менее 50 метров</w:t>
            </w:r>
          </w:p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от границы</w:t>
            </w:r>
          </w:p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пешеходного</w:t>
            </w:r>
          </w:p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перехода в каждом</w:t>
            </w:r>
          </w:p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направлении.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 период действия программы</w:t>
            </w:r>
          </w:p>
        </w:tc>
      </w:tr>
      <w:tr w:rsidR="00D50A2D" w:rsidRPr="00D50A2D" w:rsidTr="0092519D">
        <w:trPr>
          <w:trHeight w:val="2445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адрес:155550</w:t>
            </w:r>
          </w:p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Ивановская</w:t>
            </w:r>
          </w:p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область,</w:t>
            </w:r>
          </w:p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г.  Приволжск</w:t>
            </w:r>
          </w:p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ул. Социалисти-</w:t>
            </w:r>
          </w:p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ческая д.4.</w:t>
            </w:r>
          </w:p>
        </w:tc>
        <w:tc>
          <w:tcPr>
            <w:tcW w:w="21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7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</w:tr>
      <w:tr w:rsidR="00D50A2D" w:rsidRPr="00D50A2D" w:rsidTr="0092519D">
        <w:trPr>
          <w:trHeight w:val="5482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lastRenderedPageBreak/>
              <w:t>МКОУСОШ №6</w:t>
            </w:r>
          </w:p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адрес:155550</w:t>
            </w:r>
          </w:p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Ивановская</w:t>
            </w:r>
          </w:p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область,</w:t>
            </w:r>
          </w:p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г.Приволжск,</w:t>
            </w:r>
          </w:p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ул.1  Мая д.10.</w:t>
            </w:r>
          </w:p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МКОУ ООШ</w:t>
            </w:r>
          </w:p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№7 адрес:</w:t>
            </w:r>
          </w:p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155550</w:t>
            </w:r>
          </w:p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Ивановская</w:t>
            </w:r>
          </w:p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область,</w:t>
            </w:r>
          </w:p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г. Приволжск,   ул. Дружбы,</w:t>
            </w:r>
          </w:p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д.5.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-1.1</w:t>
            </w:r>
          </w:p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-1.5</w:t>
            </w:r>
          </w:p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-1.6</w:t>
            </w:r>
          </w:p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-1.14.1. на желтом</w:t>
            </w:r>
          </w:p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фоне.</w:t>
            </w:r>
          </w:p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-1.24.1, 1.24.2</w:t>
            </w:r>
          </w:p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дорожная разметка</w:t>
            </w:r>
          </w:p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дублирует</w:t>
            </w:r>
          </w:p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дорожный знак</w:t>
            </w:r>
          </w:p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1.23 «Дети».</w:t>
            </w:r>
          </w:p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-1.1</w:t>
            </w:r>
          </w:p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-1.5</w:t>
            </w:r>
          </w:p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-1.6</w:t>
            </w:r>
          </w:p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-1.14.1. на желтом</w:t>
            </w:r>
          </w:p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фоне.</w:t>
            </w:r>
          </w:p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-1.24.1, 1.24.2</w:t>
            </w:r>
          </w:p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дорожная разметка</w:t>
            </w:r>
          </w:p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дублирует</w:t>
            </w:r>
          </w:p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дорожный знак</w:t>
            </w:r>
          </w:p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1.23 «Дети».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Не менее 50 метров</w:t>
            </w:r>
          </w:p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от границы</w:t>
            </w:r>
          </w:p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пешеходного</w:t>
            </w:r>
          </w:p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перехода в каждом</w:t>
            </w:r>
          </w:p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направлении.</w:t>
            </w:r>
          </w:p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Не менее 50 метров</w:t>
            </w:r>
          </w:p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от границы</w:t>
            </w:r>
          </w:p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пешеходного</w:t>
            </w:r>
          </w:p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перехода в каждом</w:t>
            </w:r>
          </w:p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направлении.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Тротуар и</w:t>
            </w:r>
          </w:p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подходы к</w:t>
            </w:r>
          </w:p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пешеходному</w:t>
            </w:r>
          </w:p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переходу.</w:t>
            </w:r>
          </w:p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 Тротуар и</w:t>
            </w:r>
          </w:p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подходы к</w:t>
            </w:r>
          </w:p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пешеходному</w:t>
            </w:r>
          </w:p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переходу.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в период действия программы </w:t>
            </w:r>
          </w:p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</w:t>
            </w:r>
            <w:r w:rsidR="004D1C3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период действия программы</w:t>
            </w:r>
          </w:p>
        </w:tc>
      </w:tr>
    </w:tbl>
    <w:p w:rsidR="00D50A2D" w:rsidRPr="00D50A2D" w:rsidRDefault="00D50A2D" w:rsidP="00D50A2D">
      <w:pPr>
        <w:tabs>
          <w:tab w:val="left" w:pos="28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13" w:right="174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D50A2D" w:rsidRPr="00871C9A" w:rsidRDefault="00D50A2D" w:rsidP="00D50A2D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before="24"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-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Оборудовать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пешеходные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переходы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возле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образовательных</w:t>
      </w:r>
      <w:r w:rsidRPr="00871C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учреждений</w:t>
      </w:r>
      <w:r w:rsidRPr="00871C9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с</w:t>
      </w:r>
      <w:r w:rsidRPr="00871C9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двух</w:t>
      </w:r>
      <w:r w:rsidRPr="00871C9A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сторон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ограждением.</w:t>
      </w:r>
    </w:p>
    <w:p w:rsidR="00D50A2D" w:rsidRPr="00871C9A" w:rsidRDefault="00D50A2D" w:rsidP="00D50A2D">
      <w:pPr>
        <w:numPr>
          <w:ilvl w:val="0"/>
          <w:numId w:val="9"/>
        </w:numPr>
        <w:tabs>
          <w:tab w:val="left" w:pos="0"/>
          <w:tab w:val="left" w:pos="50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71C9A">
        <w:rPr>
          <w:rFonts w:ascii="Times New Roman" w:hAnsi="Times New Roman" w:cs="Times New Roman"/>
          <w:spacing w:val="-1"/>
          <w:sz w:val="28"/>
          <w:szCs w:val="28"/>
        </w:rPr>
        <w:t>Продолжение</w:t>
      </w:r>
      <w:r w:rsidRPr="00871C9A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работы</w:t>
      </w:r>
      <w:r w:rsidRPr="00871C9A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комиссии</w:t>
      </w:r>
      <w:r w:rsidRPr="00871C9A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по</w:t>
      </w:r>
      <w:r w:rsidRPr="00871C9A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безопасности</w:t>
      </w:r>
      <w:r w:rsidRPr="00871C9A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движения</w:t>
      </w:r>
      <w:r w:rsidRPr="00871C9A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Приволжского</w:t>
      </w:r>
      <w:r w:rsidRPr="00871C9A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муниципального</w:t>
      </w:r>
      <w:r w:rsidRPr="00871C9A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района.</w:t>
      </w:r>
      <w:r w:rsidRPr="00871C9A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Работа</w:t>
      </w:r>
      <w:r w:rsidRPr="00871C9A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комиссии</w:t>
      </w:r>
      <w:r w:rsidRPr="00871C9A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по</w:t>
      </w:r>
      <w:r w:rsidRPr="00871C9A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безопасности</w:t>
      </w:r>
      <w:r w:rsidRPr="00871C9A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дорожного движения</w:t>
      </w:r>
      <w:r w:rsidRPr="00871C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Приволжского</w:t>
      </w:r>
      <w:r w:rsidRPr="00871C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муниципального</w:t>
      </w:r>
      <w:r w:rsidRPr="00871C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района</w:t>
      </w:r>
      <w:r w:rsidRPr="00871C9A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не</w:t>
      </w:r>
      <w:r w:rsidRPr="00871C9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реже</w:t>
      </w:r>
      <w:r w:rsidRPr="00871C9A">
        <w:rPr>
          <w:rFonts w:ascii="Times New Roman" w:hAnsi="Times New Roman" w:cs="Times New Roman"/>
          <w:sz w:val="28"/>
          <w:szCs w:val="28"/>
        </w:rPr>
        <w:t xml:space="preserve"> 4</w:t>
      </w:r>
      <w:r w:rsidRPr="00871C9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раз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в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 xml:space="preserve"> год.</w:t>
      </w:r>
    </w:p>
    <w:p w:rsidR="00D50A2D" w:rsidRPr="00871C9A" w:rsidRDefault="00D50A2D" w:rsidP="00D50A2D">
      <w:pPr>
        <w:numPr>
          <w:ilvl w:val="0"/>
          <w:numId w:val="9"/>
        </w:numPr>
        <w:tabs>
          <w:tab w:val="left" w:pos="0"/>
          <w:tab w:val="left" w:pos="67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71C9A">
        <w:rPr>
          <w:rFonts w:ascii="Times New Roman" w:hAnsi="Times New Roman" w:cs="Times New Roman"/>
          <w:spacing w:val="-1"/>
          <w:sz w:val="28"/>
          <w:szCs w:val="28"/>
        </w:rPr>
        <w:t>Формирование</w:t>
      </w:r>
      <w:r w:rsidRPr="00871C9A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у</w:t>
      </w:r>
      <w:r w:rsidRPr="00871C9A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участников</w:t>
      </w:r>
      <w:r w:rsidRPr="00871C9A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движения</w:t>
      </w:r>
      <w:r w:rsidRPr="00871C9A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стереотипов</w:t>
      </w:r>
      <w:r w:rsidRPr="00871C9A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законопослушного</w:t>
      </w:r>
      <w:r w:rsidRPr="00871C9A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поведения,</w:t>
      </w:r>
      <w:r w:rsidRPr="00871C9A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а</w:t>
      </w:r>
      <w:r w:rsidRPr="00871C9A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также</w:t>
      </w:r>
      <w:r w:rsidRPr="00871C9A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формирование</w:t>
      </w:r>
      <w:r w:rsidRPr="00871C9A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у</w:t>
      </w:r>
      <w:r w:rsidRPr="00871C9A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населения</w:t>
      </w:r>
      <w:r w:rsidRPr="00871C9A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негативного</w:t>
      </w:r>
      <w:r w:rsidRPr="00871C9A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отношения</w:t>
      </w:r>
      <w:r w:rsidRPr="00871C9A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к</w:t>
      </w:r>
      <w:r w:rsidRPr="00871C9A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правонарушениям</w:t>
      </w:r>
      <w:r w:rsidRPr="00871C9A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в</w:t>
      </w:r>
      <w:r w:rsidRPr="00871C9A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сфере</w:t>
      </w:r>
      <w:r w:rsidRPr="00871C9A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безопасности</w:t>
      </w:r>
      <w:r w:rsidRPr="00871C9A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движения</w:t>
      </w:r>
      <w:r w:rsidRPr="00871C9A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4"/>
          <w:szCs w:val="24"/>
        </w:rPr>
        <w:t>(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отдел</w:t>
      </w:r>
      <w:r w:rsidRPr="00871C9A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образования</w:t>
      </w:r>
      <w:r w:rsidRPr="00871C9A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администрации</w:t>
      </w:r>
      <w:r w:rsidRPr="00871C9A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Приволжского</w:t>
      </w:r>
      <w:r w:rsidRPr="00871C9A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муниципального</w:t>
      </w:r>
      <w:r w:rsidRPr="00871C9A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района,</w:t>
      </w:r>
      <w:r w:rsidRPr="00871C9A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ОГИБДД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ОМВД</w:t>
      </w:r>
      <w:r w:rsidRPr="00871C9A">
        <w:rPr>
          <w:rFonts w:ascii="Times New Roman" w:hAnsi="Times New Roman" w:cs="Times New Roman"/>
          <w:sz w:val="28"/>
          <w:szCs w:val="28"/>
        </w:rPr>
        <w:t xml:space="preserve"> России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по</w:t>
      </w:r>
      <w:r w:rsidRPr="00871C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Приволжскому</w:t>
      </w:r>
      <w:r w:rsidRPr="00871C9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району).</w:t>
      </w:r>
    </w:p>
    <w:p w:rsidR="00D50A2D" w:rsidRPr="00871C9A" w:rsidRDefault="00D50A2D" w:rsidP="00D50A2D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before="2"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-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Обучение</w:t>
      </w:r>
      <w:r w:rsidRPr="00871C9A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детей</w:t>
      </w:r>
      <w:r w:rsidRPr="00871C9A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школьного</w:t>
      </w:r>
      <w:r w:rsidRPr="00871C9A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и</w:t>
      </w:r>
      <w:r w:rsidRPr="00871C9A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дошкольного</w:t>
      </w:r>
      <w:r w:rsidRPr="00871C9A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возраста</w:t>
      </w:r>
      <w:r w:rsidRPr="00871C9A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безопасному</w:t>
      </w:r>
      <w:r w:rsidRPr="00871C9A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поведению</w:t>
      </w:r>
      <w:r w:rsidRPr="00871C9A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на</w:t>
      </w:r>
      <w:r w:rsidRPr="00871C9A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дорогах,</w:t>
      </w:r>
      <w:r w:rsidRPr="00871C9A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проведение</w:t>
      </w:r>
      <w:r w:rsidRPr="00871C9A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обучающих</w:t>
      </w:r>
      <w:r w:rsidRPr="00871C9A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конкурсов</w:t>
      </w:r>
      <w:r w:rsidRPr="00871C9A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и</w:t>
      </w:r>
      <w:r w:rsidRPr="00871C9A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операций,</w:t>
      </w:r>
      <w:r w:rsidRPr="00871C9A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обследование</w:t>
      </w:r>
      <w:r w:rsidRPr="00871C9A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маршрутов</w:t>
      </w:r>
      <w:r w:rsidRPr="00871C9A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перевозки</w:t>
      </w:r>
      <w:r w:rsidRPr="00871C9A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детей</w:t>
      </w:r>
      <w:r w:rsidRPr="00871C9A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к</w:t>
      </w:r>
      <w:r w:rsidRPr="00871C9A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местам</w:t>
      </w:r>
      <w:r w:rsidRPr="00871C9A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их</w:t>
      </w:r>
      <w:r w:rsidRPr="00871C9A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обучения</w:t>
      </w:r>
      <w:r w:rsidRPr="00871C9A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4"/>
          <w:szCs w:val="24"/>
        </w:rPr>
        <w:t>(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отдел</w:t>
      </w:r>
      <w:r w:rsidRPr="00871C9A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образования</w:t>
      </w:r>
      <w:r w:rsidRPr="00871C9A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администрации</w:t>
      </w:r>
      <w:r w:rsidRPr="00871C9A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Приволжского</w:t>
      </w:r>
      <w:r w:rsidRPr="00871C9A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муниципального</w:t>
      </w:r>
      <w:r w:rsidRPr="00871C9A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района,</w:t>
      </w:r>
      <w:r w:rsidRPr="00871C9A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ОГИБДД</w:t>
      </w:r>
      <w:r w:rsidRPr="00871C9A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ОМВД</w:t>
      </w:r>
      <w:r w:rsidRPr="00871C9A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России</w:t>
      </w:r>
      <w:r w:rsidRPr="00871C9A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по</w:t>
      </w:r>
      <w:r w:rsidRPr="00871C9A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Приволжскому</w:t>
      </w:r>
      <w:r w:rsidRPr="00871C9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району).</w:t>
      </w:r>
    </w:p>
    <w:p w:rsidR="00D50A2D" w:rsidRPr="00871C9A" w:rsidRDefault="00D50A2D" w:rsidP="00D50A2D">
      <w:pPr>
        <w:tabs>
          <w:tab w:val="left" w:pos="0"/>
          <w:tab w:val="left" w:pos="699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-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Проведение</w:t>
      </w:r>
      <w:r w:rsidRPr="00871C9A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операций</w:t>
      </w:r>
      <w:r w:rsidRPr="00871C9A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«Внимание</w:t>
      </w:r>
      <w:r w:rsidRPr="00871C9A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дети!»,</w:t>
      </w:r>
      <w:r w:rsidRPr="00871C9A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«Безопасные</w:t>
      </w:r>
      <w:r w:rsidRPr="00871C9A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каникулы»</w:t>
      </w:r>
      <w:r w:rsidRPr="00871C9A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4"/>
          <w:szCs w:val="24"/>
        </w:rPr>
        <w:t>(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отдел</w:t>
      </w:r>
      <w:r w:rsidRPr="00871C9A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образования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администрации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Приволжского</w:t>
      </w:r>
      <w:r w:rsidRPr="00871C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муниципального</w:t>
      </w:r>
      <w:r w:rsidRPr="00871C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района);</w:t>
      </w:r>
    </w:p>
    <w:p w:rsidR="00D50A2D" w:rsidRPr="00871C9A" w:rsidRDefault="00D50A2D" w:rsidP="00D50A2D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before="2"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-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Приобретение</w:t>
      </w:r>
      <w:r w:rsidRPr="00871C9A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во</w:t>
      </w:r>
      <w:r w:rsidRPr="00871C9A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все</w:t>
      </w:r>
      <w:r w:rsidRPr="00871C9A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школы</w:t>
      </w:r>
      <w:r w:rsidRPr="00871C9A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и</w:t>
      </w:r>
      <w:r w:rsidRPr="00871C9A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детские</w:t>
      </w:r>
      <w:r w:rsidRPr="00871C9A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сады</w:t>
      </w:r>
      <w:r w:rsidRPr="00871C9A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г.</w:t>
      </w:r>
      <w:r w:rsidRPr="00871C9A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Приволжска</w:t>
      </w:r>
      <w:r w:rsidRPr="00871C9A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наглядной</w:t>
      </w:r>
      <w:r w:rsidRPr="00871C9A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агитации,</w:t>
      </w:r>
      <w:r w:rsidRPr="00871C9A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методической</w:t>
      </w:r>
      <w:r w:rsidRPr="00871C9A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литературы,</w:t>
      </w:r>
      <w:r w:rsidRPr="00871C9A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видеоматериалов,</w:t>
      </w:r>
      <w:r w:rsidRPr="00871C9A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учебных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пособий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для</w:t>
      </w:r>
      <w:r w:rsidRPr="00871C9A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качественного</w:t>
      </w:r>
      <w:r w:rsidRPr="00871C9A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обучения</w:t>
      </w:r>
      <w:r w:rsidRPr="00871C9A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детей</w:t>
      </w:r>
      <w:r w:rsidRPr="00871C9A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безопасному</w:t>
      </w:r>
      <w:r w:rsidRPr="00871C9A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поведению</w:t>
      </w:r>
      <w:r w:rsidRPr="00871C9A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на</w:t>
      </w:r>
      <w:r w:rsidRPr="00871C9A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дорогах</w:t>
      </w:r>
      <w:r w:rsidRPr="00871C9A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4"/>
          <w:szCs w:val="24"/>
        </w:rPr>
        <w:t>(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отдел</w:t>
      </w:r>
      <w:r w:rsidRPr="00871C9A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образования</w:t>
      </w:r>
      <w:r w:rsidRPr="00871C9A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lastRenderedPageBreak/>
        <w:t>администрации</w:t>
      </w:r>
      <w:r w:rsidRPr="00871C9A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Приволжского</w:t>
      </w:r>
      <w:r w:rsidRPr="00871C9A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муниципального</w:t>
      </w:r>
      <w:r w:rsidRPr="00871C9A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района,</w:t>
      </w:r>
      <w:r w:rsidRPr="00871C9A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ОГИБДД</w:t>
      </w:r>
      <w:r w:rsidRPr="00871C9A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ОМВД</w:t>
      </w:r>
      <w:r w:rsidRPr="00871C9A">
        <w:rPr>
          <w:rFonts w:ascii="Times New Roman" w:hAnsi="Times New Roman" w:cs="Times New Roman"/>
          <w:sz w:val="28"/>
          <w:szCs w:val="28"/>
        </w:rPr>
        <w:t xml:space="preserve"> 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России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по</w:t>
      </w:r>
      <w:r w:rsidRPr="00871C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Приволжскому</w:t>
      </w:r>
      <w:r w:rsidRPr="00871C9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 xml:space="preserve">району, </w:t>
      </w:r>
      <w:r w:rsidRPr="00871C9A">
        <w:rPr>
          <w:rFonts w:ascii="Times New Roman" w:hAnsi="Times New Roman" w:cs="Times New Roman"/>
          <w:sz w:val="28"/>
          <w:szCs w:val="28"/>
        </w:rPr>
        <w:t xml:space="preserve">местный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бюджет).</w:t>
      </w:r>
    </w:p>
    <w:p w:rsidR="00D50A2D" w:rsidRPr="00871C9A" w:rsidRDefault="00D50A2D" w:rsidP="00D50A2D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241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-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Обследование</w:t>
      </w:r>
      <w:r w:rsidRPr="00871C9A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маршрутов</w:t>
      </w:r>
      <w:r w:rsidRPr="00871C9A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перевозки</w:t>
      </w:r>
      <w:r w:rsidRPr="00871C9A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детей</w:t>
      </w:r>
      <w:r w:rsidRPr="00871C9A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к</w:t>
      </w:r>
      <w:r w:rsidRPr="00871C9A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местам</w:t>
      </w:r>
      <w:r w:rsidRPr="00871C9A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обучения</w:t>
      </w:r>
      <w:r w:rsidRPr="00871C9A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с</w:t>
      </w:r>
      <w:r w:rsidRPr="00871C9A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выработкой</w:t>
      </w:r>
      <w:r w:rsidRPr="00871C9A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конкретных</w:t>
      </w:r>
      <w:r w:rsidRPr="00871C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мер,</w:t>
      </w:r>
      <w:r w:rsidRPr="00871C9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направленных</w:t>
      </w:r>
      <w:r w:rsidRPr="00871C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на</w:t>
      </w:r>
      <w:r w:rsidRPr="00871C9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обеспечение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безопасности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перевозок.</w:t>
      </w:r>
    </w:p>
    <w:p w:rsidR="00D50A2D" w:rsidRPr="00871C9A" w:rsidRDefault="00D50A2D" w:rsidP="00D50A2D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-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Обследование</w:t>
      </w:r>
      <w:r w:rsidRPr="00871C9A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наиболее</w:t>
      </w:r>
      <w:r w:rsidRPr="00871C9A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вероятных</w:t>
      </w:r>
      <w:r w:rsidRPr="00871C9A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мест</w:t>
      </w:r>
      <w:r w:rsidRPr="00871C9A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перехода</w:t>
      </w:r>
      <w:r w:rsidRPr="00871C9A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детей</w:t>
      </w:r>
      <w:r w:rsidRPr="00871C9A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через</w:t>
      </w:r>
      <w:r w:rsidRPr="00871C9A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проезжую</w:t>
      </w:r>
      <w:r w:rsidRPr="00871C9A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часть</w:t>
      </w:r>
      <w:r w:rsidRPr="00871C9A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при</w:t>
      </w:r>
      <w:r w:rsidRPr="00871C9A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движении</w:t>
      </w:r>
      <w:r w:rsidRPr="00871C9A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в</w:t>
      </w:r>
      <w:r w:rsidRPr="00871C9A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учебные</w:t>
      </w:r>
      <w:r w:rsidRPr="00871C9A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заведения,</w:t>
      </w:r>
      <w:r w:rsidRPr="00871C9A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с</w:t>
      </w:r>
      <w:r w:rsidRPr="00871C9A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предложениями</w:t>
      </w:r>
      <w:r w:rsidRPr="00871C9A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по</w:t>
      </w:r>
      <w:r w:rsidRPr="00871C9A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установке</w:t>
      </w:r>
      <w:r w:rsidRPr="00871C9A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в</w:t>
      </w:r>
      <w:r w:rsidRPr="00871C9A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данных</w:t>
      </w:r>
      <w:r w:rsidRPr="00871C9A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местах</w:t>
      </w:r>
      <w:r w:rsidRPr="00871C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технических</w:t>
      </w:r>
      <w:r w:rsidRPr="00871C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средств</w:t>
      </w:r>
      <w:r w:rsidRPr="00871C9A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организации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движения.</w:t>
      </w:r>
    </w:p>
    <w:p w:rsidR="00D50A2D" w:rsidRPr="00B16192" w:rsidRDefault="00D50A2D" w:rsidP="00D50A2D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before="24"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71C9A">
        <w:rPr>
          <w:rFonts w:ascii="Times New Roman" w:hAnsi="Times New Roman" w:cs="Times New Roman"/>
          <w:spacing w:val="-1"/>
          <w:sz w:val="28"/>
          <w:szCs w:val="28"/>
        </w:rPr>
        <w:t>Приобретение</w:t>
      </w:r>
      <w:r w:rsidRPr="00871C9A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светоотражателей</w:t>
      </w:r>
      <w:r w:rsidRPr="00871C9A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для</w:t>
      </w:r>
      <w:r w:rsidRPr="00871C9A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учащихся</w:t>
      </w:r>
      <w:r w:rsidRPr="00871C9A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начальных</w:t>
      </w:r>
      <w:r w:rsidRPr="00871C9A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классов</w:t>
      </w:r>
      <w:r w:rsidRPr="00871C9A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школ</w:t>
      </w:r>
      <w:r w:rsidRPr="00871C9A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и</w:t>
      </w:r>
      <w:r w:rsidRPr="00871C9A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воспитанников</w:t>
      </w:r>
      <w:r w:rsidRPr="00871C9A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детских</w:t>
      </w:r>
      <w:r w:rsidRPr="00871C9A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дошкольных</w:t>
      </w:r>
      <w:r w:rsidRPr="00871C9A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учреждений</w:t>
      </w:r>
      <w:r w:rsidRPr="00871C9A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г.</w:t>
      </w:r>
      <w:r w:rsidRPr="00871C9A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Приволжска</w:t>
      </w:r>
      <w:r w:rsidRPr="00871C9A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4"/>
          <w:szCs w:val="24"/>
        </w:rPr>
        <w:t>(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отдел</w:t>
      </w:r>
      <w:r w:rsidRPr="00871C9A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образования</w:t>
      </w:r>
      <w:r w:rsidRPr="00871C9A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администрации</w:t>
      </w:r>
      <w:r w:rsidRPr="00871C9A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Приволжского</w:t>
      </w:r>
      <w:r w:rsidRPr="00871C9A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муниципального</w:t>
      </w:r>
      <w:r w:rsidRPr="00871C9A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района,</w:t>
      </w:r>
      <w:r w:rsidRPr="00871C9A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ОГИБДД</w:t>
      </w:r>
      <w:r w:rsidRPr="00871C9A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ОМВД</w:t>
      </w:r>
      <w:r w:rsidRPr="00871C9A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России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по</w:t>
      </w:r>
      <w:r w:rsidRPr="00871C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Приволжскому</w:t>
      </w:r>
      <w:r w:rsidRPr="00871C9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району).</w:t>
      </w:r>
    </w:p>
    <w:p w:rsidR="00D50A2D" w:rsidRPr="00871C9A" w:rsidRDefault="00D50A2D" w:rsidP="00D50A2D">
      <w:pPr>
        <w:numPr>
          <w:ilvl w:val="0"/>
          <w:numId w:val="8"/>
        </w:numPr>
        <w:tabs>
          <w:tab w:val="left" w:pos="0"/>
          <w:tab w:val="left" w:pos="277"/>
        </w:tabs>
        <w:kinsoku w:val="0"/>
        <w:overflowPunct w:val="0"/>
        <w:autoSpaceDE w:val="0"/>
        <w:autoSpaceDN w:val="0"/>
        <w:adjustRightInd w:val="0"/>
        <w:spacing w:after="0" w:line="321" w:lineRule="exact"/>
        <w:ind w:left="0" w:firstLine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71C9A">
        <w:rPr>
          <w:rFonts w:ascii="Times New Roman" w:hAnsi="Times New Roman" w:cs="Times New Roman"/>
          <w:spacing w:val="-1"/>
          <w:sz w:val="28"/>
          <w:szCs w:val="28"/>
        </w:rPr>
        <w:t>Разработка</w:t>
      </w:r>
      <w:r w:rsidRPr="00871C9A">
        <w:rPr>
          <w:rFonts w:ascii="Times New Roman" w:hAnsi="Times New Roman" w:cs="Times New Roman"/>
          <w:sz w:val="28"/>
          <w:szCs w:val="28"/>
        </w:rPr>
        <w:t xml:space="preserve"> проектов</w:t>
      </w:r>
      <w:r w:rsidRPr="00871C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организации</w:t>
      </w:r>
      <w:r w:rsidRPr="00871C9A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движения.</w:t>
      </w:r>
    </w:p>
    <w:p w:rsidR="00D50A2D" w:rsidRPr="00871C9A" w:rsidRDefault="00D50A2D" w:rsidP="00D50A2D">
      <w:pPr>
        <w:numPr>
          <w:ilvl w:val="0"/>
          <w:numId w:val="8"/>
        </w:numPr>
        <w:tabs>
          <w:tab w:val="left" w:pos="0"/>
          <w:tab w:val="left" w:pos="337"/>
        </w:tabs>
        <w:kinsoku w:val="0"/>
        <w:overflowPunct w:val="0"/>
        <w:autoSpaceDE w:val="0"/>
        <w:autoSpaceDN w:val="0"/>
        <w:adjustRightInd w:val="0"/>
        <w:spacing w:after="0" w:line="322" w:lineRule="exact"/>
        <w:ind w:left="0" w:firstLine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71C9A">
        <w:rPr>
          <w:rFonts w:ascii="Times New Roman" w:hAnsi="Times New Roman" w:cs="Times New Roman"/>
          <w:spacing w:val="-1"/>
          <w:sz w:val="28"/>
          <w:szCs w:val="28"/>
        </w:rPr>
        <w:t>Установка</w:t>
      </w:r>
      <w:r w:rsidRPr="00871C9A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наружной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социальной</w:t>
      </w:r>
      <w:r w:rsidRPr="00871C9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рекламы.</w:t>
      </w:r>
    </w:p>
    <w:p w:rsidR="00D50A2D" w:rsidRPr="00871C9A" w:rsidRDefault="00D50A2D" w:rsidP="00D50A2D">
      <w:pPr>
        <w:numPr>
          <w:ilvl w:val="0"/>
          <w:numId w:val="8"/>
        </w:numPr>
        <w:tabs>
          <w:tab w:val="left" w:pos="0"/>
          <w:tab w:val="left" w:pos="33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71C9A">
        <w:rPr>
          <w:rFonts w:ascii="Times New Roman" w:hAnsi="Times New Roman" w:cs="Times New Roman"/>
          <w:spacing w:val="-1"/>
          <w:sz w:val="28"/>
          <w:szCs w:val="28"/>
        </w:rPr>
        <w:t>Установка</w:t>
      </w:r>
      <w:r w:rsidRPr="00871C9A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леерных</w:t>
      </w:r>
      <w:r w:rsidRPr="00871C9A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ограждений</w:t>
      </w:r>
      <w:r w:rsidRPr="00871C9A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с</w:t>
      </w:r>
      <w:r w:rsidRPr="00871C9A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целью</w:t>
      </w:r>
      <w:r w:rsidRPr="00871C9A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недопущения</w:t>
      </w:r>
      <w:r w:rsidRPr="00871C9A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выхода</w:t>
      </w:r>
      <w:r w:rsidRPr="00871C9A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пешеходов</w:t>
      </w:r>
      <w:r w:rsidRPr="00871C9A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на</w:t>
      </w:r>
      <w:r w:rsidRPr="00871C9A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проезжую</w:t>
      </w:r>
      <w:r w:rsidRPr="00871C9A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часть</w:t>
      </w:r>
      <w:r w:rsidRPr="00871C9A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в</w:t>
      </w:r>
      <w:r w:rsidRPr="00871C9A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неположенных</w:t>
      </w:r>
      <w:r w:rsidRPr="00871C9A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местах,</w:t>
      </w:r>
      <w:r w:rsidRPr="00871C9A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искусственных</w:t>
      </w:r>
      <w:r w:rsidRPr="00871C9A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неровностей</w:t>
      </w:r>
      <w:r w:rsidRPr="00871C9A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на</w:t>
      </w:r>
      <w:r w:rsidRPr="00871C9A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проезжей</w:t>
      </w:r>
      <w:r w:rsidRPr="00871C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части.</w:t>
      </w:r>
    </w:p>
    <w:p w:rsidR="00D50A2D" w:rsidRPr="00F76321" w:rsidRDefault="00D50A2D" w:rsidP="00D50A2D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F76321">
        <w:rPr>
          <w:rFonts w:ascii="Times New Roman" w:hAnsi="Times New Roman" w:cs="Times New Roman"/>
          <w:spacing w:val="-1"/>
          <w:sz w:val="28"/>
          <w:szCs w:val="28"/>
        </w:rPr>
        <w:t>Срок выполнения мероприятия – 20</w:t>
      </w:r>
      <w:r>
        <w:rPr>
          <w:rFonts w:ascii="Times New Roman" w:hAnsi="Times New Roman" w:cs="Times New Roman"/>
          <w:spacing w:val="-1"/>
          <w:sz w:val="28"/>
          <w:szCs w:val="28"/>
        </w:rPr>
        <w:t>21</w:t>
      </w:r>
      <w:r w:rsidRPr="00F76321">
        <w:rPr>
          <w:rFonts w:ascii="Times New Roman" w:hAnsi="Times New Roman" w:cs="Times New Roman"/>
          <w:spacing w:val="-1"/>
          <w:sz w:val="28"/>
          <w:szCs w:val="28"/>
        </w:rPr>
        <w:t>-202</w:t>
      </w:r>
      <w:r>
        <w:rPr>
          <w:rFonts w:ascii="Times New Roman" w:hAnsi="Times New Roman" w:cs="Times New Roman"/>
          <w:spacing w:val="-1"/>
          <w:sz w:val="28"/>
          <w:szCs w:val="28"/>
        </w:rPr>
        <w:t>3</w:t>
      </w:r>
      <w:r w:rsidRPr="00F76321">
        <w:rPr>
          <w:rFonts w:ascii="Times New Roman" w:hAnsi="Times New Roman" w:cs="Times New Roman"/>
          <w:spacing w:val="-1"/>
          <w:sz w:val="28"/>
          <w:szCs w:val="28"/>
        </w:rPr>
        <w:t xml:space="preserve"> годы.</w:t>
      </w:r>
    </w:p>
    <w:p w:rsidR="005219DD" w:rsidRDefault="00D50A2D" w:rsidP="00D50A2D">
      <w:pPr>
        <w:tabs>
          <w:tab w:val="left" w:pos="0"/>
          <w:tab w:val="left" w:pos="709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  <w:r w:rsidRPr="00B145D0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 xml:space="preserve">          Ответственный исполнитель мероприятия – управление жилищно-коммунального хозяйства района администрации Приволжского муниципального района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.</w:t>
      </w:r>
    </w:p>
    <w:p w:rsidR="00D50A2D" w:rsidRDefault="00D50A2D" w:rsidP="00D50A2D">
      <w:pPr>
        <w:tabs>
          <w:tab w:val="left" w:pos="0"/>
          <w:tab w:val="left" w:pos="709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</w:p>
    <w:p w:rsidR="00D50A2D" w:rsidRPr="00871C9A" w:rsidRDefault="00D50A2D" w:rsidP="00D50A2D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871C9A">
        <w:rPr>
          <w:rFonts w:ascii="Times New Roman" w:hAnsi="Times New Roman" w:cs="Times New Roman"/>
          <w:spacing w:val="-3"/>
          <w:sz w:val="28"/>
          <w:szCs w:val="28"/>
        </w:rPr>
        <w:t>Таблица</w:t>
      </w:r>
      <w:r w:rsidRPr="00871C9A">
        <w:rPr>
          <w:rFonts w:ascii="Times New Roman" w:hAnsi="Times New Roman" w:cs="Times New Roman"/>
          <w:sz w:val="28"/>
          <w:szCs w:val="28"/>
        </w:rPr>
        <w:t xml:space="preserve">  </w:t>
      </w:r>
      <w:r w:rsidRPr="00871C9A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1"/>
          <w:sz w:val="28"/>
          <w:szCs w:val="28"/>
        </w:rPr>
        <w:t>2.</w:t>
      </w:r>
      <w:r w:rsidRPr="00871C9A">
        <w:rPr>
          <w:rFonts w:ascii="Times New Roman" w:hAnsi="Times New Roman" w:cs="Times New Roman"/>
          <w:sz w:val="28"/>
          <w:szCs w:val="28"/>
        </w:rPr>
        <w:t xml:space="preserve">  </w:t>
      </w:r>
      <w:r w:rsidRPr="00871C9A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3"/>
          <w:sz w:val="28"/>
          <w:szCs w:val="28"/>
        </w:rPr>
        <w:t>Бюджетные</w:t>
      </w:r>
      <w:r w:rsidRPr="00871C9A">
        <w:rPr>
          <w:rFonts w:ascii="Times New Roman" w:hAnsi="Times New Roman" w:cs="Times New Roman"/>
          <w:sz w:val="28"/>
          <w:szCs w:val="28"/>
        </w:rPr>
        <w:t xml:space="preserve">  </w:t>
      </w:r>
      <w:r w:rsidRPr="00871C9A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ассигнования</w:t>
      </w:r>
      <w:r w:rsidRPr="00871C9A">
        <w:rPr>
          <w:rFonts w:ascii="Times New Roman" w:hAnsi="Times New Roman" w:cs="Times New Roman"/>
          <w:sz w:val="28"/>
          <w:szCs w:val="28"/>
        </w:rPr>
        <w:t xml:space="preserve">  </w:t>
      </w:r>
      <w:r w:rsidRPr="00871C9A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 xml:space="preserve">на  </w:t>
      </w:r>
      <w:r w:rsidRPr="00871C9A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выполнение</w:t>
      </w:r>
      <w:r w:rsidRPr="00871C9A">
        <w:rPr>
          <w:rFonts w:ascii="Times New Roman" w:hAnsi="Times New Roman" w:cs="Times New Roman"/>
          <w:sz w:val="28"/>
          <w:szCs w:val="28"/>
        </w:rPr>
        <w:t xml:space="preserve">  </w:t>
      </w:r>
      <w:r w:rsidRPr="00871C9A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мероприятий</w:t>
      </w:r>
      <w:r w:rsidRPr="00871C9A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подпрограммы</w:t>
      </w:r>
    </w:p>
    <w:p w:rsidR="00D50A2D" w:rsidRPr="00871C9A" w:rsidRDefault="00D50A2D" w:rsidP="00D50A2D">
      <w:pPr>
        <w:kinsoku w:val="0"/>
        <w:overflowPunct w:val="0"/>
        <w:autoSpaceDE w:val="0"/>
        <w:autoSpaceDN w:val="0"/>
        <w:adjustRightInd w:val="0"/>
        <w:spacing w:before="24" w:after="0" w:line="240" w:lineRule="auto"/>
        <w:jc w:val="right"/>
        <w:rPr>
          <w:rFonts w:ascii="Times New Roman" w:hAnsi="Times New Roman" w:cs="Times New Roman"/>
          <w:spacing w:val="-3"/>
          <w:sz w:val="28"/>
          <w:szCs w:val="28"/>
        </w:rPr>
      </w:pPr>
      <w:r w:rsidRPr="00871C9A">
        <w:rPr>
          <w:rFonts w:ascii="Times New Roman" w:hAnsi="Times New Roman" w:cs="Times New Roman"/>
          <w:spacing w:val="-3"/>
          <w:sz w:val="28"/>
          <w:szCs w:val="28"/>
        </w:rPr>
        <w:t>(руб.)</w:t>
      </w:r>
    </w:p>
    <w:p w:rsidR="00D50A2D" w:rsidRPr="00871C9A" w:rsidRDefault="00D50A2D" w:rsidP="00D50A2D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9926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3"/>
        <w:gridCol w:w="1416"/>
        <w:gridCol w:w="1419"/>
        <w:gridCol w:w="1418"/>
      </w:tblGrid>
      <w:tr w:rsidR="00D50A2D" w:rsidRPr="00871C9A" w:rsidTr="00B7247A">
        <w:trPr>
          <w:trHeight w:hRule="exact" w:val="331"/>
        </w:trPr>
        <w:tc>
          <w:tcPr>
            <w:tcW w:w="5673" w:type="dxa"/>
          </w:tcPr>
          <w:p w:rsidR="00D50A2D" w:rsidRPr="00871C9A" w:rsidRDefault="00D50A2D" w:rsidP="004D1C38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1147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Наименование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мероприятия</w:t>
            </w:r>
          </w:p>
        </w:tc>
        <w:tc>
          <w:tcPr>
            <w:tcW w:w="1416" w:type="dxa"/>
          </w:tcPr>
          <w:p w:rsidR="00D50A2D" w:rsidRPr="00871C9A" w:rsidRDefault="00D50A2D" w:rsidP="004D1C38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424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</w:t>
            </w:r>
            <w:r w:rsidR="00B7247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</w:t>
            </w:r>
          </w:p>
        </w:tc>
        <w:tc>
          <w:tcPr>
            <w:tcW w:w="1419" w:type="dxa"/>
          </w:tcPr>
          <w:p w:rsidR="00D50A2D" w:rsidRPr="00871C9A" w:rsidRDefault="00D50A2D" w:rsidP="004D1C38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427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202</w:t>
            </w:r>
            <w:r w:rsidR="00B7247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D50A2D" w:rsidRPr="00871C9A" w:rsidRDefault="00D50A2D" w:rsidP="004D1C38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424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202</w:t>
            </w:r>
            <w:r w:rsidR="00B7247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4</w:t>
            </w:r>
          </w:p>
        </w:tc>
      </w:tr>
      <w:tr w:rsidR="00B7247A" w:rsidRPr="00871C9A" w:rsidTr="00B7247A">
        <w:trPr>
          <w:trHeight w:hRule="exact" w:val="1054"/>
        </w:trPr>
        <w:tc>
          <w:tcPr>
            <w:tcW w:w="5673" w:type="dxa"/>
          </w:tcPr>
          <w:p w:rsidR="00B7247A" w:rsidRPr="00871C9A" w:rsidRDefault="00B7247A" w:rsidP="00B7247A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321" w:lineRule="exact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Подпрограмма</w:t>
            </w:r>
            <w:r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 xml:space="preserve"> </w:t>
            </w:r>
            <w:r>
              <w:t xml:space="preserve"> </w:t>
            </w:r>
            <w:r w:rsidRPr="00082DE5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«Повышение безопасности дорожного движения на территории Приволжского городского поселения»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всего:</w:t>
            </w:r>
          </w:p>
        </w:tc>
        <w:tc>
          <w:tcPr>
            <w:tcW w:w="1416" w:type="dxa"/>
          </w:tcPr>
          <w:p w:rsidR="00B7247A" w:rsidRPr="00871C9A" w:rsidRDefault="00B7247A" w:rsidP="00B7247A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321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100865,00</w:t>
            </w:r>
          </w:p>
        </w:tc>
        <w:tc>
          <w:tcPr>
            <w:tcW w:w="1419" w:type="dxa"/>
          </w:tcPr>
          <w:p w:rsidR="00B7247A" w:rsidRPr="00871C9A" w:rsidRDefault="00B7247A" w:rsidP="00B7247A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321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100865,00</w:t>
            </w:r>
          </w:p>
        </w:tc>
        <w:tc>
          <w:tcPr>
            <w:tcW w:w="1418" w:type="dxa"/>
          </w:tcPr>
          <w:p w:rsidR="00B7247A" w:rsidRPr="00871C9A" w:rsidRDefault="00B7247A" w:rsidP="00B7247A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321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100865,00</w:t>
            </w:r>
          </w:p>
        </w:tc>
      </w:tr>
      <w:tr w:rsidR="00B7247A" w:rsidRPr="00871C9A" w:rsidTr="00B7247A">
        <w:trPr>
          <w:trHeight w:hRule="exact" w:val="732"/>
        </w:trPr>
        <w:tc>
          <w:tcPr>
            <w:tcW w:w="5673" w:type="dxa"/>
          </w:tcPr>
          <w:p w:rsidR="00B7247A" w:rsidRPr="00871C9A" w:rsidRDefault="00B7247A" w:rsidP="00B7247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Организация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 xml:space="preserve"> оборудования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ограждениями</w:t>
            </w:r>
            <w:r w:rsidRPr="00871C9A">
              <w:rPr>
                <w:rFonts w:ascii="Times New Roman" w:hAnsi="Times New Roman" w:cs="Times New Roman"/>
                <w:color w:val="181818"/>
                <w:spacing w:val="29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пешеходных</w:t>
            </w:r>
            <w:r w:rsidRPr="00871C9A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переходов</w:t>
            </w:r>
            <w:r w:rsidRPr="00871C9A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871C9A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г.Приволжск</w:t>
            </w:r>
          </w:p>
        </w:tc>
        <w:tc>
          <w:tcPr>
            <w:tcW w:w="1416" w:type="dxa"/>
          </w:tcPr>
          <w:p w:rsidR="00B7247A" w:rsidRPr="00871C9A" w:rsidRDefault="00B7247A" w:rsidP="00B7247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100865,00</w:t>
            </w:r>
          </w:p>
        </w:tc>
        <w:tc>
          <w:tcPr>
            <w:tcW w:w="1419" w:type="dxa"/>
          </w:tcPr>
          <w:p w:rsidR="00B7247A" w:rsidRPr="00871C9A" w:rsidRDefault="00B7247A" w:rsidP="00B7247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100865,00</w:t>
            </w:r>
          </w:p>
        </w:tc>
        <w:tc>
          <w:tcPr>
            <w:tcW w:w="1418" w:type="dxa"/>
          </w:tcPr>
          <w:p w:rsidR="00B7247A" w:rsidRPr="00871C9A" w:rsidRDefault="00B7247A" w:rsidP="00B7247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100865,00</w:t>
            </w:r>
          </w:p>
        </w:tc>
      </w:tr>
      <w:tr w:rsidR="00B7247A" w:rsidRPr="00871C9A" w:rsidTr="00B7247A">
        <w:trPr>
          <w:trHeight w:hRule="exact" w:val="653"/>
        </w:trPr>
        <w:tc>
          <w:tcPr>
            <w:tcW w:w="5673" w:type="dxa"/>
          </w:tcPr>
          <w:p w:rsidR="00B7247A" w:rsidRPr="00871C9A" w:rsidRDefault="00B7247A" w:rsidP="00B7247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-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 бюджет Приволжского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городского</w:t>
            </w:r>
            <w:r w:rsidRPr="00871C9A">
              <w:rPr>
                <w:rFonts w:ascii="Times New Roman" w:hAnsi="Times New Roman" w:cs="Times New Roman"/>
                <w:color w:val="181818"/>
                <w:spacing w:val="2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поселения</w:t>
            </w:r>
          </w:p>
        </w:tc>
        <w:tc>
          <w:tcPr>
            <w:tcW w:w="1416" w:type="dxa"/>
          </w:tcPr>
          <w:p w:rsidR="00B7247A" w:rsidRPr="00871C9A" w:rsidRDefault="00B7247A" w:rsidP="00B7247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100865,00</w:t>
            </w:r>
          </w:p>
        </w:tc>
        <w:tc>
          <w:tcPr>
            <w:tcW w:w="1419" w:type="dxa"/>
          </w:tcPr>
          <w:p w:rsidR="00B7247A" w:rsidRPr="00871C9A" w:rsidRDefault="00B7247A" w:rsidP="00B7247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100865,00</w:t>
            </w:r>
          </w:p>
        </w:tc>
        <w:tc>
          <w:tcPr>
            <w:tcW w:w="1418" w:type="dxa"/>
          </w:tcPr>
          <w:p w:rsidR="00B7247A" w:rsidRPr="00871C9A" w:rsidRDefault="00B7247A" w:rsidP="00B7247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100865,00</w:t>
            </w:r>
          </w:p>
        </w:tc>
      </w:tr>
      <w:tr w:rsidR="00B7247A" w:rsidRPr="00871C9A" w:rsidTr="00B7247A">
        <w:trPr>
          <w:trHeight w:hRule="exact" w:val="334"/>
        </w:trPr>
        <w:tc>
          <w:tcPr>
            <w:tcW w:w="5673" w:type="dxa"/>
          </w:tcPr>
          <w:p w:rsidR="00B7247A" w:rsidRPr="00871C9A" w:rsidRDefault="00B7247A" w:rsidP="00B7247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-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областной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4"/>
                <w:sz w:val="28"/>
                <w:szCs w:val="28"/>
              </w:rPr>
              <w:t>бюджет</w:t>
            </w:r>
          </w:p>
        </w:tc>
        <w:tc>
          <w:tcPr>
            <w:tcW w:w="1416" w:type="dxa"/>
          </w:tcPr>
          <w:p w:rsidR="00B7247A" w:rsidRPr="00871C9A" w:rsidRDefault="00B7247A" w:rsidP="00B7247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58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0,00</w:t>
            </w:r>
          </w:p>
        </w:tc>
        <w:tc>
          <w:tcPr>
            <w:tcW w:w="1419" w:type="dxa"/>
          </w:tcPr>
          <w:p w:rsidR="00B7247A" w:rsidRPr="00871C9A" w:rsidRDefault="00B7247A" w:rsidP="00B7247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B7247A" w:rsidRPr="00871C9A" w:rsidRDefault="00B7247A" w:rsidP="00B7247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58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0,00</w:t>
            </w:r>
          </w:p>
        </w:tc>
      </w:tr>
    </w:tbl>
    <w:p w:rsidR="00D50A2D" w:rsidRPr="00871C9A" w:rsidRDefault="00D50A2D" w:rsidP="00D50A2D">
      <w:pPr>
        <w:tabs>
          <w:tab w:val="left" w:pos="709"/>
        </w:tabs>
        <w:kinsoku w:val="0"/>
        <w:overflowPunct w:val="0"/>
        <w:autoSpaceDE w:val="0"/>
        <w:autoSpaceDN w:val="0"/>
        <w:adjustRightInd w:val="0"/>
        <w:spacing w:before="182" w:after="0" w:line="240" w:lineRule="auto"/>
        <w:ind w:left="113"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181818"/>
          <w:sz w:val="28"/>
          <w:szCs w:val="28"/>
        </w:rPr>
        <w:t xml:space="preserve">        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В ходе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реализации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подпрограммы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могут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вноситься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изменения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и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дополнения.</w:t>
      </w:r>
      <w:r w:rsidRPr="00871C9A">
        <w:rPr>
          <w:rFonts w:ascii="Times New Roman" w:hAnsi="Times New Roman" w:cs="Times New Roman"/>
          <w:color w:val="181818"/>
          <w:spacing w:val="4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Информация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52"/>
          <w:sz w:val="28"/>
          <w:szCs w:val="28"/>
        </w:rPr>
        <w:t>по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объемам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финансирования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082DE5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подпрограммы</w:t>
      </w:r>
      <w:r w:rsidR="00082DE5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082DE5" w:rsidRPr="00871C9A">
        <w:rPr>
          <w:rFonts w:ascii="Times New Roman" w:hAnsi="Times New Roman" w:cs="Times New Roman"/>
          <w:color w:val="181818"/>
          <w:spacing w:val="52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20</w:t>
      </w:r>
      <w:r>
        <w:rPr>
          <w:rFonts w:ascii="Times New Roman" w:hAnsi="Times New Roman" w:cs="Times New Roman"/>
          <w:color w:val="181818"/>
          <w:spacing w:val="-1"/>
          <w:sz w:val="28"/>
          <w:szCs w:val="28"/>
        </w:rPr>
        <w:t>2</w:t>
      </w:r>
      <w:r w:rsidR="00B7247A">
        <w:rPr>
          <w:rFonts w:ascii="Times New Roman" w:hAnsi="Times New Roman" w:cs="Times New Roman"/>
          <w:color w:val="181818"/>
          <w:spacing w:val="-1"/>
          <w:sz w:val="28"/>
          <w:szCs w:val="28"/>
        </w:rPr>
        <w:t>2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-202</w:t>
      </w:r>
      <w:r w:rsidR="00B7247A">
        <w:rPr>
          <w:rFonts w:ascii="Times New Roman" w:hAnsi="Times New Roman" w:cs="Times New Roman"/>
          <w:color w:val="181818"/>
          <w:spacing w:val="-1"/>
          <w:sz w:val="28"/>
          <w:szCs w:val="28"/>
        </w:rPr>
        <w:t>4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годы</w:t>
      </w:r>
      <w:r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подлежит</w:t>
      </w:r>
      <w:r w:rsidRPr="00871C9A">
        <w:rPr>
          <w:rFonts w:ascii="Times New Roman" w:hAnsi="Times New Roman" w:cs="Times New Roman"/>
          <w:color w:val="181818"/>
          <w:spacing w:val="2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уточнению</w:t>
      </w:r>
      <w:r w:rsidRPr="00871C9A">
        <w:rPr>
          <w:rFonts w:ascii="Times New Roman" w:hAnsi="Times New Roman" w:cs="Times New Roman"/>
          <w:color w:val="181818"/>
          <w:spacing w:val="2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по</w:t>
      </w:r>
      <w:r w:rsidRPr="00871C9A">
        <w:rPr>
          <w:rFonts w:ascii="Times New Roman" w:hAnsi="Times New Roman" w:cs="Times New Roman"/>
          <w:color w:val="181818"/>
          <w:spacing w:val="2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мере</w:t>
      </w:r>
      <w:r w:rsidRPr="00871C9A">
        <w:rPr>
          <w:rFonts w:ascii="Times New Roman" w:hAnsi="Times New Roman" w:cs="Times New Roman"/>
          <w:color w:val="181818"/>
          <w:spacing w:val="2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формирования</w:t>
      </w:r>
      <w:r w:rsidRPr="00871C9A">
        <w:rPr>
          <w:rFonts w:ascii="Times New Roman" w:hAnsi="Times New Roman" w:cs="Times New Roman"/>
          <w:color w:val="181818"/>
          <w:spacing w:val="2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бюджета</w:t>
      </w:r>
      <w:r w:rsidRPr="00871C9A">
        <w:rPr>
          <w:rFonts w:ascii="Times New Roman" w:hAnsi="Times New Roman" w:cs="Times New Roman"/>
          <w:color w:val="181818"/>
          <w:spacing w:val="2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Приволжского</w:t>
      </w:r>
      <w:r w:rsidRPr="00871C9A">
        <w:rPr>
          <w:rFonts w:ascii="Times New Roman" w:hAnsi="Times New Roman" w:cs="Times New Roman"/>
          <w:color w:val="181818"/>
          <w:spacing w:val="3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городского</w:t>
      </w:r>
      <w:r w:rsidRPr="00871C9A">
        <w:rPr>
          <w:rFonts w:ascii="Times New Roman" w:hAnsi="Times New Roman" w:cs="Times New Roman"/>
          <w:color w:val="181818"/>
          <w:spacing w:val="2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поселения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и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выделения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субсидий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из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федерального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181818"/>
          <w:spacing w:val="-1"/>
          <w:sz w:val="28"/>
          <w:szCs w:val="28"/>
        </w:rPr>
        <w:t>областного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бюджетов.</w:t>
      </w:r>
    </w:p>
    <w:p w:rsidR="00D50A2D" w:rsidRPr="00871C9A" w:rsidRDefault="00D50A2D" w:rsidP="00D50A2D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3"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Общий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 </w:t>
      </w:r>
      <w:r w:rsidRPr="00871C9A">
        <w:rPr>
          <w:rFonts w:ascii="Times New Roman" w:hAnsi="Times New Roman" w:cs="Times New Roman"/>
          <w:color w:val="181818"/>
          <w:spacing w:val="4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объем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 </w:t>
      </w:r>
      <w:r w:rsidRPr="00871C9A">
        <w:rPr>
          <w:rFonts w:ascii="Times New Roman" w:hAnsi="Times New Roman" w:cs="Times New Roman"/>
          <w:color w:val="181818"/>
          <w:spacing w:val="4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финансирования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 </w:t>
      </w:r>
      <w:r w:rsidRPr="00871C9A">
        <w:rPr>
          <w:rFonts w:ascii="Times New Roman" w:hAnsi="Times New Roman" w:cs="Times New Roman"/>
          <w:color w:val="181818"/>
          <w:spacing w:val="4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подпрограммы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 </w:t>
      </w:r>
      <w:r w:rsidRPr="00871C9A">
        <w:rPr>
          <w:rFonts w:ascii="Times New Roman" w:hAnsi="Times New Roman" w:cs="Times New Roman"/>
          <w:color w:val="181818"/>
          <w:spacing w:val="4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на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 </w:t>
      </w:r>
      <w:r w:rsidRPr="00871C9A">
        <w:rPr>
          <w:rFonts w:ascii="Times New Roman" w:hAnsi="Times New Roman" w:cs="Times New Roman"/>
          <w:color w:val="181818"/>
          <w:spacing w:val="4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20</w:t>
      </w:r>
      <w:r>
        <w:rPr>
          <w:rFonts w:ascii="Times New Roman" w:hAnsi="Times New Roman" w:cs="Times New Roman"/>
          <w:color w:val="181818"/>
          <w:spacing w:val="-1"/>
          <w:sz w:val="28"/>
          <w:szCs w:val="28"/>
        </w:rPr>
        <w:t>2</w:t>
      </w:r>
      <w:r w:rsidR="00B7247A">
        <w:rPr>
          <w:rFonts w:ascii="Times New Roman" w:hAnsi="Times New Roman" w:cs="Times New Roman"/>
          <w:color w:val="181818"/>
          <w:spacing w:val="-1"/>
          <w:sz w:val="28"/>
          <w:szCs w:val="28"/>
        </w:rPr>
        <w:t>2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-202</w:t>
      </w:r>
      <w:r w:rsidR="00B7247A">
        <w:rPr>
          <w:rFonts w:ascii="Times New Roman" w:hAnsi="Times New Roman" w:cs="Times New Roman"/>
          <w:color w:val="181818"/>
          <w:spacing w:val="-1"/>
          <w:sz w:val="28"/>
          <w:szCs w:val="28"/>
        </w:rPr>
        <w:t>4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 </w:t>
      </w:r>
      <w:r w:rsidRPr="00871C9A">
        <w:rPr>
          <w:rFonts w:ascii="Times New Roman" w:hAnsi="Times New Roman" w:cs="Times New Roman"/>
          <w:color w:val="181818"/>
          <w:spacing w:val="4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годы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 </w:t>
      </w:r>
      <w:r w:rsidRPr="00871C9A">
        <w:rPr>
          <w:rFonts w:ascii="Times New Roman" w:hAnsi="Times New Roman" w:cs="Times New Roman"/>
          <w:color w:val="181818"/>
          <w:spacing w:val="4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имеет</w:t>
      </w:r>
      <w:r w:rsidRPr="00871C9A">
        <w:rPr>
          <w:rFonts w:ascii="Times New Roman" w:hAnsi="Times New Roman" w:cs="Times New Roman"/>
          <w:color w:val="181818"/>
          <w:spacing w:val="4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справочный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(прогнозный)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характер.</w:t>
      </w:r>
    </w:p>
    <w:p w:rsidR="00D50A2D" w:rsidRPr="00871C9A" w:rsidRDefault="00174669" w:rsidP="00D50A2D">
      <w:pPr>
        <w:kinsoku w:val="0"/>
        <w:overflowPunct w:val="0"/>
        <w:autoSpaceDE w:val="0"/>
        <w:autoSpaceDN w:val="0"/>
        <w:adjustRightInd w:val="0"/>
        <w:spacing w:before="9" w:after="0" w:line="260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D50A2D" w:rsidRPr="00871C9A" w:rsidRDefault="00D50A2D" w:rsidP="00D50A2D">
      <w:pPr>
        <w:kinsoku w:val="0"/>
        <w:overflowPunct w:val="0"/>
        <w:autoSpaceDE w:val="0"/>
        <w:autoSpaceDN w:val="0"/>
        <w:adjustRightInd w:val="0"/>
        <w:spacing w:after="0" w:line="322" w:lineRule="exact"/>
        <w:ind w:left="1826"/>
        <w:outlineLvl w:val="0"/>
        <w:rPr>
          <w:rFonts w:ascii="Times New Roman" w:hAnsi="Times New Roman" w:cs="Times New Roman"/>
          <w:sz w:val="28"/>
          <w:szCs w:val="28"/>
        </w:rPr>
      </w:pPr>
      <w:r w:rsidRPr="00871C9A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Pr="00871C9A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Ожидаемые</w:t>
      </w:r>
      <w:r w:rsidRPr="00871C9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spacing w:val="-4"/>
          <w:sz w:val="28"/>
          <w:szCs w:val="28"/>
        </w:rPr>
        <w:t>результаты</w:t>
      </w:r>
      <w:r w:rsidRPr="00871C9A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реализации </w:t>
      </w:r>
      <w:r w:rsidRPr="00871C9A">
        <w:rPr>
          <w:rFonts w:ascii="Times New Roman" w:hAnsi="Times New Roman" w:cs="Times New Roman"/>
          <w:b/>
          <w:bCs/>
          <w:spacing w:val="-2"/>
          <w:sz w:val="28"/>
          <w:szCs w:val="28"/>
        </w:rPr>
        <w:t>подпрограммы</w:t>
      </w:r>
    </w:p>
    <w:p w:rsidR="00D50A2D" w:rsidRPr="00871C9A" w:rsidRDefault="00D50A2D" w:rsidP="00D50A2D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833" w:right="32"/>
        <w:rPr>
          <w:rFonts w:ascii="Times New Roman" w:hAnsi="Times New Roman" w:cs="Times New Roman"/>
          <w:spacing w:val="-2"/>
          <w:sz w:val="28"/>
          <w:szCs w:val="28"/>
        </w:rPr>
      </w:pPr>
      <w:r w:rsidRPr="00871C9A">
        <w:rPr>
          <w:rFonts w:ascii="Times New Roman" w:hAnsi="Times New Roman" w:cs="Times New Roman"/>
          <w:spacing w:val="-1"/>
          <w:sz w:val="28"/>
          <w:szCs w:val="28"/>
        </w:rPr>
        <w:t>Реализация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подпрограммы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позволит:</w:t>
      </w:r>
    </w:p>
    <w:p w:rsidR="00D50A2D" w:rsidRPr="00871C9A" w:rsidRDefault="00D50A2D" w:rsidP="00D50A2D">
      <w:pPr>
        <w:numPr>
          <w:ilvl w:val="0"/>
          <w:numId w:val="7"/>
        </w:numPr>
        <w:tabs>
          <w:tab w:val="left" w:pos="277"/>
        </w:tabs>
        <w:kinsoku w:val="0"/>
        <w:overflowPunct w:val="0"/>
        <w:autoSpaceDE w:val="0"/>
        <w:autoSpaceDN w:val="0"/>
        <w:adjustRightInd w:val="0"/>
        <w:spacing w:before="2" w:after="0" w:line="322" w:lineRule="exact"/>
        <w:ind w:right="32" w:firstLine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71C9A">
        <w:rPr>
          <w:rFonts w:ascii="Times New Roman" w:hAnsi="Times New Roman" w:cs="Times New Roman"/>
          <w:spacing w:val="-1"/>
          <w:sz w:val="28"/>
          <w:szCs w:val="28"/>
        </w:rPr>
        <w:t>повышение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эффективности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управления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БДД;</w:t>
      </w:r>
    </w:p>
    <w:p w:rsidR="00D50A2D" w:rsidRPr="00871C9A" w:rsidRDefault="00D50A2D" w:rsidP="00D50A2D">
      <w:pPr>
        <w:numPr>
          <w:ilvl w:val="0"/>
          <w:numId w:val="7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32" w:firstLine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71C9A">
        <w:rPr>
          <w:rFonts w:ascii="Times New Roman" w:hAnsi="Times New Roman" w:cs="Times New Roman"/>
          <w:spacing w:val="-1"/>
          <w:sz w:val="28"/>
          <w:szCs w:val="28"/>
        </w:rPr>
        <w:lastRenderedPageBreak/>
        <w:t>предупреждение</w:t>
      </w:r>
      <w:r w:rsidRPr="00871C9A">
        <w:rPr>
          <w:rFonts w:ascii="Times New Roman" w:hAnsi="Times New Roman" w:cs="Times New Roman"/>
          <w:sz w:val="28"/>
          <w:szCs w:val="28"/>
        </w:rPr>
        <w:t xml:space="preserve">  </w:t>
      </w:r>
      <w:r w:rsidRPr="00871C9A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опасного</w:t>
      </w:r>
      <w:r w:rsidRPr="00871C9A">
        <w:rPr>
          <w:rFonts w:ascii="Times New Roman" w:hAnsi="Times New Roman" w:cs="Times New Roman"/>
          <w:sz w:val="28"/>
          <w:szCs w:val="28"/>
        </w:rPr>
        <w:t xml:space="preserve">  </w:t>
      </w:r>
      <w:r w:rsidRPr="00871C9A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поведения</w:t>
      </w:r>
      <w:r w:rsidRPr="00871C9A">
        <w:rPr>
          <w:rFonts w:ascii="Times New Roman" w:hAnsi="Times New Roman" w:cs="Times New Roman"/>
          <w:sz w:val="28"/>
          <w:szCs w:val="28"/>
        </w:rPr>
        <w:t xml:space="preserve">  </w:t>
      </w:r>
      <w:r w:rsidRPr="00871C9A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участников</w:t>
      </w:r>
      <w:r w:rsidRPr="00871C9A">
        <w:rPr>
          <w:rFonts w:ascii="Times New Roman" w:hAnsi="Times New Roman" w:cs="Times New Roman"/>
          <w:sz w:val="28"/>
          <w:szCs w:val="28"/>
        </w:rPr>
        <w:t xml:space="preserve">  </w:t>
      </w:r>
      <w:r w:rsidRPr="00871C9A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sz w:val="28"/>
          <w:szCs w:val="28"/>
        </w:rPr>
        <w:t xml:space="preserve">  </w:t>
      </w:r>
      <w:r w:rsidRPr="00871C9A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движения</w:t>
      </w:r>
      <w:r w:rsidRPr="00871C9A">
        <w:rPr>
          <w:rFonts w:ascii="Times New Roman" w:hAnsi="Times New Roman" w:cs="Times New Roman"/>
          <w:sz w:val="28"/>
          <w:szCs w:val="28"/>
        </w:rPr>
        <w:t xml:space="preserve">  </w:t>
      </w:r>
      <w:r w:rsidRPr="00871C9A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и</w:t>
      </w:r>
      <w:r w:rsidRPr="00871C9A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повышение</w:t>
      </w:r>
      <w:r w:rsidRPr="00871C9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профессиональной</w:t>
      </w:r>
      <w:r w:rsidRPr="00871C9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надежности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водителей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транспортных</w:t>
      </w:r>
      <w:r w:rsidRPr="00871C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средств;</w:t>
      </w:r>
    </w:p>
    <w:p w:rsidR="00D50A2D" w:rsidRPr="00871C9A" w:rsidRDefault="00D50A2D" w:rsidP="00D50A2D">
      <w:pPr>
        <w:numPr>
          <w:ilvl w:val="0"/>
          <w:numId w:val="7"/>
        </w:numPr>
        <w:tabs>
          <w:tab w:val="left" w:pos="33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32" w:firstLine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71C9A">
        <w:rPr>
          <w:rFonts w:ascii="Times New Roman" w:hAnsi="Times New Roman" w:cs="Times New Roman"/>
          <w:spacing w:val="-1"/>
          <w:sz w:val="28"/>
          <w:szCs w:val="28"/>
        </w:rPr>
        <w:t>разработка</w:t>
      </w:r>
      <w:r w:rsidRPr="00871C9A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и</w:t>
      </w:r>
      <w:r w:rsidRPr="00871C9A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применение</w:t>
      </w:r>
      <w:r w:rsidRPr="00871C9A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эффективных</w:t>
      </w:r>
      <w:r w:rsidRPr="00871C9A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схем,</w:t>
      </w:r>
      <w:r w:rsidRPr="00871C9A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методов</w:t>
      </w:r>
      <w:r w:rsidRPr="00871C9A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и</w:t>
      </w:r>
      <w:r w:rsidRPr="00871C9A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средств</w:t>
      </w:r>
      <w:r w:rsidRPr="00871C9A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организации</w:t>
      </w:r>
      <w:r w:rsidRPr="00871C9A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движения;</w:t>
      </w:r>
    </w:p>
    <w:p w:rsidR="00D50A2D" w:rsidRPr="00871C9A" w:rsidRDefault="00D50A2D" w:rsidP="00D50A2D">
      <w:pPr>
        <w:numPr>
          <w:ilvl w:val="0"/>
          <w:numId w:val="7"/>
        </w:numPr>
        <w:tabs>
          <w:tab w:val="left" w:pos="28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32" w:firstLine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871C9A">
        <w:rPr>
          <w:rFonts w:ascii="Times New Roman" w:hAnsi="Times New Roman" w:cs="Times New Roman"/>
          <w:spacing w:val="-1"/>
          <w:sz w:val="28"/>
          <w:szCs w:val="28"/>
        </w:rPr>
        <w:t>ликвидация</w:t>
      </w:r>
      <w:r w:rsidRPr="00871C9A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и</w:t>
      </w:r>
      <w:r w:rsidRPr="00871C9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профилактика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возникновения</w:t>
      </w:r>
      <w:r w:rsidRPr="00871C9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опасных</w:t>
      </w:r>
      <w:r w:rsidRPr="00871C9A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участков</w:t>
      </w:r>
      <w:r w:rsidRPr="00871C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на</w:t>
      </w:r>
      <w:r w:rsidRPr="00871C9A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федеральной</w:t>
      </w:r>
      <w:r w:rsidRPr="00871C9A">
        <w:rPr>
          <w:rFonts w:ascii="Times New Roman" w:hAnsi="Times New Roman" w:cs="Times New Roman"/>
          <w:sz w:val="28"/>
          <w:szCs w:val="28"/>
        </w:rPr>
        <w:t xml:space="preserve"> и</w:t>
      </w:r>
      <w:r w:rsidRPr="00871C9A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территориальной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сети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дорог;</w:t>
      </w:r>
    </w:p>
    <w:p w:rsidR="00D50A2D" w:rsidRPr="00871C9A" w:rsidRDefault="00D50A2D" w:rsidP="00D50A2D">
      <w:pPr>
        <w:numPr>
          <w:ilvl w:val="0"/>
          <w:numId w:val="7"/>
        </w:numPr>
        <w:tabs>
          <w:tab w:val="left" w:pos="479"/>
        </w:tabs>
        <w:kinsoku w:val="0"/>
        <w:overflowPunct w:val="0"/>
        <w:autoSpaceDE w:val="0"/>
        <w:autoSpaceDN w:val="0"/>
        <w:adjustRightInd w:val="0"/>
        <w:spacing w:before="2" w:after="0" w:line="240" w:lineRule="auto"/>
        <w:ind w:right="32" w:firstLine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71C9A">
        <w:rPr>
          <w:rFonts w:ascii="Times New Roman" w:hAnsi="Times New Roman" w:cs="Times New Roman"/>
          <w:spacing w:val="-1"/>
          <w:sz w:val="28"/>
          <w:szCs w:val="28"/>
        </w:rPr>
        <w:t>повышение</w:t>
      </w:r>
      <w:r w:rsidRPr="00871C9A">
        <w:rPr>
          <w:rFonts w:ascii="Times New Roman" w:hAnsi="Times New Roman" w:cs="Times New Roman"/>
          <w:sz w:val="28"/>
          <w:szCs w:val="28"/>
        </w:rPr>
        <w:t xml:space="preserve">  </w:t>
      </w:r>
      <w:r w:rsidRPr="00871C9A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эффективности</w:t>
      </w:r>
      <w:r w:rsidRPr="00871C9A">
        <w:rPr>
          <w:rFonts w:ascii="Times New Roman" w:hAnsi="Times New Roman" w:cs="Times New Roman"/>
          <w:sz w:val="28"/>
          <w:szCs w:val="28"/>
        </w:rPr>
        <w:t xml:space="preserve">  </w:t>
      </w:r>
      <w:r w:rsidRPr="00871C9A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аварийно-спасательных</w:t>
      </w:r>
      <w:r w:rsidRPr="00871C9A">
        <w:rPr>
          <w:rFonts w:ascii="Times New Roman" w:hAnsi="Times New Roman" w:cs="Times New Roman"/>
          <w:sz w:val="28"/>
          <w:szCs w:val="28"/>
        </w:rPr>
        <w:t xml:space="preserve">      </w:t>
      </w:r>
      <w:r w:rsidRPr="00871C9A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работ</w:t>
      </w:r>
      <w:r w:rsidRPr="00871C9A">
        <w:rPr>
          <w:rFonts w:ascii="Times New Roman" w:hAnsi="Times New Roman" w:cs="Times New Roman"/>
          <w:sz w:val="28"/>
          <w:szCs w:val="28"/>
        </w:rPr>
        <w:t xml:space="preserve">  </w:t>
      </w:r>
      <w:r w:rsidRPr="00871C9A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 xml:space="preserve">и  </w:t>
      </w:r>
      <w:r w:rsidRPr="00871C9A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оказания</w:t>
      </w:r>
      <w:r w:rsidRPr="00871C9A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экстренной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медицинской</w:t>
      </w:r>
      <w:r w:rsidRPr="00871C9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помощи</w:t>
      </w:r>
      <w:r w:rsidRPr="00871C9A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пострадавшим</w:t>
      </w:r>
      <w:r w:rsidRPr="00871C9A">
        <w:rPr>
          <w:rFonts w:ascii="Times New Roman" w:hAnsi="Times New Roman" w:cs="Times New Roman"/>
          <w:sz w:val="28"/>
          <w:szCs w:val="28"/>
        </w:rPr>
        <w:t xml:space="preserve"> в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ДТП;</w:t>
      </w:r>
    </w:p>
    <w:p w:rsidR="00D50A2D" w:rsidRPr="00871C9A" w:rsidRDefault="00D50A2D" w:rsidP="00D50A2D">
      <w:pPr>
        <w:kinsoku w:val="0"/>
        <w:overflowPunct w:val="0"/>
        <w:autoSpaceDE w:val="0"/>
        <w:autoSpaceDN w:val="0"/>
        <w:adjustRightInd w:val="0"/>
        <w:spacing w:before="8" w:after="0" w:line="100" w:lineRule="exact"/>
        <w:ind w:right="32"/>
        <w:jc w:val="both"/>
        <w:rPr>
          <w:rFonts w:ascii="Times New Roman" w:hAnsi="Times New Roman" w:cs="Times New Roman"/>
          <w:sz w:val="10"/>
          <w:szCs w:val="10"/>
        </w:rPr>
      </w:pPr>
    </w:p>
    <w:p w:rsidR="00D50A2D" w:rsidRPr="00871C9A" w:rsidRDefault="00D50A2D" w:rsidP="00D50A2D">
      <w:pPr>
        <w:kinsoku w:val="0"/>
        <w:overflowPunct w:val="0"/>
        <w:autoSpaceDE w:val="0"/>
        <w:autoSpaceDN w:val="0"/>
        <w:adjustRightInd w:val="0"/>
        <w:spacing w:before="24" w:after="0" w:line="240" w:lineRule="auto"/>
        <w:ind w:right="32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71C9A">
        <w:rPr>
          <w:rFonts w:ascii="Times New Roman" w:hAnsi="Times New Roman" w:cs="Times New Roman"/>
          <w:sz w:val="28"/>
          <w:szCs w:val="28"/>
        </w:rPr>
        <w:t>-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 xml:space="preserve"> снижение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аварийности</w:t>
      </w:r>
      <w:r w:rsidRPr="00871C9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на</w:t>
      </w:r>
      <w:r w:rsidRPr="00871C9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дорогах</w:t>
      </w:r>
      <w:r w:rsidRPr="00871C9A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города</w:t>
      </w:r>
      <w:r w:rsidRPr="00871C9A">
        <w:rPr>
          <w:rFonts w:ascii="Times New Roman" w:hAnsi="Times New Roman" w:cs="Times New Roman"/>
          <w:sz w:val="28"/>
          <w:szCs w:val="28"/>
        </w:rPr>
        <w:t xml:space="preserve"> и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сокращение,</w:t>
      </w:r>
      <w:r w:rsidRPr="00871C9A">
        <w:rPr>
          <w:rFonts w:ascii="Times New Roman" w:hAnsi="Times New Roman" w:cs="Times New Roman"/>
          <w:sz w:val="28"/>
          <w:szCs w:val="28"/>
        </w:rPr>
        <w:t xml:space="preserve"> в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 xml:space="preserve"> связи</w:t>
      </w:r>
      <w:r w:rsidRPr="00871C9A">
        <w:rPr>
          <w:rFonts w:ascii="Times New Roman" w:hAnsi="Times New Roman" w:cs="Times New Roman"/>
          <w:sz w:val="28"/>
          <w:szCs w:val="28"/>
        </w:rPr>
        <w:t xml:space="preserve"> с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этим</w:t>
      </w:r>
      <w:r w:rsidRPr="00871C9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дорожно-</w:t>
      </w:r>
      <w:r w:rsidRPr="00871C9A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транспортного</w:t>
      </w:r>
      <w:r w:rsidRPr="00871C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 xml:space="preserve">травматизма,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сохранение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жизни</w:t>
      </w:r>
      <w:r w:rsidRPr="00871C9A">
        <w:rPr>
          <w:rFonts w:ascii="Times New Roman" w:hAnsi="Times New Roman" w:cs="Times New Roman"/>
          <w:sz w:val="28"/>
          <w:szCs w:val="28"/>
        </w:rPr>
        <w:t xml:space="preserve"> и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здоровья</w:t>
      </w:r>
      <w:r w:rsidRPr="00871C9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участников дорожного</w:t>
      </w:r>
      <w:r w:rsidRPr="00871C9A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движения.</w:t>
      </w:r>
    </w:p>
    <w:p w:rsidR="00D50A2D" w:rsidRPr="00871C9A" w:rsidRDefault="00D50A2D" w:rsidP="00D50A2D">
      <w:pPr>
        <w:tabs>
          <w:tab w:val="left" w:pos="70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         </w:t>
      </w:r>
      <w:r w:rsidRPr="00871C9A">
        <w:rPr>
          <w:rFonts w:ascii="Times New Roman" w:hAnsi="Times New Roman" w:cs="Times New Roman"/>
          <w:spacing w:val="-3"/>
          <w:sz w:val="28"/>
          <w:szCs w:val="28"/>
        </w:rPr>
        <w:t>Таблица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39"/>
          <w:sz w:val="28"/>
          <w:szCs w:val="28"/>
        </w:rPr>
        <w:t>3</w:t>
      </w:r>
      <w:r w:rsidRPr="00871C9A">
        <w:rPr>
          <w:rFonts w:ascii="Times New Roman" w:hAnsi="Times New Roman" w:cs="Times New Roman"/>
          <w:sz w:val="28"/>
          <w:szCs w:val="28"/>
        </w:rPr>
        <w:t xml:space="preserve">. </w:t>
      </w:r>
      <w:r w:rsidRPr="00871C9A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Сведения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37"/>
          <w:sz w:val="28"/>
          <w:szCs w:val="28"/>
        </w:rPr>
        <w:t>о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 xml:space="preserve"> целевых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3"/>
          <w:sz w:val="28"/>
          <w:szCs w:val="28"/>
        </w:rPr>
        <w:t>индикаторах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(показателях)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реализации</w:t>
      </w:r>
      <w:r w:rsidRPr="00871C9A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подпрограммы</w:t>
      </w:r>
    </w:p>
    <w:p w:rsidR="00D50A2D" w:rsidRPr="00871C9A" w:rsidRDefault="00D50A2D" w:rsidP="00D50A2D">
      <w:pPr>
        <w:kinsoku w:val="0"/>
        <w:overflowPunct w:val="0"/>
        <w:autoSpaceDE w:val="0"/>
        <w:autoSpaceDN w:val="0"/>
        <w:adjustRightInd w:val="0"/>
        <w:spacing w:before="2" w:after="0" w:line="190" w:lineRule="exact"/>
        <w:rPr>
          <w:rFonts w:ascii="Times New Roman" w:hAnsi="Times New Roman" w:cs="Times New Roman"/>
          <w:sz w:val="19"/>
          <w:szCs w:val="19"/>
        </w:rPr>
      </w:pPr>
    </w:p>
    <w:tbl>
      <w:tblPr>
        <w:tblW w:w="1033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4"/>
        <w:gridCol w:w="1988"/>
        <w:gridCol w:w="1559"/>
        <w:gridCol w:w="992"/>
        <w:gridCol w:w="1134"/>
        <w:gridCol w:w="1134"/>
        <w:gridCol w:w="993"/>
        <w:gridCol w:w="992"/>
        <w:gridCol w:w="992"/>
      </w:tblGrid>
      <w:tr w:rsidR="00AE2FBA" w:rsidRPr="00871C9A" w:rsidTr="000B7795">
        <w:trPr>
          <w:trHeight w:hRule="exact" w:val="736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BA" w:rsidRPr="00871C9A" w:rsidRDefault="00AE2FBA" w:rsidP="00AE2FBA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1" w:lineRule="auto"/>
              <w:ind w:left="84" w:firstLine="55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№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п/п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BA" w:rsidRPr="00871C9A" w:rsidRDefault="00AE2FBA" w:rsidP="00AE2FBA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Наименование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BA" w:rsidRPr="00871C9A" w:rsidRDefault="00AE2FBA" w:rsidP="00AE2FBA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1" w:lineRule="auto"/>
              <w:ind w:left="73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Единица</w:t>
            </w:r>
            <w:r w:rsidRPr="00871C9A">
              <w:rPr>
                <w:rFonts w:ascii="Times New Roman" w:hAnsi="Times New Roman" w:cs="Times New Roman"/>
                <w:color w:val="181818"/>
                <w:spacing w:val="22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BA" w:rsidRPr="00871C9A" w:rsidRDefault="00AE2FBA" w:rsidP="00AE2FBA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1" w:lineRule="auto"/>
              <w:ind w:left="278" w:hanging="2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Факт</w:t>
            </w:r>
            <w:r w:rsidRPr="00871C9A">
              <w:rPr>
                <w:rFonts w:ascii="Times New Roman" w:hAnsi="Times New Roman" w:cs="Times New Roman"/>
                <w:color w:val="181818"/>
                <w:spacing w:val="22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BA" w:rsidRPr="00871C9A" w:rsidRDefault="00AE2FBA" w:rsidP="00AE2FBA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1" w:lineRule="auto"/>
              <w:ind w:left="279" w:hanging="2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Факт</w:t>
            </w:r>
            <w:r w:rsidRPr="00871C9A">
              <w:rPr>
                <w:rFonts w:ascii="Times New Roman" w:hAnsi="Times New Roman" w:cs="Times New Roman"/>
                <w:color w:val="181818"/>
                <w:spacing w:val="22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BA" w:rsidRPr="00871C9A" w:rsidRDefault="00AE2FBA" w:rsidP="00AE2FBA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1" w:lineRule="auto"/>
              <w:ind w:left="278" w:hanging="2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Факт</w:t>
            </w:r>
            <w:r w:rsidRPr="00871C9A">
              <w:rPr>
                <w:rFonts w:ascii="Times New Roman" w:hAnsi="Times New Roman" w:cs="Times New Roman"/>
                <w:color w:val="181818"/>
                <w:spacing w:val="22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BA" w:rsidRDefault="00AE2FBA" w:rsidP="00AE2FBA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1" w:lineRule="auto"/>
              <w:ind w:left="278" w:hanging="22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Факт</w:t>
            </w:r>
          </w:p>
          <w:p w:rsidR="00AE2FBA" w:rsidRPr="00871C9A" w:rsidRDefault="00AE2FBA" w:rsidP="00AE2FBA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1" w:lineRule="auto"/>
              <w:ind w:left="278" w:hanging="22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BA" w:rsidRDefault="00AE2FBA" w:rsidP="00AE2FBA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1" w:lineRule="auto"/>
              <w:ind w:left="278" w:hanging="22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Факт</w:t>
            </w:r>
          </w:p>
          <w:p w:rsidR="00AE2FBA" w:rsidRDefault="00AE2FBA" w:rsidP="00AE2FBA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1" w:lineRule="auto"/>
              <w:ind w:left="278" w:hanging="22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2020</w:t>
            </w:r>
          </w:p>
          <w:p w:rsidR="00AE2FBA" w:rsidRDefault="00AE2FBA" w:rsidP="00AE2FBA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1" w:lineRule="auto"/>
              <w:ind w:left="278" w:hanging="22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BA" w:rsidRDefault="00AE2FBA" w:rsidP="00AE2FBA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1" w:lineRule="auto"/>
              <w:ind w:left="278" w:hanging="22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Факт</w:t>
            </w:r>
          </w:p>
          <w:p w:rsidR="00AE2FBA" w:rsidRDefault="00AE2FBA" w:rsidP="00AE2FBA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1" w:lineRule="auto"/>
              <w:ind w:left="278" w:hanging="22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2021</w:t>
            </w:r>
          </w:p>
          <w:p w:rsidR="00AE2FBA" w:rsidRDefault="00AE2FBA" w:rsidP="00AE2FBA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1" w:lineRule="auto"/>
              <w:ind w:left="278" w:hanging="22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</w:tc>
      </w:tr>
      <w:tr w:rsidR="00AE2FBA" w:rsidRPr="00871C9A" w:rsidTr="000B7795">
        <w:trPr>
          <w:trHeight w:hRule="exact" w:val="377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BA" w:rsidRPr="00871C9A" w:rsidRDefault="00AE2FBA" w:rsidP="00AE2FBA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1.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BA" w:rsidRPr="00871C9A" w:rsidRDefault="00AE2FBA" w:rsidP="00AE2FBA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Число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ДТП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BA" w:rsidRPr="00871C9A" w:rsidRDefault="00AE2FBA" w:rsidP="00AE2FBA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ind w:left="479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BA" w:rsidRPr="00871C9A" w:rsidRDefault="00AE2FBA" w:rsidP="00AE2FBA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ind w:left="396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BA" w:rsidRPr="00871C9A" w:rsidRDefault="00AE2FBA" w:rsidP="00AE2FBA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ind w:left="399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BA" w:rsidRPr="00871C9A" w:rsidRDefault="00AE2FBA" w:rsidP="00AE2FBA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ind w:left="3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BA" w:rsidRDefault="00AE2FBA" w:rsidP="00AE2FBA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ind w:left="396"/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BA" w:rsidRDefault="00AE2FBA" w:rsidP="00AE2FBA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ind w:left="396"/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BA" w:rsidRDefault="00AE2FBA" w:rsidP="00AE2FBA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ind w:left="396"/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>1</w:t>
            </w:r>
          </w:p>
        </w:tc>
      </w:tr>
      <w:tr w:rsidR="00AE2FBA" w:rsidRPr="00871C9A" w:rsidTr="000B7795">
        <w:trPr>
          <w:trHeight w:hRule="exact" w:val="38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BA" w:rsidRPr="00871C9A" w:rsidRDefault="00AE2FBA" w:rsidP="00AE2FBA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320" w:lineRule="exact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2.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BA" w:rsidRPr="00871C9A" w:rsidRDefault="00AE2FBA" w:rsidP="00AE2FBA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320" w:lineRule="exact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Погибло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BA" w:rsidRPr="00871C9A" w:rsidRDefault="00AE2FBA" w:rsidP="00AE2FBA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320" w:lineRule="exact"/>
              <w:ind w:left="4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ч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ел</w:t>
            </w:r>
            <w:r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BA" w:rsidRPr="00871C9A" w:rsidRDefault="00AE2FBA" w:rsidP="00AE2FBA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320" w:lineRule="exact"/>
              <w:ind w:left="3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BA" w:rsidRPr="00871C9A" w:rsidRDefault="00AE2FBA" w:rsidP="00AE2FBA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320" w:lineRule="exact"/>
              <w:ind w:left="3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BA" w:rsidRPr="00871C9A" w:rsidRDefault="00AE2FBA" w:rsidP="00AE2FBA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320" w:lineRule="exact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BA" w:rsidRDefault="00AE2FBA" w:rsidP="00AE2FBA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320" w:lineRule="exact"/>
              <w:ind w:left="397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BA" w:rsidRDefault="00AE2FBA" w:rsidP="00AE2FBA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320" w:lineRule="exact"/>
              <w:ind w:left="397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BA" w:rsidRDefault="00AE2FBA" w:rsidP="00AE2FBA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320" w:lineRule="exact"/>
              <w:ind w:left="397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0</w:t>
            </w:r>
          </w:p>
        </w:tc>
      </w:tr>
      <w:tr w:rsidR="00AE2FBA" w:rsidRPr="00871C9A" w:rsidTr="000B7795">
        <w:trPr>
          <w:trHeight w:hRule="exact" w:val="36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BA" w:rsidRPr="00871C9A" w:rsidRDefault="00AE2FBA" w:rsidP="00AE2FBA">
            <w:pPr>
              <w:kinsoku w:val="0"/>
              <w:overflowPunct w:val="0"/>
              <w:autoSpaceDE w:val="0"/>
              <w:autoSpaceDN w:val="0"/>
              <w:adjustRightInd w:val="0"/>
              <w:spacing w:after="0" w:line="311" w:lineRule="exact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3.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BA" w:rsidRPr="00871C9A" w:rsidRDefault="00AE2FBA" w:rsidP="00AE2FBA">
            <w:pPr>
              <w:kinsoku w:val="0"/>
              <w:overflowPunct w:val="0"/>
              <w:autoSpaceDE w:val="0"/>
              <w:autoSpaceDN w:val="0"/>
              <w:adjustRightInd w:val="0"/>
              <w:spacing w:after="0" w:line="311" w:lineRule="exact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Ранено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BA" w:rsidRPr="00871C9A" w:rsidRDefault="00AE2FBA" w:rsidP="00AE2FBA">
            <w:pPr>
              <w:kinsoku w:val="0"/>
              <w:overflowPunct w:val="0"/>
              <w:autoSpaceDE w:val="0"/>
              <w:autoSpaceDN w:val="0"/>
              <w:adjustRightInd w:val="0"/>
              <w:spacing w:after="0" w:line="311" w:lineRule="exact"/>
              <w:ind w:left="465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BA" w:rsidRPr="00871C9A" w:rsidRDefault="00AE2FBA" w:rsidP="00AE2FBA">
            <w:pPr>
              <w:kinsoku w:val="0"/>
              <w:overflowPunct w:val="0"/>
              <w:autoSpaceDE w:val="0"/>
              <w:autoSpaceDN w:val="0"/>
              <w:adjustRightInd w:val="0"/>
              <w:spacing w:after="0" w:line="311" w:lineRule="exact"/>
              <w:ind w:left="396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BA" w:rsidRPr="00871C9A" w:rsidRDefault="00AE2FBA" w:rsidP="00AE2FBA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ind w:left="399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BA" w:rsidRPr="00871C9A" w:rsidRDefault="00AE2FBA" w:rsidP="00AE2FBA">
            <w:pPr>
              <w:kinsoku w:val="0"/>
              <w:overflowPunct w:val="0"/>
              <w:autoSpaceDE w:val="0"/>
              <w:autoSpaceDN w:val="0"/>
              <w:adjustRightInd w:val="0"/>
              <w:spacing w:after="0" w:line="311" w:lineRule="exact"/>
              <w:ind w:left="3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BA" w:rsidRDefault="00AE2FBA" w:rsidP="00AE2FBA">
            <w:pPr>
              <w:kinsoku w:val="0"/>
              <w:overflowPunct w:val="0"/>
              <w:autoSpaceDE w:val="0"/>
              <w:autoSpaceDN w:val="0"/>
              <w:adjustRightInd w:val="0"/>
              <w:spacing w:after="0" w:line="311" w:lineRule="exact"/>
              <w:ind w:left="396"/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BA" w:rsidRDefault="00AE2FBA" w:rsidP="00AE2FBA">
            <w:pPr>
              <w:kinsoku w:val="0"/>
              <w:overflowPunct w:val="0"/>
              <w:autoSpaceDE w:val="0"/>
              <w:autoSpaceDN w:val="0"/>
              <w:adjustRightInd w:val="0"/>
              <w:spacing w:after="0" w:line="311" w:lineRule="exact"/>
              <w:ind w:left="396"/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BA" w:rsidRDefault="00AE2FBA" w:rsidP="00AE2FBA">
            <w:pPr>
              <w:kinsoku w:val="0"/>
              <w:overflowPunct w:val="0"/>
              <w:autoSpaceDE w:val="0"/>
              <w:autoSpaceDN w:val="0"/>
              <w:adjustRightInd w:val="0"/>
              <w:spacing w:after="0" w:line="311" w:lineRule="exact"/>
              <w:ind w:left="396"/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>1</w:t>
            </w:r>
          </w:p>
        </w:tc>
      </w:tr>
    </w:tbl>
    <w:p w:rsidR="00D50A2D" w:rsidRPr="00871C9A" w:rsidRDefault="00D50A2D" w:rsidP="00D50A2D">
      <w:pPr>
        <w:tabs>
          <w:tab w:val="left" w:pos="0"/>
          <w:tab w:val="left" w:pos="709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  <w:sectPr w:rsidR="00D50A2D" w:rsidRPr="00871C9A" w:rsidSect="003541E4">
          <w:type w:val="continuous"/>
          <w:pgSz w:w="11910" w:h="16840"/>
          <w:pgMar w:top="709" w:right="853" w:bottom="1134" w:left="1102" w:header="720" w:footer="720" w:gutter="0"/>
          <w:cols w:space="720" w:equalWidth="0">
            <w:col w:w="10150"/>
          </w:cols>
          <w:noEndnote/>
        </w:sectPr>
      </w:pPr>
    </w:p>
    <w:p w:rsidR="00871C9A" w:rsidRDefault="00871C9A" w:rsidP="00B16192"/>
    <w:p w:rsidR="00D87447" w:rsidRDefault="00D87447" w:rsidP="00B16192"/>
    <w:p w:rsidR="00D87447" w:rsidRDefault="00D87447" w:rsidP="00B16192"/>
    <w:p w:rsidR="00D87447" w:rsidRDefault="00D87447" w:rsidP="00B16192"/>
    <w:p w:rsidR="00D87447" w:rsidRDefault="00D87447" w:rsidP="00B16192"/>
    <w:p w:rsidR="00D87447" w:rsidRDefault="00D87447" w:rsidP="00B16192"/>
    <w:p w:rsidR="00F413FE" w:rsidRDefault="00F413FE" w:rsidP="00B16192"/>
    <w:p w:rsidR="00F413FE" w:rsidRDefault="00F413FE" w:rsidP="00B16192"/>
    <w:p w:rsidR="00F413FE" w:rsidRDefault="00F413FE" w:rsidP="00B16192"/>
    <w:p w:rsidR="00F413FE" w:rsidRDefault="00F413FE" w:rsidP="00B16192"/>
    <w:p w:rsidR="00F413FE" w:rsidRDefault="00F413FE" w:rsidP="00B16192"/>
    <w:p w:rsidR="00F413FE" w:rsidRDefault="00F413FE" w:rsidP="00B16192"/>
    <w:p w:rsidR="00F413FE" w:rsidRDefault="00F413FE" w:rsidP="00B16192"/>
    <w:p w:rsidR="00F413FE" w:rsidRDefault="00F413FE" w:rsidP="00B16192"/>
    <w:p w:rsidR="00F413FE" w:rsidRDefault="00F413FE" w:rsidP="00B16192"/>
    <w:p w:rsidR="00F413FE" w:rsidRDefault="00F413FE" w:rsidP="00B16192"/>
    <w:p w:rsidR="00F413FE" w:rsidRDefault="00F413FE" w:rsidP="00B16192"/>
    <w:p w:rsidR="00F413FE" w:rsidRDefault="00F413FE" w:rsidP="00B16192"/>
    <w:p w:rsidR="00F413FE" w:rsidRDefault="00F413FE" w:rsidP="00B16192"/>
    <w:p w:rsidR="00F413FE" w:rsidRDefault="00F413FE" w:rsidP="00B16192"/>
    <w:p w:rsidR="00D87447" w:rsidRDefault="00D87447" w:rsidP="00B16192"/>
    <w:p w:rsidR="00B20CBE" w:rsidRDefault="00B20CBE" w:rsidP="0057499B"/>
    <w:sectPr w:rsidR="00B20CBE" w:rsidSect="00363FDC">
      <w:pgSz w:w="11906" w:h="16838"/>
      <w:pgMar w:top="851" w:right="849" w:bottom="1134" w:left="110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5C5A" w:rsidRDefault="00AB5C5A" w:rsidP="00FC0F4A">
      <w:pPr>
        <w:spacing w:after="0" w:line="240" w:lineRule="auto"/>
      </w:pPr>
      <w:r>
        <w:separator/>
      </w:r>
    </w:p>
  </w:endnote>
  <w:endnote w:type="continuationSeparator" w:id="0">
    <w:p w:rsidR="00AB5C5A" w:rsidRDefault="00AB5C5A" w:rsidP="00FC0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5C5A" w:rsidRDefault="00AB5C5A" w:rsidP="00FC0F4A">
      <w:pPr>
        <w:spacing w:after="0" w:line="240" w:lineRule="auto"/>
      </w:pPr>
      <w:r>
        <w:separator/>
      </w:r>
    </w:p>
  </w:footnote>
  <w:footnote w:type="continuationSeparator" w:id="0">
    <w:p w:rsidR="00AB5C5A" w:rsidRDefault="00AB5C5A" w:rsidP="00FC0F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428" w:hanging="507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431" w:hanging="507"/>
      </w:pPr>
    </w:lvl>
    <w:lvl w:ilvl="2">
      <w:numFmt w:val="bullet"/>
      <w:lvlText w:val="•"/>
      <w:lvlJc w:val="left"/>
      <w:pPr>
        <w:ind w:left="2434" w:hanging="507"/>
      </w:pPr>
    </w:lvl>
    <w:lvl w:ilvl="3">
      <w:numFmt w:val="bullet"/>
      <w:lvlText w:val="•"/>
      <w:lvlJc w:val="left"/>
      <w:pPr>
        <w:ind w:left="3437" w:hanging="507"/>
      </w:pPr>
    </w:lvl>
    <w:lvl w:ilvl="4">
      <w:numFmt w:val="bullet"/>
      <w:lvlText w:val="•"/>
      <w:lvlJc w:val="left"/>
      <w:pPr>
        <w:ind w:left="4440" w:hanging="507"/>
      </w:pPr>
    </w:lvl>
    <w:lvl w:ilvl="5">
      <w:numFmt w:val="bullet"/>
      <w:lvlText w:val="•"/>
      <w:lvlJc w:val="left"/>
      <w:pPr>
        <w:ind w:left="5443" w:hanging="507"/>
      </w:pPr>
    </w:lvl>
    <w:lvl w:ilvl="6">
      <w:numFmt w:val="bullet"/>
      <w:lvlText w:val="•"/>
      <w:lvlJc w:val="left"/>
      <w:pPr>
        <w:ind w:left="6446" w:hanging="507"/>
      </w:pPr>
    </w:lvl>
    <w:lvl w:ilvl="7">
      <w:numFmt w:val="bullet"/>
      <w:lvlText w:val="•"/>
      <w:lvlJc w:val="left"/>
      <w:pPr>
        <w:ind w:left="7449" w:hanging="507"/>
      </w:pPr>
    </w:lvl>
    <w:lvl w:ilvl="8">
      <w:numFmt w:val="bullet"/>
      <w:lvlText w:val="•"/>
      <w:lvlJc w:val="left"/>
      <w:pPr>
        <w:ind w:left="8452" w:hanging="507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-"/>
      <w:lvlJc w:val="left"/>
      <w:pPr>
        <w:ind w:left="113" w:hanging="428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3"/>
      <w:numFmt w:val="decimal"/>
      <w:lvlText w:val="%2."/>
      <w:lvlJc w:val="left"/>
      <w:pPr>
        <w:ind w:left="595" w:hanging="595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  <w:pPr>
        <w:ind w:left="2119" w:hanging="595"/>
      </w:pPr>
    </w:lvl>
    <w:lvl w:ilvl="3">
      <w:numFmt w:val="bullet"/>
      <w:lvlText w:val="•"/>
      <w:lvlJc w:val="left"/>
      <w:pPr>
        <w:ind w:left="3122" w:hanging="595"/>
      </w:pPr>
    </w:lvl>
    <w:lvl w:ilvl="4">
      <w:numFmt w:val="bullet"/>
      <w:lvlText w:val="•"/>
      <w:lvlJc w:val="left"/>
      <w:pPr>
        <w:ind w:left="4125" w:hanging="595"/>
      </w:pPr>
    </w:lvl>
    <w:lvl w:ilvl="5">
      <w:numFmt w:val="bullet"/>
      <w:lvlText w:val="•"/>
      <w:lvlJc w:val="left"/>
      <w:pPr>
        <w:ind w:left="5128" w:hanging="595"/>
      </w:pPr>
    </w:lvl>
    <w:lvl w:ilvl="6">
      <w:numFmt w:val="bullet"/>
      <w:lvlText w:val="•"/>
      <w:lvlJc w:val="left"/>
      <w:pPr>
        <w:ind w:left="6131" w:hanging="595"/>
      </w:pPr>
    </w:lvl>
    <w:lvl w:ilvl="7">
      <w:numFmt w:val="bullet"/>
      <w:lvlText w:val="•"/>
      <w:lvlJc w:val="left"/>
      <w:pPr>
        <w:ind w:left="7134" w:hanging="595"/>
      </w:pPr>
    </w:lvl>
    <w:lvl w:ilvl="8">
      <w:numFmt w:val="bullet"/>
      <w:lvlText w:val="•"/>
      <w:lvlJc w:val="left"/>
      <w:pPr>
        <w:ind w:left="8137" w:hanging="595"/>
      </w:pPr>
    </w:lvl>
  </w:abstractNum>
  <w:abstractNum w:abstractNumId="2" w15:restartNumberingAfterBreak="0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left="104" w:hanging="281"/>
      </w:pPr>
      <w:rPr>
        <w:rFonts w:ascii="Times New Roman" w:hAnsi="Times New Roman" w:cs="Times New Roman"/>
        <w:b w:val="0"/>
        <w:bCs w:val="0"/>
        <w:color w:val="181818"/>
        <w:spacing w:val="1"/>
        <w:sz w:val="28"/>
        <w:szCs w:val="28"/>
      </w:rPr>
    </w:lvl>
    <w:lvl w:ilvl="1">
      <w:numFmt w:val="bullet"/>
      <w:lvlText w:val="•"/>
      <w:lvlJc w:val="left"/>
      <w:pPr>
        <w:ind w:left="849" w:hanging="281"/>
      </w:pPr>
    </w:lvl>
    <w:lvl w:ilvl="2">
      <w:numFmt w:val="bullet"/>
      <w:lvlText w:val="•"/>
      <w:lvlJc w:val="left"/>
      <w:pPr>
        <w:ind w:left="1624" w:hanging="281"/>
      </w:pPr>
    </w:lvl>
    <w:lvl w:ilvl="3">
      <w:numFmt w:val="bullet"/>
      <w:lvlText w:val="•"/>
      <w:lvlJc w:val="left"/>
      <w:pPr>
        <w:ind w:left="2384" w:hanging="281"/>
      </w:pPr>
    </w:lvl>
    <w:lvl w:ilvl="4">
      <w:numFmt w:val="bullet"/>
      <w:lvlText w:val="•"/>
      <w:lvlJc w:val="left"/>
      <w:pPr>
        <w:ind w:left="3144" w:hanging="281"/>
      </w:pPr>
    </w:lvl>
    <w:lvl w:ilvl="5">
      <w:numFmt w:val="bullet"/>
      <w:lvlText w:val="•"/>
      <w:lvlJc w:val="left"/>
      <w:pPr>
        <w:ind w:left="3904" w:hanging="281"/>
      </w:pPr>
    </w:lvl>
    <w:lvl w:ilvl="6">
      <w:numFmt w:val="bullet"/>
      <w:lvlText w:val="•"/>
      <w:lvlJc w:val="left"/>
      <w:pPr>
        <w:ind w:left="4663" w:hanging="281"/>
      </w:pPr>
    </w:lvl>
    <w:lvl w:ilvl="7">
      <w:numFmt w:val="bullet"/>
      <w:lvlText w:val="•"/>
      <w:lvlJc w:val="left"/>
      <w:pPr>
        <w:ind w:left="5423" w:hanging="281"/>
      </w:pPr>
    </w:lvl>
    <w:lvl w:ilvl="8">
      <w:numFmt w:val="bullet"/>
      <w:lvlText w:val="•"/>
      <w:lvlJc w:val="left"/>
      <w:pPr>
        <w:ind w:left="6183" w:hanging="281"/>
      </w:pPr>
    </w:lvl>
  </w:abstractNum>
  <w:abstractNum w:abstractNumId="3" w15:restartNumberingAfterBreak="0">
    <w:nsid w:val="00000405"/>
    <w:multiLevelType w:val="multilevel"/>
    <w:tmpl w:val="00000888"/>
    <w:lvl w:ilvl="0">
      <w:start w:val="1"/>
      <w:numFmt w:val="decimal"/>
      <w:lvlText w:val="%1."/>
      <w:lvlJc w:val="left"/>
      <w:pPr>
        <w:ind w:left="104" w:hanging="281"/>
      </w:pPr>
      <w:rPr>
        <w:rFonts w:ascii="Times New Roman" w:hAnsi="Times New Roman" w:cs="Times New Roman"/>
        <w:b w:val="0"/>
        <w:bCs w:val="0"/>
        <w:color w:val="181818"/>
        <w:sz w:val="28"/>
        <w:szCs w:val="28"/>
      </w:rPr>
    </w:lvl>
    <w:lvl w:ilvl="1">
      <w:numFmt w:val="bullet"/>
      <w:lvlText w:val="•"/>
      <w:lvlJc w:val="left"/>
      <w:pPr>
        <w:ind w:left="864" w:hanging="281"/>
      </w:pPr>
    </w:lvl>
    <w:lvl w:ilvl="2">
      <w:numFmt w:val="bullet"/>
      <w:lvlText w:val="•"/>
      <w:lvlJc w:val="left"/>
      <w:pPr>
        <w:ind w:left="1624" w:hanging="281"/>
      </w:pPr>
    </w:lvl>
    <w:lvl w:ilvl="3">
      <w:numFmt w:val="bullet"/>
      <w:lvlText w:val="•"/>
      <w:lvlJc w:val="left"/>
      <w:pPr>
        <w:ind w:left="2384" w:hanging="281"/>
      </w:pPr>
    </w:lvl>
    <w:lvl w:ilvl="4">
      <w:numFmt w:val="bullet"/>
      <w:lvlText w:val="•"/>
      <w:lvlJc w:val="left"/>
      <w:pPr>
        <w:ind w:left="3144" w:hanging="281"/>
      </w:pPr>
    </w:lvl>
    <w:lvl w:ilvl="5">
      <w:numFmt w:val="bullet"/>
      <w:lvlText w:val="•"/>
      <w:lvlJc w:val="left"/>
      <w:pPr>
        <w:ind w:left="3904" w:hanging="281"/>
      </w:pPr>
    </w:lvl>
    <w:lvl w:ilvl="6">
      <w:numFmt w:val="bullet"/>
      <w:lvlText w:val="•"/>
      <w:lvlJc w:val="left"/>
      <w:pPr>
        <w:ind w:left="4663" w:hanging="281"/>
      </w:pPr>
    </w:lvl>
    <w:lvl w:ilvl="7">
      <w:numFmt w:val="bullet"/>
      <w:lvlText w:val="•"/>
      <w:lvlJc w:val="left"/>
      <w:pPr>
        <w:ind w:left="5423" w:hanging="281"/>
      </w:pPr>
    </w:lvl>
    <w:lvl w:ilvl="8">
      <w:numFmt w:val="bullet"/>
      <w:lvlText w:val="•"/>
      <w:lvlJc w:val="left"/>
      <w:pPr>
        <w:ind w:left="6183" w:hanging="281"/>
      </w:pPr>
    </w:lvl>
  </w:abstractNum>
  <w:abstractNum w:abstractNumId="4" w15:restartNumberingAfterBreak="0">
    <w:nsid w:val="00000406"/>
    <w:multiLevelType w:val="multilevel"/>
    <w:tmpl w:val="00000889"/>
    <w:lvl w:ilvl="0">
      <w:start w:val="4"/>
      <w:numFmt w:val="decimal"/>
      <w:lvlText w:val="%1."/>
      <w:lvlJc w:val="left"/>
      <w:pPr>
        <w:ind w:left="565" w:hanging="281"/>
      </w:pPr>
      <w:rPr>
        <w:rFonts w:ascii="Times New Roman" w:hAnsi="Times New Roman" w:cs="Times New Roman"/>
        <w:b w:val="0"/>
        <w:bCs w:val="0"/>
        <w:color w:val="181818"/>
        <w:spacing w:val="1"/>
        <w:sz w:val="28"/>
        <w:szCs w:val="28"/>
      </w:rPr>
    </w:lvl>
    <w:lvl w:ilvl="1">
      <w:numFmt w:val="bullet"/>
      <w:lvlText w:val="•"/>
      <w:lvlJc w:val="left"/>
      <w:pPr>
        <w:ind w:left="864" w:hanging="281"/>
      </w:pPr>
    </w:lvl>
    <w:lvl w:ilvl="2">
      <w:numFmt w:val="bullet"/>
      <w:lvlText w:val="•"/>
      <w:lvlJc w:val="left"/>
      <w:pPr>
        <w:ind w:left="1624" w:hanging="281"/>
      </w:pPr>
    </w:lvl>
    <w:lvl w:ilvl="3">
      <w:numFmt w:val="bullet"/>
      <w:lvlText w:val="•"/>
      <w:lvlJc w:val="left"/>
      <w:pPr>
        <w:ind w:left="2384" w:hanging="281"/>
      </w:pPr>
    </w:lvl>
    <w:lvl w:ilvl="4">
      <w:numFmt w:val="bullet"/>
      <w:lvlText w:val="•"/>
      <w:lvlJc w:val="left"/>
      <w:pPr>
        <w:ind w:left="3144" w:hanging="281"/>
      </w:pPr>
    </w:lvl>
    <w:lvl w:ilvl="5">
      <w:numFmt w:val="bullet"/>
      <w:lvlText w:val="•"/>
      <w:lvlJc w:val="left"/>
      <w:pPr>
        <w:ind w:left="3904" w:hanging="281"/>
      </w:pPr>
    </w:lvl>
    <w:lvl w:ilvl="6">
      <w:numFmt w:val="bullet"/>
      <w:lvlText w:val="•"/>
      <w:lvlJc w:val="left"/>
      <w:pPr>
        <w:ind w:left="4663" w:hanging="281"/>
      </w:pPr>
    </w:lvl>
    <w:lvl w:ilvl="7">
      <w:numFmt w:val="bullet"/>
      <w:lvlText w:val="•"/>
      <w:lvlJc w:val="left"/>
      <w:pPr>
        <w:ind w:left="5423" w:hanging="281"/>
      </w:pPr>
    </w:lvl>
    <w:lvl w:ilvl="8">
      <w:numFmt w:val="bullet"/>
      <w:lvlText w:val="•"/>
      <w:lvlJc w:val="left"/>
      <w:pPr>
        <w:ind w:left="6183" w:hanging="281"/>
      </w:pPr>
    </w:lvl>
  </w:abstractNum>
  <w:abstractNum w:abstractNumId="5" w15:restartNumberingAfterBreak="0">
    <w:nsid w:val="00000407"/>
    <w:multiLevelType w:val="multilevel"/>
    <w:tmpl w:val="0000088A"/>
    <w:lvl w:ilvl="0">
      <w:numFmt w:val="bullet"/>
      <w:lvlText w:val="-"/>
      <w:lvlJc w:val="left"/>
      <w:pPr>
        <w:ind w:left="113" w:hanging="164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116" w:hanging="164"/>
      </w:pPr>
    </w:lvl>
    <w:lvl w:ilvl="2">
      <w:numFmt w:val="bullet"/>
      <w:lvlText w:val="•"/>
      <w:lvlJc w:val="left"/>
      <w:pPr>
        <w:ind w:left="2119" w:hanging="164"/>
      </w:pPr>
    </w:lvl>
    <w:lvl w:ilvl="3">
      <w:numFmt w:val="bullet"/>
      <w:lvlText w:val="•"/>
      <w:lvlJc w:val="left"/>
      <w:pPr>
        <w:ind w:left="3122" w:hanging="164"/>
      </w:pPr>
    </w:lvl>
    <w:lvl w:ilvl="4">
      <w:numFmt w:val="bullet"/>
      <w:lvlText w:val="•"/>
      <w:lvlJc w:val="left"/>
      <w:pPr>
        <w:ind w:left="4125" w:hanging="164"/>
      </w:pPr>
    </w:lvl>
    <w:lvl w:ilvl="5">
      <w:numFmt w:val="bullet"/>
      <w:lvlText w:val="•"/>
      <w:lvlJc w:val="left"/>
      <w:pPr>
        <w:ind w:left="5128" w:hanging="164"/>
      </w:pPr>
    </w:lvl>
    <w:lvl w:ilvl="6">
      <w:numFmt w:val="bullet"/>
      <w:lvlText w:val="•"/>
      <w:lvlJc w:val="left"/>
      <w:pPr>
        <w:ind w:left="6131" w:hanging="164"/>
      </w:pPr>
    </w:lvl>
    <w:lvl w:ilvl="7">
      <w:numFmt w:val="bullet"/>
      <w:lvlText w:val="•"/>
      <w:lvlJc w:val="left"/>
      <w:pPr>
        <w:ind w:left="7134" w:hanging="164"/>
      </w:pPr>
    </w:lvl>
    <w:lvl w:ilvl="8">
      <w:numFmt w:val="bullet"/>
      <w:lvlText w:val="•"/>
      <w:lvlJc w:val="left"/>
      <w:pPr>
        <w:ind w:left="8137" w:hanging="164"/>
      </w:pPr>
    </w:lvl>
  </w:abstractNum>
  <w:abstractNum w:abstractNumId="6" w15:restartNumberingAfterBreak="0">
    <w:nsid w:val="00000408"/>
    <w:multiLevelType w:val="multilevel"/>
    <w:tmpl w:val="0000088B"/>
    <w:lvl w:ilvl="0">
      <w:numFmt w:val="bullet"/>
      <w:lvlText w:val="-"/>
      <w:lvlJc w:val="left"/>
      <w:pPr>
        <w:ind w:left="113" w:hanging="257"/>
      </w:pPr>
      <w:rPr>
        <w:rFonts w:ascii="Times New Roman" w:hAnsi="Times New Roman" w:cs="Times New Roman"/>
        <w:b w:val="0"/>
        <w:bCs w:val="0"/>
        <w:color w:val="181818"/>
        <w:sz w:val="28"/>
        <w:szCs w:val="28"/>
      </w:rPr>
    </w:lvl>
    <w:lvl w:ilvl="1">
      <w:numFmt w:val="bullet"/>
      <w:lvlText w:val="•"/>
      <w:lvlJc w:val="left"/>
      <w:pPr>
        <w:ind w:left="1116" w:hanging="257"/>
      </w:pPr>
    </w:lvl>
    <w:lvl w:ilvl="2">
      <w:numFmt w:val="bullet"/>
      <w:lvlText w:val="•"/>
      <w:lvlJc w:val="left"/>
      <w:pPr>
        <w:ind w:left="2119" w:hanging="257"/>
      </w:pPr>
    </w:lvl>
    <w:lvl w:ilvl="3">
      <w:numFmt w:val="bullet"/>
      <w:lvlText w:val="•"/>
      <w:lvlJc w:val="left"/>
      <w:pPr>
        <w:ind w:left="3122" w:hanging="257"/>
      </w:pPr>
    </w:lvl>
    <w:lvl w:ilvl="4">
      <w:numFmt w:val="bullet"/>
      <w:lvlText w:val="•"/>
      <w:lvlJc w:val="left"/>
      <w:pPr>
        <w:ind w:left="4125" w:hanging="257"/>
      </w:pPr>
    </w:lvl>
    <w:lvl w:ilvl="5">
      <w:numFmt w:val="bullet"/>
      <w:lvlText w:val="•"/>
      <w:lvlJc w:val="left"/>
      <w:pPr>
        <w:ind w:left="5128" w:hanging="257"/>
      </w:pPr>
    </w:lvl>
    <w:lvl w:ilvl="6">
      <w:numFmt w:val="bullet"/>
      <w:lvlText w:val="•"/>
      <w:lvlJc w:val="left"/>
      <w:pPr>
        <w:ind w:left="6131" w:hanging="257"/>
      </w:pPr>
    </w:lvl>
    <w:lvl w:ilvl="7">
      <w:numFmt w:val="bullet"/>
      <w:lvlText w:val="•"/>
      <w:lvlJc w:val="left"/>
      <w:pPr>
        <w:ind w:left="7134" w:hanging="257"/>
      </w:pPr>
    </w:lvl>
    <w:lvl w:ilvl="8">
      <w:numFmt w:val="bullet"/>
      <w:lvlText w:val="•"/>
      <w:lvlJc w:val="left"/>
      <w:pPr>
        <w:ind w:left="8137" w:hanging="257"/>
      </w:pPr>
    </w:lvl>
  </w:abstractNum>
  <w:abstractNum w:abstractNumId="7" w15:restartNumberingAfterBreak="0">
    <w:nsid w:val="00000409"/>
    <w:multiLevelType w:val="multilevel"/>
    <w:tmpl w:val="0000088C"/>
    <w:lvl w:ilvl="0">
      <w:numFmt w:val="bullet"/>
      <w:lvlText w:val="-"/>
      <w:lvlJc w:val="left"/>
      <w:pPr>
        <w:ind w:left="276" w:hanging="164"/>
      </w:pPr>
      <w:rPr>
        <w:rFonts w:ascii="Times New Roman" w:hAnsi="Times New Roman" w:cs="Times New Roman"/>
        <w:b w:val="0"/>
        <w:bCs w:val="0"/>
        <w:color w:val="181818"/>
        <w:sz w:val="28"/>
        <w:szCs w:val="28"/>
      </w:rPr>
    </w:lvl>
    <w:lvl w:ilvl="1">
      <w:numFmt w:val="bullet"/>
      <w:lvlText w:val="•"/>
      <w:lvlJc w:val="left"/>
      <w:pPr>
        <w:ind w:left="1263" w:hanging="164"/>
      </w:pPr>
    </w:lvl>
    <w:lvl w:ilvl="2">
      <w:numFmt w:val="bullet"/>
      <w:lvlText w:val="•"/>
      <w:lvlJc w:val="left"/>
      <w:pPr>
        <w:ind w:left="2250" w:hanging="164"/>
      </w:pPr>
    </w:lvl>
    <w:lvl w:ilvl="3">
      <w:numFmt w:val="bullet"/>
      <w:lvlText w:val="•"/>
      <w:lvlJc w:val="left"/>
      <w:pPr>
        <w:ind w:left="3236" w:hanging="164"/>
      </w:pPr>
    </w:lvl>
    <w:lvl w:ilvl="4">
      <w:numFmt w:val="bullet"/>
      <w:lvlText w:val="•"/>
      <w:lvlJc w:val="left"/>
      <w:pPr>
        <w:ind w:left="4223" w:hanging="164"/>
      </w:pPr>
    </w:lvl>
    <w:lvl w:ilvl="5">
      <w:numFmt w:val="bullet"/>
      <w:lvlText w:val="•"/>
      <w:lvlJc w:val="left"/>
      <w:pPr>
        <w:ind w:left="5210" w:hanging="164"/>
      </w:pPr>
    </w:lvl>
    <w:lvl w:ilvl="6">
      <w:numFmt w:val="bullet"/>
      <w:lvlText w:val="•"/>
      <w:lvlJc w:val="left"/>
      <w:pPr>
        <w:ind w:left="6197" w:hanging="164"/>
      </w:pPr>
    </w:lvl>
    <w:lvl w:ilvl="7">
      <w:numFmt w:val="bullet"/>
      <w:lvlText w:val="•"/>
      <w:lvlJc w:val="left"/>
      <w:pPr>
        <w:ind w:left="7183" w:hanging="164"/>
      </w:pPr>
    </w:lvl>
    <w:lvl w:ilvl="8">
      <w:numFmt w:val="bullet"/>
      <w:lvlText w:val="•"/>
      <w:lvlJc w:val="left"/>
      <w:pPr>
        <w:ind w:left="8170" w:hanging="164"/>
      </w:pPr>
    </w:lvl>
  </w:abstractNum>
  <w:abstractNum w:abstractNumId="8" w15:restartNumberingAfterBreak="0">
    <w:nsid w:val="0000040A"/>
    <w:multiLevelType w:val="multilevel"/>
    <w:tmpl w:val="0000088D"/>
    <w:lvl w:ilvl="0">
      <w:numFmt w:val="bullet"/>
      <w:lvlText w:val="-"/>
      <w:lvlJc w:val="left"/>
      <w:pPr>
        <w:ind w:left="457" w:hanging="315"/>
      </w:pPr>
      <w:rPr>
        <w:rFonts w:ascii="Times New Roman" w:hAnsi="Times New Roman" w:cs="Times New Roman"/>
        <w:b w:val="0"/>
        <w:bCs w:val="0"/>
        <w:color w:val="181818"/>
        <w:sz w:val="28"/>
        <w:szCs w:val="28"/>
      </w:rPr>
    </w:lvl>
    <w:lvl w:ilvl="1">
      <w:numFmt w:val="bullet"/>
      <w:lvlText w:val="•"/>
      <w:lvlJc w:val="left"/>
      <w:pPr>
        <w:ind w:left="1116" w:hanging="315"/>
      </w:pPr>
    </w:lvl>
    <w:lvl w:ilvl="2">
      <w:numFmt w:val="bullet"/>
      <w:lvlText w:val="•"/>
      <w:lvlJc w:val="left"/>
      <w:pPr>
        <w:ind w:left="2119" w:hanging="315"/>
      </w:pPr>
    </w:lvl>
    <w:lvl w:ilvl="3">
      <w:numFmt w:val="bullet"/>
      <w:lvlText w:val="•"/>
      <w:lvlJc w:val="left"/>
      <w:pPr>
        <w:ind w:left="3122" w:hanging="315"/>
      </w:pPr>
    </w:lvl>
    <w:lvl w:ilvl="4">
      <w:numFmt w:val="bullet"/>
      <w:lvlText w:val="•"/>
      <w:lvlJc w:val="left"/>
      <w:pPr>
        <w:ind w:left="4125" w:hanging="315"/>
      </w:pPr>
    </w:lvl>
    <w:lvl w:ilvl="5">
      <w:numFmt w:val="bullet"/>
      <w:lvlText w:val="•"/>
      <w:lvlJc w:val="left"/>
      <w:pPr>
        <w:ind w:left="5128" w:hanging="315"/>
      </w:pPr>
    </w:lvl>
    <w:lvl w:ilvl="6">
      <w:numFmt w:val="bullet"/>
      <w:lvlText w:val="•"/>
      <w:lvlJc w:val="left"/>
      <w:pPr>
        <w:ind w:left="6131" w:hanging="315"/>
      </w:pPr>
    </w:lvl>
    <w:lvl w:ilvl="7">
      <w:numFmt w:val="bullet"/>
      <w:lvlText w:val="•"/>
      <w:lvlJc w:val="left"/>
      <w:pPr>
        <w:ind w:left="7134" w:hanging="315"/>
      </w:pPr>
    </w:lvl>
    <w:lvl w:ilvl="8">
      <w:numFmt w:val="bullet"/>
      <w:lvlText w:val="•"/>
      <w:lvlJc w:val="left"/>
      <w:pPr>
        <w:ind w:left="8137" w:hanging="315"/>
      </w:pPr>
    </w:lvl>
  </w:abstractNum>
  <w:abstractNum w:abstractNumId="9" w15:restartNumberingAfterBreak="0">
    <w:nsid w:val="0000040B"/>
    <w:multiLevelType w:val="multilevel"/>
    <w:tmpl w:val="0000088E"/>
    <w:lvl w:ilvl="0">
      <w:numFmt w:val="bullet"/>
      <w:lvlText w:val="-"/>
      <w:lvlJc w:val="left"/>
      <w:pPr>
        <w:ind w:left="113" w:hanging="168"/>
      </w:pPr>
      <w:rPr>
        <w:rFonts w:ascii="Times New Roman" w:hAnsi="Times New Roman" w:cs="Times New Roman"/>
        <w:b w:val="0"/>
        <w:bCs w:val="0"/>
        <w:color w:val="181818"/>
        <w:sz w:val="28"/>
        <w:szCs w:val="28"/>
      </w:rPr>
    </w:lvl>
    <w:lvl w:ilvl="1">
      <w:numFmt w:val="bullet"/>
      <w:lvlText w:val="-"/>
      <w:lvlJc w:val="left"/>
      <w:pPr>
        <w:ind w:left="113" w:hanging="164"/>
      </w:pPr>
      <w:rPr>
        <w:rFonts w:ascii="Times New Roman" w:hAnsi="Times New Roman" w:cs="Times New Roman"/>
        <w:b w:val="0"/>
        <w:bCs w:val="0"/>
        <w:color w:val="181818"/>
        <w:sz w:val="28"/>
        <w:szCs w:val="28"/>
      </w:rPr>
    </w:lvl>
    <w:lvl w:ilvl="2">
      <w:numFmt w:val="bullet"/>
      <w:lvlText w:val="•"/>
      <w:lvlJc w:val="left"/>
      <w:pPr>
        <w:ind w:left="2119" w:hanging="164"/>
      </w:pPr>
    </w:lvl>
    <w:lvl w:ilvl="3">
      <w:numFmt w:val="bullet"/>
      <w:lvlText w:val="•"/>
      <w:lvlJc w:val="left"/>
      <w:pPr>
        <w:ind w:left="3122" w:hanging="164"/>
      </w:pPr>
    </w:lvl>
    <w:lvl w:ilvl="4">
      <w:numFmt w:val="bullet"/>
      <w:lvlText w:val="•"/>
      <w:lvlJc w:val="left"/>
      <w:pPr>
        <w:ind w:left="4125" w:hanging="164"/>
      </w:pPr>
    </w:lvl>
    <w:lvl w:ilvl="5">
      <w:numFmt w:val="bullet"/>
      <w:lvlText w:val="•"/>
      <w:lvlJc w:val="left"/>
      <w:pPr>
        <w:ind w:left="5128" w:hanging="164"/>
      </w:pPr>
    </w:lvl>
    <w:lvl w:ilvl="6">
      <w:numFmt w:val="bullet"/>
      <w:lvlText w:val="•"/>
      <w:lvlJc w:val="left"/>
      <w:pPr>
        <w:ind w:left="6131" w:hanging="164"/>
      </w:pPr>
    </w:lvl>
    <w:lvl w:ilvl="7">
      <w:numFmt w:val="bullet"/>
      <w:lvlText w:val="•"/>
      <w:lvlJc w:val="left"/>
      <w:pPr>
        <w:ind w:left="7134" w:hanging="164"/>
      </w:pPr>
    </w:lvl>
    <w:lvl w:ilvl="8">
      <w:numFmt w:val="bullet"/>
      <w:lvlText w:val="•"/>
      <w:lvlJc w:val="left"/>
      <w:pPr>
        <w:ind w:left="8137" w:hanging="164"/>
      </w:pPr>
    </w:lvl>
  </w:abstractNum>
  <w:abstractNum w:abstractNumId="10" w15:restartNumberingAfterBreak="0">
    <w:nsid w:val="0000040C"/>
    <w:multiLevelType w:val="multilevel"/>
    <w:tmpl w:val="0000088F"/>
    <w:lvl w:ilvl="0">
      <w:numFmt w:val="bullet"/>
      <w:lvlText w:val="-"/>
      <w:lvlJc w:val="left"/>
      <w:pPr>
        <w:ind w:left="113" w:hanging="216"/>
      </w:pPr>
      <w:rPr>
        <w:rFonts w:ascii="Times New Roman" w:hAnsi="Times New Roman" w:cs="Times New Roman"/>
        <w:b w:val="0"/>
        <w:bCs w:val="0"/>
        <w:color w:val="181818"/>
        <w:sz w:val="28"/>
        <w:szCs w:val="28"/>
      </w:rPr>
    </w:lvl>
    <w:lvl w:ilvl="1">
      <w:numFmt w:val="bullet"/>
      <w:lvlText w:val="•"/>
      <w:lvlJc w:val="left"/>
      <w:pPr>
        <w:ind w:left="1116" w:hanging="216"/>
      </w:pPr>
    </w:lvl>
    <w:lvl w:ilvl="2">
      <w:numFmt w:val="bullet"/>
      <w:lvlText w:val="•"/>
      <w:lvlJc w:val="left"/>
      <w:pPr>
        <w:ind w:left="2119" w:hanging="216"/>
      </w:pPr>
    </w:lvl>
    <w:lvl w:ilvl="3">
      <w:numFmt w:val="bullet"/>
      <w:lvlText w:val="•"/>
      <w:lvlJc w:val="left"/>
      <w:pPr>
        <w:ind w:left="3122" w:hanging="216"/>
      </w:pPr>
    </w:lvl>
    <w:lvl w:ilvl="4">
      <w:numFmt w:val="bullet"/>
      <w:lvlText w:val="•"/>
      <w:lvlJc w:val="left"/>
      <w:pPr>
        <w:ind w:left="4125" w:hanging="216"/>
      </w:pPr>
    </w:lvl>
    <w:lvl w:ilvl="5">
      <w:numFmt w:val="bullet"/>
      <w:lvlText w:val="•"/>
      <w:lvlJc w:val="left"/>
      <w:pPr>
        <w:ind w:left="5128" w:hanging="216"/>
      </w:pPr>
    </w:lvl>
    <w:lvl w:ilvl="6">
      <w:numFmt w:val="bullet"/>
      <w:lvlText w:val="•"/>
      <w:lvlJc w:val="left"/>
      <w:pPr>
        <w:ind w:left="6131" w:hanging="216"/>
      </w:pPr>
    </w:lvl>
    <w:lvl w:ilvl="7">
      <w:numFmt w:val="bullet"/>
      <w:lvlText w:val="•"/>
      <w:lvlJc w:val="left"/>
      <w:pPr>
        <w:ind w:left="7134" w:hanging="216"/>
      </w:pPr>
    </w:lvl>
    <w:lvl w:ilvl="8">
      <w:numFmt w:val="bullet"/>
      <w:lvlText w:val="•"/>
      <w:lvlJc w:val="left"/>
      <w:pPr>
        <w:ind w:left="8137" w:hanging="216"/>
      </w:pPr>
    </w:lvl>
  </w:abstractNum>
  <w:abstractNum w:abstractNumId="11" w15:restartNumberingAfterBreak="0">
    <w:nsid w:val="0000040D"/>
    <w:multiLevelType w:val="multilevel"/>
    <w:tmpl w:val="00000890"/>
    <w:lvl w:ilvl="0">
      <w:numFmt w:val="bullet"/>
      <w:lvlText w:val="-"/>
      <w:lvlJc w:val="left"/>
      <w:pPr>
        <w:ind w:left="113" w:hanging="257"/>
      </w:pPr>
      <w:rPr>
        <w:rFonts w:ascii="Times New Roman" w:hAnsi="Times New Roman" w:cs="Times New Roman"/>
        <w:b w:val="0"/>
        <w:bCs w:val="0"/>
        <w:color w:val="181818"/>
        <w:sz w:val="28"/>
        <w:szCs w:val="28"/>
      </w:rPr>
    </w:lvl>
    <w:lvl w:ilvl="1">
      <w:start w:val="3"/>
      <w:numFmt w:val="decimal"/>
      <w:lvlText w:val="%2."/>
      <w:lvlJc w:val="left"/>
      <w:pPr>
        <w:ind w:left="607" w:hanging="281"/>
      </w:pPr>
      <w:rPr>
        <w:rFonts w:ascii="Times New Roman" w:hAnsi="Times New Roman" w:cs="Times New Roman"/>
        <w:b/>
        <w:bCs/>
        <w:color w:val="181818"/>
        <w:sz w:val="28"/>
        <w:szCs w:val="28"/>
      </w:rPr>
    </w:lvl>
    <w:lvl w:ilvl="2">
      <w:start w:val="1"/>
      <w:numFmt w:val="decimal"/>
      <w:lvlText w:val="%2.%3."/>
      <w:lvlJc w:val="left"/>
      <w:pPr>
        <w:ind w:left="1699" w:hanging="493"/>
      </w:pPr>
      <w:rPr>
        <w:rFonts w:ascii="Times New Roman" w:hAnsi="Times New Roman" w:cs="Times New Roman"/>
        <w:b/>
        <w:bCs/>
        <w:color w:val="181818"/>
        <w:sz w:val="28"/>
        <w:szCs w:val="28"/>
      </w:rPr>
    </w:lvl>
    <w:lvl w:ilvl="3">
      <w:numFmt w:val="bullet"/>
      <w:lvlText w:val="•"/>
      <w:lvlJc w:val="left"/>
      <w:pPr>
        <w:ind w:left="2755" w:hanging="493"/>
      </w:pPr>
    </w:lvl>
    <w:lvl w:ilvl="4">
      <w:numFmt w:val="bullet"/>
      <w:lvlText w:val="•"/>
      <w:lvlJc w:val="left"/>
      <w:pPr>
        <w:ind w:left="3810" w:hanging="493"/>
      </w:pPr>
    </w:lvl>
    <w:lvl w:ilvl="5">
      <w:numFmt w:val="bullet"/>
      <w:lvlText w:val="•"/>
      <w:lvlJc w:val="left"/>
      <w:pPr>
        <w:ind w:left="4866" w:hanging="493"/>
      </w:pPr>
    </w:lvl>
    <w:lvl w:ilvl="6">
      <w:numFmt w:val="bullet"/>
      <w:lvlText w:val="•"/>
      <w:lvlJc w:val="left"/>
      <w:pPr>
        <w:ind w:left="5921" w:hanging="493"/>
      </w:pPr>
    </w:lvl>
    <w:lvl w:ilvl="7">
      <w:numFmt w:val="bullet"/>
      <w:lvlText w:val="•"/>
      <w:lvlJc w:val="left"/>
      <w:pPr>
        <w:ind w:left="6977" w:hanging="493"/>
      </w:pPr>
    </w:lvl>
    <w:lvl w:ilvl="8">
      <w:numFmt w:val="bullet"/>
      <w:lvlText w:val="•"/>
      <w:lvlJc w:val="left"/>
      <w:pPr>
        <w:ind w:left="8032" w:hanging="493"/>
      </w:pPr>
    </w:lvl>
  </w:abstractNum>
  <w:abstractNum w:abstractNumId="12" w15:restartNumberingAfterBreak="0">
    <w:nsid w:val="0000040E"/>
    <w:multiLevelType w:val="multilevel"/>
    <w:tmpl w:val="00000891"/>
    <w:lvl w:ilvl="0">
      <w:start w:val="1"/>
      <w:numFmt w:val="decimal"/>
      <w:lvlText w:val="%1."/>
      <w:lvlJc w:val="left"/>
      <w:pPr>
        <w:ind w:left="2945" w:hanging="372"/>
      </w:pPr>
      <w:rPr>
        <w:rFonts w:ascii="Times New Roman" w:hAnsi="Times New Roman" w:cs="Times New Roman"/>
        <w:b w:val="0"/>
        <w:bCs w:val="0"/>
        <w:color w:val="181818"/>
        <w:spacing w:val="1"/>
        <w:sz w:val="28"/>
        <w:szCs w:val="28"/>
      </w:rPr>
    </w:lvl>
    <w:lvl w:ilvl="1">
      <w:numFmt w:val="bullet"/>
      <w:lvlText w:val="•"/>
      <w:lvlJc w:val="left"/>
      <w:pPr>
        <w:ind w:left="3948" w:hanging="372"/>
      </w:pPr>
    </w:lvl>
    <w:lvl w:ilvl="2">
      <w:numFmt w:val="bullet"/>
      <w:lvlText w:val="•"/>
      <w:lvlJc w:val="left"/>
      <w:pPr>
        <w:ind w:left="4951" w:hanging="372"/>
      </w:pPr>
    </w:lvl>
    <w:lvl w:ilvl="3">
      <w:numFmt w:val="bullet"/>
      <w:lvlText w:val="•"/>
      <w:lvlJc w:val="left"/>
      <w:pPr>
        <w:ind w:left="5954" w:hanging="372"/>
      </w:pPr>
    </w:lvl>
    <w:lvl w:ilvl="4">
      <w:numFmt w:val="bullet"/>
      <w:lvlText w:val="•"/>
      <w:lvlJc w:val="left"/>
      <w:pPr>
        <w:ind w:left="6957" w:hanging="372"/>
      </w:pPr>
    </w:lvl>
    <w:lvl w:ilvl="5">
      <w:numFmt w:val="bullet"/>
      <w:lvlText w:val="•"/>
      <w:lvlJc w:val="left"/>
      <w:pPr>
        <w:ind w:left="7960" w:hanging="372"/>
      </w:pPr>
    </w:lvl>
    <w:lvl w:ilvl="6">
      <w:numFmt w:val="bullet"/>
      <w:lvlText w:val="•"/>
      <w:lvlJc w:val="left"/>
      <w:pPr>
        <w:ind w:left="8963" w:hanging="372"/>
      </w:pPr>
    </w:lvl>
    <w:lvl w:ilvl="7">
      <w:numFmt w:val="bullet"/>
      <w:lvlText w:val="•"/>
      <w:lvlJc w:val="left"/>
      <w:pPr>
        <w:ind w:left="9966" w:hanging="372"/>
      </w:pPr>
    </w:lvl>
    <w:lvl w:ilvl="8">
      <w:numFmt w:val="bullet"/>
      <w:lvlText w:val="•"/>
      <w:lvlJc w:val="left"/>
      <w:pPr>
        <w:ind w:left="10969" w:hanging="372"/>
      </w:pPr>
    </w:lvl>
  </w:abstractNum>
  <w:abstractNum w:abstractNumId="13" w15:restartNumberingAfterBreak="0">
    <w:nsid w:val="0000040F"/>
    <w:multiLevelType w:val="multilevel"/>
    <w:tmpl w:val="00000892"/>
    <w:lvl w:ilvl="0">
      <w:numFmt w:val="bullet"/>
      <w:lvlText w:val="-"/>
      <w:lvlJc w:val="left"/>
      <w:pPr>
        <w:ind w:left="113" w:hanging="257"/>
      </w:pPr>
      <w:rPr>
        <w:rFonts w:ascii="Times New Roman" w:hAnsi="Times New Roman" w:cs="Times New Roman"/>
        <w:b w:val="0"/>
        <w:bCs w:val="0"/>
        <w:color w:val="181818"/>
        <w:sz w:val="28"/>
        <w:szCs w:val="28"/>
      </w:rPr>
    </w:lvl>
    <w:lvl w:ilvl="1">
      <w:numFmt w:val="bullet"/>
      <w:lvlText w:val="•"/>
      <w:lvlJc w:val="left"/>
      <w:pPr>
        <w:ind w:left="1116" w:hanging="257"/>
      </w:pPr>
    </w:lvl>
    <w:lvl w:ilvl="2">
      <w:numFmt w:val="bullet"/>
      <w:lvlText w:val="•"/>
      <w:lvlJc w:val="left"/>
      <w:pPr>
        <w:ind w:left="2119" w:hanging="257"/>
      </w:pPr>
    </w:lvl>
    <w:lvl w:ilvl="3">
      <w:numFmt w:val="bullet"/>
      <w:lvlText w:val="•"/>
      <w:lvlJc w:val="left"/>
      <w:pPr>
        <w:ind w:left="3122" w:hanging="257"/>
      </w:pPr>
    </w:lvl>
    <w:lvl w:ilvl="4">
      <w:numFmt w:val="bullet"/>
      <w:lvlText w:val="•"/>
      <w:lvlJc w:val="left"/>
      <w:pPr>
        <w:ind w:left="4125" w:hanging="257"/>
      </w:pPr>
    </w:lvl>
    <w:lvl w:ilvl="5">
      <w:numFmt w:val="bullet"/>
      <w:lvlText w:val="•"/>
      <w:lvlJc w:val="left"/>
      <w:pPr>
        <w:ind w:left="5128" w:hanging="257"/>
      </w:pPr>
    </w:lvl>
    <w:lvl w:ilvl="6">
      <w:numFmt w:val="bullet"/>
      <w:lvlText w:val="•"/>
      <w:lvlJc w:val="left"/>
      <w:pPr>
        <w:ind w:left="6131" w:hanging="257"/>
      </w:pPr>
    </w:lvl>
    <w:lvl w:ilvl="7">
      <w:numFmt w:val="bullet"/>
      <w:lvlText w:val="•"/>
      <w:lvlJc w:val="left"/>
      <w:pPr>
        <w:ind w:left="7134" w:hanging="257"/>
      </w:pPr>
    </w:lvl>
    <w:lvl w:ilvl="8">
      <w:numFmt w:val="bullet"/>
      <w:lvlText w:val="•"/>
      <w:lvlJc w:val="left"/>
      <w:pPr>
        <w:ind w:left="8137" w:hanging="257"/>
      </w:pPr>
    </w:lvl>
  </w:abstractNum>
  <w:abstractNum w:abstractNumId="14" w15:restartNumberingAfterBreak="0">
    <w:nsid w:val="00000410"/>
    <w:multiLevelType w:val="multilevel"/>
    <w:tmpl w:val="00000893"/>
    <w:lvl w:ilvl="0">
      <w:start w:val="3"/>
      <w:numFmt w:val="decimal"/>
      <w:lvlText w:val="%1"/>
      <w:lvlJc w:val="left"/>
      <w:pPr>
        <w:ind w:left="1164" w:hanging="493"/>
      </w:pPr>
    </w:lvl>
    <w:lvl w:ilvl="1">
      <w:start w:val="2"/>
      <w:numFmt w:val="decimal"/>
      <w:lvlText w:val="%1.%2."/>
      <w:lvlJc w:val="left"/>
      <w:pPr>
        <w:ind w:left="1164" w:hanging="493"/>
      </w:pPr>
      <w:rPr>
        <w:rFonts w:ascii="Times New Roman" w:hAnsi="Times New Roman" w:cs="Times New Roman"/>
        <w:b/>
        <w:bCs/>
        <w:color w:val="181818"/>
        <w:sz w:val="28"/>
        <w:szCs w:val="28"/>
      </w:rPr>
    </w:lvl>
    <w:lvl w:ilvl="2">
      <w:numFmt w:val="bullet"/>
      <w:lvlText w:val="•"/>
      <w:lvlJc w:val="left"/>
      <w:pPr>
        <w:ind w:left="2960" w:hanging="493"/>
      </w:pPr>
    </w:lvl>
    <w:lvl w:ilvl="3">
      <w:numFmt w:val="bullet"/>
      <w:lvlText w:val="•"/>
      <w:lvlJc w:val="left"/>
      <w:pPr>
        <w:ind w:left="3858" w:hanging="493"/>
      </w:pPr>
    </w:lvl>
    <w:lvl w:ilvl="4">
      <w:numFmt w:val="bullet"/>
      <w:lvlText w:val="•"/>
      <w:lvlJc w:val="left"/>
      <w:pPr>
        <w:ind w:left="4756" w:hanging="493"/>
      </w:pPr>
    </w:lvl>
    <w:lvl w:ilvl="5">
      <w:numFmt w:val="bullet"/>
      <w:lvlText w:val="•"/>
      <w:lvlJc w:val="left"/>
      <w:pPr>
        <w:ind w:left="5654" w:hanging="493"/>
      </w:pPr>
    </w:lvl>
    <w:lvl w:ilvl="6">
      <w:numFmt w:val="bullet"/>
      <w:lvlText w:val="•"/>
      <w:lvlJc w:val="left"/>
      <w:pPr>
        <w:ind w:left="6552" w:hanging="493"/>
      </w:pPr>
    </w:lvl>
    <w:lvl w:ilvl="7">
      <w:numFmt w:val="bullet"/>
      <w:lvlText w:val="•"/>
      <w:lvlJc w:val="left"/>
      <w:pPr>
        <w:ind w:left="7450" w:hanging="493"/>
      </w:pPr>
    </w:lvl>
    <w:lvl w:ilvl="8">
      <w:numFmt w:val="bullet"/>
      <w:lvlText w:val="•"/>
      <w:lvlJc w:val="left"/>
      <w:pPr>
        <w:ind w:left="8348" w:hanging="493"/>
      </w:pPr>
    </w:lvl>
  </w:abstractNum>
  <w:abstractNum w:abstractNumId="15" w15:restartNumberingAfterBreak="0">
    <w:nsid w:val="00000411"/>
    <w:multiLevelType w:val="multilevel"/>
    <w:tmpl w:val="00000894"/>
    <w:lvl w:ilvl="0">
      <w:start w:val="1"/>
      <w:numFmt w:val="decimal"/>
      <w:lvlText w:val="%1."/>
      <w:lvlJc w:val="left"/>
      <w:pPr>
        <w:ind w:left="113" w:hanging="281"/>
      </w:pPr>
      <w:rPr>
        <w:rFonts w:ascii="Times New Roman" w:hAnsi="Times New Roman" w:cs="Times New Roman"/>
        <w:b w:val="0"/>
        <w:bCs w:val="0"/>
        <w:color w:val="181818"/>
        <w:spacing w:val="1"/>
        <w:sz w:val="28"/>
        <w:szCs w:val="28"/>
      </w:rPr>
    </w:lvl>
    <w:lvl w:ilvl="1">
      <w:numFmt w:val="bullet"/>
      <w:lvlText w:val="•"/>
      <w:lvlJc w:val="left"/>
      <w:pPr>
        <w:ind w:left="1912" w:hanging="281"/>
      </w:pPr>
    </w:lvl>
    <w:lvl w:ilvl="2">
      <w:numFmt w:val="bullet"/>
      <w:lvlText w:val="•"/>
      <w:lvlJc w:val="left"/>
      <w:pPr>
        <w:ind w:left="2827" w:hanging="281"/>
      </w:pPr>
    </w:lvl>
    <w:lvl w:ilvl="3">
      <w:numFmt w:val="bullet"/>
      <w:lvlText w:val="•"/>
      <w:lvlJc w:val="left"/>
      <w:pPr>
        <w:ind w:left="3742" w:hanging="281"/>
      </w:pPr>
    </w:lvl>
    <w:lvl w:ilvl="4">
      <w:numFmt w:val="bullet"/>
      <w:lvlText w:val="•"/>
      <w:lvlJc w:val="left"/>
      <w:pPr>
        <w:ind w:left="4656" w:hanging="281"/>
      </w:pPr>
    </w:lvl>
    <w:lvl w:ilvl="5">
      <w:numFmt w:val="bullet"/>
      <w:lvlText w:val="•"/>
      <w:lvlJc w:val="left"/>
      <w:pPr>
        <w:ind w:left="5571" w:hanging="281"/>
      </w:pPr>
    </w:lvl>
    <w:lvl w:ilvl="6">
      <w:numFmt w:val="bullet"/>
      <w:lvlText w:val="•"/>
      <w:lvlJc w:val="left"/>
      <w:pPr>
        <w:ind w:left="6485" w:hanging="281"/>
      </w:pPr>
    </w:lvl>
    <w:lvl w:ilvl="7">
      <w:numFmt w:val="bullet"/>
      <w:lvlText w:val="•"/>
      <w:lvlJc w:val="left"/>
      <w:pPr>
        <w:ind w:left="7400" w:hanging="281"/>
      </w:pPr>
    </w:lvl>
    <w:lvl w:ilvl="8">
      <w:numFmt w:val="bullet"/>
      <w:lvlText w:val="•"/>
      <w:lvlJc w:val="left"/>
      <w:pPr>
        <w:ind w:left="8314" w:hanging="281"/>
      </w:pPr>
    </w:lvl>
  </w:abstractNum>
  <w:abstractNum w:abstractNumId="16" w15:restartNumberingAfterBreak="0">
    <w:nsid w:val="00000412"/>
    <w:multiLevelType w:val="multilevel"/>
    <w:tmpl w:val="00000895"/>
    <w:lvl w:ilvl="0">
      <w:start w:val="1"/>
      <w:numFmt w:val="decimal"/>
      <w:lvlText w:val="%1."/>
      <w:lvlJc w:val="left"/>
      <w:pPr>
        <w:ind w:left="104" w:hanging="281"/>
      </w:pPr>
      <w:rPr>
        <w:rFonts w:ascii="Times New Roman" w:hAnsi="Times New Roman" w:cs="Times New Roman"/>
        <w:b w:val="0"/>
        <w:bCs w:val="0"/>
        <w:color w:val="181818"/>
        <w:sz w:val="28"/>
        <w:szCs w:val="28"/>
      </w:rPr>
    </w:lvl>
    <w:lvl w:ilvl="1">
      <w:numFmt w:val="bullet"/>
      <w:lvlText w:val="•"/>
      <w:lvlJc w:val="left"/>
      <w:pPr>
        <w:ind w:left="875" w:hanging="281"/>
      </w:pPr>
    </w:lvl>
    <w:lvl w:ilvl="2">
      <w:numFmt w:val="bullet"/>
      <w:lvlText w:val="•"/>
      <w:lvlJc w:val="left"/>
      <w:pPr>
        <w:ind w:left="1645" w:hanging="281"/>
      </w:pPr>
    </w:lvl>
    <w:lvl w:ilvl="3">
      <w:numFmt w:val="bullet"/>
      <w:lvlText w:val="•"/>
      <w:lvlJc w:val="left"/>
      <w:pPr>
        <w:ind w:left="2416" w:hanging="281"/>
      </w:pPr>
    </w:lvl>
    <w:lvl w:ilvl="4">
      <w:numFmt w:val="bullet"/>
      <w:lvlText w:val="•"/>
      <w:lvlJc w:val="left"/>
      <w:pPr>
        <w:ind w:left="3187" w:hanging="281"/>
      </w:pPr>
    </w:lvl>
    <w:lvl w:ilvl="5">
      <w:numFmt w:val="bullet"/>
      <w:lvlText w:val="•"/>
      <w:lvlJc w:val="left"/>
      <w:pPr>
        <w:ind w:left="3958" w:hanging="281"/>
      </w:pPr>
    </w:lvl>
    <w:lvl w:ilvl="6">
      <w:numFmt w:val="bullet"/>
      <w:lvlText w:val="•"/>
      <w:lvlJc w:val="left"/>
      <w:pPr>
        <w:ind w:left="4728" w:hanging="281"/>
      </w:pPr>
    </w:lvl>
    <w:lvl w:ilvl="7">
      <w:numFmt w:val="bullet"/>
      <w:lvlText w:val="•"/>
      <w:lvlJc w:val="left"/>
      <w:pPr>
        <w:ind w:left="5499" w:hanging="281"/>
      </w:pPr>
    </w:lvl>
    <w:lvl w:ilvl="8">
      <w:numFmt w:val="bullet"/>
      <w:lvlText w:val="•"/>
      <w:lvlJc w:val="left"/>
      <w:pPr>
        <w:ind w:left="6270" w:hanging="281"/>
      </w:pPr>
    </w:lvl>
  </w:abstractNum>
  <w:abstractNum w:abstractNumId="17" w15:restartNumberingAfterBreak="0">
    <w:nsid w:val="00000413"/>
    <w:multiLevelType w:val="multilevel"/>
    <w:tmpl w:val="00000896"/>
    <w:lvl w:ilvl="0">
      <w:numFmt w:val="bullet"/>
      <w:lvlText w:val="-"/>
      <w:lvlJc w:val="left"/>
      <w:pPr>
        <w:ind w:left="336" w:hanging="164"/>
      </w:pPr>
      <w:rPr>
        <w:rFonts w:ascii="Times New Roman" w:hAnsi="Times New Roman" w:cs="Times New Roman"/>
        <w:b w:val="0"/>
        <w:bCs w:val="0"/>
        <w:color w:val="181818"/>
        <w:sz w:val="28"/>
        <w:szCs w:val="28"/>
      </w:rPr>
    </w:lvl>
    <w:lvl w:ilvl="1">
      <w:numFmt w:val="bullet"/>
      <w:lvlText w:val="•"/>
      <w:lvlJc w:val="left"/>
      <w:pPr>
        <w:ind w:left="1323" w:hanging="164"/>
      </w:pPr>
    </w:lvl>
    <w:lvl w:ilvl="2">
      <w:numFmt w:val="bullet"/>
      <w:lvlText w:val="•"/>
      <w:lvlJc w:val="left"/>
      <w:pPr>
        <w:ind w:left="2310" w:hanging="164"/>
      </w:pPr>
    </w:lvl>
    <w:lvl w:ilvl="3">
      <w:numFmt w:val="bullet"/>
      <w:lvlText w:val="•"/>
      <w:lvlJc w:val="left"/>
      <w:pPr>
        <w:ind w:left="3296" w:hanging="164"/>
      </w:pPr>
    </w:lvl>
    <w:lvl w:ilvl="4">
      <w:numFmt w:val="bullet"/>
      <w:lvlText w:val="•"/>
      <w:lvlJc w:val="left"/>
      <w:pPr>
        <w:ind w:left="4283" w:hanging="164"/>
      </w:pPr>
    </w:lvl>
    <w:lvl w:ilvl="5">
      <w:numFmt w:val="bullet"/>
      <w:lvlText w:val="•"/>
      <w:lvlJc w:val="left"/>
      <w:pPr>
        <w:ind w:left="5270" w:hanging="164"/>
      </w:pPr>
    </w:lvl>
    <w:lvl w:ilvl="6">
      <w:numFmt w:val="bullet"/>
      <w:lvlText w:val="•"/>
      <w:lvlJc w:val="left"/>
      <w:pPr>
        <w:ind w:left="6257" w:hanging="164"/>
      </w:pPr>
    </w:lvl>
    <w:lvl w:ilvl="7">
      <w:numFmt w:val="bullet"/>
      <w:lvlText w:val="•"/>
      <w:lvlJc w:val="left"/>
      <w:pPr>
        <w:ind w:left="7243" w:hanging="164"/>
      </w:pPr>
    </w:lvl>
    <w:lvl w:ilvl="8">
      <w:numFmt w:val="bullet"/>
      <w:lvlText w:val="•"/>
      <w:lvlJc w:val="left"/>
      <w:pPr>
        <w:ind w:left="8230" w:hanging="164"/>
      </w:pPr>
    </w:lvl>
  </w:abstractNum>
  <w:abstractNum w:abstractNumId="18" w15:restartNumberingAfterBreak="0">
    <w:nsid w:val="2FA51A77"/>
    <w:multiLevelType w:val="hybridMultilevel"/>
    <w:tmpl w:val="E21E3564"/>
    <w:lvl w:ilvl="0" w:tplc="F820A448">
      <w:start w:val="5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9" w15:restartNumberingAfterBreak="0">
    <w:nsid w:val="340F50F4"/>
    <w:multiLevelType w:val="hybridMultilevel"/>
    <w:tmpl w:val="E8B29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777C63"/>
    <w:multiLevelType w:val="hybridMultilevel"/>
    <w:tmpl w:val="9998E75C"/>
    <w:lvl w:ilvl="0" w:tplc="44FE464E">
      <w:start w:val="1"/>
      <w:numFmt w:val="decimal"/>
      <w:lvlText w:val="%1."/>
      <w:lvlJc w:val="left"/>
      <w:pPr>
        <w:ind w:left="183" w:hanging="360"/>
      </w:pPr>
      <w:rPr>
        <w:rFonts w:hint="default"/>
        <w:color w:val="181818"/>
      </w:rPr>
    </w:lvl>
    <w:lvl w:ilvl="1" w:tplc="04190019" w:tentative="1">
      <w:start w:val="1"/>
      <w:numFmt w:val="lowerLetter"/>
      <w:lvlText w:val="%2."/>
      <w:lvlJc w:val="left"/>
      <w:pPr>
        <w:ind w:left="903" w:hanging="360"/>
      </w:pPr>
    </w:lvl>
    <w:lvl w:ilvl="2" w:tplc="0419001B" w:tentative="1">
      <w:start w:val="1"/>
      <w:numFmt w:val="lowerRoman"/>
      <w:lvlText w:val="%3."/>
      <w:lvlJc w:val="right"/>
      <w:pPr>
        <w:ind w:left="1623" w:hanging="180"/>
      </w:pPr>
    </w:lvl>
    <w:lvl w:ilvl="3" w:tplc="0419000F" w:tentative="1">
      <w:start w:val="1"/>
      <w:numFmt w:val="decimal"/>
      <w:lvlText w:val="%4."/>
      <w:lvlJc w:val="left"/>
      <w:pPr>
        <w:ind w:left="2343" w:hanging="360"/>
      </w:pPr>
    </w:lvl>
    <w:lvl w:ilvl="4" w:tplc="04190019" w:tentative="1">
      <w:start w:val="1"/>
      <w:numFmt w:val="lowerLetter"/>
      <w:lvlText w:val="%5."/>
      <w:lvlJc w:val="left"/>
      <w:pPr>
        <w:ind w:left="3063" w:hanging="360"/>
      </w:pPr>
    </w:lvl>
    <w:lvl w:ilvl="5" w:tplc="0419001B" w:tentative="1">
      <w:start w:val="1"/>
      <w:numFmt w:val="lowerRoman"/>
      <w:lvlText w:val="%6."/>
      <w:lvlJc w:val="right"/>
      <w:pPr>
        <w:ind w:left="3783" w:hanging="180"/>
      </w:pPr>
    </w:lvl>
    <w:lvl w:ilvl="6" w:tplc="0419000F" w:tentative="1">
      <w:start w:val="1"/>
      <w:numFmt w:val="decimal"/>
      <w:lvlText w:val="%7."/>
      <w:lvlJc w:val="left"/>
      <w:pPr>
        <w:ind w:left="4503" w:hanging="360"/>
      </w:pPr>
    </w:lvl>
    <w:lvl w:ilvl="7" w:tplc="04190019" w:tentative="1">
      <w:start w:val="1"/>
      <w:numFmt w:val="lowerLetter"/>
      <w:lvlText w:val="%8."/>
      <w:lvlJc w:val="left"/>
      <w:pPr>
        <w:ind w:left="5223" w:hanging="360"/>
      </w:pPr>
    </w:lvl>
    <w:lvl w:ilvl="8" w:tplc="0419001B" w:tentative="1">
      <w:start w:val="1"/>
      <w:numFmt w:val="lowerRoman"/>
      <w:lvlText w:val="%9."/>
      <w:lvlJc w:val="right"/>
      <w:pPr>
        <w:ind w:left="5943" w:hanging="180"/>
      </w:pPr>
    </w:lvl>
  </w:abstractNum>
  <w:num w:numId="1">
    <w:abstractNumId w:val="17"/>
  </w:num>
  <w:num w:numId="2">
    <w:abstractNumId w:val="16"/>
  </w:num>
  <w:num w:numId="3">
    <w:abstractNumId w:val="15"/>
  </w:num>
  <w:num w:numId="4">
    <w:abstractNumId w:val="14"/>
  </w:num>
  <w:num w:numId="5">
    <w:abstractNumId w:val="13"/>
  </w:num>
  <w:num w:numId="6">
    <w:abstractNumId w:val="12"/>
  </w:num>
  <w:num w:numId="7">
    <w:abstractNumId w:val="11"/>
  </w:num>
  <w:num w:numId="8">
    <w:abstractNumId w:val="10"/>
  </w:num>
  <w:num w:numId="9">
    <w:abstractNumId w:val="9"/>
  </w:num>
  <w:num w:numId="10">
    <w:abstractNumId w:val="8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8"/>
  </w:num>
  <w:num w:numId="20">
    <w:abstractNumId w:val="19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C9A"/>
    <w:rsid w:val="00005DA3"/>
    <w:rsid w:val="00006150"/>
    <w:rsid w:val="00010130"/>
    <w:rsid w:val="00016B84"/>
    <w:rsid w:val="00021A0B"/>
    <w:rsid w:val="00023009"/>
    <w:rsid w:val="00034C98"/>
    <w:rsid w:val="000353C2"/>
    <w:rsid w:val="0004416F"/>
    <w:rsid w:val="00044F60"/>
    <w:rsid w:val="00050C15"/>
    <w:rsid w:val="00051DD5"/>
    <w:rsid w:val="00062F04"/>
    <w:rsid w:val="000649C4"/>
    <w:rsid w:val="000723F7"/>
    <w:rsid w:val="00074A92"/>
    <w:rsid w:val="00082DE5"/>
    <w:rsid w:val="0008456E"/>
    <w:rsid w:val="00086016"/>
    <w:rsid w:val="000866A2"/>
    <w:rsid w:val="0008705B"/>
    <w:rsid w:val="00091DCA"/>
    <w:rsid w:val="00092BD5"/>
    <w:rsid w:val="000A4699"/>
    <w:rsid w:val="000A67FE"/>
    <w:rsid w:val="000B2011"/>
    <w:rsid w:val="000B5958"/>
    <w:rsid w:val="000B63B6"/>
    <w:rsid w:val="000B7795"/>
    <w:rsid w:val="000C0B29"/>
    <w:rsid w:val="000D1E3A"/>
    <w:rsid w:val="000E216C"/>
    <w:rsid w:val="000E26BA"/>
    <w:rsid w:val="000E6255"/>
    <w:rsid w:val="000E70A9"/>
    <w:rsid w:val="001010CF"/>
    <w:rsid w:val="0010288F"/>
    <w:rsid w:val="00110915"/>
    <w:rsid w:val="001118C3"/>
    <w:rsid w:val="0011370F"/>
    <w:rsid w:val="001322A8"/>
    <w:rsid w:val="00133471"/>
    <w:rsid w:val="0013502C"/>
    <w:rsid w:val="0013510F"/>
    <w:rsid w:val="001508F6"/>
    <w:rsid w:val="00150DA8"/>
    <w:rsid w:val="001712ED"/>
    <w:rsid w:val="001728FC"/>
    <w:rsid w:val="00173688"/>
    <w:rsid w:val="00174669"/>
    <w:rsid w:val="0018310F"/>
    <w:rsid w:val="001933E3"/>
    <w:rsid w:val="00193AD4"/>
    <w:rsid w:val="001A4963"/>
    <w:rsid w:val="001A5CEE"/>
    <w:rsid w:val="001B1EF2"/>
    <w:rsid w:val="001B5A40"/>
    <w:rsid w:val="001D446A"/>
    <w:rsid w:val="001E2934"/>
    <w:rsid w:val="001F4DF1"/>
    <w:rsid w:val="001F795C"/>
    <w:rsid w:val="002006C5"/>
    <w:rsid w:val="0020305C"/>
    <w:rsid w:val="00206AA3"/>
    <w:rsid w:val="00207759"/>
    <w:rsid w:val="00214EB8"/>
    <w:rsid w:val="0021513F"/>
    <w:rsid w:val="0022623B"/>
    <w:rsid w:val="00227F94"/>
    <w:rsid w:val="00231883"/>
    <w:rsid w:val="00232050"/>
    <w:rsid w:val="00235434"/>
    <w:rsid w:val="002355E0"/>
    <w:rsid w:val="0024382C"/>
    <w:rsid w:val="00254799"/>
    <w:rsid w:val="0025658B"/>
    <w:rsid w:val="00267D84"/>
    <w:rsid w:val="0027164B"/>
    <w:rsid w:val="00272394"/>
    <w:rsid w:val="00272AC0"/>
    <w:rsid w:val="0028706F"/>
    <w:rsid w:val="00296B65"/>
    <w:rsid w:val="002A362E"/>
    <w:rsid w:val="002A73E0"/>
    <w:rsid w:val="002B3F1A"/>
    <w:rsid w:val="002B57F3"/>
    <w:rsid w:val="002C4FBA"/>
    <w:rsid w:val="002D0028"/>
    <w:rsid w:val="002D49D9"/>
    <w:rsid w:val="002E0E0E"/>
    <w:rsid w:val="002F0A04"/>
    <w:rsid w:val="002F125A"/>
    <w:rsid w:val="002F2A88"/>
    <w:rsid w:val="002F7884"/>
    <w:rsid w:val="0031108A"/>
    <w:rsid w:val="0031600B"/>
    <w:rsid w:val="003260E0"/>
    <w:rsid w:val="00326ED2"/>
    <w:rsid w:val="0034047B"/>
    <w:rsid w:val="00341A38"/>
    <w:rsid w:val="00353B03"/>
    <w:rsid w:val="003541E4"/>
    <w:rsid w:val="00356A64"/>
    <w:rsid w:val="00363FDC"/>
    <w:rsid w:val="003751EE"/>
    <w:rsid w:val="003753E5"/>
    <w:rsid w:val="00383973"/>
    <w:rsid w:val="003865B6"/>
    <w:rsid w:val="0039444F"/>
    <w:rsid w:val="00396D64"/>
    <w:rsid w:val="003A301A"/>
    <w:rsid w:val="003A3C2C"/>
    <w:rsid w:val="003B75DE"/>
    <w:rsid w:val="003C195E"/>
    <w:rsid w:val="003E1D5F"/>
    <w:rsid w:val="00403D01"/>
    <w:rsid w:val="004103B1"/>
    <w:rsid w:val="00410EED"/>
    <w:rsid w:val="004117CF"/>
    <w:rsid w:val="00413874"/>
    <w:rsid w:val="0042480F"/>
    <w:rsid w:val="00433D95"/>
    <w:rsid w:val="0045141B"/>
    <w:rsid w:val="004542F6"/>
    <w:rsid w:val="0045509D"/>
    <w:rsid w:val="004665DE"/>
    <w:rsid w:val="00471698"/>
    <w:rsid w:val="00471FB8"/>
    <w:rsid w:val="00480227"/>
    <w:rsid w:val="0048164C"/>
    <w:rsid w:val="00484E55"/>
    <w:rsid w:val="00487A2B"/>
    <w:rsid w:val="00493BC1"/>
    <w:rsid w:val="0049425F"/>
    <w:rsid w:val="004A0B04"/>
    <w:rsid w:val="004A34EE"/>
    <w:rsid w:val="004A48AA"/>
    <w:rsid w:val="004A50C7"/>
    <w:rsid w:val="004B6333"/>
    <w:rsid w:val="004B6F13"/>
    <w:rsid w:val="004C0291"/>
    <w:rsid w:val="004D1C38"/>
    <w:rsid w:val="004D4A5F"/>
    <w:rsid w:val="004D5BD4"/>
    <w:rsid w:val="004E205B"/>
    <w:rsid w:val="004E3AF1"/>
    <w:rsid w:val="004E7280"/>
    <w:rsid w:val="00507441"/>
    <w:rsid w:val="0051523A"/>
    <w:rsid w:val="005219DD"/>
    <w:rsid w:val="005225C3"/>
    <w:rsid w:val="00531121"/>
    <w:rsid w:val="00534B04"/>
    <w:rsid w:val="00537D44"/>
    <w:rsid w:val="0054463A"/>
    <w:rsid w:val="00553C96"/>
    <w:rsid w:val="00554555"/>
    <w:rsid w:val="005616AA"/>
    <w:rsid w:val="0056540D"/>
    <w:rsid w:val="00566216"/>
    <w:rsid w:val="00570FDD"/>
    <w:rsid w:val="0057499B"/>
    <w:rsid w:val="0058498B"/>
    <w:rsid w:val="005906E4"/>
    <w:rsid w:val="005A567C"/>
    <w:rsid w:val="005A5BD9"/>
    <w:rsid w:val="005A6FD8"/>
    <w:rsid w:val="005B1881"/>
    <w:rsid w:val="005B498E"/>
    <w:rsid w:val="005D15F1"/>
    <w:rsid w:val="005E21D6"/>
    <w:rsid w:val="005E720B"/>
    <w:rsid w:val="005F62E1"/>
    <w:rsid w:val="0061520E"/>
    <w:rsid w:val="0062015E"/>
    <w:rsid w:val="00621AEE"/>
    <w:rsid w:val="006221A5"/>
    <w:rsid w:val="00630460"/>
    <w:rsid w:val="00633205"/>
    <w:rsid w:val="00633FB3"/>
    <w:rsid w:val="00634513"/>
    <w:rsid w:val="00644E71"/>
    <w:rsid w:val="006472EE"/>
    <w:rsid w:val="00680A1D"/>
    <w:rsid w:val="006960D1"/>
    <w:rsid w:val="006A3CE4"/>
    <w:rsid w:val="006A4826"/>
    <w:rsid w:val="006A6951"/>
    <w:rsid w:val="006C4D8A"/>
    <w:rsid w:val="006D3FB9"/>
    <w:rsid w:val="006E3C28"/>
    <w:rsid w:val="006F056A"/>
    <w:rsid w:val="006F3BA7"/>
    <w:rsid w:val="007104C8"/>
    <w:rsid w:val="00712BAD"/>
    <w:rsid w:val="00712F94"/>
    <w:rsid w:val="0071419B"/>
    <w:rsid w:val="00715A32"/>
    <w:rsid w:val="00715D31"/>
    <w:rsid w:val="007233BD"/>
    <w:rsid w:val="00731049"/>
    <w:rsid w:val="00742E0A"/>
    <w:rsid w:val="00746F5E"/>
    <w:rsid w:val="00747CD1"/>
    <w:rsid w:val="0075165C"/>
    <w:rsid w:val="007714CA"/>
    <w:rsid w:val="00795528"/>
    <w:rsid w:val="007A1CB6"/>
    <w:rsid w:val="007A3B77"/>
    <w:rsid w:val="007A6FE8"/>
    <w:rsid w:val="007B0271"/>
    <w:rsid w:val="007B19BD"/>
    <w:rsid w:val="007C6738"/>
    <w:rsid w:val="007D441C"/>
    <w:rsid w:val="007E20D8"/>
    <w:rsid w:val="007F2177"/>
    <w:rsid w:val="007F3294"/>
    <w:rsid w:val="007F4723"/>
    <w:rsid w:val="007F5390"/>
    <w:rsid w:val="0080484A"/>
    <w:rsid w:val="008069C8"/>
    <w:rsid w:val="0081095D"/>
    <w:rsid w:val="00813D12"/>
    <w:rsid w:val="00813EDA"/>
    <w:rsid w:val="00814E66"/>
    <w:rsid w:val="00815041"/>
    <w:rsid w:val="008177D3"/>
    <w:rsid w:val="00822CF0"/>
    <w:rsid w:val="0082358C"/>
    <w:rsid w:val="00825AFF"/>
    <w:rsid w:val="00830E3A"/>
    <w:rsid w:val="008327B9"/>
    <w:rsid w:val="00833D72"/>
    <w:rsid w:val="00843EB3"/>
    <w:rsid w:val="008456DA"/>
    <w:rsid w:val="00853192"/>
    <w:rsid w:val="00855672"/>
    <w:rsid w:val="008609BB"/>
    <w:rsid w:val="00871C9A"/>
    <w:rsid w:val="008754BD"/>
    <w:rsid w:val="008829D1"/>
    <w:rsid w:val="008833F6"/>
    <w:rsid w:val="00887E3A"/>
    <w:rsid w:val="008936F0"/>
    <w:rsid w:val="00893939"/>
    <w:rsid w:val="008973F0"/>
    <w:rsid w:val="008A43C3"/>
    <w:rsid w:val="008A43CF"/>
    <w:rsid w:val="008B139E"/>
    <w:rsid w:val="008D37DB"/>
    <w:rsid w:val="008D410B"/>
    <w:rsid w:val="008D6623"/>
    <w:rsid w:val="008F11F3"/>
    <w:rsid w:val="008F4ECD"/>
    <w:rsid w:val="00902079"/>
    <w:rsid w:val="00904357"/>
    <w:rsid w:val="009075F0"/>
    <w:rsid w:val="0091488D"/>
    <w:rsid w:val="0091517E"/>
    <w:rsid w:val="0092361C"/>
    <w:rsid w:val="00923A2D"/>
    <w:rsid w:val="0092519D"/>
    <w:rsid w:val="00927588"/>
    <w:rsid w:val="00930557"/>
    <w:rsid w:val="00932A6B"/>
    <w:rsid w:val="00941C05"/>
    <w:rsid w:val="00950F52"/>
    <w:rsid w:val="00955084"/>
    <w:rsid w:val="00956B49"/>
    <w:rsid w:val="00965D2D"/>
    <w:rsid w:val="00970A11"/>
    <w:rsid w:val="00975A08"/>
    <w:rsid w:val="00975A28"/>
    <w:rsid w:val="00977A02"/>
    <w:rsid w:val="00990E87"/>
    <w:rsid w:val="009962D2"/>
    <w:rsid w:val="009976F0"/>
    <w:rsid w:val="009A0068"/>
    <w:rsid w:val="009B081E"/>
    <w:rsid w:val="009B2540"/>
    <w:rsid w:val="009B7F13"/>
    <w:rsid w:val="009C1A78"/>
    <w:rsid w:val="009D0978"/>
    <w:rsid w:val="009D6F1A"/>
    <w:rsid w:val="009D7110"/>
    <w:rsid w:val="009D76F3"/>
    <w:rsid w:val="009F3572"/>
    <w:rsid w:val="009F74F2"/>
    <w:rsid w:val="00A044C0"/>
    <w:rsid w:val="00A051B8"/>
    <w:rsid w:val="00A05E00"/>
    <w:rsid w:val="00A15FE1"/>
    <w:rsid w:val="00A204FC"/>
    <w:rsid w:val="00A21547"/>
    <w:rsid w:val="00A230DB"/>
    <w:rsid w:val="00A23D4F"/>
    <w:rsid w:val="00A36C9A"/>
    <w:rsid w:val="00A43109"/>
    <w:rsid w:val="00A43318"/>
    <w:rsid w:val="00A44EE9"/>
    <w:rsid w:val="00A5278E"/>
    <w:rsid w:val="00A6290B"/>
    <w:rsid w:val="00A65A7F"/>
    <w:rsid w:val="00A66753"/>
    <w:rsid w:val="00A70E67"/>
    <w:rsid w:val="00A74BC3"/>
    <w:rsid w:val="00A76792"/>
    <w:rsid w:val="00AB0E72"/>
    <w:rsid w:val="00AB29AD"/>
    <w:rsid w:val="00AB40BA"/>
    <w:rsid w:val="00AB5C5A"/>
    <w:rsid w:val="00AB6996"/>
    <w:rsid w:val="00AC5D58"/>
    <w:rsid w:val="00AD32AA"/>
    <w:rsid w:val="00AD37F7"/>
    <w:rsid w:val="00AE2FBA"/>
    <w:rsid w:val="00AE4E18"/>
    <w:rsid w:val="00AF288A"/>
    <w:rsid w:val="00B021BE"/>
    <w:rsid w:val="00B11662"/>
    <w:rsid w:val="00B11DF3"/>
    <w:rsid w:val="00B1255D"/>
    <w:rsid w:val="00B145D0"/>
    <w:rsid w:val="00B14EFB"/>
    <w:rsid w:val="00B1566F"/>
    <w:rsid w:val="00B15C17"/>
    <w:rsid w:val="00B16192"/>
    <w:rsid w:val="00B20AD3"/>
    <w:rsid w:val="00B20CBE"/>
    <w:rsid w:val="00B303CF"/>
    <w:rsid w:val="00B411E4"/>
    <w:rsid w:val="00B441EC"/>
    <w:rsid w:val="00B56CC6"/>
    <w:rsid w:val="00B6092A"/>
    <w:rsid w:val="00B62741"/>
    <w:rsid w:val="00B7247A"/>
    <w:rsid w:val="00B82B1F"/>
    <w:rsid w:val="00B86D52"/>
    <w:rsid w:val="00B87CD0"/>
    <w:rsid w:val="00B91C8A"/>
    <w:rsid w:val="00B9205D"/>
    <w:rsid w:val="00B92D30"/>
    <w:rsid w:val="00B9301C"/>
    <w:rsid w:val="00B94D73"/>
    <w:rsid w:val="00B972B5"/>
    <w:rsid w:val="00BA0A4F"/>
    <w:rsid w:val="00BB27C5"/>
    <w:rsid w:val="00BC2B9E"/>
    <w:rsid w:val="00BC5A4D"/>
    <w:rsid w:val="00BD48FF"/>
    <w:rsid w:val="00BD4D80"/>
    <w:rsid w:val="00BD569A"/>
    <w:rsid w:val="00BD579D"/>
    <w:rsid w:val="00BE0AE4"/>
    <w:rsid w:val="00BF3122"/>
    <w:rsid w:val="00BF5C82"/>
    <w:rsid w:val="00C0377C"/>
    <w:rsid w:val="00C040E1"/>
    <w:rsid w:val="00C11572"/>
    <w:rsid w:val="00C21BCE"/>
    <w:rsid w:val="00C25AB7"/>
    <w:rsid w:val="00C25AEE"/>
    <w:rsid w:val="00C31FE7"/>
    <w:rsid w:val="00C3416E"/>
    <w:rsid w:val="00C37BFC"/>
    <w:rsid w:val="00C46439"/>
    <w:rsid w:val="00C475DC"/>
    <w:rsid w:val="00C54AAB"/>
    <w:rsid w:val="00C563E9"/>
    <w:rsid w:val="00C569DF"/>
    <w:rsid w:val="00C60812"/>
    <w:rsid w:val="00C611B9"/>
    <w:rsid w:val="00C76F2C"/>
    <w:rsid w:val="00C80CDD"/>
    <w:rsid w:val="00C91BAC"/>
    <w:rsid w:val="00C96CE6"/>
    <w:rsid w:val="00CA3DA0"/>
    <w:rsid w:val="00CA7B0C"/>
    <w:rsid w:val="00CA7DD3"/>
    <w:rsid w:val="00CB50AF"/>
    <w:rsid w:val="00CC1125"/>
    <w:rsid w:val="00CD2A1E"/>
    <w:rsid w:val="00CD63C6"/>
    <w:rsid w:val="00CD7F5B"/>
    <w:rsid w:val="00CE40CD"/>
    <w:rsid w:val="00CE6C8E"/>
    <w:rsid w:val="00CF0EBF"/>
    <w:rsid w:val="00CF11D8"/>
    <w:rsid w:val="00CF1E02"/>
    <w:rsid w:val="00D00F12"/>
    <w:rsid w:val="00D03436"/>
    <w:rsid w:val="00D11805"/>
    <w:rsid w:val="00D11A02"/>
    <w:rsid w:val="00D153F0"/>
    <w:rsid w:val="00D1624E"/>
    <w:rsid w:val="00D31F5B"/>
    <w:rsid w:val="00D348F9"/>
    <w:rsid w:val="00D45A76"/>
    <w:rsid w:val="00D47E81"/>
    <w:rsid w:val="00D50A2D"/>
    <w:rsid w:val="00D5288F"/>
    <w:rsid w:val="00D675E7"/>
    <w:rsid w:val="00D73335"/>
    <w:rsid w:val="00D83A59"/>
    <w:rsid w:val="00D84E0C"/>
    <w:rsid w:val="00D87447"/>
    <w:rsid w:val="00D87F0F"/>
    <w:rsid w:val="00D9121E"/>
    <w:rsid w:val="00D92DDE"/>
    <w:rsid w:val="00DA1508"/>
    <w:rsid w:val="00DA5698"/>
    <w:rsid w:val="00DB0C07"/>
    <w:rsid w:val="00DB5A31"/>
    <w:rsid w:val="00DB7E4A"/>
    <w:rsid w:val="00DC1468"/>
    <w:rsid w:val="00DE5394"/>
    <w:rsid w:val="00DF3304"/>
    <w:rsid w:val="00DF5E5A"/>
    <w:rsid w:val="00E01E29"/>
    <w:rsid w:val="00E13F99"/>
    <w:rsid w:val="00E30534"/>
    <w:rsid w:val="00E410C6"/>
    <w:rsid w:val="00E44E20"/>
    <w:rsid w:val="00E465F8"/>
    <w:rsid w:val="00E52723"/>
    <w:rsid w:val="00E53F95"/>
    <w:rsid w:val="00E60D34"/>
    <w:rsid w:val="00E626E1"/>
    <w:rsid w:val="00E66DB8"/>
    <w:rsid w:val="00E7255B"/>
    <w:rsid w:val="00E83736"/>
    <w:rsid w:val="00E86A14"/>
    <w:rsid w:val="00E93788"/>
    <w:rsid w:val="00E95211"/>
    <w:rsid w:val="00E97B5D"/>
    <w:rsid w:val="00EA189C"/>
    <w:rsid w:val="00EA47B8"/>
    <w:rsid w:val="00EA5AFB"/>
    <w:rsid w:val="00EB37CE"/>
    <w:rsid w:val="00EC5261"/>
    <w:rsid w:val="00ED61A4"/>
    <w:rsid w:val="00EE5F7E"/>
    <w:rsid w:val="00EF1E4C"/>
    <w:rsid w:val="00F02096"/>
    <w:rsid w:val="00F07647"/>
    <w:rsid w:val="00F117FB"/>
    <w:rsid w:val="00F11955"/>
    <w:rsid w:val="00F12DC0"/>
    <w:rsid w:val="00F155B9"/>
    <w:rsid w:val="00F17AD8"/>
    <w:rsid w:val="00F17D5D"/>
    <w:rsid w:val="00F21834"/>
    <w:rsid w:val="00F2213C"/>
    <w:rsid w:val="00F226F3"/>
    <w:rsid w:val="00F22FF4"/>
    <w:rsid w:val="00F3379C"/>
    <w:rsid w:val="00F40663"/>
    <w:rsid w:val="00F413FE"/>
    <w:rsid w:val="00F42479"/>
    <w:rsid w:val="00F56D34"/>
    <w:rsid w:val="00F57558"/>
    <w:rsid w:val="00F611C9"/>
    <w:rsid w:val="00F76321"/>
    <w:rsid w:val="00F76CAB"/>
    <w:rsid w:val="00F90F9C"/>
    <w:rsid w:val="00F933EC"/>
    <w:rsid w:val="00F95F87"/>
    <w:rsid w:val="00FA55A9"/>
    <w:rsid w:val="00FA6158"/>
    <w:rsid w:val="00FB63B0"/>
    <w:rsid w:val="00FB6E73"/>
    <w:rsid w:val="00FB76AE"/>
    <w:rsid w:val="00FB784A"/>
    <w:rsid w:val="00FC00B9"/>
    <w:rsid w:val="00FC0F4A"/>
    <w:rsid w:val="00FC4673"/>
    <w:rsid w:val="00FC5633"/>
    <w:rsid w:val="00FC6125"/>
    <w:rsid w:val="00FD09B4"/>
    <w:rsid w:val="00FD215A"/>
    <w:rsid w:val="00FD3E8D"/>
    <w:rsid w:val="00FD61E3"/>
    <w:rsid w:val="00FE18D4"/>
    <w:rsid w:val="00FE5102"/>
    <w:rsid w:val="00FF4777"/>
    <w:rsid w:val="00FF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57F25D-BBB5-4D72-8D77-290356ABC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1"/>
    <w:qFormat/>
    <w:rsid w:val="00871C9A"/>
    <w:pPr>
      <w:autoSpaceDE w:val="0"/>
      <w:autoSpaceDN w:val="0"/>
      <w:adjustRightInd w:val="0"/>
      <w:spacing w:after="0" w:line="240" w:lineRule="auto"/>
      <w:ind w:left="2695"/>
      <w:outlineLvl w:val="0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71C9A"/>
    <w:rPr>
      <w:rFonts w:ascii="Times New Roman" w:hAnsi="Times New Roman" w:cs="Times New Roman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871C9A"/>
  </w:style>
  <w:style w:type="paragraph" w:styleId="a3">
    <w:name w:val="Body Text"/>
    <w:basedOn w:val="a"/>
    <w:link w:val="a4"/>
    <w:uiPriority w:val="1"/>
    <w:qFormat/>
    <w:rsid w:val="00871C9A"/>
    <w:pPr>
      <w:autoSpaceDE w:val="0"/>
      <w:autoSpaceDN w:val="0"/>
      <w:adjustRightInd w:val="0"/>
      <w:spacing w:after="0" w:line="240" w:lineRule="auto"/>
      <w:ind w:left="70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871C9A"/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871C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871C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71C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1C9A"/>
    <w:rPr>
      <w:rFonts w:ascii="Segoe UI" w:hAnsi="Segoe UI" w:cs="Segoe UI"/>
      <w:sz w:val="18"/>
      <w:szCs w:val="18"/>
    </w:rPr>
  </w:style>
  <w:style w:type="numbering" w:customStyle="1" w:styleId="2">
    <w:name w:val="Нет списка2"/>
    <w:next w:val="a2"/>
    <w:uiPriority w:val="99"/>
    <w:semiHidden/>
    <w:unhideWhenUsed/>
    <w:rsid w:val="00871C9A"/>
  </w:style>
  <w:style w:type="paragraph" w:customStyle="1" w:styleId="Default">
    <w:name w:val="Default"/>
    <w:rsid w:val="005B49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FC0F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C0F4A"/>
  </w:style>
  <w:style w:type="paragraph" w:styleId="aa">
    <w:name w:val="footer"/>
    <w:basedOn w:val="a"/>
    <w:link w:val="ab"/>
    <w:uiPriority w:val="99"/>
    <w:unhideWhenUsed/>
    <w:rsid w:val="00FC0F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C0F4A"/>
  </w:style>
  <w:style w:type="table" w:styleId="ac">
    <w:name w:val="Table Grid"/>
    <w:basedOn w:val="a1"/>
    <w:uiPriority w:val="39"/>
    <w:rsid w:val="00B93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%3D491AD783C211D95ECB9A800460E25FBB5199FF4C9F79CCECABB24E6E9Fn3qF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%3D491AD783C211D95ECB9A800460E25FBB5191F841962B9BEEFAE740n6q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64EFE2-0956-45B1-90C1-6249E3290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31</Pages>
  <Words>8346</Words>
  <Characters>47578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55813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BLAGWork01</dc:creator>
  <cp:lastModifiedBy>Сергей Е. Твельнев</cp:lastModifiedBy>
  <cp:revision>2</cp:revision>
  <cp:lastPrinted>2021-07-07T10:37:00Z</cp:lastPrinted>
  <dcterms:created xsi:type="dcterms:W3CDTF">2021-08-11T10:41:00Z</dcterms:created>
  <dcterms:modified xsi:type="dcterms:W3CDTF">2021-08-11T10:41:00Z</dcterms:modified>
</cp:coreProperties>
</file>