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1B3" w:rsidRDefault="00D531B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C5D58" w:rsidRPr="00871C9A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37"/>
        <w:rPr>
          <w:rFonts w:ascii="Times New Roman" w:hAnsi="Times New Roman" w:cs="Times New Roman"/>
          <w:sz w:val="20"/>
          <w:szCs w:val="20"/>
        </w:rPr>
      </w:pPr>
      <w:r w:rsidRPr="00871C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0C43B7" wp14:editId="628E92FA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58" w:rsidRPr="00871C9A" w:rsidRDefault="00AC5D58" w:rsidP="00AC5D58">
      <w:pPr>
        <w:kinsoku w:val="0"/>
        <w:overflowPunct w:val="0"/>
        <w:autoSpaceDE w:val="0"/>
        <w:autoSpaceDN w:val="0"/>
        <w:adjustRightInd w:val="0"/>
        <w:spacing w:before="194" w:after="0" w:line="479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АДМИНИСТРАЦИЯ ПРИВОЛЖСКОГО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ПОСТАНОВЛЕНИЕ</w:t>
      </w:r>
    </w:p>
    <w:p w:rsidR="00AC5D58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1C9A">
        <w:rPr>
          <w:rFonts w:ascii="Times New Roman" w:hAnsi="Times New Roman" w:cs="Times New Roman"/>
          <w:sz w:val="28"/>
          <w:szCs w:val="28"/>
        </w:rPr>
        <w:t>т</w:t>
      </w:r>
      <w:r w:rsidR="00AF28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048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F288A"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-п</w:t>
      </w:r>
    </w:p>
    <w:p w:rsidR="00AC5D58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AC5D58" w:rsidRDefault="00AC5D58" w:rsidP="00AC5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:rsidR="00AC5D58" w:rsidRPr="00173688" w:rsidRDefault="00AC5D58" w:rsidP="00AC5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 муниципального района от 2</w:t>
      </w:r>
      <w:r w:rsidR="00887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.08.20</w:t>
      </w:r>
      <w:r w:rsidR="00887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887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399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AC5D58" w:rsidRPr="00871C9A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04" w:right="246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утверждении муниципальной программы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 «Комплексное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транспортной инфраструктуры</w:t>
      </w:r>
      <w:r w:rsidRPr="00871C9A">
        <w:rPr>
          <w:rFonts w:ascii="Times New Roman" w:hAnsi="Times New Roman" w:cs="Times New Roman"/>
          <w:b/>
          <w:bCs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</w:t>
      </w:r>
      <w:r w:rsidR="00887E3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-202</w:t>
      </w:r>
      <w:r w:rsidR="00887E3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годы»</w:t>
      </w:r>
    </w:p>
    <w:p w:rsidR="00AC5D58" w:rsidRPr="00871C9A" w:rsidRDefault="00AC5D58" w:rsidP="00AC5D58">
      <w:pPr>
        <w:kinsoku w:val="0"/>
        <w:overflowPunct w:val="0"/>
        <w:autoSpaceDE w:val="0"/>
        <w:autoSpaceDN w:val="0"/>
        <w:adjustRightInd w:val="0"/>
        <w:spacing w:before="20" w:after="0" w:line="300" w:lineRule="exact"/>
        <w:rPr>
          <w:rFonts w:ascii="Times New Roman" w:hAnsi="Times New Roman" w:cs="Times New Roman"/>
          <w:sz w:val="30"/>
          <w:szCs w:val="30"/>
        </w:rPr>
      </w:pPr>
    </w:p>
    <w:p w:rsidR="00AC5D58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Руководствуясь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статьей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179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Бюджетного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кодекса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Федерации,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решением</w:t>
      </w: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Совета Приволжского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от </w:t>
      </w:r>
      <w:r w:rsidRPr="00871C9A">
        <w:rPr>
          <w:rFonts w:ascii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2"/>
          <w:sz w:val="28"/>
          <w:szCs w:val="28"/>
        </w:rPr>
        <w:t>28.11.2012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212121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№ </w:t>
      </w:r>
      <w:r w:rsidRPr="00871C9A">
        <w:rPr>
          <w:rFonts w:ascii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>67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2"/>
          <w:sz w:val="28"/>
          <w:szCs w:val="28"/>
        </w:rPr>
        <w:t>«Об</w:t>
      </w:r>
      <w:r w:rsidRPr="00871C9A">
        <w:rPr>
          <w:rFonts w:ascii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утверждении</w:t>
      </w:r>
      <w:r w:rsidRPr="00871C9A">
        <w:rPr>
          <w:rFonts w:ascii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Положения</w:t>
      </w:r>
      <w:r w:rsidRPr="00871C9A">
        <w:rPr>
          <w:rFonts w:ascii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бюджетном</w:t>
      </w:r>
      <w:r w:rsidRPr="00871C9A">
        <w:rPr>
          <w:rFonts w:ascii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процессе</w:t>
      </w:r>
      <w:r w:rsidRPr="00871C9A">
        <w:rPr>
          <w:rFonts w:ascii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Приволжском</w:t>
      </w:r>
      <w:r w:rsidRPr="00871C9A">
        <w:rPr>
          <w:rFonts w:ascii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городском</w:t>
      </w:r>
      <w:r w:rsidRPr="00871C9A">
        <w:rPr>
          <w:rFonts w:ascii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поселении»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постановлением</w:t>
      </w:r>
      <w:r w:rsidRPr="00871C9A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871C9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04.04.2016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71C9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192-п</w:t>
      </w:r>
      <w:r w:rsidRPr="00871C9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«Об</w:t>
      </w:r>
      <w:r w:rsidRPr="00871C9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утверждении</w:t>
      </w:r>
      <w:r w:rsidRPr="00871C9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Порядка</w:t>
      </w:r>
      <w:r w:rsidRPr="00871C9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разработки,</w:t>
      </w:r>
      <w:r w:rsidRPr="00871C9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оценки</w:t>
      </w:r>
      <w:r w:rsidRPr="00871C9A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программ</w:t>
      </w:r>
      <w:r w:rsidRPr="00871C9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поселения»</w:t>
      </w:r>
      <w:r w:rsidRPr="00871C9A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администрация</w:t>
      </w:r>
      <w:r w:rsidRPr="00871C9A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 т а н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</w:t>
      </w:r>
      <w:r w:rsidRPr="00871C9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 я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т:</w:t>
      </w:r>
    </w:p>
    <w:p w:rsidR="00AC5D58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D58" w:rsidRDefault="00AC5D58" w:rsidP="00AC5D58">
      <w:pPr>
        <w:pStyle w:val="Defaul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>1. Внести в постановление администрации Приволжского муниципального района от 2</w:t>
      </w:r>
      <w:r w:rsidR="00887E3A">
        <w:rPr>
          <w:spacing w:val="-1"/>
          <w:sz w:val="28"/>
          <w:szCs w:val="28"/>
        </w:rPr>
        <w:t>8</w:t>
      </w:r>
      <w:r>
        <w:rPr>
          <w:spacing w:val="-1"/>
          <w:sz w:val="28"/>
          <w:szCs w:val="28"/>
        </w:rPr>
        <w:t>.08.20</w:t>
      </w:r>
      <w:r w:rsidR="00887E3A">
        <w:rPr>
          <w:spacing w:val="-1"/>
          <w:sz w:val="28"/>
          <w:szCs w:val="28"/>
        </w:rPr>
        <w:t>20</w:t>
      </w:r>
      <w:r>
        <w:rPr>
          <w:spacing w:val="-1"/>
          <w:sz w:val="28"/>
          <w:szCs w:val="28"/>
        </w:rPr>
        <w:t xml:space="preserve"> № </w:t>
      </w:r>
      <w:r w:rsidR="00887E3A">
        <w:rPr>
          <w:spacing w:val="-1"/>
          <w:sz w:val="28"/>
          <w:szCs w:val="28"/>
        </w:rPr>
        <w:t>399</w:t>
      </w:r>
      <w:r>
        <w:rPr>
          <w:spacing w:val="-1"/>
          <w:sz w:val="28"/>
          <w:szCs w:val="28"/>
        </w:rPr>
        <w:t xml:space="preserve">-п </w:t>
      </w:r>
      <w:r w:rsidRPr="002355E0">
        <w:rPr>
          <w:bCs/>
          <w:sz w:val="28"/>
          <w:szCs w:val="28"/>
        </w:rPr>
        <w:t>«Об</w:t>
      </w:r>
      <w:r w:rsidRPr="002355E0">
        <w:rPr>
          <w:bCs/>
          <w:spacing w:val="1"/>
          <w:sz w:val="28"/>
          <w:szCs w:val="28"/>
        </w:rPr>
        <w:t xml:space="preserve"> </w:t>
      </w:r>
      <w:r w:rsidRPr="002355E0">
        <w:rPr>
          <w:bCs/>
          <w:spacing w:val="-1"/>
          <w:sz w:val="28"/>
          <w:szCs w:val="28"/>
        </w:rPr>
        <w:t>утверждении муниципальной программы</w:t>
      </w:r>
      <w:r w:rsidRPr="002355E0">
        <w:rPr>
          <w:bCs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Приволжского</w:t>
      </w:r>
      <w:r w:rsidRPr="002355E0">
        <w:rPr>
          <w:bCs/>
          <w:color w:val="181818"/>
          <w:spacing w:val="1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городского</w:t>
      </w:r>
      <w:r w:rsidRPr="002355E0">
        <w:rPr>
          <w:bCs/>
          <w:color w:val="181818"/>
          <w:spacing w:val="31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поселения «Комплексное</w:t>
      </w:r>
      <w:r w:rsidRPr="002355E0">
        <w:rPr>
          <w:bCs/>
          <w:color w:val="181818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развитие</w:t>
      </w:r>
      <w:r w:rsidRPr="002355E0">
        <w:rPr>
          <w:bCs/>
          <w:color w:val="181818"/>
          <w:spacing w:val="-3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транспортной инфраструктуры</w:t>
      </w:r>
      <w:r w:rsidRPr="002355E0">
        <w:rPr>
          <w:bCs/>
          <w:color w:val="181818"/>
          <w:spacing w:val="47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Приволжского</w:t>
      </w:r>
      <w:r w:rsidRPr="002355E0">
        <w:rPr>
          <w:bCs/>
          <w:color w:val="181818"/>
          <w:spacing w:val="1"/>
          <w:sz w:val="28"/>
          <w:szCs w:val="28"/>
        </w:rPr>
        <w:t xml:space="preserve"> </w:t>
      </w:r>
      <w:r w:rsidRPr="002355E0">
        <w:rPr>
          <w:bCs/>
          <w:color w:val="181818"/>
          <w:spacing w:val="-2"/>
          <w:sz w:val="28"/>
          <w:szCs w:val="28"/>
        </w:rPr>
        <w:t>городского</w:t>
      </w:r>
      <w:r w:rsidRPr="002355E0">
        <w:rPr>
          <w:bCs/>
          <w:color w:val="181818"/>
          <w:spacing w:val="1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поселения</w:t>
      </w:r>
      <w:r w:rsidRPr="002355E0">
        <w:rPr>
          <w:bCs/>
          <w:color w:val="181818"/>
          <w:spacing w:val="-4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на</w:t>
      </w:r>
      <w:r w:rsidRPr="002355E0">
        <w:rPr>
          <w:bCs/>
          <w:color w:val="181818"/>
          <w:spacing w:val="1"/>
          <w:sz w:val="28"/>
          <w:szCs w:val="28"/>
        </w:rPr>
        <w:t xml:space="preserve"> </w:t>
      </w:r>
      <w:r>
        <w:rPr>
          <w:bCs/>
          <w:color w:val="181818"/>
          <w:spacing w:val="-1"/>
          <w:sz w:val="28"/>
          <w:szCs w:val="28"/>
        </w:rPr>
        <w:t>202</w:t>
      </w:r>
      <w:r w:rsidR="00887E3A">
        <w:rPr>
          <w:bCs/>
          <w:color w:val="181818"/>
          <w:spacing w:val="-1"/>
          <w:sz w:val="28"/>
          <w:szCs w:val="28"/>
        </w:rPr>
        <w:t>1</w:t>
      </w:r>
      <w:r>
        <w:rPr>
          <w:bCs/>
          <w:color w:val="181818"/>
          <w:spacing w:val="-1"/>
          <w:sz w:val="28"/>
          <w:szCs w:val="28"/>
        </w:rPr>
        <w:t>-202</w:t>
      </w:r>
      <w:r w:rsidR="00887E3A">
        <w:rPr>
          <w:bCs/>
          <w:color w:val="181818"/>
          <w:spacing w:val="-1"/>
          <w:sz w:val="28"/>
          <w:szCs w:val="28"/>
        </w:rPr>
        <w:t>3</w:t>
      </w:r>
      <w:r w:rsidRPr="002355E0">
        <w:rPr>
          <w:bCs/>
          <w:color w:val="181818"/>
          <w:spacing w:val="1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годы»</w:t>
      </w:r>
      <w:r>
        <w:rPr>
          <w:bCs/>
          <w:color w:val="181818"/>
          <w:spacing w:val="-1"/>
          <w:sz w:val="28"/>
          <w:szCs w:val="28"/>
        </w:rPr>
        <w:t xml:space="preserve"> (далее – Постановление) следующие изменения:</w:t>
      </w:r>
      <w:r>
        <w:rPr>
          <w:sz w:val="28"/>
          <w:szCs w:val="28"/>
        </w:rPr>
        <w:t xml:space="preserve"> </w:t>
      </w:r>
    </w:p>
    <w:p w:rsidR="00AC5D58" w:rsidRDefault="00AC5D58" w:rsidP="00AC5D58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887E3A" w:rsidRPr="00887E3A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887E3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887E3A" w:rsidRPr="00887E3A">
        <w:rPr>
          <w:rFonts w:ascii="Times New Roman" w:hAnsi="Times New Roman" w:cs="Times New Roman"/>
          <w:color w:val="000000"/>
          <w:spacing w:val="-1"/>
          <w:sz w:val="28"/>
          <w:szCs w:val="28"/>
        </w:rPr>
        <w:t>1.</w:t>
      </w:r>
      <w:r>
        <w:rPr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Приложение к Постановлению «Муниципальная программа Приволжского городского поселения «Комплексное развитие транспортной инфраструктуры Приволжского городского поселения на 202</w:t>
      </w:r>
      <w:r w:rsidR="00887E3A"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</w:rPr>
        <w:t>-202</w:t>
      </w:r>
      <w:r w:rsidR="00887E3A">
        <w:rPr>
          <w:rFonts w:ascii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годы» изложить в новой редакции (прилагается).</w:t>
      </w:r>
    </w:p>
    <w:p w:rsidR="00AC5D58" w:rsidRDefault="00AC5D58" w:rsidP="00AC5D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7E3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71C9A">
        <w:rPr>
          <w:sz w:val="28"/>
          <w:szCs w:val="28"/>
        </w:rPr>
        <w:t>Разместить</w:t>
      </w:r>
      <w:r w:rsidRPr="00871C9A">
        <w:rPr>
          <w:spacing w:val="33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настоящее</w:t>
      </w:r>
      <w:r w:rsidRPr="00871C9A"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 w:rsidRPr="00871C9A">
        <w:rPr>
          <w:spacing w:val="-1"/>
          <w:sz w:val="28"/>
          <w:szCs w:val="28"/>
        </w:rPr>
        <w:t>остановление</w:t>
      </w:r>
      <w:r w:rsidRPr="00871C9A">
        <w:rPr>
          <w:spacing w:val="33"/>
          <w:sz w:val="28"/>
          <w:szCs w:val="28"/>
        </w:rPr>
        <w:t xml:space="preserve"> </w:t>
      </w:r>
      <w:r w:rsidRPr="00871C9A">
        <w:rPr>
          <w:sz w:val="28"/>
          <w:szCs w:val="28"/>
        </w:rPr>
        <w:t>на</w:t>
      </w:r>
      <w:r w:rsidRPr="00871C9A">
        <w:rPr>
          <w:spacing w:val="31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официальном</w:t>
      </w:r>
      <w:r w:rsidRPr="00871C9A">
        <w:rPr>
          <w:spacing w:val="33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сайте</w:t>
      </w:r>
      <w:r w:rsidRPr="00871C9A">
        <w:rPr>
          <w:spacing w:val="35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Приволжского</w:t>
      </w:r>
      <w:r w:rsidRPr="00871C9A">
        <w:rPr>
          <w:spacing w:val="49"/>
          <w:sz w:val="28"/>
          <w:szCs w:val="28"/>
        </w:rPr>
        <w:t xml:space="preserve"> </w:t>
      </w:r>
      <w:r w:rsidRPr="00871C9A">
        <w:rPr>
          <w:spacing w:val="-2"/>
          <w:sz w:val="28"/>
          <w:szCs w:val="28"/>
        </w:rPr>
        <w:t>муниципального</w:t>
      </w:r>
      <w:r w:rsidRPr="00871C9A">
        <w:rPr>
          <w:spacing w:val="47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района</w:t>
      </w:r>
      <w:r w:rsidRPr="00871C9A">
        <w:rPr>
          <w:spacing w:val="46"/>
          <w:sz w:val="28"/>
          <w:szCs w:val="28"/>
        </w:rPr>
        <w:t xml:space="preserve"> </w:t>
      </w:r>
      <w:r w:rsidRPr="00871C9A">
        <w:rPr>
          <w:sz w:val="28"/>
          <w:szCs w:val="28"/>
        </w:rPr>
        <w:t>и</w:t>
      </w:r>
      <w:r w:rsidRPr="00871C9A">
        <w:rPr>
          <w:spacing w:val="49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опубликовать</w:t>
      </w:r>
      <w:r w:rsidRPr="00871C9A">
        <w:rPr>
          <w:spacing w:val="44"/>
          <w:sz w:val="28"/>
          <w:szCs w:val="28"/>
        </w:rPr>
        <w:t xml:space="preserve"> </w:t>
      </w:r>
      <w:r w:rsidRPr="00871C9A">
        <w:rPr>
          <w:sz w:val="28"/>
          <w:szCs w:val="28"/>
        </w:rPr>
        <w:t>в</w:t>
      </w:r>
      <w:r w:rsidRPr="00871C9A">
        <w:rPr>
          <w:spacing w:val="55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информационном</w:t>
      </w:r>
      <w:r w:rsidRPr="00871C9A">
        <w:rPr>
          <w:spacing w:val="61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бюллетене</w:t>
      </w:r>
      <w:r w:rsidRPr="00871C9A">
        <w:rPr>
          <w:spacing w:val="64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«Вестник</w:t>
      </w:r>
      <w:r w:rsidRPr="00871C9A">
        <w:rPr>
          <w:spacing w:val="62"/>
          <w:sz w:val="28"/>
          <w:szCs w:val="28"/>
        </w:rPr>
        <w:t xml:space="preserve"> </w:t>
      </w:r>
      <w:r w:rsidRPr="00871C9A">
        <w:rPr>
          <w:sz w:val="28"/>
          <w:szCs w:val="28"/>
        </w:rPr>
        <w:t>Совета</w:t>
      </w:r>
      <w:r w:rsidRPr="00871C9A">
        <w:rPr>
          <w:spacing w:val="61"/>
          <w:sz w:val="28"/>
          <w:szCs w:val="28"/>
        </w:rPr>
        <w:t xml:space="preserve"> </w:t>
      </w:r>
      <w:r w:rsidRPr="00871C9A">
        <w:rPr>
          <w:sz w:val="28"/>
          <w:szCs w:val="28"/>
        </w:rPr>
        <w:t>и</w:t>
      </w:r>
      <w:r w:rsidRPr="00871C9A">
        <w:rPr>
          <w:spacing w:val="64"/>
          <w:sz w:val="28"/>
          <w:szCs w:val="28"/>
        </w:rPr>
        <w:t xml:space="preserve"> </w:t>
      </w:r>
      <w:r w:rsidRPr="00871C9A">
        <w:rPr>
          <w:spacing w:val="-2"/>
          <w:sz w:val="28"/>
          <w:szCs w:val="28"/>
        </w:rPr>
        <w:t>администрации</w:t>
      </w:r>
      <w:r w:rsidRPr="00871C9A">
        <w:rPr>
          <w:spacing w:val="64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Приволжского</w:t>
      </w:r>
      <w:r w:rsidRPr="00871C9A">
        <w:rPr>
          <w:spacing w:val="53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муниципального</w:t>
      </w:r>
      <w:r w:rsidRPr="00871C9A">
        <w:rPr>
          <w:spacing w:val="-2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района».</w:t>
      </w:r>
    </w:p>
    <w:p w:rsidR="00AC5D58" w:rsidRDefault="00AC5D58" w:rsidP="00AC5D58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887E3A">
        <w:rPr>
          <w:rFonts w:ascii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Контроль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исполнения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остановления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возложить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15FE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заместителя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главы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В.Г. </w:t>
      </w:r>
      <w:proofErr w:type="spellStart"/>
      <w:r w:rsidRPr="00A15FE1">
        <w:rPr>
          <w:rFonts w:ascii="Times New Roman" w:hAnsi="Times New Roman" w:cs="Times New Roman"/>
          <w:sz w:val="28"/>
          <w:szCs w:val="28"/>
        </w:rPr>
        <w:t>Нагацкого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D15F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:rsidR="00AC5D58" w:rsidRPr="00A36C9A" w:rsidRDefault="00AC5D58" w:rsidP="00AC5D58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7E3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15C17">
        <w:rPr>
          <w:spacing w:val="-1"/>
          <w:sz w:val="28"/>
          <w:szCs w:val="28"/>
        </w:rPr>
        <w:t xml:space="preserve"> </w:t>
      </w:r>
      <w:r w:rsidRPr="00B15C17"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 w:rsidRPr="00B15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B15C17">
        <w:rPr>
          <w:rFonts w:ascii="Times New Roman" w:hAnsi="Times New Roman" w:cs="Times New Roman"/>
          <w:spacing w:val="-1"/>
          <w:sz w:val="28"/>
          <w:szCs w:val="28"/>
        </w:rPr>
        <w:t>остановление</w:t>
      </w:r>
      <w:r w:rsidRPr="00B15C17">
        <w:rPr>
          <w:rFonts w:ascii="Times New Roman" w:hAnsi="Times New Roman" w:cs="Times New Roman"/>
          <w:sz w:val="28"/>
          <w:szCs w:val="28"/>
        </w:rPr>
        <w:t xml:space="preserve"> </w:t>
      </w:r>
      <w:r w:rsidRPr="00B15C17">
        <w:rPr>
          <w:rFonts w:ascii="Times New Roman" w:hAnsi="Times New Roman" w:cs="Times New Roman"/>
          <w:spacing w:val="-1"/>
          <w:sz w:val="28"/>
          <w:szCs w:val="28"/>
        </w:rPr>
        <w:t>вступает</w:t>
      </w:r>
      <w:r w:rsidRPr="00B15C17">
        <w:rPr>
          <w:rFonts w:ascii="Times New Roman" w:hAnsi="Times New Roman" w:cs="Times New Roman"/>
          <w:sz w:val="28"/>
          <w:szCs w:val="28"/>
        </w:rPr>
        <w:t xml:space="preserve"> в</w:t>
      </w:r>
      <w:r w:rsidRPr="00B15C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5C17">
        <w:rPr>
          <w:rFonts w:ascii="Times New Roman" w:hAnsi="Times New Roman" w:cs="Times New Roman"/>
          <w:sz w:val="28"/>
          <w:szCs w:val="28"/>
        </w:rPr>
        <w:t>силу</w:t>
      </w:r>
      <w:r w:rsidRPr="00B15C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5C17">
        <w:rPr>
          <w:rFonts w:ascii="Times New Roman" w:hAnsi="Times New Roman" w:cs="Times New Roman"/>
          <w:sz w:val="28"/>
          <w:szCs w:val="28"/>
        </w:rPr>
        <w:t>с</w:t>
      </w:r>
      <w:r w:rsidRPr="00B15C17">
        <w:rPr>
          <w:rFonts w:ascii="Times New Roman" w:hAnsi="Times New Roman" w:cs="Times New Roman"/>
          <w:spacing w:val="-1"/>
          <w:sz w:val="28"/>
          <w:szCs w:val="28"/>
        </w:rPr>
        <w:t xml:space="preserve"> момента его опубликования.</w:t>
      </w:r>
    </w:p>
    <w:p w:rsidR="00AC5D58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AC5D58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AC5D58" w:rsidRPr="00871C9A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Глава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Приволжского</w:t>
      </w:r>
    </w:p>
    <w:p w:rsidR="00D00F12" w:rsidRDefault="00AC5D58" w:rsidP="00AC5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00F12">
          <w:pgSz w:w="11910" w:h="16840"/>
          <w:pgMar w:top="993" w:right="853" w:bottom="567" w:left="1134" w:header="720" w:footer="720" w:gutter="0"/>
          <w:cols w:space="720"/>
        </w:sect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И.В.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Мельникова</w:t>
      </w:r>
    </w:p>
    <w:p w:rsidR="00D83A59" w:rsidRDefault="00D83A59" w:rsidP="00871C9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230" w:right="33" w:firstLine="1134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D83A59" w:rsidRDefault="00D83A59" w:rsidP="00871C9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230" w:right="33" w:firstLine="1134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893939" w:rsidRDefault="00893939" w:rsidP="00206AA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30" w:firstLine="992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      </w:t>
      </w:r>
      <w:r w:rsidR="005B498E"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Приложение</w:t>
      </w:r>
    </w:p>
    <w:p w:rsidR="00893939" w:rsidRDefault="005B498E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30" w:firstLine="1134"/>
        <w:rPr>
          <w:rFonts w:ascii="Times New Roman" w:hAnsi="Times New Roman" w:cs="Times New Roman"/>
          <w:color w:val="181818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29"/>
          <w:w w:val="99"/>
          <w:sz w:val="20"/>
          <w:szCs w:val="20"/>
        </w:rPr>
        <w:t xml:space="preserve"> </w:t>
      </w:r>
      <w:r w:rsidR="00206AA3">
        <w:rPr>
          <w:rFonts w:ascii="Times New Roman" w:hAnsi="Times New Roman" w:cs="Times New Roman"/>
          <w:color w:val="181818"/>
          <w:spacing w:val="29"/>
          <w:w w:val="99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-16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постановлению</w:t>
      </w:r>
      <w:r w:rsidR="00871C9A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893939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</w:p>
    <w:p w:rsidR="00893939" w:rsidRDefault="00893939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</w:pPr>
      <w:r>
        <w:rPr>
          <w:rFonts w:ascii="Times New Roman" w:hAnsi="Times New Roman" w:cs="Times New Roman"/>
          <w:color w:val="181818"/>
          <w:sz w:val="20"/>
          <w:szCs w:val="20"/>
        </w:rPr>
        <w:t xml:space="preserve">  </w:t>
      </w:r>
      <w:r w:rsidR="005B498E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администрации</w:t>
      </w:r>
      <w:r w:rsidR="00871C9A" w:rsidRPr="00871C9A">
        <w:rPr>
          <w:rFonts w:ascii="Times New Roman" w:hAnsi="Times New Roman" w:cs="Times New Roman"/>
          <w:color w:val="181818"/>
          <w:spacing w:val="-27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  <w:t xml:space="preserve">                   </w:t>
      </w:r>
    </w:p>
    <w:p w:rsidR="00893939" w:rsidRDefault="00893939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  <w:t xml:space="preserve">                                                                                                            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муниципального</w:t>
      </w: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0"/>
          <w:sz w:val="20"/>
          <w:szCs w:val="20"/>
        </w:rPr>
        <w:t>района</w:t>
      </w:r>
      <w:r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  <w:t xml:space="preserve">     </w:t>
      </w:r>
    </w:p>
    <w:p w:rsidR="00871C9A" w:rsidRPr="00871C9A" w:rsidRDefault="00893939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  <w:t xml:space="preserve">                                                                                                          </w:t>
      </w:r>
      <w:r w:rsidR="00D87F0F"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от</w:t>
      </w:r>
      <w:r w:rsidR="00E93788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80484A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887E3A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AF288A">
        <w:rPr>
          <w:rFonts w:ascii="Times New Roman" w:hAnsi="Times New Roman" w:cs="Times New Roman"/>
          <w:color w:val="181818"/>
          <w:sz w:val="20"/>
          <w:szCs w:val="20"/>
        </w:rPr>
        <w:t xml:space="preserve">       </w:t>
      </w:r>
      <w:r w:rsidR="003753E5">
        <w:rPr>
          <w:rFonts w:ascii="Times New Roman" w:hAnsi="Times New Roman" w:cs="Times New Roman"/>
          <w:color w:val="181818"/>
          <w:sz w:val="20"/>
          <w:szCs w:val="20"/>
        </w:rPr>
        <w:t>.</w:t>
      </w:r>
      <w:r w:rsidR="0042480F">
        <w:rPr>
          <w:rFonts w:ascii="Times New Roman" w:hAnsi="Times New Roman" w:cs="Times New Roman"/>
          <w:color w:val="181818"/>
          <w:sz w:val="20"/>
          <w:szCs w:val="20"/>
        </w:rPr>
        <w:t>202</w:t>
      </w:r>
      <w:r w:rsidR="00887E3A">
        <w:rPr>
          <w:rFonts w:ascii="Times New Roman" w:hAnsi="Times New Roman" w:cs="Times New Roman"/>
          <w:color w:val="181818"/>
          <w:sz w:val="20"/>
          <w:szCs w:val="20"/>
        </w:rPr>
        <w:t>1</w:t>
      </w:r>
      <w:r w:rsidR="00871C9A" w:rsidRPr="00871C9A">
        <w:rPr>
          <w:rFonts w:ascii="Times New Roman" w:hAnsi="Times New Roman" w:cs="Times New Roman"/>
          <w:color w:val="181818"/>
          <w:spacing w:val="-5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№</w:t>
      </w:r>
      <w:r w:rsidR="00871C9A" w:rsidRPr="00871C9A">
        <w:rPr>
          <w:rFonts w:ascii="Times New Roman" w:hAnsi="Times New Roman" w:cs="Times New Roman"/>
          <w:color w:val="181818"/>
          <w:spacing w:val="-7"/>
          <w:sz w:val="20"/>
          <w:szCs w:val="20"/>
        </w:rPr>
        <w:t xml:space="preserve"> </w:t>
      </w:r>
      <w:r w:rsidR="00AF288A">
        <w:rPr>
          <w:rFonts w:ascii="Times New Roman" w:hAnsi="Times New Roman" w:cs="Times New Roman"/>
          <w:color w:val="181818"/>
          <w:spacing w:val="-7"/>
          <w:sz w:val="20"/>
          <w:szCs w:val="20"/>
        </w:rPr>
        <w:t xml:space="preserve">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-п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695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МУНИЦИПАЛЬНАЯ ПРОГРАММА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695" w:right="174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</w:t>
      </w:r>
    </w:p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23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«Комплексное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транспортной инфраструктуры</w:t>
      </w:r>
      <w:r w:rsidRPr="00871C9A">
        <w:rPr>
          <w:rFonts w:ascii="Times New Roman" w:hAnsi="Times New Roman" w:cs="Times New Roman"/>
          <w:b/>
          <w:bCs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20</w:t>
      </w:r>
      <w:r w:rsidR="00206AA3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</w:t>
      </w:r>
      <w:r w:rsidR="00D00F12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-202</w:t>
      </w:r>
      <w:r w:rsidR="00D00F12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годы»</w:t>
      </w:r>
    </w:p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before="4"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EA47B8" w:rsidRPr="00EA47B8" w:rsidRDefault="00871C9A" w:rsidP="00EA47B8">
      <w:pPr>
        <w:pStyle w:val="a5"/>
        <w:numPr>
          <w:ilvl w:val="0"/>
          <w:numId w:val="20"/>
        </w:numPr>
        <w:kinsoku w:val="0"/>
        <w:overflowPunct w:val="0"/>
        <w:jc w:val="center"/>
        <w:rPr>
          <w:b/>
          <w:bCs/>
          <w:color w:val="181818"/>
          <w:spacing w:val="22"/>
          <w:sz w:val="28"/>
          <w:szCs w:val="28"/>
        </w:rPr>
      </w:pPr>
      <w:r w:rsidRPr="00EA47B8">
        <w:rPr>
          <w:b/>
          <w:bCs/>
          <w:color w:val="181818"/>
          <w:spacing w:val="-1"/>
          <w:sz w:val="28"/>
          <w:szCs w:val="28"/>
        </w:rPr>
        <w:t>ПАСПОРТ</w:t>
      </w:r>
      <w:r w:rsidRPr="00EA47B8">
        <w:rPr>
          <w:b/>
          <w:bCs/>
          <w:color w:val="181818"/>
          <w:spacing w:val="22"/>
          <w:sz w:val="28"/>
          <w:szCs w:val="28"/>
        </w:rPr>
        <w:t xml:space="preserve"> </w:t>
      </w:r>
    </w:p>
    <w:p w:rsidR="00871C9A" w:rsidRPr="00871C9A" w:rsidRDefault="00871C9A" w:rsidP="00B82B1F">
      <w:pPr>
        <w:pStyle w:val="a5"/>
        <w:kinsoku w:val="0"/>
        <w:overflowPunct w:val="0"/>
        <w:ind w:left="720"/>
        <w:jc w:val="center"/>
        <w:rPr>
          <w:color w:val="000000"/>
          <w:sz w:val="28"/>
          <w:szCs w:val="28"/>
        </w:rPr>
      </w:pPr>
      <w:r w:rsidRPr="00EA47B8">
        <w:rPr>
          <w:b/>
          <w:bCs/>
          <w:color w:val="181818"/>
          <w:spacing w:val="-1"/>
          <w:sz w:val="28"/>
          <w:szCs w:val="28"/>
        </w:rPr>
        <w:t xml:space="preserve">муниципальной </w:t>
      </w:r>
      <w:r w:rsidR="009B081E">
        <w:rPr>
          <w:b/>
          <w:bCs/>
          <w:color w:val="181818"/>
          <w:spacing w:val="-1"/>
          <w:sz w:val="28"/>
          <w:szCs w:val="28"/>
        </w:rPr>
        <w:t>П</w:t>
      </w:r>
      <w:r w:rsidRPr="00EA47B8">
        <w:rPr>
          <w:b/>
          <w:bCs/>
          <w:color w:val="181818"/>
          <w:spacing w:val="-1"/>
          <w:sz w:val="28"/>
          <w:szCs w:val="28"/>
        </w:rPr>
        <w:t>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797"/>
      </w:tblGrid>
      <w:tr w:rsidR="00871C9A" w:rsidRPr="00871C9A" w:rsidTr="00B82B1F">
        <w:trPr>
          <w:trHeight w:hRule="exact" w:val="12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092B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="008069C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срок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е</w:t>
            </w:r>
            <w:r w:rsidR="00092BD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color w:val="181818"/>
                <w:spacing w:val="39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«Комплексное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транспортной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инфраструктуры</w:t>
            </w:r>
            <w:r w:rsidRPr="00871C9A">
              <w:rPr>
                <w:rFonts w:ascii="Times New Roman" w:hAnsi="Times New Roman" w:cs="Times New Roman"/>
                <w:color w:val="181818"/>
                <w:spacing w:val="4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годы»</w:t>
            </w:r>
            <w:r w:rsidRPr="00871C9A">
              <w:rPr>
                <w:rFonts w:ascii="Times New Roman" w:hAnsi="Times New Roman" w:cs="Times New Roman"/>
                <w:color w:val="181818"/>
                <w:spacing w:val="39"/>
                <w:sz w:val="28"/>
                <w:szCs w:val="28"/>
              </w:rPr>
              <w:t xml:space="preserve"> </w:t>
            </w:r>
          </w:p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годы</w:t>
            </w:r>
          </w:p>
        </w:tc>
      </w:tr>
      <w:tr w:rsidR="00871C9A" w:rsidRPr="00871C9A" w:rsidTr="00B82B1F">
        <w:trPr>
          <w:trHeight w:hRule="exact" w:val="1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головной исполнитель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numPr>
                <w:ilvl w:val="0"/>
                <w:numId w:val="16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хозяйство»</w:t>
            </w:r>
          </w:p>
          <w:p w:rsidR="00871C9A" w:rsidRPr="00871C9A" w:rsidRDefault="00871C9A" w:rsidP="00B82B1F">
            <w:pPr>
              <w:numPr>
                <w:ilvl w:val="0"/>
                <w:numId w:val="16"/>
              </w:numPr>
              <w:tabs>
                <w:tab w:val="left" w:pos="40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дорожного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поселения»</w:t>
            </w:r>
          </w:p>
        </w:tc>
      </w:tr>
      <w:tr w:rsidR="00871C9A" w:rsidRPr="00871C9A" w:rsidTr="008069C8">
        <w:trPr>
          <w:trHeight w:hRule="exact"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069C8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Куратор 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069C8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069C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Первый </w:t>
            </w:r>
            <w:r w:rsidRPr="008069C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заместитель главы администрации Приволжского муниципального района</w:t>
            </w:r>
          </w:p>
        </w:tc>
      </w:tr>
      <w:tr w:rsidR="00871C9A" w:rsidRPr="00871C9A" w:rsidTr="00B82B1F">
        <w:trPr>
          <w:trHeight w:hRule="exact" w:val="9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092B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администратора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="00092BD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A15FE1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</w:t>
            </w:r>
            <w:r w:rsidR="0089393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правление жилищно-коммунального хозяйства района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района.</w:t>
            </w:r>
          </w:p>
        </w:tc>
      </w:tr>
      <w:tr w:rsidR="00871C9A" w:rsidRPr="00871C9A" w:rsidTr="00A36C9A">
        <w:trPr>
          <w:trHeight w:hRule="exact" w:val="11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092B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исполнителей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="00092BD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A15FE1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</w:t>
            </w:r>
            <w:r w:rsidR="0089393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правление жилищно-коммунального хозяйства района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="00893939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  <w:r w:rsidR="00A36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.</w:t>
            </w:r>
          </w:p>
        </w:tc>
      </w:tr>
      <w:tr w:rsidR="00871C9A" w:rsidRPr="00871C9A" w:rsidTr="00B82B1F">
        <w:trPr>
          <w:trHeight w:hRule="exact" w:val="46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Цель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(цели)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8069C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numPr>
                <w:ilvl w:val="0"/>
                <w:numId w:val="15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сети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города, 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технической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оснащенности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выполняемых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работ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ремонту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содержанию 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целях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наилучших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жителей</w:t>
            </w:r>
            <w:r w:rsidR="00893939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города</w:t>
            </w:r>
          </w:p>
          <w:p w:rsidR="00871C9A" w:rsidRPr="00871C9A" w:rsidRDefault="00871C9A" w:rsidP="00B82B1F">
            <w:pPr>
              <w:numPr>
                <w:ilvl w:val="0"/>
                <w:numId w:val="15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охраны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здоровья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их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имущества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путем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создания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безопасных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дорогах. Ликвидация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профилактика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возникновения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участков 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сети,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являющихся</w:t>
            </w:r>
          </w:p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местами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концентрации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B82B1F" w:rsidRDefault="00871C9A" w:rsidP="00B82B1F">
            <w:pPr>
              <w:numPr>
                <w:ilvl w:val="0"/>
                <w:numId w:val="15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Сокращение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количества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дорожно-транспортных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</w:p>
          <w:p w:rsidR="00B82B1F" w:rsidRPr="00B82B1F" w:rsidRDefault="00B82B1F" w:rsidP="00B82B1F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B1F">
              <w:rPr>
                <w:rFonts w:ascii="Times New Roman" w:hAnsi="Times New Roman" w:cs="Times New Roman"/>
                <w:sz w:val="28"/>
                <w:szCs w:val="28"/>
              </w:rPr>
              <w:t>происшествий</w:t>
            </w:r>
          </w:p>
          <w:p w:rsidR="00B82B1F" w:rsidRPr="00B82B1F" w:rsidRDefault="00B82B1F" w:rsidP="00B82B1F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B1F">
              <w:rPr>
                <w:rFonts w:ascii="Times New Roman" w:hAnsi="Times New Roman" w:cs="Times New Roman"/>
                <w:sz w:val="28"/>
                <w:szCs w:val="28"/>
              </w:rPr>
              <w:t xml:space="preserve"> 4. Предупреждение опасного поведения участников дорожного движения</w:t>
            </w:r>
          </w:p>
          <w:p w:rsidR="00B82B1F" w:rsidRPr="00871C9A" w:rsidRDefault="00B82B1F" w:rsidP="00B82B1F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B1F">
              <w:rPr>
                <w:rFonts w:ascii="Times New Roman" w:hAnsi="Times New Roman" w:cs="Times New Roman"/>
                <w:sz w:val="28"/>
                <w:szCs w:val="28"/>
              </w:rPr>
              <w:t xml:space="preserve"> 5. Создание комфортных условий проживания граждан</w:t>
            </w:r>
          </w:p>
        </w:tc>
      </w:tr>
      <w:tr w:rsidR="00B82B1F" w:rsidTr="00B82B1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065" w:type="dxa"/>
            <w:gridSpan w:val="2"/>
          </w:tcPr>
          <w:p w:rsidR="00B82B1F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6A4826">
          <w:type w:val="continuous"/>
          <w:pgSz w:w="11910" w:h="16840"/>
          <w:pgMar w:top="709" w:right="853" w:bottom="1134" w:left="1134" w:header="720" w:footer="720" w:gutter="0"/>
          <w:cols w:space="720" w:equalWidth="0">
            <w:col w:w="10290"/>
          </w:cols>
          <w:noEndnote/>
        </w:sect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2B1F" w:rsidRDefault="00B82B1F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2B1F" w:rsidRDefault="00B82B1F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2B1F" w:rsidRPr="00871C9A" w:rsidRDefault="00B82B1F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pPr w:leftFromText="180" w:rightFromText="180" w:vertAnchor="page" w:horzAnchor="margin" w:tblpX="147" w:tblpY="931"/>
        <w:tblW w:w="10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0"/>
        <w:gridCol w:w="2374"/>
        <w:gridCol w:w="1629"/>
        <w:gridCol w:w="1736"/>
        <w:gridCol w:w="1848"/>
        <w:gridCol w:w="137"/>
      </w:tblGrid>
      <w:tr w:rsidR="00B82B1F" w:rsidRPr="00871C9A" w:rsidTr="004A50C7">
        <w:trPr>
          <w:trHeight w:hRule="exact" w:val="338"/>
        </w:trPr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9D6F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Объемы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программы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годам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="009D6F1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разрезе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источников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6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Программы/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320" w:lineRule="exact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1F" w:rsidRPr="00871C9A" w:rsidTr="004A50C7">
        <w:trPr>
          <w:trHeight w:hRule="exact" w:val="965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D00F12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  <w:tc>
          <w:tcPr>
            <w:tcW w:w="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12" w:rsidRPr="00871C9A" w:rsidTr="004A50C7">
        <w:trPr>
          <w:trHeight w:hRule="exact" w:val="2909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Программа</w:t>
            </w:r>
          </w:p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«Комплексное</w:t>
            </w:r>
            <w:r w:rsidRPr="00871C9A">
              <w:rPr>
                <w:rFonts w:ascii="Times New Roman" w:hAnsi="Times New Roman" w:cs="Times New Roman"/>
                <w:color w:val="181818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транспортной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инфраструктуры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484E5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484E5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годы»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890155" w:rsidP="00887E3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69594247,84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348F9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15060033,22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 xml:space="preserve">  </w:t>
            </w:r>
            <w:r w:rsidR="00D348F9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11975206,32</w:t>
            </w:r>
          </w:p>
        </w:tc>
        <w:tc>
          <w:tcPr>
            <w:tcW w:w="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12" w:rsidRPr="00871C9A" w:rsidTr="004A50C7">
        <w:trPr>
          <w:trHeight w:hRule="exact" w:val="1298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E97B5D" w:rsidRDefault="00890155" w:rsidP="00887E3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15011276,40</w:t>
            </w:r>
            <w:r w:rsidR="00D34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348F9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11564855,53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</w:t>
            </w:r>
            <w:r w:rsidR="00D348F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11975206,32</w:t>
            </w:r>
          </w:p>
        </w:tc>
        <w:tc>
          <w:tcPr>
            <w:tcW w:w="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12" w:rsidRPr="00871C9A" w:rsidTr="004A50C7">
        <w:trPr>
          <w:trHeight w:hRule="exact" w:val="698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890155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54582971,44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F40663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B82B1F" w:rsidRDefault="00B82B1F" w:rsidP="00B82B1F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D87F0F" w:rsidRDefault="00871C9A" w:rsidP="009F357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b/>
          <w:bCs/>
          <w:color w:val="181818"/>
          <w:spacing w:val="53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2.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Анализ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текущей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ситуации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сфере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реализации муниципальной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b/>
          <w:bCs/>
          <w:color w:val="181818"/>
          <w:spacing w:val="53"/>
          <w:sz w:val="28"/>
          <w:szCs w:val="28"/>
        </w:rPr>
        <w:t xml:space="preserve"> </w:t>
      </w:r>
    </w:p>
    <w:p w:rsidR="00B11662" w:rsidRDefault="00B82B1F" w:rsidP="00B82B1F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color w:val="181818"/>
          <w:spacing w:val="37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ab/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Разработка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«Комплексное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инфраструктуры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B11662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206AA3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D00F12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D00F12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годы»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(далее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Программа)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B11662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улучшение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на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территории.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hyperlink r:id="rId9" w:history="1">
        <w:r w:rsidRPr="00871C9A">
          <w:rPr>
            <w:rFonts w:ascii="Times New Roman" w:hAnsi="Times New Roman" w:cs="Times New Roman"/>
            <w:spacing w:val="-1"/>
            <w:sz w:val="28"/>
            <w:szCs w:val="28"/>
          </w:rPr>
          <w:t>Конституцией</w:t>
        </w:r>
      </w:hyperlink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Федерации,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Федеральным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hyperlink r:id="rId10" w:history="1">
        <w:r w:rsidRPr="00871C9A">
          <w:rPr>
            <w:rFonts w:ascii="Times New Roman" w:hAnsi="Times New Roman" w:cs="Times New Roman"/>
            <w:spacing w:val="-1"/>
            <w:sz w:val="28"/>
            <w:szCs w:val="28"/>
          </w:rPr>
          <w:t>законом</w:t>
        </w:r>
      </w:hyperlink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от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06.10.2003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№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131-ФЗ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«Об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общих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принципах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Федерации»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вопросам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значения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относятся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дорожная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деятельность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отношении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значения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на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них.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направлениями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хозяйства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являются:</w:t>
      </w:r>
    </w:p>
    <w:p w:rsidR="00871C9A" w:rsidRPr="00871C9A" w:rsidRDefault="00871C9A" w:rsidP="00D87F0F">
      <w:pPr>
        <w:numPr>
          <w:ilvl w:val="0"/>
          <w:numId w:val="13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текущий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ремонт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 дорог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пользования;</w:t>
      </w:r>
    </w:p>
    <w:p w:rsidR="00871C9A" w:rsidRPr="00871C9A" w:rsidRDefault="00871C9A" w:rsidP="00D87F0F">
      <w:pPr>
        <w:numPr>
          <w:ilvl w:val="0"/>
          <w:numId w:val="13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проезжей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мостов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иных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инженерных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производятся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согласно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планам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работ;</w:t>
      </w:r>
    </w:p>
    <w:p w:rsidR="00871C9A" w:rsidRPr="00871C9A" w:rsidRDefault="00871C9A" w:rsidP="00D87F0F">
      <w:pPr>
        <w:numPr>
          <w:ilvl w:val="0"/>
          <w:numId w:val="13"/>
        </w:numPr>
        <w:tabs>
          <w:tab w:val="left" w:pos="4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а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именно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предупреждение,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устранение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ослабление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воздействий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природных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факторов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средств,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ликвидация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последствий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этих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воздействий, систематический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уход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дорожным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покрытием.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after="0" w:line="241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Благоустройству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придается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большое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значение.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Селитебные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C0377C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территории,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являющиеся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важной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составляющей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окружающей</w:t>
      </w:r>
      <w:r w:rsidR="00C0377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городской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среды,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это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зоны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большой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антропогенной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нагрузки,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поэтому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здесь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должно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быть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достаточно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удобных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проезжих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дорожек,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благоустроенных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площадок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для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временной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парковки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автомобилей.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Необходимо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своевременно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содержать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ремонтировать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дороги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пользования,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тротуары,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внутридомовые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проезды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Большим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дефицитом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человеческий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необходимы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специалисты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хозяйства.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Привлечение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специалистов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профильных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предприятий,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обучение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практика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работы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создать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трудовые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ресурсы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данном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направлении.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последние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все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более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пристальное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внимание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стало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уделяться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внешнему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облику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Жизнь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современного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постоянно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требует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совершенствования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благоустройства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территорий.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Наиболее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важным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элементом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благоустройстве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улично-дорожная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сеть,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которая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включает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себя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многообразие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функционального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назначения.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Состояние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имеет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большое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пешеходов,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улучшения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санитарно-гигиенических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архитектурно-планировочного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облика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Экономическая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природа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характеризуется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тем,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одной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же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материальной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форме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они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выступают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одновременно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производственные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фонды,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фонды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потребительского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назначения.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Такое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сочетание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двух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противоположных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экономических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обусловлено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многообразием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оказываемых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ими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услуг.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Совершенствование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современных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условиях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приобретает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первостепенное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создания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для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населения.</w:t>
      </w:r>
    </w:p>
    <w:p w:rsidR="00871C9A" w:rsidRPr="00871C9A" w:rsidRDefault="00871C9A" w:rsidP="008069C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количества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автомобилей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каждым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годом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приводит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усложнению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ситуации.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роста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численности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автотранспорта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опережают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развития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i/>
          <w:iCs/>
          <w:color w:val="181818"/>
          <w:spacing w:val="-1"/>
          <w:sz w:val="28"/>
          <w:szCs w:val="28"/>
        </w:rPr>
        <w:t>Автомобили</w:t>
      </w:r>
      <w:r w:rsidRPr="00871C9A">
        <w:rPr>
          <w:rFonts w:ascii="Times New Roman" w:hAnsi="Times New Roman" w:cs="Times New Roman"/>
          <w:i/>
          <w:iCs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i/>
          <w:iCs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i/>
          <w:iCs/>
          <w:color w:val="181818"/>
          <w:spacing w:val="-2"/>
          <w:sz w:val="28"/>
          <w:szCs w:val="28"/>
        </w:rPr>
        <w:t>городе</w:t>
      </w:r>
    </w:p>
    <w:p w:rsidR="00871C9A" w:rsidRPr="00871C9A" w:rsidRDefault="00C0377C" w:rsidP="00B1619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Рост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интенсивности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привел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возрастанию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изнашивающего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разрушающего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воздействия</w:t>
      </w:r>
      <w:r w:rsidR="00871C9A"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автомобилей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дорожно-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транспортное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полотно,</w:t>
      </w:r>
      <w:r w:rsidR="00871C9A"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следствием</w:t>
      </w:r>
      <w:r w:rsidR="00871C9A"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чего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явилось</w:t>
      </w:r>
      <w:r w:rsidR="00871C9A"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потребности</w:t>
      </w:r>
      <w:r w:rsidR="00871C9A"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объемах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ремонтно-восстановительных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работ.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Эта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тенденция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каждым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годом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неизменно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возрастать.</w:t>
      </w:r>
    </w:p>
    <w:p w:rsidR="00871C9A" w:rsidRPr="00871C9A" w:rsidRDefault="00C0377C" w:rsidP="00843EB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капитальному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ремонту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улиц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проводится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восстановлению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объектов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хозяйства.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Учитывая</w:t>
      </w:r>
      <w:r w:rsidR="00871C9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важность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ремонтно-восстановительных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дорожных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объектах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города,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расходы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указанные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цели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возрастают.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Для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поддержания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состоянии,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которое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отвечает</w:t>
      </w:r>
      <w:r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движения,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качественный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своевременный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проезжей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части.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Отраслевые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нормы,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определяющие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15041">
        <w:rPr>
          <w:rFonts w:ascii="Times New Roman" w:hAnsi="Times New Roman" w:cs="Times New Roman"/>
          <w:sz w:val="28"/>
          <w:szCs w:val="28"/>
        </w:rPr>
        <w:t>сроки службы дорожных одежд и покрытий</w:t>
      </w:r>
      <w:r w:rsidR="00871C9A" w:rsidRPr="00815041">
        <w:rPr>
          <w:rFonts w:ascii="Times New Roman" w:hAnsi="Times New Roman" w:cs="Times New Roman"/>
          <w:sz w:val="28"/>
          <w:szCs w:val="28"/>
        </w:rPr>
        <w:t>,</w:t>
      </w:r>
      <w:r w:rsidR="00843EB3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предписывают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следующие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сроки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проведения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ремонтных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работ:</w:t>
      </w:r>
    </w:p>
    <w:p w:rsidR="00871C9A" w:rsidRPr="00871C9A" w:rsidRDefault="008069C8" w:rsidP="00EA47B8">
      <w:p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C0377C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капитальный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0377C" w:rsidRPr="00C76F2C">
        <w:rPr>
          <w:rFonts w:ascii="Times New Roman" w:hAnsi="Times New Roman" w:cs="Times New Roman"/>
          <w:sz w:val="28"/>
          <w:szCs w:val="28"/>
        </w:rPr>
        <w:t>ремонт</w:t>
      </w:r>
      <w:r w:rsidR="00C0377C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0377C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>при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0377C" w:rsidRPr="00363FDC">
        <w:rPr>
          <w:rFonts w:ascii="Times New Roman" w:hAnsi="Times New Roman" w:cs="Times New Roman"/>
          <w:sz w:val="28"/>
          <w:szCs w:val="28"/>
        </w:rPr>
        <w:t>котором обеспечивается восстановление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несущей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способности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надежности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дороги</w:t>
      </w:r>
      <w:r w:rsidR="00871C9A"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через 10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лет;</w:t>
      </w:r>
    </w:p>
    <w:p w:rsidR="00871C9A" w:rsidRPr="00871C9A" w:rsidRDefault="00871C9A" w:rsidP="00E52723">
      <w:pPr>
        <w:numPr>
          <w:ilvl w:val="0"/>
          <w:numId w:val="12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средний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котором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обеспечивается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восстановление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износа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сцепных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свойств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проезжей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рекомендуется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через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2-5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лет;</w:t>
      </w:r>
    </w:p>
    <w:p w:rsidR="00871C9A" w:rsidRPr="00871C9A" w:rsidRDefault="00B16192" w:rsidP="00E52723">
      <w:pPr>
        <w:numPr>
          <w:ilvl w:val="0"/>
          <w:numId w:val="12"/>
        </w:numPr>
        <w:tabs>
          <w:tab w:val="left" w:pos="359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ямочный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(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текущий)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>который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проводится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мере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необходимости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>и</w:t>
      </w:r>
      <w:r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обеспечивает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восстановление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сцепных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свойств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покрытий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проезжей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части.</w:t>
      </w:r>
    </w:p>
    <w:p w:rsidR="00EA47B8" w:rsidRDefault="00EA47B8" w:rsidP="00EA47B8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rPr>
          <w:rFonts w:ascii="Times New Roman" w:hAnsi="Times New Roman" w:cs="Times New Roman"/>
          <w:color w:val="181818"/>
          <w:spacing w:val="-3"/>
          <w:sz w:val="28"/>
          <w:szCs w:val="28"/>
        </w:rPr>
      </w:pPr>
    </w:p>
    <w:p w:rsidR="00871C9A" w:rsidRPr="00871C9A" w:rsidRDefault="00EA47B8" w:rsidP="009075F0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             </w:t>
      </w:r>
      <w:r w:rsidR="00B16192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Таблица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>1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  <w:r w:rsidR="00871C9A"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bookmarkStart w:id="1" w:name="_Hlk17276301"/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</w:rPr>
        <w:t>характеризующие</w:t>
      </w:r>
      <w:r w:rsidR="00B16192">
        <w:rPr>
          <w:rFonts w:ascii="Times New Roman" w:hAnsi="Times New Roman" w:cs="Times New Roman"/>
          <w:color w:val="181818"/>
          <w:sz w:val="28"/>
          <w:szCs w:val="28"/>
        </w:rPr>
        <w:t xml:space="preserve"> текущую ситуацию в сфере дорожного хозяйства</w:t>
      </w:r>
    </w:p>
    <w:bookmarkEnd w:id="1"/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1063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987"/>
        <w:gridCol w:w="815"/>
        <w:gridCol w:w="1189"/>
        <w:gridCol w:w="1276"/>
        <w:gridCol w:w="1275"/>
        <w:gridCol w:w="1276"/>
        <w:gridCol w:w="1276"/>
      </w:tblGrid>
      <w:tr w:rsidR="00B20AD3" w:rsidRPr="00871C9A" w:rsidTr="00A23D4F">
        <w:trPr>
          <w:trHeight w:hRule="exact" w:val="130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4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показателя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9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изм.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2019 факт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2020 </w:t>
            </w:r>
          </w:p>
          <w:p w:rsidR="00A44EE9" w:rsidRPr="00871C9A" w:rsidRDefault="00A44EE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21</w:t>
            </w:r>
          </w:p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</w:tr>
      <w:tr w:rsidR="00B20AD3" w:rsidRPr="00871C9A" w:rsidTr="00A23D4F">
        <w:trPr>
          <w:trHeight w:hRule="exact" w:val="65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1.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улично-</w:t>
            </w:r>
            <w:r w:rsidRPr="00871C9A">
              <w:rPr>
                <w:rFonts w:ascii="Times New Roman" w:hAnsi="Times New Roman" w:cs="Times New Roman"/>
                <w:color w:val="181818"/>
                <w:spacing w:val="3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сети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EA47B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</w:t>
            </w:r>
            <w:r w:rsidR="00E410C6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</w:t>
            </w:r>
            <w:r w:rsidR="004B6F1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</w:t>
            </w:r>
            <w:r w:rsidR="0039444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Default="00A44EE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A204FC" w:rsidRDefault="0095508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</w:t>
            </w:r>
            <w:r w:rsidR="001F572C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681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6F3BA7" w:rsidRDefault="0095508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</w:t>
            </w:r>
            <w:r w:rsidR="001F572C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681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6F3BA7" w:rsidRDefault="0095508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</w:t>
            </w:r>
            <w:r w:rsidR="001F572C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681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Потребность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средствах,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выделяемых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содержание,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постоянно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растет,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связи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постоянно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растет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потребность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жителей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данных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услугах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решения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необходимо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использовать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программный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метод.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Комплексное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решение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проблемы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окажет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положительный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предотвратит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угрозу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граждан, будет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способствовать повышению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проживания.</w:t>
      </w:r>
    </w:p>
    <w:p w:rsidR="00353B03" w:rsidRDefault="00353B03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555"/>
        <w:rPr>
          <w:rFonts w:ascii="Times New Roman" w:hAnsi="Times New Roman" w:cs="Times New Roman"/>
          <w:color w:val="181818"/>
          <w:sz w:val="28"/>
          <w:szCs w:val="28"/>
        </w:r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555"/>
        <w:rPr>
          <w:rFonts w:ascii="Times New Roman" w:hAnsi="Times New Roman" w:cs="Times New Roman"/>
          <w:color w:val="181818"/>
          <w:sz w:val="28"/>
          <w:szCs w:val="28"/>
          <w:u w:val="single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2.1.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  <w:u w:val="single"/>
        </w:rPr>
        <w:t>Дор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  <w:u w:val="single"/>
        </w:rPr>
        <w:t>ожн</w:t>
      </w:r>
      <w:r w:rsidRPr="00871C9A">
        <w:rPr>
          <w:rFonts w:ascii="Times New Roman" w:hAnsi="Times New Roman" w:cs="Times New Roman"/>
          <w:color w:val="181818"/>
          <w:sz w:val="28"/>
          <w:szCs w:val="28"/>
          <w:u w:val="single"/>
        </w:rPr>
        <w:t xml:space="preserve">ое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  <w:u w:val="single"/>
        </w:rPr>
        <w:t>хо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  <w:u w:val="single"/>
        </w:rPr>
        <w:t>зяйство</w:t>
      </w:r>
      <w:r w:rsidRPr="00871C9A">
        <w:rPr>
          <w:rFonts w:ascii="Times New Roman" w:hAnsi="Times New Roman" w:cs="Times New Roman"/>
          <w:color w:val="181818"/>
          <w:sz w:val="28"/>
          <w:szCs w:val="28"/>
          <w:u w:val="single"/>
        </w:rPr>
        <w:t xml:space="preserve"> </w:t>
      </w:r>
    </w:p>
    <w:p w:rsidR="00353B03" w:rsidRPr="00871C9A" w:rsidRDefault="00353B03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555"/>
        <w:rPr>
          <w:rFonts w:ascii="Times New Roman" w:hAnsi="Times New Roman" w:cs="Times New Roman"/>
          <w:color w:val="000000"/>
          <w:sz w:val="28"/>
          <w:szCs w:val="28"/>
        </w:rPr>
      </w:pP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ремонт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города.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1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протяженность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Приволжска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A204F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</w:t>
      </w:r>
      <w:r w:rsidR="00955084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F95F87">
        <w:rPr>
          <w:rFonts w:ascii="Times New Roman" w:hAnsi="Times New Roman" w:cs="Times New Roman"/>
          <w:color w:val="181818"/>
          <w:sz w:val="28"/>
          <w:szCs w:val="28"/>
        </w:rPr>
        <w:t xml:space="preserve">составила </w:t>
      </w:r>
      <w:r w:rsidR="00955084">
        <w:rPr>
          <w:rFonts w:ascii="Times New Roman" w:hAnsi="Times New Roman" w:cs="Times New Roman"/>
          <w:color w:val="181818"/>
          <w:spacing w:val="-1"/>
          <w:sz w:val="28"/>
          <w:szCs w:val="28"/>
        </w:rPr>
        <w:t>56,</w:t>
      </w:r>
      <w:r w:rsidR="001F572C">
        <w:rPr>
          <w:rFonts w:ascii="Times New Roman" w:hAnsi="Times New Roman" w:cs="Times New Roman"/>
          <w:color w:val="181818"/>
          <w:spacing w:val="-1"/>
          <w:sz w:val="28"/>
          <w:szCs w:val="28"/>
        </w:rPr>
        <w:t>681</w:t>
      </w:r>
      <w:r w:rsidR="00A44EE9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F95F87">
        <w:rPr>
          <w:rFonts w:ascii="Times New Roman" w:hAnsi="Times New Roman" w:cs="Times New Roman"/>
          <w:color w:val="181818"/>
          <w:sz w:val="28"/>
          <w:szCs w:val="28"/>
        </w:rPr>
        <w:t>км.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>, у</w:t>
      </w:r>
      <w:r w:rsidR="00955084">
        <w:rPr>
          <w:rFonts w:ascii="Times New Roman" w:hAnsi="Times New Roman" w:cs="Times New Roman"/>
          <w:color w:val="181818"/>
          <w:sz w:val="28"/>
          <w:szCs w:val="28"/>
        </w:rPr>
        <w:t>величение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 xml:space="preserve"> протяженности дорог связано с проведенной инвентаризацией в 20</w:t>
      </w:r>
      <w:r w:rsidR="0021513F">
        <w:rPr>
          <w:rFonts w:ascii="Times New Roman" w:hAnsi="Times New Roman" w:cs="Times New Roman"/>
          <w:color w:val="181818"/>
          <w:sz w:val="28"/>
          <w:szCs w:val="28"/>
        </w:rPr>
        <w:t>2</w:t>
      </w:r>
      <w:r w:rsidR="00955084">
        <w:rPr>
          <w:rFonts w:ascii="Times New Roman" w:hAnsi="Times New Roman" w:cs="Times New Roman"/>
          <w:color w:val="181818"/>
          <w:sz w:val="28"/>
          <w:szCs w:val="28"/>
        </w:rPr>
        <w:t>1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 xml:space="preserve"> год</w:t>
      </w:r>
      <w:r w:rsidR="00B56CC6">
        <w:rPr>
          <w:rFonts w:ascii="Times New Roman" w:hAnsi="Times New Roman" w:cs="Times New Roman"/>
          <w:color w:val="181818"/>
          <w:sz w:val="28"/>
          <w:szCs w:val="28"/>
        </w:rPr>
        <w:t>у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автодорожной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сети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начало</w:t>
      </w:r>
      <w:r w:rsidR="00A204F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</w:t>
      </w:r>
      <w:r w:rsidR="00A44EE9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года:</w:t>
      </w:r>
    </w:p>
    <w:p w:rsidR="00871C9A" w:rsidRPr="00871C9A" w:rsidRDefault="00871C9A" w:rsidP="00363FDC">
      <w:pPr>
        <w:numPr>
          <w:ilvl w:val="0"/>
          <w:numId w:val="11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не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отвечает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значительная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часть дорожного</w:t>
      </w:r>
      <w:r w:rsidR="00363FD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363FDC">
        <w:rPr>
          <w:rFonts w:ascii="Times New Roman" w:hAnsi="Times New Roman" w:cs="Times New Roman"/>
          <w:color w:val="181818"/>
          <w:spacing w:val="1"/>
          <w:sz w:val="28"/>
          <w:szCs w:val="28"/>
        </w:rPr>
        <w:t>п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окрытия;</w:t>
      </w:r>
    </w:p>
    <w:p w:rsidR="00871C9A" w:rsidRPr="00871C9A" w:rsidRDefault="00363FDC" w:rsidP="00363FDC">
      <w:p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отмечено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превышение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межремонтных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сроков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отношении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автодорожной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фактором,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сдерживающим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проведение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>ремонтных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дефицит средств,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выделяемых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на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цели.</w:t>
      </w:r>
    </w:p>
    <w:p w:rsidR="00A44EE9" w:rsidRPr="00871C9A" w:rsidRDefault="00A44EE9" w:rsidP="00A44EE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6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Прирост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 транспортно-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эксплуатационным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показателям,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результате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</w:rPr>
        <w:t>автомобильных дорог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>–</w:t>
      </w:r>
      <w:r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1F572C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</w:rPr>
        <w:t>составил 3,</w:t>
      </w:r>
      <w:r w:rsidR="001F572C">
        <w:rPr>
          <w:rFonts w:ascii="Times New Roman" w:hAnsi="Times New Roman" w:cs="Times New Roman"/>
          <w:color w:val="181818"/>
          <w:sz w:val="28"/>
          <w:szCs w:val="28"/>
        </w:rPr>
        <w:t>73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км.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bookmarkStart w:id="2" w:name="_Hlk68704698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протяженность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транспортно-эксплуатационным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показателям,</w:t>
      </w:r>
      <w:r w:rsidRPr="00871C9A">
        <w:rPr>
          <w:rFonts w:ascii="Times New Roman" w:hAnsi="Times New Roman" w:cs="Times New Roman"/>
          <w:color w:val="181818"/>
          <w:spacing w:val="7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состави</w:t>
      </w:r>
      <w:r>
        <w:rPr>
          <w:rFonts w:ascii="Times New Roman" w:hAnsi="Times New Roman" w:cs="Times New Roman"/>
          <w:color w:val="181818"/>
          <w:spacing w:val="1"/>
          <w:sz w:val="28"/>
          <w:szCs w:val="28"/>
        </w:rPr>
        <w:t>ла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2019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33,64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км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61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%),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2020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36,881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км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color w:val="181818"/>
          <w:spacing w:val="-2"/>
          <w:sz w:val="28"/>
          <w:szCs w:val="28"/>
        </w:rPr>
        <w:t>66,3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%),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2021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40,6</w:t>
      </w:r>
      <w:r w:rsidR="00AE4E18">
        <w:rPr>
          <w:rFonts w:ascii="Times New Roman" w:hAnsi="Times New Roman" w:cs="Times New Roman"/>
          <w:color w:val="181818"/>
          <w:spacing w:val="-1"/>
          <w:sz w:val="28"/>
          <w:szCs w:val="28"/>
        </w:rPr>
        <w:t>11</w:t>
      </w:r>
      <w:r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км</w:t>
      </w:r>
      <w:r w:rsidRPr="004865CE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(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7</w:t>
      </w:r>
      <w:r w:rsidR="0091488D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%)</w:t>
      </w:r>
      <w:r w:rsidRPr="004865CE">
        <w:rPr>
          <w:rFonts w:ascii="Times New Roman" w:hAnsi="Times New Roman" w:cs="Times New Roman"/>
          <w:color w:val="181818"/>
          <w:sz w:val="28"/>
          <w:szCs w:val="28"/>
        </w:rPr>
        <w:t xml:space="preserve">, в 2022 году – </w:t>
      </w:r>
      <w:r w:rsidR="00FB63B0">
        <w:rPr>
          <w:rFonts w:ascii="Times New Roman" w:hAnsi="Times New Roman" w:cs="Times New Roman"/>
          <w:color w:val="181818"/>
          <w:sz w:val="28"/>
          <w:szCs w:val="28"/>
        </w:rPr>
        <w:t>41,3</w:t>
      </w:r>
      <w:r w:rsidR="00AE4E18">
        <w:rPr>
          <w:rFonts w:ascii="Times New Roman" w:hAnsi="Times New Roman" w:cs="Times New Roman"/>
          <w:color w:val="181818"/>
          <w:sz w:val="28"/>
          <w:szCs w:val="28"/>
        </w:rPr>
        <w:t>47</w:t>
      </w:r>
      <w:r w:rsidRPr="004865CE">
        <w:rPr>
          <w:rFonts w:ascii="Times New Roman" w:hAnsi="Times New Roman" w:cs="Times New Roman"/>
          <w:color w:val="181818"/>
          <w:sz w:val="28"/>
          <w:szCs w:val="28"/>
        </w:rPr>
        <w:t xml:space="preserve"> км </w:t>
      </w:r>
      <w:r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(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7</w:t>
      </w:r>
      <w:r w:rsidR="001F572C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%)</w:t>
      </w:r>
      <w:r w:rsidR="00F07647">
        <w:rPr>
          <w:rFonts w:ascii="Times New Roman" w:hAnsi="Times New Roman" w:cs="Times New Roman"/>
          <w:color w:val="181818"/>
          <w:sz w:val="28"/>
          <w:szCs w:val="28"/>
        </w:rPr>
        <w:t>,в 2023 году-4</w:t>
      </w:r>
      <w:r w:rsidR="00FB63B0">
        <w:rPr>
          <w:rFonts w:ascii="Times New Roman" w:hAnsi="Times New Roman" w:cs="Times New Roman"/>
          <w:color w:val="181818"/>
          <w:sz w:val="28"/>
          <w:szCs w:val="28"/>
        </w:rPr>
        <w:t>3,9</w:t>
      </w:r>
      <w:r w:rsidR="00AE4E18">
        <w:rPr>
          <w:rFonts w:ascii="Times New Roman" w:hAnsi="Times New Roman" w:cs="Times New Roman"/>
          <w:color w:val="181818"/>
          <w:sz w:val="28"/>
          <w:szCs w:val="28"/>
        </w:rPr>
        <w:t>47</w:t>
      </w:r>
      <w:r w:rsidR="00F07647">
        <w:rPr>
          <w:rFonts w:ascii="Times New Roman" w:hAnsi="Times New Roman" w:cs="Times New Roman"/>
          <w:color w:val="181818"/>
          <w:sz w:val="28"/>
          <w:szCs w:val="28"/>
        </w:rPr>
        <w:t xml:space="preserve"> км (</w:t>
      </w:r>
      <w:r w:rsidR="000723F7">
        <w:rPr>
          <w:rFonts w:ascii="Times New Roman" w:hAnsi="Times New Roman" w:cs="Times New Roman"/>
          <w:color w:val="181818"/>
          <w:sz w:val="28"/>
          <w:szCs w:val="28"/>
        </w:rPr>
        <w:t>7</w:t>
      </w:r>
      <w:r w:rsidR="0091488D">
        <w:rPr>
          <w:rFonts w:ascii="Times New Roman" w:hAnsi="Times New Roman" w:cs="Times New Roman"/>
          <w:color w:val="181818"/>
          <w:sz w:val="28"/>
          <w:szCs w:val="28"/>
        </w:rPr>
        <w:t>8</w:t>
      </w:r>
      <w:r w:rsidR="000723F7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F07647">
        <w:rPr>
          <w:rFonts w:ascii="Times New Roman" w:hAnsi="Times New Roman" w:cs="Times New Roman"/>
          <w:color w:val="181818"/>
          <w:sz w:val="28"/>
          <w:szCs w:val="28"/>
        </w:rPr>
        <w:t>%).</w:t>
      </w:r>
      <w:bookmarkEnd w:id="2"/>
    </w:p>
    <w:p w:rsidR="00871C9A" w:rsidRPr="00871C9A" w:rsidRDefault="00871C9A" w:rsidP="009075F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Соответствие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автодорог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одним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ключевых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факторов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снижении</w:t>
      </w:r>
      <w:r w:rsidR="009075F0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дорогах.</w:t>
      </w:r>
    </w:p>
    <w:p w:rsidR="00871C9A" w:rsidRPr="00871C9A" w:rsidRDefault="00871C9A" w:rsidP="00C6081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lastRenderedPageBreak/>
        <w:t>Текущее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дорожных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соответствии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технических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регламентов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услуги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«Зимнее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летнее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дорог».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текущего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содержания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уход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7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дорожным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покрытием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уборка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(зимой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обработка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противогололедными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материалами,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летом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мойка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полотна</w:t>
      </w:r>
      <w:r w:rsidR="008069C8">
        <w:rPr>
          <w:rFonts w:ascii="Times New Roman" w:hAnsi="Times New Roman" w:cs="Times New Roman"/>
          <w:color w:val="181818"/>
          <w:spacing w:val="-2"/>
          <w:sz w:val="28"/>
          <w:szCs w:val="28"/>
        </w:rPr>
        <w:t>)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Проводится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механизированная</w:t>
      </w:r>
      <w:r w:rsidRPr="00871C9A">
        <w:rPr>
          <w:rFonts w:ascii="Times New Roman" w:hAnsi="Times New Roman" w:cs="Times New Roman"/>
          <w:color w:val="181818"/>
          <w:spacing w:val="7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бор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8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сле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bookmarkStart w:id="3" w:name="_Hlk37174265"/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бх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им</w:t>
      </w:r>
      <w:bookmarkEnd w:id="3"/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х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ени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ми,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э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емен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ами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ройст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зац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опа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дви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я.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ак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="00C60812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необходимо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включить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устранение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незначительных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разрушений,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деформаций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повреждений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конструктивных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элементов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них.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Кроме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того,</w:t>
      </w:r>
      <w:r w:rsidR="00C60812" w:rsidRPr="00C60812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C60812" w:rsidRPr="00C60812">
        <w:rPr>
          <w:rFonts w:ascii="Times New Roman" w:hAnsi="Times New Roman" w:cs="Times New Roman"/>
          <w:color w:val="181818"/>
          <w:spacing w:val="-3"/>
          <w:sz w:val="28"/>
          <w:szCs w:val="28"/>
        </w:rPr>
        <w:t>необходим</w:t>
      </w:r>
      <w:r w:rsidR="00C60812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осуществлять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подсыпку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инертным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материалом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индивидуальной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жилой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застройки.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усилия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были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направлены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удовлетворительного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технического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города.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Осуществлены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Приволжске,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предусмотренные</w:t>
      </w:r>
      <w:r w:rsidRPr="00871C9A">
        <w:rPr>
          <w:rFonts w:ascii="Times New Roman" w:hAnsi="Times New Roman" w:cs="Times New Roman"/>
          <w:color w:val="181818"/>
          <w:spacing w:val="8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«Повышение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поселения».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4" w:after="0" w:line="320" w:lineRule="exact"/>
        <w:rPr>
          <w:rFonts w:ascii="Times New Roman" w:hAnsi="Times New Roman" w:cs="Times New Roman"/>
          <w:sz w:val="32"/>
          <w:szCs w:val="32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69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>2.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Показатели,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характеризующие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организацию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ремонт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города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992"/>
        <w:gridCol w:w="993"/>
        <w:gridCol w:w="1275"/>
        <w:gridCol w:w="1276"/>
        <w:gridCol w:w="1276"/>
        <w:gridCol w:w="1134"/>
      </w:tblGrid>
      <w:tr w:rsidR="00F57558" w:rsidRPr="00871C9A" w:rsidTr="000723F7">
        <w:trPr>
          <w:trHeight w:hRule="exact" w:val="653"/>
        </w:trPr>
        <w:tc>
          <w:tcPr>
            <w:tcW w:w="568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:rsidR="00F57558" w:rsidRPr="00871C9A" w:rsidRDefault="00F57558" w:rsidP="00843EB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показателя</w:t>
            </w:r>
          </w:p>
        </w:tc>
        <w:tc>
          <w:tcPr>
            <w:tcW w:w="992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1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изм.</w:t>
            </w:r>
          </w:p>
        </w:tc>
        <w:tc>
          <w:tcPr>
            <w:tcW w:w="993" w:type="dxa"/>
          </w:tcPr>
          <w:p w:rsidR="00F57558" w:rsidRDefault="00F57558" w:rsidP="00E410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2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  <w:p w:rsidR="00F57558" w:rsidRPr="00871C9A" w:rsidRDefault="00F57558" w:rsidP="00E410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2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2019</w:t>
            </w:r>
          </w:p>
        </w:tc>
        <w:tc>
          <w:tcPr>
            <w:tcW w:w="1275" w:type="dxa"/>
          </w:tcPr>
          <w:p w:rsidR="00F57558" w:rsidRPr="00871C9A" w:rsidRDefault="00A44EE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21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Факт</w:t>
            </w:r>
            <w:r w:rsidR="00F57558"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F57558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F5755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1F572C" w:rsidRDefault="001F572C" w:rsidP="001F57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2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  <w:p w:rsidR="00F57558" w:rsidRPr="00871C9A" w:rsidRDefault="00F57558" w:rsidP="001F57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5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Прогноз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57558" w:rsidRPr="00871C9A" w:rsidRDefault="00F57558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Прогноз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</w:tr>
      <w:tr w:rsidR="00F57558" w:rsidRPr="00871C9A" w:rsidTr="000723F7">
        <w:trPr>
          <w:trHeight w:hRule="exact" w:val="898"/>
        </w:trPr>
        <w:tc>
          <w:tcPr>
            <w:tcW w:w="568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Общая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улично-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сети</w:t>
            </w:r>
          </w:p>
        </w:tc>
        <w:tc>
          <w:tcPr>
            <w:tcW w:w="992" w:type="dxa"/>
          </w:tcPr>
          <w:p w:rsidR="00F57558" w:rsidRPr="00871C9A" w:rsidRDefault="00F57558" w:rsidP="00CD2A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993" w:type="dxa"/>
          </w:tcPr>
          <w:p w:rsidR="00F57558" w:rsidRDefault="000E216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</w:t>
            </w:r>
            <w:r w:rsidR="002B57F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6,</w:t>
            </w:r>
            <w:r w:rsidR="0039444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F57558" w:rsidRDefault="000E216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</w:t>
            </w:r>
            <w:r w:rsidR="00A44EE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</w:t>
            </w:r>
            <w:r w:rsidR="00A44EE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671</w:t>
            </w:r>
          </w:p>
        </w:tc>
        <w:tc>
          <w:tcPr>
            <w:tcW w:w="1276" w:type="dxa"/>
          </w:tcPr>
          <w:p w:rsidR="00F57558" w:rsidRPr="00E01E29" w:rsidRDefault="0091488D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</w:t>
            </w:r>
            <w:r w:rsidR="001F572C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681</w:t>
            </w:r>
          </w:p>
        </w:tc>
        <w:tc>
          <w:tcPr>
            <w:tcW w:w="1276" w:type="dxa"/>
          </w:tcPr>
          <w:p w:rsidR="00F57558" w:rsidRPr="00E01E29" w:rsidRDefault="0091488D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</w:t>
            </w:r>
            <w:r w:rsidR="001F572C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681</w:t>
            </w:r>
          </w:p>
        </w:tc>
        <w:tc>
          <w:tcPr>
            <w:tcW w:w="1134" w:type="dxa"/>
          </w:tcPr>
          <w:p w:rsidR="00F57558" w:rsidRPr="00E01E29" w:rsidRDefault="0091488D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</w:t>
            </w:r>
            <w:r w:rsidR="001F572C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681</w:t>
            </w:r>
          </w:p>
        </w:tc>
      </w:tr>
      <w:tr w:rsidR="00F57558" w:rsidRPr="00871C9A" w:rsidTr="000723F7">
        <w:trPr>
          <w:trHeight w:hRule="exact" w:val="1105"/>
        </w:trPr>
        <w:tc>
          <w:tcPr>
            <w:tcW w:w="568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зимнем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992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993" w:type="dxa"/>
          </w:tcPr>
          <w:p w:rsidR="00F57558" w:rsidRPr="00BF5C82" w:rsidRDefault="000E216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  <w:tc>
          <w:tcPr>
            <w:tcW w:w="1275" w:type="dxa"/>
          </w:tcPr>
          <w:p w:rsidR="00F57558" w:rsidRPr="00BF5C82" w:rsidRDefault="000E216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0723F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60280,9</w:t>
            </w:r>
          </w:p>
        </w:tc>
        <w:tc>
          <w:tcPr>
            <w:tcW w:w="1276" w:type="dxa"/>
          </w:tcPr>
          <w:p w:rsidR="00F57558" w:rsidRPr="00BF5C82" w:rsidRDefault="000723F7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60280,9</w:t>
            </w:r>
          </w:p>
        </w:tc>
        <w:tc>
          <w:tcPr>
            <w:tcW w:w="1276" w:type="dxa"/>
          </w:tcPr>
          <w:p w:rsidR="00F57558" w:rsidRPr="00BF5C82" w:rsidRDefault="000723F7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60280,9</w:t>
            </w:r>
          </w:p>
        </w:tc>
        <w:tc>
          <w:tcPr>
            <w:tcW w:w="1134" w:type="dxa"/>
          </w:tcPr>
          <w:p w:rsidR="00F57558" w:rsidRPr="00BF5C82" w:rsidRDefault="000723F7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60280,9</w:t>
            </w:r>
          </w:p>
        </w:tc>
      </w:tr>
      <w:tr w:rsidR="00F57558" w:rsidRPr="00871C9A" w:rsidTr="000723F7">
        <w:trPr>
          <w:trHeight w:hRule="exact" w:val="1121"/>
        </w:trPr>
        <w:tc>
          <w:tcPr>
            <w:tcW w:w="568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летнем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992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993" w:type="dxa"/>
          </w:tcPr>
          <w:p w:rsidR="00F57558" w:rsidRPr="00BF5C82" w:rsidRDefault="00E410C6" w:rsidP="0045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</w:t>
            </w:r>
            <w:r w:rsidR="000E216C"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275" w:type="dxa"/>
          </w:tcPr>
          <w:p w:rsidR="00F57558" w:rsidRPr="00BF5C82" w:rsidRDefault="001A5CEE" w:rsidP="0045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</w:t>
            </w:r>
            <w:r w:rsidR="000E216C"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276" w:type="dxa"/>
          </w:tcPr>
          <w:p w:rsidR="00F57558" w:rsidRPr="00BF5C82" w:rsidRDefault="00F57558" w:rsidP="0045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114318</w:t>
            </w:r>
          </w:p>
        </w:tc>
        <w:tc>
          <w:tcPr>
            <w:tcW w:w="1276" w:type="dxa"/>
          </w:tcPr>
          <w:p w:rsidR="00F57558" w:rsidRPr="00BF5C82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134" w:type="dxa"/>
          </w:tcPr>
          <w:p w:rsidR="00F57558" w:rsidRPr="00BF5C82" w:rsidRDefault="00F57558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</w:tr>
      <w:tr w:rsidR="00F57558" w:rsidRPr="00871C9A" w:rsidTr="000723F7">
        <w:trPr>
          <w:trHeight w:hRule="exact" w:val="1421"/>
        </w:trPr>
        <w:tc>
          <w:tcPr>
            <w:tcW w:w="568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Количество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предписаний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ГИБДД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устранению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дефектов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полотна</w:t>
            </w:r>
          </w:p>
        </w:tc>
        <w:tc>
          <w:tcPr>
            <w:tcW w:w="992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единица</w:t>
            </w:r>
          </w:p>
        </w:tc>
        <w:tc>
          <w:tcPr>
            <w:tcW w:w="993" w:type="dxa"/>
          </w:tcPr>
          <w:p w:rsidR="00F57558" w:rsidRPr="00871C9A" w:rsidRDefault="00E410C6" w:rsidP="0058498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02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F57558" w:rsidRPr="00871C9A" w:rsidRDefault="00A44EE9" w:rsidP="0058498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02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F57558" w:rsidRPr="00871C9A" w:rsidRDefault="00A44EE9" w:rsidP="0058498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F57558" w:rsidRPr="00871C9A" w:rsidRDefault="00A44EE9" w:rsidP="0058498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F57558" w:rsidRPr="00871C9A" w:rsidRDefault="00A44EE9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  <w:r w:rsidR="00B9301C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 </w:t>
            </w:r>
          </w:p>
        </w:tc>
      </w:tr>
      <w:tr w:rsidR="00F57558" w:rsidRPr="00871C9A" w:rsidTr="000723F7">
        <w:trPr>
          <w:trHeight w:hRule="exact" w:val="1520"/>
        </w:trPr>
        <w:tc>
          <w:tcPr>
            <w:tcW w:w="568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5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Капитальный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ремонт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 дорог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(площадь,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покрытия)</w:t>
            </w:r>
          </w:p>
        </w:tc>
        <w:tc>
          <w:tcPr>
            <w:tcW w:w="992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07" w:firstLine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993" w:type="dxa"/>
          </w:tcPr>
          <w:p w:rsidR="00F57558" w:rsidRPr="000723F7" w:rsidRDefault="00F57558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</w:p>
          <w:p w:rsidR="00E410C6" w:rsidRPr="000723F7" w:rsidRDefault="00E410C6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  <w:r w:rsidRPr="000723F7"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  <w:t>39492,66</w:t>
            </w:r>
          </w:p>
        </w:tc>
        <w:tc>
          <w:tcPr>
            <w:tcW w:w="1275" w:type="dxa"/>
          </w:tcPr>
          <w:p w:rsidR="000E216C" w:rsidRPr="000723F7" w:rsidRDefault="000E216C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</w:p>
          <w:p w:rsidR="00F57558" w:rsidRPr="000723F7" w:rsidRDefault="000723F7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  <w:t>17885,5</w:t>
            </w:r>
          </w:p>
        </w:tc>
        <w:tc>
          <w:tcPr>
            <w:tcW w:w="1276" w:type="dxa"/>
          </w:tcPr>
          <w:p w:rsidR="00F57558" w:rsidRPr="000723F7" w:rsidRDefault="00F57558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</w:p>
          <w:p w:rsidR="00F57558" w:rsidRPr="000723F7" w:rsidRDefault="00F57558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3F7"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  <w:t>11000</w:t>
            </w:r>
          </w:p>
        </w:tc>
        <w:tc>
          <w:tcPr>
            <w:tcW w:w="1276" w:type="dxa"/>
          </w:tcPr>
          <w:p w:rsidR="00F57558" w:rsidRPr="000723F7" w:rsidRDefault="00F57558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90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</w:p>
          <w:p w:rsidR="00F57558" w:rsidRPr="000723F7" w:rsidRDefault="00F57558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3F7"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  <w:t>11000</w:t>
            </w:r>
          </w:p>
        </w:tc>
        <w:tc>
          <w:tcPr>
            <w:tcW w:w="1134" w:type="dxa"/>
          </w:tcPr>
          <w:p w:rsidR="00F57558" w:rsidRPr="000723F7" w:rsidRDefault="00F57558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</w:p>
          <w:p w:rsidR="00F57558" w:rsidRPr="000723F7" w:rsidRDefault="00F57558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3F7"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  <w:t>11000</w:t>
            </w:r>
          </w:p>
        </w:tc>
      </w:tr>
    </w:tbl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6A4826">
          <w:type w:val="continuous"/>
          <w:pgSz w:w="11910" w:h="16840"/>
          <w:pgMar w:top="993" w:right="853" w:bottom="709" w:left="993" w:header="720" w:footer="720" w:gutter="0"/>
          <w:cols w:space="720"/>
          <w:noEndnote/>
        </w:sectPr>
      </w:pPr>
    </w:p>
    <w:p w:rsidR="00871C9A" w:rsidRPr="00871C9A" w:rsidRDefault="00871C9A" w:rsidP="009B2540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6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среднесрочной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перспективе,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фоне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значительного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парка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интенсивности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автотранспортных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потоков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магистралях,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проблемами,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стоящими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перед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органами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местного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="009B2540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пользования, </w:t>
      </w:r>
      <w:r w:rsidRPr="00871C9A">
        <w:rPr>
          <w:rFonts w:ascii="Times New Roman" w:hAnsi="Times New Roman" w:cs="Times New Roman"/>
          <w:color w:val="181818"/>
          <w:spacing w:val="-7"/>
          <w:sz w:val="28"/>
          <w:szCs w:val="28"/>
        </w:rPr>
        <w:t>будут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являться: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рост  </w:t>
      </w:r>
      <w:r w:rsidR="00871C9A" w:rsidRPr="0055455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z w:val="28"/>
          <w:szCs w:val="28"/>
        </w:rPr>
        <w:t>требований, как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  </w:t>
      </w:r>
      <w:r w:rsidR="00871C9A" w:rsidRPr="005545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к  </w:t>
      </w:r>
      <w:r w:rsidR="00871C9A" w:rsidRPr="005545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техническому  </w:t>
      </w:r>
      <w:r w:rsidR="00871C9A" w:rsidRPr="0055455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z w:val="28"/>
          <w:szCs w:val="28"/>
        </w:rPr>
        <w:t>состоянию, так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  </w:t>
      </w:r>
      <w:r w:rsidR="00871C9A" w:rsidRPr="0055455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и  </w:t>
      </w:r>
      <w:r w:rsidR="00871C9A" w:rsidRPr="005545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к  </w:t>
      </w:r>
      <w:r w:rsidR="00871C9A" w:rsidRPr="0055455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пропускной</w:t>
      </w:r>
      <w:r w:rsidR="00871C9A" w:rsidRPr="0055455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>городских</w:t>
      </w:r>
      <w:r w:rsidR="00871C9A" w:rsidRPr="005545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>дорог;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555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износа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дорожного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9"/>
          <w:sz w:val="28"/>
          <w:szCs w:val="28"/>
        </w:rPr>
        <w:t>покрытия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городских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9"/>
          <w:sz w:val="28"/>
          <w:szCs w:val="28"/>
        </w:rPr>
        <w:t>дорог</w:t>
      </w:r>
      <w:r w:rsidRPr="00554555">
        <w:rPr>
          <w:rFonts w:ascii="Times New Roman" w:hAnsi="Times New Roman" w:cs="Times New Roman"/>
          <w:sz w:val="28"/>
          <w:szCs w:val="28"/>
        </w:rPr>
        <w:t xml:space="preserve">,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и</w:t>
      </w:r>
      <w:r w:rsidRPr="00554555">
        <w:rPr>
          <w:rFonts w:ascii="Times New Roman" w:hAnsi="Times New Roman" w:cs="Times New Roman"/>
          <w:sz w:val="28"/>
          <w:szCs w:val="28"/>
        </w:rPr>
        <w:t>, как следствие</w:t>
      </w:r>
      <w:r w:rsidR="00871C9A" w:rsidRPr="00554555">
        <w:rPr>
          <w:rFonts w:ascii="Times New Roman" w:hAnsi="Times New Roman" w:cs="Times New Roman"/>
          <w:sz w:val="28"/>
          <w:szCs w:val="28"/>
        </w:rPr>
        <w:t>,</w:t>
      </w:r>
      <w:r w:rsidR="00871C9A" w:rsidRPr="0055455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увеличение доли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дорог,</w:t>
      </w:r>
      <w:r w:rsidR="00871C9A" w:rsidRPr="005545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не соответствующих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нормативным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7D441C" w:rsidRDefault="007D441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65" w:hanging="1835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7D441C" w:rsidRDefault="007D441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65" w:hanging="1835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65" w:hanging="1835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2.1.1.</w:t>
      </w:r>
      <w:r w:rsidRPr="00871C9A">
        <w:rPr>
          <w:rFonts w:ascii="Times New Roman" w:hAnsi="Times New Roman" w:cs="Times New Roman"/>
          <w:color w:val="181818"/>
          <w:spacing w:val="-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</w:p>
    <w:p w:rsidR="00871C9A" w:rsidRPr="00871C9A" w:rsidRDefault="0058498B" w:rsidP="005849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="00871C9A"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улично-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дорожной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совершается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среднем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50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20%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пострадавшими,</w:t>
      </w:r>
      <w:r w:rsidR="00871C9A"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основном</w:t>
      </w:r>
      <w:r w:rsidR="00871C9A"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это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молодые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люди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возрасте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от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16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40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лет,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имеют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гибели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ДТП</w:t>
      </w:r>
      <w:r w:rsidR="00871C9A"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с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участием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детей, получивших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травмы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различной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степени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тяжести.</w:t>
      </w:r>
    </w:p>
    <w:p w:rsidR="00814E66" w:rsidRPr="00871C9A" w:rsidRDefault="00871C9A" w:rsidP="00814E6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итогам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составили: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2017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34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(3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погибло, 43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ранено)</w:t>
      </w:r>
      <w:r w:rsidR="00970A11">
        <w:rPr>
          <w:rFonts w:ascii="Times New Roman" w:hAnsi="Times New Roman" w:cs="Times New Roman"/>
          <w:color w:val="181818"/>
          <w:sz w:val="28"/>
          <w:szCs w:val="28"/>
        </w:rPr>
        <w:t xml:space="preserve">, </w:t>
      </w:r>
      <w:r w:rsidR="00970A11" w:rsidRPr="005E720B">
        <w:rPr>
          <w:rFonts w:ascii="Times New Roman" w:hAnsi="Times New Roman" w:cs="Times New Roman"/>
          <w:color w:val="181818"/>
          <w:sz w:val="28"/>
          <w:szCs w:val="28"/>
        </w:rPr>
        <w:t>2018 год -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32 ДТП</w:t>
      </w:r>
      <w:r w:rsidR="009D0978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(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>3</w:t>
      </w:r>
      <w:r w:rsidR="009D0978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погибло,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36</w:t>
      </w:r>
      <w:r w:rsidR="009D0978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человек ранено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>)</w:t>
      </w:r>
      <w:r w:rsidR="00814E66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814E66" w:rsidRPr="00814E66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14E66">
        <w:rPr>
          <w:rFonts w:ascii="Times New Roman" w:hAnsi="Times New Roman" w:cs="Times New Roman"/>
          <w:color w:val="181818"/>
          <w:sz w:val="28"/>
          <w:szCs w:val="28"/>
        </w:rPr>
        <w:t>2019 год -13 ДТП (13 человек ранено)</w:t>
      </w:r>
      <w:r w:rsidR="002B57F3">
        <w:rPr>
          <w:rFonts w:ascii="Times New Roman" w:hAnsi="Times New Roman" w:cs="Times New Roman"/>
          <w:color w:val="181818"/>
          <w:sz w:val="28"/>
          <w:szCs w:val="28"/>
        </w:rPr>
        <w:t>,2020 год- 7 ДТП(1 погиб,6 человек ранено)</w:t>
      </w:r>
      <w:r w:rsidR="0091488D">
        <w:rPr>
          <w:rFonts w:ascii="Times New Roman" w:hAnsi="Times New Roman" w:cs="Times New Roman"/>
          <w:color w:val="181818"/>
          <w:sz w:val="28"/>
          <w:szCs w:val="28"/>
        </w:rPr>
        <w:t>, 2021 год-1 ДТП (1 человек ранен).</w:t>
      </w:r>
    </w:p>
    <w:p w:rsidR="00871C9A" w:rsidRPr="00871C9A" w:rsidRDefault="00871C9A" w:rsidP="009D097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C9A" w:rsidRPr="00871C9A" w:rsidRDefault="0058498B" w:rsidP="0058498B">
      <w:pPr>
        <w:tabs>
          <w:tab w:val="right" w:pos="709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причины:</w:t>
      </w:r>
    </w:p>
    <w:p w:rsidR="00871C9A" w:rsidRPr="00871C9A" w:rsidRDefault="00871C9A" w:rsidP="00554555">
      <w:pPr>
        <w:numPr>
          <w:ilvl w:val="0"/>
          <w:numId w:val="9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числа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зарегистрированных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физических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города;</w:t>
      </w:r>
    </w:p>
    <w:p w:rsidR="00871C9A" w:rsidRPr="00871C9A" w:rsidRDefault="00871C9A" w:rsidP="0058498B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сети;</w:t>
      </w:r>
    </w:p>
    <w:p w:rsidR="00871C9A" w:rsidRPr="00F76CAB" w:rsidRDefault="00871C9A" w:rsidP="0058498B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некачественная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подготовка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водительского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состава;</w:t>
      </w:r>
    </w:p>
    <w:p w:rsidR="00F76CAB" w:rsidRPr="00871C9A" w:rsidRDefault="00F76CAB" w:rsidP="00F76CAB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</w:t>
      </w:r>
      <w:r w:rsidR="008069C8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</w:p>
    <w:p w:rsidR="00871C9A" w:rsidRPr="00871C9A" w:rsidRDefault="009D0978" w:rsidP="005849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уровня</w:t>
      </w:r>
      <w:r w:rsidR="00871C9A"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="00871C9A"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последнее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время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объясняется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рядом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факторов,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основными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которых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871C9A" w:rsidRPr="00871C9A" w:rsidRDefault="00871C9A" w:rsidP="0058498B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пешеходами;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>недостаточная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подготовка водителей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в</w:t>
      </w:r>
      <w:r w:rsidR="00871C9A" w:rsidRPr="005545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учебных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организациях;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низкий   </w:t>
      </w:r>
      <w:r w:rsidR="00871C9A" w:rsidRPr="0055455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уровень   </w:t>
      </w:r>
      <w:r w:rsidR="00871C9A" w:rsidRPr="0055455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безопасности   </w:t>
      </w:r>
      <w:r w:rsidR="00871C9A" w:rsidRPr="0055455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перевозок   </w:t>
      </w:r>
      <w:r w:rsidR="00871C9A" w:rsidRPr="0055455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пассажиров  </w:t>
      </w:r>
      <w:r w:rsidR="00871C9A" w:rsidRPr="0055455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автомобильным</w:t>
      </w:r>
      <w:r w:rsidR="00871C9A" w:rsidRPr="0055455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транспортом;</w:t>
      </w:r>
    </w:p>
    <w:p w:rsidR="00871C9A" w:rsidRPr="00554555" w:rsidRDefault="008069C8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>отсутствие</w:t>
      </w:r>
      <w:r w:rsidR="00871C9A" w:rsidRPr="0055455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должной</w:t>
      </w:r>
      <w:r w:rsidR="00871C9A" w:rsidRPr="0055455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ответственности</w:t>
      </w:r>
      <w:r w:rsidR="00871C9A" w:rsidRPr="005545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у</w:t>
      </w:r>
      <w:r w:rsidR="00871C9A" w:rsidRPr="0055455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руководителей</w:t>
      </w:r>
      <w:r w:rsidR="00871C9A" w:rsidRPr="005545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транспортного</w:t>
      </w:r>
      <w:r w:rsidR="00871C9A" w:rsidRPr="005545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комплекса</w:t>
      </w:r>
      <w:r w:rsidR="009B2540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всех 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>уровней;</w:t>
      </w:r>
    </w:p>
    <w:p w:rsidR="00871C9A" w:rsidRPr="00871C9A" w:rsidRDefault="00871C9A" w:rsidP="00092BD5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большинстве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нет служб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поддержки,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ослабляет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понимание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стороны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общества мероприятий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обеспечению БДД;</w:t>
      </w:r>
    </w:p>
    <w:p w:rsidR="00871C9A" w:rsidRPr="00871C9A" w:rsidRDefault="00871C9A" w:rsidP="0058498B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9B2540">
          <w:type w:val="continuous"/>
          <w:pgSz w:w="11910" w:h="16840"/>
          <w:pgMar w:top="1040" w:right="711" w:bottom="1134" w:left="1134" w:header="720" w:footer="720" w:gutter="0"/>
          <w:cols w:space="720"/>
          <w:noEndnote/>
        </w:sectPr>
      </w:pPr>
    </w:p>
    <w:p w:rsidR="00871C9A" w:rsidRPr="00871C9A" w:rsidRDefault="00871C9A" w:rsidP="0058498B">
      <w:pPr>
        <w:numPr>
          <w:ilvl w:val="0"/>
          <w:numId w:val="8"/>
        </w:numPr>
        <w:tabs>
          <w:tab w:val="left" w:pos="330"/>
        </w:tabs>
        <w:kinsoku w:val="0"/>
        <w:overflowPunct w:val="0"/>
        <w:autoSpaceDE w:val="0"/>
        <w:autoSpaceDN w:val="0"/>
        <w:adjustRightInd w:val="0"/>
        <w:spacing w:before="24"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недостаточная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штатная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численность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дорожно-патрульной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службы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ОГИБДД,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низкое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контрольно-надзорными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средствами;</w:t>
      </w:r>
    </w:p>
    <w:p w:rsidR="00871C9A" w:rsidRPr="00871C9A" w:rsidRDefault="00871C9A" w:rsidP="0058498B">
      <w:pPr>
        <w:numPr>
          <w:ilvl w:val="0"/>
          <w:numId w:val="8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недостаточные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объемы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строительства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реконструкции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дорог;</w:t>
      </w:r>
      <w:r w:rsidR="002A73E0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871C9A" w:rsidRPr="00871C9A" w:rsidRDefault="00871C9A" w:rsidP="0058498B">
      <w:pPr>
        <w:numPr>
          <w:ilvl w:val="0"/>
          <w:numId w:val="8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неэффективная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система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прибытия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помощи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 пострадавшим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результате ДТП;</w:t>
      </w:r>
    </w:p>
    <w:p w:rsidR="00871C9A" w:rsidRPr="00871C9A" w:rsidRDefault="00871C9A" w:rsidP="0058498B">
      <w:pPr>
        <w:numPr>
          <w:ilvl w:val="0"/>
          <w:numId w:val="8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слабое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дорожно-эксплуатационных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служб,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привело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значительному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ухудшению условий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движения.</w:t>
      </w:r>
    </w:p>
    <w:p w:rsidR="00871C9A" w:rsidRPr="00871C9A" w:rsidRDefault="00871C9A" w:rsidP="0058498B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(далее-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подпрограмма)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дополнительные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мероприятия,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последствий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ДТП.</w:t>
      </w:r>
    </w:p>
    <w:p w:rsidR="00871C9A" w:rsidRPr="00871C9A" w:rsidRDefault="00871C9A" w:rsidP="005849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Проблемы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предлагается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решить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определенных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совместном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заинтересованных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органов,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970A11" w:rsidRDefault="00822CF0" w:rsidP="00822CF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3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ОМВД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России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Приволжскому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району;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</w:p>
    <w:p w:rsidR="00267D84" w:rsidRDefault="00871C9A" w:rsidP="00822CF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29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22CF0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22CF0">
        <w:rPr>
          <w:rFonts w:ascii="Times New Roman" w:hAnsi="Times New Roman" w:cs="Times New Roman"/>
          <w:color w:val="181818"/>
          <w:spacing w:val="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района;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</w:p>
    <w:p w:rsidR="00970A11" w:rsidRDefault="00F76CAB" w:rsidP="00822CF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proofErr w:type="spellStart"/>
      <w:r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ОКМСиТ</w:t>
      </w:r>
      <w:proofErr w:type="spellEnd"/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администрации Приволжского муниципального района</w:t>
      </w:r>
      <w:r w:rsidR="00871C9A"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;</w:t>
      </w:r>
      <w:r w:rsidR="00822CF0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822CF0" w:rsidRDefault="00871C9A" w:rsidP="00267D8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Отдел образования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района.</w:t>
      </w:r>
    </w:p>
    <w:p w:rsidR="00871C9A" w:rsidRPr="00871C9A" w:rsidRDefault="00267D84" w:rsidP="00267D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основе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подпрограммы: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политика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самоуправления,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сельских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поселений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части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формируется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практических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исполнительных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самоуправления,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хозяйственной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деятельности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59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обеспечивается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координация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власти,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хозяйствования,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концентрация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научно-технического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производственного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потенциалов,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финансовых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ресурсов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приоритетных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годовых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планов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обеспечению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программных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информационное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 за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выполнением.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9" w:after="0" w:line="300" w:lineRule="exact"/>
        <w:rPr>
          <w:rFonts w:ascii="Times New Roman" w:hAnsi="Times New Roman" w:cs="Times New Roman"/>
          <w:sz w:val="30"/>
          <w:szCs w:val="30"/>
        </w:rPr>
      </w:pPr>
    </w:p>
    <w:p w:rsidR="00871C9A" w:rsidRPr="00871C9A" w:rsidRDefault="00871C9A" w:rsidP="00B16192">
      <w:pPr>
        <w:numPr>
          <w:ilvl w:val="1"/>
          <w:numId w:val="7"/>
        </w:numPr>
        <w:tabs>
          <w:tab w:val="left" w:pos="608"/>
        </w:tabs>
        <w:kinsoku w:val="0"/>
        <w:overflowPunct w:val="0"/>
        <w:autoSpaceDE w:val="0"/>
        <w:autoSpaceDN w:val="0"/>
        <w:adjustRightInd w:val="0"/>
        <w:spacing w:after="0" w:line="322" w:lineRule="exac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ожидаемые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результаты реализации муниципальной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B16192">
      <w:pPr>
        <w:numPr>
          <w:ilvl w:val="2"/>
          <w:numId w:val="7"/>
        </w:numPr>
        <w:tabs>
          <w:tab w:val="left" w:pos="1700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hanging="492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Цели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целевые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показатели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муниципальной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Стратегической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развитии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инфраструктуры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эффективного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системы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города.</w:t>
      </w:r>
    </w:p>
    <w:p w:rsidR="00871C9A" w:rsidRPr="00871C9A" w:rsidRDefault="00871C9A" w:rsidP="007C673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целями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задачами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охраны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здоровья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имущества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создания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безопасных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технической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оснащенности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выполняемых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ремонту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содержанию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улиц,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эстетичного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вида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же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превратить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территорию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современную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цветущую,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зеленую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благоустроенную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территорию.</w:t>
      </w:r>
    </w:p>
    <w:p w:rsidR="00871C9A" w:rsidRPr="00871C9A" w:rsidRDefault="00871C9A" w:rsidP="007C673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9B2540">
          <w:type w:val="continuous"/>
          <w:pgSz w:w="11910" w:h="16840"/>
          <w:pgMar w:top="851" w:right="711" w:bottom="567" w:left="1134" w:header="720" w:footer="720" w:gutter="0"/>
          <w:cols w:space="720"/>
          <w:noEndnote/>
        </w:sectPr>
      </w:pPr>
    </w:p>
    <w:p w:rsidR="00871C9A" w:rsidRPr="00871C9A" w:rsidRDefault="00871C9A" w:rsidP="008069C8">
      <w:pPr>
        <w:kinsoku w:val="0"/>
        <w:overflowPunct w:val="0"/>
        <w:autoSpaceDE w:val="0"/>
        <w:autoSpaceDN w:val="0"/>
        <w:adjustRightInd w:val="0"/>
        <w:spacing w:before="24" w:after="0" w:line="24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временного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пребывания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</w:p>
    <w:p w:rsidR="00871C9A" w:rsidRPr="00871C9A" w:rsidRDefault="00871C9A" w:rsidP="007C673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доступности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населения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хозяйствующих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субъектов.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Сохранить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(текущий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ремонт,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тротуаров, </w:t>
      </w:r>
      <w:proofErr w:type="spellStart"/>
      <w:r w:rsidR="00822C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внутридворовых</w:t>
      </w:r>
      <w:proofErr w:type="spellEnd"/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проездов).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7C6738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Приведение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соответствие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требованиями,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предъявляемыми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уровню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пользования.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Указанные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содержатся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color w:val="181818"/>
          <w:sz w:val="28"/>
          <w:szCs w:val="28"/>
        </w:rPr>
        <w:t>СниП</w:t>
      </w:r>
      <w:proofErr w:type="spellEnd"/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2.05.02.-85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«Автомобильные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дороги»,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СниП</w:t>
      </w:r>
      <w:proofErr w:type="spellEnd"/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2.07.01-89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«Градостроительство.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Планировка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застройка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сельских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поселений».</w:t>
      </w:r>
    </w:p>
    <w:p w:rsidR="008069C8" w:rsidRDefault="00871C9A" w:rsidP="0055455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Программа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реализуется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</w:t>
      </w:r>
      <w:r w:rsidR="008069C8" w:rsidRP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правление</w:t>
      </w:r>
      <w:r w:rsid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</w:t>
      </w:r>
      <w:r w:rsidR="008069C8" w:rsidRP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жилищно-коммунального хозяйства района администрации Приволжского муниципального района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</w:t>
      </w:r>
      <w:r w:rsidR="005A567C">
        <w:rPr>
          <w:rFonts w:ascii="Times New Roman" w:hAnsi="Times New Roman" w:cs="Times New Roman"/>
          <w:color w:val="181818"/>
          <w:spacing w:val="-1"/>
          <w:sz w:val="28"/>
          <w:szCs w:val="28"/>
        </w:rPr>
        <w:t>ое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несет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ответственность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="008069C8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управление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реализацией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="002F0A04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2F0A04" w:rsidRPr="002F0A04">
        <w:rPr>
          <w:rFonts w:ascii="Times New Roman" w:hAnsi="Times New Roman" w:cs="Times New Roman"/>
          <w:sz w:val="28"/>
          <w:szCs w:val="28"/>
        </w:rPr>
        <w:t>Первым заместителем г</w:t>
      </w:r>
      <w:r w:rsidRPr="002F0A04">
        <w:rPr>
          <w:rFonts w:ascii="Times New Roman" w:hAnsi="Times New Roman" w:cs="Times New Roman"/>
          <w:sz w:val="28"/>
          <w:szCs w:val="28"/>
        </w:rPr>
        <w:t>лав</w:t>
      </w:r>
      <w:r w:rsidR="002F0A04" w:rsidRPr="002F0A04">
        <w:rPr>
          <w:rFonts w:ascii="Times New Roman" w:hAnsi="Times New Roman" w:cs="Times New Roman"/>
          <w:sz w:val="28"/>
          <w:szCs w:val="28"/>
        </w:rPr>
        <w:t>ы администрации</w:t>
      </w:r>
      <w:r w:rsidRPr="002F0A04">
        <w:rPr>
          <w:rFonts w:ascii="Times New Roman" w:hAnsi="Times New Roman" w:cs="Times New Roman"/>
          <w:sz w:val="28"/>
          <w:szCs w:val="28"/>
        </w:rPr>
        <w:t xml:space="preserve"> Приволжского муниципального района. Использование финансовых ресурсов будет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осуществляться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основании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размещения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заказов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22CF0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соответствия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действием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Федерального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закона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от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05.0</w:t>
      </w:r>
      <w:r w:rsidR="00A36C9A">
        <w:rPr>
          <w:rFonts w:ascii="Times New Roman" w:hAnsi="Times New Roman" w:cs="Times New Roman"/>
          <w:color w:val="181818"/>
          <w:spacing w:val="-2"/>
          <w:sz w:val="28"/>
          <w:szCs w:val="28"/>
        </w:rPr>
        <w:t>4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.2013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№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44-ФЗ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«О</w:t>
      </w:r>
      <w:r w:rsidRPr="00871C9A">
        <w:rPr>
          <w:rFonts w:ascii="Times New Roman" w:hAnsi="Times New Roman" w:cs="Times New Roman"/>
          <w:color w:val="373737"/>
          <w:spacing w:val="7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контрактной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системе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373737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закупок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товаров,</w:t>
      </w:r>
      <w:r w:rsidRPr="00871C9A">
        <w:rPr>
          <w:rFonts w:ascii="Times New Roman" w:hAnsi="Times New Roman" w:cs="Times New Roman"/>
          <w:color w:val="373737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работ,</w:t>
      </w:r>
      <w:r w:rsidRPr="00871C9A">
        <w:rPr>
          <w:rFonts w:ascii="Times New Roman" w:hAnsi="Times New Roman" w:cs="Times New Roman"/>
          <w:color w:val="373737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услуг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373737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государственных</w:t>
      </w:r>
      <w:r w:rsidRPr="00871C9A">
        <w:rPr>
          <w:rFonts w:ascii="Times New Roman" w:hAnsi="Times New Roman" w:cs="Times New Roman"/>
          <w:color w:val="373737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373737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373737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нужд».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комфортного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городе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Приволжске.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направлена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следующих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задач:</w:t>
      </w:r>
    </w:p>
    <w:p w:rsidR="00871C9A" w:rsidRPr="00871C9A" w:rsidRDefault="00815041" w:rsidP="00554555">
      <w:p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1.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Поддержание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удовлетворительном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состоянии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дорожной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условиях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повышения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требований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как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техническому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состоянию,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так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пропускной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способности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дорог.</w:t>
      </w:r>
    </w:p>
    <w:p w:rsidR="00871C9A" w:rsidRPr="00871C9A" w:rsidRDefault="004A0B04" w:rsidP="00554555">
      <w:p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2.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Сокращение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доли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дорог,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не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соответствующих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требованиям.</w:t>
      </w:r>
    </w:p>
    <w:p w:rsidR="00871C9A" w:rsidRPr="00871C9A" w:rsidRDefault="00871C9A" w:rsidP="00554555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Механизм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включает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себя:</w:t>
      </w:r>
    </w:p>
    <w:p w:rsidR="00871C9A" w:rsidRPr="00871C9A" w:rsidRDefault="00822CF0" w:rsidP="00554555">
      <w:p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организационные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мероприятия,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обеспечивающие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планирование,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реализацию,</w:t>
      </w:r>
      <w:r w:rsidR="002E0E0E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корректировку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 исполнения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предусмотренных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работ;</w:t>
      </w:r>
    </w:p>
    <w:p w:rsidR="00871C9A" w:rsidRPr="00871C9A" w:rsidRDefault="00871C9A" w:rsidP="00554555">
      <w:pPr>
        <w:numPr>
          <w:ilvl w:val="0"/>
          <w:numId w:val="5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методические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информационные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мероприятия.</w:t>
      </w:r>
    </w:p>
    <w:p w:rsidR="00363FDC" w:rsidRDefault="00363FDC" w:rsidP="002A73E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540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3. 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индикаторы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оценки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эффективности</w:t>
      </w:r>
      <w:r w:rsidR="007C6738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</w:p>
    <w:p w:rsidR="00B9301C" w:rsidRDefault="00B9301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540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7"/>
        <w:tblW w:w="9918" w:type="dxa"/>
        <w:tblLayout w:type="fixed"/>
        <w:tblLook w:val="04A0" w:firstRow="1" w:lastRow="0" w:firstColumn="1" w:lastColumn="0" w:noHBand="0" w:noVBand="1"/>
      </w:tblPr>
      <w:tblGrid>
        <w:gridCol w:w="666"/>
        <w:gridCol w:w="3015"/>
        <w:gridCol w:w="850"/>
        <w:gridCol w:w="993"/>
        <w:gridCol w:w="1134"/>
        <w:gridCol w:w="1134"/>
        <w:gridCol w:w="992"/>
        <w:gridCol w:w="1134"/>
      </w:tblGrid>
      <w:tr w:rsidR="004E205B" w:rsidTr="0034047B">
        <w:tc>
          <w:tcPr>
            <w:tcW w:w="666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75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015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Индикаторы</w:t>
            </w:r>
          </w:p>
        </w:tc>
        <w:tc>
          <w:tcPr>
            <w:tcW w:w="850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90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изм.</w:t>
            </w:r>
          </w:p>
        </w:tc>
        <w:tc>
          <w:tcPr>
            <w:tcW w:w="993" w:type="dxa"/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1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2019</w:t>
            </w:r>
          </w:p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1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1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034C9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  <w:p w:rsidR="007F3294" w:rsidRPr="00871C9A" w:rsidRDefault="007F3294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  <w:p w:rsidR="007F3294" w:rsidRPr="00871C9A" w:rsidRDefault="007F3294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2023</w:t>
            </w:r>
          </w:p>
          <w:p w:rsidR="007F3294" w:rsidRPr="00871C9A" w:rsidRDefault="007F3294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</w:tr>
      <w:tr w:rsidR="004E205B" w:rsidTr="0034047B">
        <w:tc>
          <w:tcPr>
            <w:tcW w:w="666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3015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сети</w:t>
            </w:r>
          </w:p>
        </w:tc>
        <w:tc>
          <w:tcPr>
            <w:tcW w:w="850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993" w:type="dxa"/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Pr="004E3AF1" w:rsidRDefault="00F226F3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</w:t>
            </w:r>
            <w:r w:rsidR="001F572C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Pr="00F226F3" w:rsidRDefault="00F226F3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F3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56,</w:t>
            </w:r>
            <w:r w:rsidR="001F572C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681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Pr="004E205B" w:rsidRDefault="00F226F3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2"/>
              <w:jc w:val="center"/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</w:t>
            </w:r>
            <w:r w:rsidR="001F572C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681</w:t>
            </w:r>
          </w:p>
        </w:tc>
      </w:tr>
      <w:tr w:rsidR="004E205B" w:rsidTr="0034047B">
        <w:tc>
          <w:tcPr>
            <w:tcW w:w="666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57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2.</w:t>
            </w:r>
          </w:p>
        </w:tc>
        <w:tc>
          <w:tcPr>
            <w:tcW w:w="3015" w:type="dxa"/>
          </w:tcPr>
          <w:p w:rsidR="004E205B" w:rsidRPr="00206EDE" w:rsidRDefault="004E205B" w:rsidP="00B91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Прирост протяженности автомобильных дорог общего пользования местного значения на территории муниципальных образований Ивановской области, соответствующих </w:t>
            </w: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нормативным требованиям к транспортно-эксплуатационным показателям, в результате капитального ремонта и ремонта автомобильных дорог, в том числе за счет:</w:t>
            </w:r>
          </w:p>
          <w:p w:rsidR="004E205B" w:rsidRPr="00206EDE" w:rsidRDefault="004E205B" w:rsidP="00B91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- субсидии бюджетам муниципальных образований на проектирование строительства (реконструкции)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формировании муниципальных дорожных фондов;</w:t>
            </w:r>
          </w:p>
          <w:p w:rsidR="004E205B" w:rsidRPr="00F94500" w:rsidRDefault="004E205B" w:rsidP="00B91C8A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- иного межбюджетного трансферта из областного бюджета местному бюджету на финансовое обеспечение дорожной деятельности на автомобильных дорогах общего пользования местного значения</w:t>
            </w:r>
            <w:r w:rsidRPr="00F94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205B" w:rsidRPr="0006501A" w:rsidRDefault="004E205B" w:rsidP="00B91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993" w:type="dxa"/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2,94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2,94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3,241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0,722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2,519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Default="00FB63B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3,7</w:t>
            </w:r>
            <w:r w:rsidR="00AE4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5C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1600B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Pr="004865CE" w:rsidRDefault="00AE4E18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4865C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0,736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4865C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0,736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Pr="004865CE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2,6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2,6</w:t>
            </w: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Pr="004865CE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  <w:tr w:rsidR="004E205B" w:rsidTr="0034047B">
        <w:tc>
          <w:tcPr>
            <w:tcW w:w="666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.</w:t>
            </w:r>
          </w:p>
        </w:tc>
        <w:tc>
          <w:tcPr>
            <w:tcW w:w="3015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Доля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дорожного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покрытия,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нормативным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требованиям</w:t>
            </w:r>
          </w:p>
        </w:tc>
        <w:tc>
          <w:tcPr>
            <w:tcW w:w="850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4E205B" w:rsidRPr="004E205B" w:rsidRDefault="004E205B" w:rsidP="004E205B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</w:t>
            </w:r>
            <w:r w:rsidR="008D37DB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FB63B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FB63B0" w:rsidP="00B91C8A">
            <w:pPr>
              <w:kinsoku w:val="0"/>
              <w:overflowPunct w:val="0"/>
              <w:autoSpaceDE w:val="0"/>
              <w:autoSpaceDN w:val="0"/>
              <w:adjustRightInd w:val="0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>7</w:t>
            </w:r>
            <w:r w:rsidR="001F572C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-1" w:firstLine="1"/>
              <w:jc w:val="center"/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>7</w:t>
            </w:r>
            <w:r w:rsidR="00F226F3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>8</w:t>
            </w:r>
            <w:r w:rsidR="00FB63B0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>,00</w:t>
            </w:r>
          </w:p>
        </w:tc>
      </w:tr>
      <w:tr w:rsidR="004E205B" w:rsidTr="0034047B">
        <w:tc>
          <w:tcPr>
            <w:tcW w:w="666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lastRenderedPageBreak/>
              <w:t>4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.</w:t>
            </w:r>
          </w:p>
        </w:tc>
        <w:tc>
          <w:tcPr>
            <w:tcW w:w="3015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покрытия,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нормативным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требованиям</w:t>
            </w:r>
          </w:p>
        </w:tc>
        <w:tc>
          <w:tcPr>
            <w:tcW w:w="850" w:type="dxa"/>
          </w:tcPr>
          <w:p w:rsidR="004E205B" w:rsidRPr="00871C9A" w:rsidRDefault="004E205B" w:rsidP="004E205B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05B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993" w:type="dxa"/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6510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6510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5990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5750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-1" w:firstLin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5750</w:t>
            </w:r>
          </w:p>
        </w:tc>
      </w:tr>
    </w:tbl>
    <w:p w:rsidR="00034C98" w:rsidRDefault="00034C98" w:rsidP="004A0B0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322" w:lineRule="exact"/>
        <w:ind w:firstLine="708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871C9A" w:rsidRPr="00871C9A" w:rsidRDefault="00871C9A" w:rsidP="004A0B0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322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реализуется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посредством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подпрограмм.</w:t>
      </w:r>
    </w:p>
    <w:p w:rsidR="00871C9A" w:rsidRPr="00871C9A" w:rsidRDefault="004A0B04" w:rsidP="004A0B0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предполагают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установленных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муниципальными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правовыми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актами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обязательств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функций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самоуправления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сфере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A36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дорожного хозяйства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Приволжска.</w:t>
      </w:r>
    </w:p>
    <w:p w:rsidR="00871C9A" w:rsidRPr="00871C9A" w:rsidRDefault="00871C9A" w:rsidP="00B16192">
      <w:pPr>
        <w:numPr>
          <w:ilvl w:val="1"/>
          <w:numId w:val="4"/>
        </w:numPr>
        <w:tabs>
          <w:tab w:val="left" w:pos="1165"/>
        </w:tabs>
        <w:kinsoku w:val="0"/>
        <w:overflowPunct w:val="0"/>
        <w:autoSpaceDE w:val="0"/>
        <w:autoSpaceDN w:val="0"/>
        <w:adjustRightInd w:val="0"/>
        <w:spacing w:before="181" w:after="0" w:line="240" w:lineRule="auto"/>
        <w:ind w:hanging="492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Ожидаемые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>результаты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реализации муниципальной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267D8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Оценка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производиться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основе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системы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целевых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показателей,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которая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обеспечит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мониторинг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динамики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оцениваемый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период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уточнения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или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корректировки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поставленных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проводимых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мероприятий.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Оценка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производиться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сравнения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текущих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фактических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значений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показателей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целевым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значением.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При</w:t>
      </w:r>
      <w:r w:rsidR="00267D84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необходимости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целевых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показателей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будут</w:t>
      </w:r>
      <w:r w:rsidR="00822CF0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уточняться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Результативность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программного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оцениваться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исходя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соответствия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ожидаемых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результатов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поставленной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цели,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степени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приближения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этой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косвенных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позитивных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воздействий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социальную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ситуацию,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параметры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решить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ключевые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задачи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четкую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бесперебойную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работу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транспортного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населения.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внешнему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облику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оценивается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статус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социально-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экономическое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развитость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сети,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отличное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качество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дорог.</w:t>
      </w:r>
    </w:p>
    <w:p w:rsidR="00871C9A" w:rsidRPr="00871C9A" w:rsidRDefault="00871C9A" w:rsidP="00B16192">
      <w:pPr>
        <w:numPr>
          <w:ilvl w:val="1"/>
          <w:numId w:val="4"/>
        </w:numPr>
        <w:tabs>
          <w:tab w:val="left" w:pos="3018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017" w:hanging="492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>Задачи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муниципальной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9B254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E67">
        <w:rPr>
          <w:rFonts w:ascii="Times New Roman" w:hAnsi="Times New Roman" w:cs="Times New Roman"/>
          <w:sz w:val="28"/>
          <w:szCs w:val="28"/>
        </w:rPr>
        <w:t>В рамках реализации Программы в 20</w:t>
      </w:r>
      <w:r w:rsidR="00D83A59">
        <w:rPr>
          <w:rFonts w:ascii="Times New Roman" w:hAnsi="Times New Roman" w:cs="Times New Roman"/>
          <w:sz w:val="28"/>
          <w:szCs w:val="28"/>
        </w:rPr>
        <w:t>2</w:t>
      </w:r>
      <w:r w:rsidR="00904357">
        <w:rPr>
          <w:rFonts w:ascii="Times New Roman" w:hAnsi="Times New Roman" w:cs="Times New Roman"/>
          <w:sz w:val="28"/>
          <w:szCs w:val="28"/>
        </w:rPr>
        <w:t>1</w:t>
      </w:r>
      <w:r w:rsidRPr="00A70E67">
        <w:rPr>
          <w:rFonts w:ascii="Times New Roman" w:hAnsi="Times New Roman" w:cs="Times New Roman"/>
          <w:sz w:val="28"/>
          <w:szCs w:val="28"/>
        </w:rPr>
        <w:t>-202</w:t>
      </w:r>
      <w:r w:rsidR="00904357">
        <w:rPr>
          <w:rFonts w:ascii="Times New Roman" w:hAnsi="Times New Roman" w:cs="Times New Roman"/>
          <w:sz w:val="28"/>
          <w:szCs w:val="28"/>
        </w:rPr>
        <w:t>3</w:t>
      </w:r>
      <w:r w:rsidRPr="00A70E67">
        <w:rPr>
          <w:rFonts w:ascii="Times New Roman" w:hAnsi="Times New Roman" w:cs="Times New Roman"/>
          <w:sz w:val="28"/>
          <w:szCs w:val="28"/>
        </w:rPr>
        <w:t xml:space="preserve"> годы планируется </w:t>
      </w:r>
      <w:r w:rsidR="00A70E67" w:rsidRPr="00A70E67">
        <w:rPr>
          <w:rFonts w:ascii="Times New Roman" w:hAnsi="Times New Roman" w:cs="Times New Roman"/>
          <w:sz w:val="28"/>
          <w:szCs w:val="28"/>
        </w:rPr>
        <w:t>решить следующие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основные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задачи:</w:t>
      </w:r>
    </w:p>
    <w:p w:rsidR="00871C9A" w:rsidRPr="00871C9A" w:rsidRDefault="00471698" w:rsidP="00471698">
      <w:p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1.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="00871C9A" w:rsidRPr="00871C9A">
        <w:rPr>
          <w:rFonts w:ascii="Times New Roman" w:hAnsi="Times New Roman" w:cs="Times New Roman"/>
          <w:color w:val="181818"/>
          <w:spacing w:val="-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</w:t>
      </w:r>
      <w:r w:rsidR="002E0E0E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</w:p>
    <w:p w:rsidR="00871C9A" w:rsidRPr="00871C9A" w:rsidRDefault="00471698" w:rsidP="00471698">
      <w:pPr>
        <w:tabs>
          <w:tab w:val="left" w:pos="565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2.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Предупреждение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опасного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поведения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участников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движения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</w:p>
    <w:p w:rsidR="00871C9A" w:rsidRPr="00871C9A" w:rsidRDefault="00471698" w:rsidP="00471698">
      <w:p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3.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Ликвидация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профилактика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возникновения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опасных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участков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улично-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дорожной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сети,</w:t>
      </w:r>
      <w:r w:rsidR="00871C9A"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являющихся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местами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концентрации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дорожно-транспортных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происшествий.</w:t>
      </w:r>
    </w:p>
    <w:p w:rsidR="004D1C38" w:rsidRDefault="00471698" w:rsidP="004D1C38">
      <w:p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4.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граждан.</w:t>
      </w:r>
    </w:p>
    <w:p w:rsidR="004D1C38" w:rsidRPr="004D1C38" w:rsidRDefault="004D1C38" w:rsidP="004D1C38">
      <w:p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A2D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589"/>
        <w:outlineLvl w:val="0"/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4.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Ресурсное</w:t>
      </w:r>
      <w:r w:rsidRPr="00871C9A"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b/>
          <w:bCs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муниципальной Программы</w:t>
      </w:r>
    </w:p>
    <w:p w:rsidR="004D1C38" w:rsidRPr="004D1C38" w:rsidRDefault="004D1C38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589"/>
        <w:outlineLvl w:val="0"/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</w:pPr>
    </w:p>
    <w:p w:rsidR="00871C9A" w:rsidRPr="00D50A2D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181818"/>
          <w:spacing w:val="41"/>
          <w:sz w:val="28"/>
          <w:szCs w:val="28"/>
        </w:rPr>
        <w:sectPr w:rsidR="00871C9A" w:rsidRPr="00D50A2D" w:rsidSect="009B2540">
          <w:type w:val="continuous"/>
          <w:pgSz w:w="11910" w:h="16840"/>
          <w:pgMar w:top="1040" w:right="711" w:bottom="993" w:left="1134" w:header="720" w:footer="720" w:gutter="0"/>
          <w:cols w:space="720"/>
          <w:noEndnote/>
        </w:sect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Данные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ресурсном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приведены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Таблице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4</w:t>
      </w:r>
    </w:p>
    <w:p w:rsidR="00484E55" w:rsidRDefault="00484E55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color w:val="181818"/>
          <w:spacing w:val="-1"/>
          <w:w w:val="95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w w:val="95"/>
          <w:sz w:val="28"/>
          <w:szCs w:val="28"/>
        </w:rPr>
        <w:t>(руб.)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958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29"/>
        <w:gridCol w:w="1985"/>
        <w:gridCol w:w="1734"/>
        <w:gridCol w:w="1843"/>
      </w:tblGrid>
      <w:tr w:rsidR="00871C9A" w:rsidRPr="00871C9A" w:rsidTr="00904357">
        <w:trPr>
          <w:trHeight w:hRule="exact"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lastRenderedPageBreak/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0E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1" w:hanging="2"/>
              <w:jc w:val="center"/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</w:p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1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подпрограммы/источник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90435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904357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90435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</w:tr>
      <w:tr w:rsidR="00890155" w:rsidRPr="00871C9A" w:rsidTr="00904357">
        <w:trPr>
          <w:trHeight w:hRule="exact" w:val="1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871C9A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871C9A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2" w:lineRule="exact"/>
              <w:ind w:left="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Программа</w:t>
            </w:r>
          </w:p>
          <w:p w:rsidR="00890155" w:rsidRPr="00871C9A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«Комплексное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транспортной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инфраструктуры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городского</w:t>
            </w:r>
          </w:p>
          <w:p w:rsidR="00890155" w:rsidRPr="00871C9A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871C9A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69594247,84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B20CBE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15060033,22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B20CBE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11975206,32</w:t>
            </w:r>
          </w:p>
        </w:tc>
      </w:tr>
      <w:tr w:rsidR="00890155" w:rsidRPr="00871C9A" w:rsidTr="00904357">
        <w:trPr>
          <w:trHeight w:hRule="exact"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871C9A" w:rsidRDefault="00890155" w:rsidP="0089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871C9A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E97B5D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15011276,40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B20CBE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11564855,53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B20CBE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11975206,32</w:t>
            </w:r>
          </w:p>
        </w:tc>
      </w:tr>
      <w:tr w:rsidR="00890155" w:rsidRPr="00871C9A" w:rsidTr="00904357">
        <w:trPr>
          <w:trHeight w:hRule="exact"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871C9A" w:rsidRDefault="00890155" w:rsidP="0089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871C9A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871C9A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54582971,44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B20CBE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B20CBE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  <w:tr w:rsidR="00890155" w:rsidRPr="00871C9A" w:rsidTr="00904357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871C9A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871C9A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хозяйство»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871C9A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69594247,84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B20CBE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14959168,22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B20CBE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11874341,32</w:t>
            </w:r>
          </w:p>
        </w:tc>
      </w:tr>
      <w:tr w:rsidR="00890155" w:rsidRPr="00871C9A" w:rsidTr="00904357">
        <w:trPr>
          <w:trHeight w:hRule="exact"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871C9A" w:rsidRDefault="00890155" w:rsidP="0089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871C9A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E97B5D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15011276,40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B20CBE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11463990,53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B20CBE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11874341,32</w:t>
            </w:r>
          </w:p>
        </w:tc>
      </w:tr>
      <w:tr w:rsidR="00890155" w:rsidRPr="00871C9A" w:rsidTr="00904357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871C9A" w:rsidRDefault="00890155" w:rsidP="0089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871C9A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871C9A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54582971,44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3260E0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3260E0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  <w:tr w:rsidR="00904357" w:rsidRPr="00871C9A" w:rsidTr="00904357">
        <w:trPr>
          <w:trHeight w:hRule="exact" w:val="1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Подпрограмма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5E21D6" w:rsidRDefault="00890155" w:rsidP="00B91C8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904357" w:rsidRPr="00871C9A" w:rsidTr="00904357">
        <w:trPr>
          <w:trHeight w:hRule="exact"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5E21D6" w:rsidRDefault="00890155" w:rsidP="00B91C8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904357" w:rsidRPr="00871C9A" w:rsidTr="00904357">
        <w:trPr>
          <w:trHeight w:hRule="exact"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B91C8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Примечание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таблице: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привлечение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счет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федерального,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бюджетов</w:t>
      </w:r>
      <w:r w:rsidR="002E0E0E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бюджетных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ассигнований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уточняться.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Уровень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определяться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каждом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конкретном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случае.</w:t>
      </w: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 ходе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 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могут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вноситься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изменения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дополнения.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904357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904357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подлежит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уточнению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формирования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выделения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субсидий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федерального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092BD5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бюджетов.</w:t>
      </w:r>
    </w:p>
    <w:p w:rsidR="00871C9A" w:rsidRDefault="002A73E0" w:rsidP="002A73E0">
      <w:pPr>
        <w:rPr>
          <w:rFonts w:ascii="Times New Roman" w:hAnsi="Times New Roman" w:cs="Times New Roman"/>
          <w:sz w:val="28"/>
          <w:szCs w:val="28"/>
        </w:rPr>
      </w:pPr>
      <w:r w:rsidRPr="002A73E0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2A73E0">
        <w:rPr>
          <w:rFonts w:ascii="Times New Roman" w:hAnsi="Times New Roman" w:cs="Times New Roman"/>
          <w:spacing w:val="19"/>
          <w:sz w:val="28"/>
          <w:szCs w:val="28"/>
        </w:rPr>
        <w:t>объем</w:t>
      </w:r>
      <w:r w:rsidR="00871C9A" w:rsidRPr="002A73E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финансирования</w:t>
      </w:r>
      <w:r w:rsidR="00871C9A" w:rsidRPr="002A73E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Программы</w:t>
      </w:r>
      <w:r w:rsidR="00871C9A" w:rsidRPr="002A73E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на</w:t>
      </w:r>
      <w:r w:rsidR="00871C9A" w:rsidRPr="002A73E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20</w:t>
      </w:r>
      <w:r w:rsidR="00D83A59">
        <w:rPr>
          <w:rFonts w:ascii="Times New Roman" w:hAnsi="Times New Roman" w:cs="Times New Roman"/>
          <w:sz w:val="28"/>
          <w:szCs w:val="28"/>
        </w:rPr>
        <w:t>2</w:t>
      </w:r>
      <w:r w:rsidR="00904357">
        <w:rPr>
          <w:rFonts w:ascii="Times New Roman" w:hAnsi="Times New Roman" w:cs="Times New Roman"/>
          <w:sz w:val="28"/>
          <w:szCs w:val="28"/>
        </w:rPr>
        <w:t>1</w:t>
      </w:r>
      <w:r w:rsidR="00871C9A" w:rsidRPr="002A73E0">
        <w:rPr>
          <w:rFonts w:ascii="Times New Roman" w:hAnsi="Times New Roman" w:cs="Times New Roman"/>
          <w:sz w:val="28"/>
          <w:szCs w:val="28"/>
        </w:rPr>
        <w:t>-202</w:t>
      </w:r>
      <w:r w:rsidR="00904357">
        <w:rPr>
          <w:rFonts w:ascii="Times New Roman" w:hAnsi="Times New Roman" w:cs="Times New Roman"/>
          <w:sz w:val="28"/>
          <w:szCs w:val="28"/>
        </w:rPr>
        <w:t>3</w:t>
      </w:r>
      <w:r w:rsidR="00871C9A" w:rsidRPr="002A73E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pacing w:val="-2"/>
          <w:sz w:val="28"/>
          <w:szCs w:val="28"/>
        </w:rPr>
        <w:t>годы</w:t>
      </w:r>
      <w:r w:rsidR="00871C9A" w:rsidRPr="002A73E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имеет</w:t>
      </w:r>
      <w:r w:rsidRPr="002A73E0">
        <w:rPr>
          <w:rFonts w:ascii="Times New Roman" w:hAnsi="Times New Roman" w:cs="Times New Roman"/>
          <w:sz w:val="28"/>
          <w:szCs w:val="28"/>
        </w:rPr>
        <w:t xml:space="preserve"> с</w:t>
      </w:r>
      <w:r w:rsidR="00871C9A" w:rsidRPr="002A73E0">
        <w:rPr>
          <w:rFonts w:ascii="Times New Roman" w:hAnsi="Times New Roman" w:cs="Times New Roman"/>
          <w:spacing w:val="-2"/>
          <w:sz w:val="28"/>
          <w:szCs w:val="28"/>
        </w:rPr>
        <w:t>правочный</w:t>
      </w:r>
      <w:r w:rsidR="007C6738" w:rsidRPr="002A73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(прогнозный)</w:t>
      </w:r>
      <w:r w:rsidRPr="002A73E0">
        <w:rPr>
          <w:rFonts w:ascii="Times New Roman" w:hAnsi="Times New Roman" w:cs="Times New Roman"/>
          <w:sz w:val="28"/>
          <w:szCs w:val="28"/>
        </w:rPr>
        <w:t xml:space="preserve"> </w:t>
      </w:r>
      <w:r w:rsidR="007C6738" w:rsidRPr="002A73E0">
        <w:rPr>
          <w:rFonts w:ascii="Times New Roman" w:hAnsi="Times New Roman" w:cs="Times New Roman"/>
          <w:sz w:val="28"/>
          <w:szCs w:val="28"/>
        </w:rPr>
        <w:t>х</w:t>
      </w:r>
      <w:r w:rsidR="00871C9A" w:rsidRPr="002A73E0">
        <w:rPr>
          <w:rFonts w:ascii="Times New Roman" w:hAnsi="Times New Roman" w:cs="Times New Roman"/>
          <w:sz w:val="28"/>
          <w:szCs w:val="28"/>
        </w:rPr>
        <w:t>арактер.</w:t>
      </w:r>
    </w:p>
    <w:p w:rsidR="004D1C38" w:rsidRDefault="004D1C38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484E55" w:rsidRDefault="00484E55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484E55" w:rsidRDefault="00484E55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484E55" w:rsidRDefault="00484E55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715A32" w:rsidRDefault="00715A32" w:rsidP="00715A32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34047B" w:rsidRPr="00715A32" w:rsidRDefault="0034047B" w:rsidP="00715A32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7C673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pacing w:val="-12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lastRenderedPageBreak/>
        <w:t>Приложение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1</w:t>
      </w:r>
      <w:r w:rsidRPr="00871C9A">
        <w:rPr>
          <w:rFonts w:ascii="Times New Roman" w:hAnsi="Times New Roman" w:cs="Times New Roman"/>
          <w:color w:val="181818"/>
          <w:spacing w:val="22"/>
          <w:w w:val="9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к</w:t>
      </w:r>
    </w:p>
    <w:p w:rsidR="0047169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программе</w:t>
      </w:r>
    </w:p>
    <w:p w:rsidR="0047169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pacing w:val="-10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-10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</w:p>
    <w:p w:rsidR="0047169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«Комплексное</w:t>
      </w:r>
      <w:r w:rsidRPr="00871C9A">
        <w:rPr>
          <w:rFonts w:ascii="Times New Roman" w:hAnsi="Times New Roman" w:cs="Times New Roman"/>
          <w:color w:val="181818"/>
          <w:spacing w:val="-14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развитие</w:t>
      </w:r>
      <w:r w:rsidR="00471698"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транспортной</w:t>
      </w:r>
      <w:r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инфраструктуры</w:t>
      </w:r>
    </w:p>
    <w:p w:rsidR="007C6738" w:rsidRPr="00871C9A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 w:rsidR="00471698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на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20</w:t>
      </w:r>
      <w:r w:rsidR="00E01E29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="00904357">
        <w:rPr>
          <w:rFonts w:ascii="Times New Roman" w:hAnsi="Times New Roman" w:cs="Times New Roman"/>
          <w:color w:val="181818"/>
          <w:sz w:val="20"/>
          <w:szCs w:val="20"/>
        </w:rPr>
        <w:t>1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-202</w:t>
      </w:r>
      <w:r w:rsidR="00904357">
        <w:rPr>
          <w:rFonts w:ascii="Times New Roman" w:hAnsi="Times New Roman" w:cs="Times New Roman"/>
          <w:color w:val="181818"/>
          <w:sz w:val="20"/>
          <w:szCs w:val="20"/>
        </w:rPr>
        <w:t>3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годы»</w:t>
      </w:r>
    </w:p>
    <w:p w:rsidR="007C6738" w:rsidRDefault="007C6738" w:rsidP="00B16192">
      <w:pPr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7C6738" w:rsidRPr="00871C9A" w:rsidRDefault="007C6738" w:rsidP="00B16192">
      <w:pPr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63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«Дорожное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хозяйство»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6" w:after="0" w:line="270" w:lineRule="exact"/>
        <w:rPr>
          <w:rFonts w:ascii="Times New Roman" w:hAnsi="Times New Roman" w:cs="Times New Roman"/>
          <w:sz w:val="27"/>
          <w:szCs w:val="27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339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1.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Паспорт</w:t>
      </w:r>
      <w:r w:rsidRPr="00871C9A">
        <w:rPr>
          <w:rFonts w:ascii="Times New Roman" w:hAnsi="Times New Roman" w:cs="Times New Roman"/>
          <w:b/>
          <w:bCs/>
          <w:color w:val="181818"/>
          <w:spacing w:val="7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101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4"/>
        <w:gridCol w:w="1984"/>
        <w:gridCol w:w="1984"/>
        <w:gridCol w:w="1984"/>
        <w:gridCol w:w="1985"/>
      </w:tblGrid>
      <w:tr w:rsidR="00871C9A" w:rsidRPr="00871C9A" w:rsidTr="00553C96">
        <w:trPr>
          <w:trHeight w:hRule="exact" w:val="758"/>
        </w:trPr>
        <w:tc>
          <w:tcPr>
            <w:tcW w:w="2224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937" w:type="dxa"/>
            <w:gridSpan w:val="4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хозяйство»</w:t>
            </w:r>
          </w:p>
        </w:tc>
      </w:tr>
      <w:tr w:rsidR="00871C9A" w:rsidRPr="00871C9A" w:rsidTr="00553C96">
        <w:trPr>
          <w:trHeight w:hRule="exact" w:val="1041"/>
        </w:trPr>
        <w:tc>
          <w:tcPr>
            <w:tcW w:w="2224" w:type="dxa"/>
          </w:tcPr>
          <w:p w:rsidR="00871C9A" w:rsidRPr="00871C9A" w:rsidRDefault="00871C9A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Срок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937" w:type="dxa"/>
            <w:gridSpan w:val="4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90435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90435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годы</w:t>
            </w:r>
          </w:p>
        </w:tc>
      </w:tr>
      <w:tr w:rsidR="00871C9A" w:rsidRPr="00871C9A" w:rsidTr="00553C96">
        <w:trPr>
          <w:trHeight w:hRule="exact" w:val="1082"/>
        </w:trPr>
        <w:tc>
          <w:tcPr>
            <w:tcW w:w="2224" w:type="dxa"/>
          </w:tcPr>
          <w:p w:rsidR="00871C9A" w:rsidRPr="00871C9A" w:rsidRDefault="00871C9A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исполнителей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937" w:type="dxa"/>
            <w:gridSpan w:val="4"/>
          </w:tcPr>
          <w:p w:rsidR="00871C9A" w:rsidRPr="00871C9A" w:rsidRDefault="002E0E0E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9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администрации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3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9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52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</w:p>
        </w:tc>
      </w:tr>
      <w:tr w:rsidR="00871C9A" w:rsidRPr="00871C9A" w:rsidTr="00553C96">
        <w:trPr>
          <w:trHeight w:hRule="exact" w:val="4651"/>
        </w:trPr>
        <w:tc>
          <w:tcPr>
            <w:tcW w:w="2224" w:type="dxa"/>
          </w:tcPr>
          <w:p w:rsidR="008069C8" w:rsidRDefault="008069C8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Формулировка</w:t>
            </w:r>
          </w:p>
          <w:p w:rsidR="00871C9A" w:rsidRPr="00871C9A" w:rsidRDefault="008069C8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ц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ели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(цел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ей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)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937" w:type="dxa"/>
            <w:gridSpan w:val="4"/>
          </w:tcPr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города,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технической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оснащенности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выполняемых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работ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ремонту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содержанию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целях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наилучших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="002E0E0E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качества </w:t>
            </w:r>
            <w:r w:rsidR="002E0E0E" w:rsidRPr="004A0B04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жителей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охраны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здоровья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их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имущества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путем создания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дорогах.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Ликвидация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="005D15F1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профилактика</w:t>
            </w:r>
            <w:r w:rsidR="005D15F1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возникновения</w:t>
            </w:r>
            <w:r w:rsidRPr="00871C9A">
              <w:rPr>
                <w:rFonts w:ascii="Times New Roman" w:hAnsi="Times New Roman" w:cs="Times New Roman"/>
                <w:color w:val="181818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участков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сети,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являющихся</w:t>
            </w:r>
            <w:r w:rsidRPr="00871C9A">
              <w:rPr>
                <w:rFonts w:ascii="Times New Roman" w:hAnsi="Times New Roman" w:cs="Times New Roman"/>
                <w:color w:val="181818"/>
                <w:spacing w:val="3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местами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="005D15F1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концентрации</w:t>
            </w:r>
            <w:r w:rsidR="005D15F1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5D15F1" w:rsidRPr="00871C9A">
              <w:rPr>
                <w:rFonts w:ascii="Times New Roman" w:hAnsi="Times New Roman" w:cs="Times New Roman"/>
                <w:color w:val="181818"/>
                <w:spacing w:val="2"/>
                <w:sz w:val="28"/>
                <w:szCs w:val="28"/>
              </w:rPr>
              <w:t>дорожно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Сокращение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количества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6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Предупреждение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поведения участников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Создание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комфортных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проживания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</w:p>
        </w:tc>
      </w:tr>
      <w:tr w:rsidR="00FA6158" w:rsidRPr="00871C9A" w:rsidTr="00FA6158">
        <w:trPr>
          <w:trHeight w:val="555"/>
        </w:trPr>
        <w:tc>
          <w:tcPr>
            <w:tcW w:w="2224" w:type="dxa"/>
            <w:vMerge w:val="restart"/>
          </w:tcPr>
          <w:p w:rsidR="00FA6158" w:rsidRDefault="00FA6158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мы</w:t>
            </w:r>
            <w:r w:rsidRPr="002E0E0E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2E0E0E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2E0E0E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  <w:r w:rsidRPr="002E0E0E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2E0E0E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годам</w:t>
            </w:r>
            <w:r w:rsidRPr="002E0E0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2E0E0E">
              <w:rPr>
                <w:rFonts w:ascii="Times New Roman" w:hAnsi="Times New Roman" w:cs="Times New Roman"/>
                <w:color w:val="181818"/>
                <w:spacing w:val="20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2E0E0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2E0E0E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разрезе</w:t>
            </w:r>
            <w:r w:rsidRPr="002E0E0E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источников</w:t>
            </w:r>
            <w:r w:rsidRPr="002E0E0E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  <w:vMerge w:val="restart"/>
          </w:tcPr>
          <w:p w:rsidR="00FA6158" w:rsidRPr="00871C9A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Наименование</w:t>
            </w:r>
            <w:r w:rsidRPr="002E0E0E">
              <w:rPr>
                <w:rFonts w:ascii="Times New Roman" w:hAnsi="Times New Roman" w:cs="Times New Roman"/>
                <w:color w:val="181818"/>
                <w:spacing w:val="24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подпрограммы/</w:t>
            </w:r>
            <w:r w:rsidRPr="002E0E0E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источник</w:t>
            </w:r>
            <w:r w:rsidRPr="002E0E0E">
              <w:rPr>
                <w:rFonts w:ascii="Times New Roman" w:hAnsi="Times New Roman" w:cs="Times New Roman"/>
                <w:color w:val="181818"/>
                <w:spacing w:val="24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финансирования</w:t>
            </w:r>
          </w:p>
        </w:tc>
        <w:tc>
          <w:tcPr>
            <w:tcW w:w="5953" w:type="dxa"/>
            <w:gridSpan w:val="3"/>
          </w:tcPr>
          <w:p w:rsidR="00FA6158" w:rsidRPr="00871C9A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</w:t>
            </w:r>
            <w:r w:rsidRPr="002E0E0E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2E0E0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подпрограммы</w:t>
            </w:r>
          </w:p>
        </w:tc>
      </w:tr>
      <w:tr w:rsidR="00FA6158" w:rsidRPr="00871C9A" w:rsidTr="00FD61E3">
        <w:trPr>
          <w:trHeight w:val="555"/>
        </w:trPr>
        <w:tc>
          <w:tcPr>
            <w:tcW w:w="2224" w:type="dxa"/>
            <w:vMerge/>
          </w:tcPr>
          <w:p w:rsidR="00FA6158" w:rsidRDefault="00FA6158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A6158" w:rsidRPr="002E0E0E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158" w:rsidRPr="00871C9A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FA6158" w:rsidRPr="00FA6158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985" w:type="dxa"/>
          </w:tcPr>
          <w:p w:rsidR="00FA6158" w:rsidRPr="00FA6158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  <w:lang w:val="en-US"/>
              </w:rPr>
              <w:t>2023</w:t>
            </w:r>
          </w:p>
        </w:tc>
      </w:tr>
      <w:tr w:rsidR="00890155" w:rsidRPr="00871C9A" w:rsidTr="00F07647">
        <w:trPr>
          <w:trHeight w:hRule="exact" w:val="627"/>
        </w:trPr>
        <w:tc>
          <w:tcPr>
            <w:tcW w:w="2224" w:type="dxa"/>
            <w:vMerge/>
          </w:tcPr>
          <w:p w:rsidR="00890155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0155" w:rsidRPr="00871C9A" w:rsidRDefault="00890155" w:rsidP="00890155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«Дорожное</w:t>
            </w:r>
            <w:r w:rsidRPr="002E0E0E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хозяйство»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871C9A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69594247,84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B20CBE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14959168,22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B20CBE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11874341,32</w:t>
            </w:r>
          </w:p>
        </w:tc>
      </w:tr>
      <w:tr w:rsidR="00890155" w:rsidRPr="00871C9A" w:rsidTr="00F07647">
        <w:trPr>
          <w:trHeight w:hRule="exact" w:val="627"/>
        </w:trPr>
        <w:tc>
          <w:tcPr>
            <w:tcW w:w="2224" w:type="dxa"/>
            <w:vMerge/>
          </w:tcPr>
          <w:p w:rsidR="00890155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0155" w:rsidRPr="00871C9A" w:rsidRDefault="00890155" w:rsidP="00890155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бюджет</w:t>
            </w:r>
            <w:r w:rsidRPr="002E0E0E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Приволжского</w:t>
            </w:r>
            <w:r w:rsidRPr="002E0E0E">
              <w:rPr>
                <w:rFonts w:ascii="Times New Roman" w:hAnsi="Times New Roman" w:cs="Times New Roman"/>
                <w:color w:val="181818"/>
                <w:spacing w:val="22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городского</w:t>
            </w:r>
            <w:r w:rsidRPr="002E0E0E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E97B5D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15011276,40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B20CBE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11463990,53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B20CBE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11874341,32</w:t>
            </w:r>
          </w:p>
        </w:tc>
      </w:tr>
      <w:tr w:rsidR="00890155" w:rsidRPr="00871C9A" w:rsidTr="00F07647">
        <w:trPr>
          <w:trHeight w:hRule="exact" w:val="627"/>
        </w:trPr>
        <w:tc>
          <w:tcPr>
            <w:tcW w:w="2224" w:type="dxa"/>
            <w:vMerge/>
          </w:tcPr>
          <w:p w:rsidR="00890155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0155" w:rsidRPr="00871C9A" w:rsidRDefault="00890155" w:rsidP="00890155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областной</w:t>
            </w:r>
            <w:r w:rsidRPr="002E0E0E">
              <w:rPr>
                <w:rFonts w:ascii="Times New Roman" w:hAnsi="Times New Roman" w:cs="Times New Roman"/>
                <w:color w:val="181818"/>
                <w:spacing w:val="26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4"/>
                <w:sz w:val="24"/>
                <w:szCs w:val="24"/>
              </w:rPr>
              <w:t>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871C9A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54582971,44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3260E0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55" w:rsidRPr="003260E0" w:rsidRDefault="00890155" w:rsidP="0089015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FA6158" w:rsidRDefault="00FA6158" w:rsidP="00B16192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20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FA6158" w:rsidRDefault="00FA6158" w:rsidP="00B16192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20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FA6158" w:rsidRDefault="00FA6158" w:rsidP="00B16192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20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20"/>
        <w:outlineLvl w:val="0"/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lastRenderedPageBreak/>
        <w:t>2.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Краткая характеристика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сферы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реализации подпрограммы</w:t>
      </w:r>
    </w:p>
    <w:p w:rsidR="00272AC0" w:rsidRPr="00871C9A" w:rsidRDefault="00272AC0" w:rsidP="00B16192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2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="00A43109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протяженность</w:t>
      </w:r>
      <w:r w:rsidR="00A43109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43109" w:rsidRPr="00051DD5">
        <w:rPr>
          <w:rFonts w:ascii="Times New Roman" w:hAnsi="Times New Roman" w:cs="Times New Roman"/>
          <w:sz w:val="28"/>
          <w:szCs w:val="28"/>
        </w:rPr>
        <w:t>улично</w:t>
      </w:r>
      <w:r w:rsidRPr="00051DD5">
        <w:rPr>
          <w:rFonts w:ascii="Times New Roman" w:hAnsi="Times New Roman" w:cs="Times New Roman"/>
          <w:sz w:val="28"/>
          <w:szCs w:val="28"/>
        </w:rPr>
        <w:t>-</w:t>
      </w:r>
      <w:r w:rsidR="00A43109" w:rsidRPr="00051DD5">
        <w:rPr>
          <w:rFonts w:ascii="Times New Roman" w:hAnsi="Times New Roman" w:cs="Times New Roman"/>
          <w:sz w:val="28"/>
          <w:szCs w:val="28"/>
        </w:rPr>
        <w:t>дорожной сети города Приволжска</w:t>
      </w:r>
      <w:r w:rsidR="00A43109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43109"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202</w:t>
      </w:r>
      <w:r w:rsidR="00F22FF4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254799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254799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254799">
        <w:rPr>
          <w:rFonts w:ascii="Times New Roman" w:hAnsi="Times New Roman" w:cs="Times New Roman"/>
          <w:color w:val="181818"/>
          <w:sz w:val="28"/>
          <w:szCs w:val="28"/>
        </w:rPr>
        <w:t>составила</w:t>
      </w:r>
      <w:r w:rsidRPr="00254799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E465F8">
        <w:rPr>
          <w:rFonts w:ascii="Times New Roman" w:hAnsi="Times New Roman" w:cs="Times New Roman"/>
          <w:color w:val="181818"/>
          <w:spacing w:val="-1"/>
          <w:sz w:val="28"/>
          <w:szCs w:val="28"/>
        </w:rPr>
        <w:t>56,</w:t>
      </w:r>
      <w:r w:rsidR="001F572C">
        <w:rPr>
          <w:rFonts w:ascii="Times New Roman" w:hAnsi="Times New Roman" w:cs="Times New Roman"/>
          <w:color w:val="181818"/>
          <w:spacing w:val="-1"/>
          <w:sz w:val="28"/>
          <w:szCs w:val="28"/>
        </w:rPr>
        <w:t>681</w:t>
      </w:r>
      <w:r w:rsidR="00F76CAB" w:rsidRPr="00254799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км</w:t>
      </w:r>
      <w:r w:rsidRPr="00254799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Городская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дорожная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инфраструктура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насчитывает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мост.</w:t>
      </w:r>
    </w:p>
    <w:p w:rsidR="00CD63C6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автодорожной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состоянию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начало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202</w:t>
      </w:r>
      <w:r w:rsidR="00F22FF4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года:</w:t>
      </w:r>
    </w:p>
    <w:p w:rsidR="00871C9A" w:rsidRPr="00871C9A" w:rsidRDefault="00CD63C6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не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отвечает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значительная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часть дорожного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покрытия;</w:t>
      </w:r>
    </w:p>
    <w:p w:rsidR="00CD63C6" w:rsidRDefault="00CD63C6" w:rsidP="00CD63C6">
      <w:pPr>
        <w:tabs>
          <w:tab w:val="left" w:pos="337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отмечено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превышение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межремонтных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сроков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отношении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автодорожной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сети.</w:t>
      </w:r>
    </w:p>
    <w:p w:rsidR="00B91C8A" w:rsidRPr="00871C9A" w:rsidRDefault="00CD63C6" w:rsidP="00B91C8A">
      <w:pPr>
        <w:tabs>
          <w:tab w:val="left" w:pos="337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1C8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Соответствие</w:t>
      </w:r>
      <w:r w:rsidR="00B91C8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="00B91C8A"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="00B91C8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автодорог</w:t>
      </w:r>
      <w:r w:rsidR="00B91C8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="00B91C8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="00B91C8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одним</w:t>
      </w:r>
      <w:r w:rsidR="00B91C8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B91C8A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ключевых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факторов</w:t>
      </w:r>
      <w:r w:rsidR="00B91C8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B91C8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снижении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аварийности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B91C8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дорогах.</w:t>
      </w:r>
      <w:r w:rsidR="00B91C8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B91C8A">
        <w:rPr>
          <w:rFonts w:ascii="Times New Roman" w:hAnsi="Times New Roman" w:cs="Times New Roman"/>
          <w:color w:val="181818"/>
          <w:sz w:val="28"/>
          <w:szCs w:val="28"/>
        </w:rPr>
        <w:t>Общая</w:t>
      </w:r>
      <w:r w:rsidR="00B91C8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протяженност</w:t>
      </w:r>
      <w:r w:rsidR="00B91C8A">
        <w:rPr>
          <w:rFonts w:ascii="Times New Roman" w:hAnsi="Times New Roman" w:cs="Times New Roman"/>
          <w:color w:val="181818"/>
          <w:spacing w:val="-1"/>
          <w:sz w:val="28"/>
          <w:szCs w:val="28"/>
        </w:rPr>
        <w:t>ь</w:t>
      </w:r>
      <w:r w:rsidR="00B91C8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="00B91C8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B91C8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="00B91C8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="00B91C8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="00B91C8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="00B91C8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="00B91C8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="00B91C8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 транспортно-</w:t>
      </w:r>
      <w:r w:rsidR="00B91C8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эксплуатационным</w:t>
      </w:r>
      <w:r w:rsidR="00B91C8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показателям,</w:t>
      </w:r>
      <w:r w:rsidR="00B91C8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B91C8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результате</w:t>
      </w:r>
      <w:r w:rsidR="00B91C8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капитального</w:t>
      </w:r>
      <w:r w:rsidR="00B91C8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ремонта</w:t>
      </w:r>
      <w:r w:rsidR="00B91C8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B91C8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ремонта</w:t>
      </w:r>
      <w:r w:rsidR="00B91C8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="00B91C8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B91C8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состави</w:t>
      </w:r>
      <w:r w:rsidR="00B91C8A">
        <w:rPr>
          <w:rFonts w:ascii="Times New Roman" w:hAnsi="Times New Roman" w:cs="Times New Roman"/>
          <w:color w:val="181818"/>
          <w:spacing w:val="1"/>
          <w:sz w:val="28"/>
          <w:szCs w:val="28"/>
        </w:rPr>
        <w:t>ло</w:t>
      </w:r>
      <w:r w:rsidR="00B91C8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B91C8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2019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–</w:t>
      </w:r>
      <w:r w:rsidR="00B91C8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B91C8A">
        <w:rPr>
          <w:rFonts w:ascii="Times New Roman" w:hAnsi="Times New Roman" w:cs="Times New Roman"/>
          <w:color w:val="181818"/>
          <w:spacing w:val="-1"/>
          <w:sz w:val="28"/>
          <w:szCs w:val="28"/>
        </w:rPr>
        <w:t>33,64</w:t>
      </w:r>
      <w:r w:rsidR="00B91C8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км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(</w:t>
      </w:r>
      <w:r w:rsidR="00B91C8A">
        <w:rPr>
          <w:rFonts w:ascii="Times New Roman" w:hAnsi="Times New Roman" w:cs="Times New Roman"/>
          <w:color w:val="181818"/>
          <w:spacing w:val="-1"/>
          <w:sz w:val="28"/>
          <w:szCs w:val="28"/>
        </w:rPr>
        <w:t>61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%),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2020</w:t>
      </w:r>
      <w:r w:rsidR="00B91C8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bookmarkStart w:id="4" w:name="_Hlk65591422"/>
      <w:r w:rsidR="00B91C8A">
        <w:rPr>
          <w:rFonts w:ascii="Times New Roman" w:hAnsi="Times New Roman" w:cs="Times New Roman"/>
          <w:color w:val="181818"/>
          <w:spacing w:val="-1"/>
          <w:sz w:val="28"/>
          <w:szCs w:val="28"/>
        </w:rPr>
        <w:t>36,881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км </w:t>
      </w:r>
      <w:bookmarkEnd w:id="4"/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(</w:t>
      </w:r>
      <w:r w:rsidR="00B91C8A">
        <w:rPr>
          <w:rFonts w:ascii="Times New Roman" w:hAnsi="Times New Roman" w:cs="Times New Roman"/>
          <w:color w:val="181818"/>
          <w:spacing w:val="-2"/>
          <w:sz w:val="28"/>
          <w:szCs w:val="28"/>
        </w:rPr>
        <w:t>66,3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%),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31600B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планируется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2021</w:t>
      </w:r>
      <w:r w:rsidR="00B91C8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="00B91C8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40,6</w:t>
      </w:r>
      <w:r w:rsidR="00AE4E18">
        <w:rPr>
          <w:rFonts w:ascii="Times New Roman" w:hAnsi="Times New Roman" w:cs="Times New Roman"/>
          <w:color w:val="181818"/>
          <w:spacing w:val="-1"/>
          <w:sz w:val="28"/>
          <w:szCs w:val="28"/>
        </w:rPr>
        <w:t>11</w:t>
      </w:r>
      <w:r w:rsidR="00B91C8A"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км</w:t>
      </w:r>
      <w:r w:rsidR="00B91C8A" w:rsidRPr="004865CE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B91C8A"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(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7</w:t>
      </w:r>
      <w:r w:rsidR="00E465F8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B91C8A"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%)</w:t>
      </w:r>
      <w:r w:rsidR="00B91C8A" w:rsidRPr="004865CE">
        <w:rPr>
          <w:rFonts w:ascii="Times New Roman" w:hAnsi="Times New Roman" w:cs="Times New Roman"/>
          <w:color w:val="181818"/>
          <w:sz w:val="28"/>
          <w:szCs w:val="28"/>
        </w:rPr>
        <w:t xml:space="preserve">, в 2022 году – </w:t>
      </w:r>
      <w:r w:rsidR="00FB63B0">
        <w:rPr>
          <w:rFonts w:ascii="Times New Roman" w:hAnsi="Times New Roman" w:cs="Times New Roman"/>
          <w:color w:val="181818"/>
          <w:sz w:val="28"/>
          <w:szCs w:val="28"/>
        </w:rPr>
        <w:t>41,3</w:t>
      </w:r>
      <w:r w:rsidR="00AE4E18">
        <w:rPr>
          <w:rFonts w:ascii="Times New Roman" w:hAnsi="Times New Roman" w:cs="Times New Roman"/>
          <w:color w:val="181818"/>
          <w:sz w:val="28"/>
          <w:szCs w:val="28"/>
        </w:rPr>
        <w:t>47</w:t>
      </w:r>
      <w:r w:rsidR="00B91C8A" w:rsidRPr="004865CE">
        <w:rPr>
          <w:rFonts w:ascii="Times New Roman" w:hAnsi="Times New Roman" w:cs="Times New Roman"/>
          <w:color w:val="181818"/>
          <w:sz w:val="28"/>
          <w:szCs w:val="28"/>
        </w:rPr>
        <w:t xml:space="preserve"> км (</w:t>
      </w:r>
      <w:r w:rsidR="00FB63B0">
        <w:rPr>
          <w:rFonts w:ascii="Times New Roman" w:hAnsi="Times New Roman" w:cs="Times New Roman"/>
          <w:color w:val="181818"/>
          <w:sz w:val="28"/>
          <w:szCs w:val="28"/>
        </w:rPr>
        <w:t>7</w:t>
      </w:r>
      <w:r w:rsidR="001F572C">
        <w:rPr>
          <w:rFonts w:ascii="Times New Roman" w:hAnsi="Times New Roman" w:cs="Times New Roman"/>
          <w:color w:val="181818"/>
          <w:sz w:val="28"/>
          <w:szCs w:val="28"/>
        </w:rPr>
        <w:t>3</w:t>
      </w:r>
      <w:r w:rsidR="00B91C8A" w:rsidRPr="004865CE">
        <w:rPr>
          <w:rFonts w:ascii="Times New Roman" w:hAnsi="Times New Roman" w:cs="Times New Roman"/>
          <w:color w:val="181818"/>
          <w:sz w:val="28"/>
          <w:szCs w:val="28"/>
        </w:rPr>
        <w:t>%)</w:t>
      </w:r>
      <w:r w:rsidR="008D37DB">
        <w:rPr>
          <w:rFonts w:ascii="Times New Roman" w:hAnsi="Times New Roman" w:cs="Times New Roman"/>
          <w:color w:val="181818"/>
          <w:sz w:val="28"/>
          <w:szCs w:val="28"/>
        </w:rPr>
        <w:t>, в 2023 году-</w:t>
      </w:r>
      <w:r w:rsidR="00FB63B0">
        <w:rPr>
          <w:rFonts w:ascii="Times New Roman" w:hAnsi="Times New Roman" w:cs="Times New Roman"/>
          <w:color w:val="181818"/>
          <w:sz w:val="28"/>
          <w:szCs w:val="28"/>
        </w:rPr>
        <w:t>43,9</w:t>
      </w:r>
      <w:r w:rsidR="00AE4E18">
        <w:rPr>
          <w:rFonts w:ascii="Times New Roman" w:hAnsi="Times New Roman" w:cs="Times New Roman"/>
          <w:color w:val="181818"/>
          <w:sz w:val="28"/>
          <w:szCs w:val="28"/>
        </w:rPr>
        <w:t>47</w:t>
      </w:r>
      <w:r w:rsidR="008D37DB">
        <w:rPr>
          <w:rFonts w:ascii="Times New Roman" w:hAnsi="Times New Roman" w:cs="Times New Roman"/>
          <w:color w:val="181818"/>
          <w:sz w:val="28"/>
          <w:szCs w:val="28"/>
        </w:rPr>
        <w:t xml:space="preserve"> (7</w:t>
      </w:r>
      <w:r w:rsidR="00E465F8">
        <w:rPr>
          <w:rFonts w:ascii="Times New Roman" w:hAnsi="Times New Roman" w:cs="Times New Roman"/>
          <w:color w:val="181818"/>
          <w:sz w:val="28"/>
          <w:szCs w:val="28"/>
        </w:rPr>
        <w:t>8</w:t>
      </w:r>
      <w:r w:rsidR="008D37DB">
        <w:rPr>
          <w:rFonts w:ascii="Times New Roman" w:hAnsi="Times New Roman" w:cs="Times New Roman"/>
          <w:color w:val="181818"/>
          <w:sz w:val="28"/>
          <w:szCs w:val="28"/>
        </w:rPr>
        <w:t>%).</w:t>
      </w:r>
      <w:r w:rsidR="008833F6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</w:p>
    <w:p w:rsidR="00B91C8A" w:rsidRPr="00871C9A" w:rsidRDefault="00B91C8A" w:rsidP="00B91C8A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протяженность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транспортно-эксплуатационным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01.01.202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составляет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6,881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км.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Доля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транспортно-эксплуатационным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01.01.202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55,0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%.</w:t>
      </w:r>
    </w:p>
    <w:p w:rsidR="00871C9A" w:rsidRPr="00871C9A" w:rsidRDefault="00B91C8A" w:rsidP="00B91C8A">
      <w:pPr>
        <w:tabs>
          <w:tab w:val="left" w:pos="337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3"/>
          <w:sz w:val="28"/>
          <w:szCs w:val="28"/>
        </w:rPr>
        <w:tab/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="00871C9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="00871C9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="00871C9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дорожных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соответствии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технических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регламентов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осуществляется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рамках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оказания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муниципальной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услуги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«Зимнее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летнее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дорог».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текущего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содержания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уход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="00871C9A" w:rsidRPr="00871C9A">
        <w:rPr>
          <w:rFonts w:ascii="Times New Roman" w:hAnsi="Times New Roman" w:cs="Times New Roman"/>
          <w:color w:val="181818"/>
          <w:spacing w:val="7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дорожным</w:t>
      </w:r>
      <w:r w:rsidR="00871C9A"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покрытием</w:t>
      </w:r>
      <w:r w:rsidR="00871C9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его</w:t>
      </w:r>
      <w:r w:rsidR="00871C9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уборка</w:t>
      </w:r>
      <w:r w:rsidR="00871C9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(зимой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="00871C9A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обработка</w:t>
      </w:r>
      <w:r w:rsidR="00871C9A"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противогололедными</w:t>
      </w:r>
      <w:r w:rsidR="00871C9A" w:rsidRPr="00871C9A">
        <w:rPr>
          <w:rFonts w:ascii="Times New Roman" w:hAnsi="Times New Roman" w:cs="Times New Roman"/>
          <w:color w:val="181818"/>
          <w:spacing w:val="7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материалами,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летом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="00871C9A"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мойка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полотна.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Проводится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механизированная</w:t>
      </w:r>
      <w:r w:rsidR="00871C9A" w:rsidRPr="00871C9A">
        <w:rPr>
          <w:rFonts w:ascii="Times New Roman" w:hAnsi="Times New Roman" w:cs="Times New Roman"/>
          <w:color w:val="181818"/>
          <w:spacing w:val="7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бор</w:t>
      </w:r>
      <w:r w:rsidR="00871C9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а 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8"/>
          <w:sz w:val="28"/>
          <w:szCs w:val="28"/>
        </w:rPr>
        <w:t>т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м </w:t>
      </w:r>
      <w:r w:rsidR="00871C9A"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ч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сле </w:t>
      </w:r>
      <w:r w:rsidR="00871C9A"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бх</w:t>
      </w:r>
      <w:r w:rsidR="00871C9A"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им 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="00871C9A"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х</w:t>
      </w:r>
      <w:r w:rsidR="00871C9A"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д 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за </w:t>
      </w:r>
      <w:r w:rsidR="00871C9A"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</w:t>
      </w:r>
      <w:r w:rsidR="00871C9A"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ж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ны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</w:t>
      </w:r>
      <w:r w:rsidR="00871C9A"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="00871C9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ж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ени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ми,</w:t>
      </w:r>
    </w:p>
    <w:p w:rsidR="00871C9A" w:rsidRPr="00871C9A" w:rsidRDefault="00871C9A" w:rsidP="00F76C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7C6738">
          <w:type w:val="continuous"/>
          <w:pgSz w:w="11910" w:h="16840"/>
          <w:pgMar w:top="1040" w:right="853" w:bottom="1134" w:left="1102" w:header="720" w:footer="720" w:gutter="0"/>
          <w:cols w:space="720"/>
          <w:noEndnote/>
        </w:sectPr>
      </w:pPr>
    </w:p>
    <w:p w:rsidR="00871C9A" w:rsidRPr="00871C9A" w:rsidRDefault="00871C9A" w:rsidP="00193AD4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э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емен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ами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ройст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зац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опа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ти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дви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я.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ак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включить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устранение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незначительных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разрушений,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деформаций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повреждений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конструктивных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элементов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них.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Кроме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того,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осуществлять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подсыпку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инертным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материалом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индивидуальной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жилой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застройки.</w:t>
      </w:r>
    </w:p>
    <w:p w:rsidR="00871C9A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усилия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были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направлены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удовлетворительного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технического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города.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Осуществлены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Приволжске,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предусмотренные</w:t>
      </w:r>
      <w:r w:rsidRPr="00871C9A">
        <w:rPr>
          <w:rFonts w:ascii="Times New Roman" w:hAnsi="Times New Roman" w:cs="Times New Roman"/>
          <w:color w:val="181818"/>
          <w:spacing w:val="8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подпрограммой.</w:t>
      </w:r>
    </w:p>
    <w:p w:rsidR="0034047B" w:rsidRPr="00871C9A" w:rsidRDefault="0034047B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3C2" w:rsidRDefault="000353C2" w:rsidP="00B16192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768"/>
        <w:rPr>
          <w:rFonts w:ascii="Times New Roman" w:hAnsi="Times New Roman" w:cs="Times New Roman"/>
          <w:spacing w:val="-3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768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1.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Показатели,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характеризующие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характеристику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проблемы</w:t>
      </w: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4047B" w:rsidRDefault="0034047B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4047B" w:rsidRDefault="0034047B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4047B" w:rsidRPr="00871C9A" w:rsidRDefault="0034047B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957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042"/>
        <w:gridCol w:w="709"/>
        <w:gridCol w:w="1134"/>
        <w:gridCol w:w="1134"/>
        <w:gridCol w:w="1134"/>
        <w:gridCol w:w="1134"/>
        <w:gridCol w:w="1134"/>
      </w:tblGrid>
      <w:tr w:rsidR="00CC1125" w:rsidRPr="00871C9A" w:rsidTr="0034047B">
        <w:trPr>
          <w:trHeight w:hRule="exact" w:val="7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lastRenderedPageBreak/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25" w:rsidRPr="0034047B" w:rsidRDefault="0034047B" w:rsidP="0034047B">
            <w:pPr>
              <w:pStyle w:val="TableParagraph"/>
              <w:jc w:val="center"/>
              <w:rPr>
                <w:sz w:val="28"/>
                <w:szCs w:val="28"/>
              </w:rPr>
            </w:pPr>
            <w:r w:rsidRPr="0034047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0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2019</w:t>
            </w:r>
          </w:p>
          <w:p w:rsidR="00CC1125" w:rsidRPr="00871C9A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2020 </w:t>
            </w:r>
            <w:r w:rsidR="00A05E00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21</w:t>
            </w:r>
          </w:p>
          <w:p w:rsidR="00CC1125" w:rsidRPr="00871C9A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</w:tr>
      <w:tr w:rsidR="00CC1125" w:rsidRPr="00871C9A" w:rsidTr="001322A8">
        <w:trPr>
          <w:trHeight w:hRule="exact" w:val="9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Общая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F76C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</w:t>
            </w:r>
            <w:r w:rsidR="0039444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A05E00" w:rsidP="00CD63C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E465F8" w:rsidP="00CD63C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</w:t>
            </w:r>
            <w:r w:rsidR="001F572C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829D1" w:rsidRDefault="00E465F8" w:rsidP="00F76C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</w:t>
            </w:r>
            <w:r w:rsidR="001F572C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E465F8" w:rsidP="00F76C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</w:t>
            </w:r>
            <w:r w:rsidR="001F572C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681</w:t>
            </w:r>
          </w:p>
        </w:tc>
      </w:tr>
      <w:tr w:rsidR="00CC1125" w:rsidRPr="00871C9A" w:rsidTr="001322A8">
        <w:trPr>
          <w:trHeight w:hRule="exact" w:val="116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летнем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8829D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114318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8829D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</w:tr>
      <w:tr w:rsidR="00CC1125" w:rsidRPr="00871C9A" w:rsidTr="001322A8">
        <w:trPr>
          <w:trHeight w:hRule="exact" w:val="123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зимнем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A05E00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260280,9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A05E00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260280,9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A05E00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260280,9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A05E00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260280,9</w:t>
            </w:r>
          </w:p>
        </w:tc>
      </w:tr>
      <w:tr w:rsidR="00CC1125" w:rsidRPr="00871C9A" w:rsidTr="001322A8">
        <w:trPr>
          <w:trHeight w:hRule="exact" w:val="9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Количество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предписаний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ГИБДД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5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A05E00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5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  </w:t>
            </w:r>
            <w:r w:rsidR="00A05E00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A05E00" w:rsidP="00F76CAB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F76CAB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    </w:t>
            </w:r>
            <w:r w:rsidR="00A05E00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</w:tr>
      <w:tr w:rsidR="00CC1125" w:rsidRPr="00871C9A" w:rsidTr="001322A8">
        <w:trPr>
          <w:trHeight w:hRule="exact" w:val="16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5.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покрытия,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нормативным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5750</w:t>
            </w:r>
          </w:p>
        </w:tc>
      </w:tr>
      <w:tr w:rsidR="00CC1125" w:rsidRPr="00871C9A" w:rsidTr="001322A8">
        <w:trPr>
          <w:trHeight w:hRule="exact" w:val="127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6.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Капитальный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ремонт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 дорог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(площадь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покрытия)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 w:firstLine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39492,66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A05E00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17885,5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A230DB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A230DB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A230DB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</w:tr>
    </w:tbl>
    <w:p w:rsidR="00F76CAB" w:rsidRDefault="00F76CAB" w:rsidP="00B16192">
      <w:pPr>
        <w:kinsoku w:val="0"/>
        <w:overflowPunct w:val="0"/>
        <w:autoSpaceDE w:val="0"/>
        <w:autoSpaceDN w:val="0"/>
        <w:adjustRightInd w:val="0"/>
        <w:spacing w:before="2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0353C2" w:rsidRDefault="00871C9A" w:rsidP="0061520E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646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Характеристика</w:t>
      </w:r>
      <w:r w:rsidRPr="0003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работы</w:t>
      </w:r>
      <w:r w:rsidRPr="0003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транспорта</w:t>
      </w:r>
      <w:r w:rsidRPr="0003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общего</w:t>
      </w:r>
      <w:r w:rsidRPr="000353C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пользования</w:t>
      </w:r>
    </w:p>
    <w:p w:rsidR="00871C9A" w:rsidRPr="0061520E" w:rsidRDefault="007D441C" w:rsidP="007D441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  </w:t>
      </w:r>
      <w:r w:rsidR="00871C9A" w:rsidRPr="0061520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территории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 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 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городского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  <w:r w:rsidR="0061520E" w:rsidRPr="0061520E"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роходят</w:t>
      </w:r>
      <w:r w:rsidR="006152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z w:val="28"/>
          <w:szCs w:val="28"/>
        </w:rPr>
        <w:t>3</w:t>
      </w:r>
      <w:r w:rsidR="00871C9A" w:rsidRPr="0061520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61520E" w:rsidRPr="0061520E">
        <w:rPr>
          <w:rFonts w:ascii="Times New Roman" w:hAnsi="Times New Roman" w:cs="Times New Roman"/>
          <w:spacing w:val="27"/>
          <w:sz w:val="28"/>
          <w:szCs w:val="28"/>
        </w:rPr>
        <w:t>м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униципальных</w:t>
      </w:r>
      <w:r w:rsidR="00871C9A" w:rsidRPr="0061520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маршрута: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2552"/>
        <w:gridCol w:w="4820"/>
        <w:gridCol w:w="1560"/>
      </w:tblGrid>
      <w:tr w:rsidR="00871C9A" w:rsidRPr="00871C9A" w:rsidTr="00F76CAB">
        <w:trPr>
          <w:trHeight w:hRule="exact" w:val="162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2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№ марш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маршрута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улиц,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автомобильных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дорог, по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которым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предполагается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движение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транспортных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средств</w:t>
            </w:r>
            <w:r w:rsidRPr="00871C9A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остановочными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пунктами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маршруту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Протяжен</w:t>
            </w:r>
            <w:r w:rsidRPr="00871C9A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маршрута</w:t>
            </w:r>
            <w:r w:rsidRPr="00871C9A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(км)</w:t>
            </w:r>
          </w:p>
        </w:tc>
      </w:tr>
      <w:tr w:rsidR="00871C9A" w:rsidRPr="00871C9A" w:rsidTr="00F76CAB">
        <w:trPr>
          <w:trHeight w:hRule="exact" w:val="129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Стадион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«Труд»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71C9A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Рогачевская</w:t>
            </w:r>
            <w:r w:rsidRPr="00871C9A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фабрика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ул.Советская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ул.Станционный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ул.Б.Московская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ул.Льнянщиков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ул.Соколова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1C9A" w:rsidRPr="00871C9A" w:rsidTr="00B1566F">
        <w:trPr>
          <w:trHeight w:hRule="exact" w:val="1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(АЗС)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–</w:t>
            </w:r>
            <w:r w:rsidRPr="00871C9A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с.Ингарь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479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ул.Шагова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ул.Советская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ул.Станционный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пер.Спортивный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ул.Спортивная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566F" w:rsidRPr="00871C9A" w:rsidTr="00B1566F">
        <w:trPr>
          <w:trHeight w:hRule="exact" w:val="1275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Pr="00871C9A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5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Pr="00871C9A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с.Толпыгино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(АЗС)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ул.Гоголя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с.Толпыгино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ул.Шагова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ул.Советская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ул.Железнодорожная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ул.Гоголя</w:t>
            </w:r>
            <w:proofErr w:type="spellEnd"/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Pr="00871C9A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Pr="00871C9A" w:rsidRDefault="00B1566F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5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0" w:after="0" w:line="60" w:lineRule="exact"/>
        <w:rPr>
          <w:rFonts w:ascii="Times New Roman" w:hAnsi="Times New Roman" w:cs="Times New Roman"/>
          <w:sz w:val="6"/>
          <w:szCs w:val="6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A66753" w:rsidRDefault="00A66753" w:rsidP="00A66753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8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статистическим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данным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автобусами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маршрутам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регулярных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перевозок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выполнено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B91C8A" w:rsidRPr="00871C9A">
        <w:rPr>
          <w:rFonts w:ascii="Times New Roman" w:hAnsi="Times New Roman" w:cs="Times New Roman"/>
          <w:spacing w:val="2"/>
          <w:sz w:val="28"/>
          <w:szCs w:val="28"/>
        </w:rPr>
        <w:t>по городскому сообщению</w:t>
      </w:r>
      <w:r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A66753" w:rsidRPr="00871C9A" w:rsidRDefault="00A66753" w:rsidP="00A66753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8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в 202</w:t>
      </w:r>
      <w:r w:rsidR="001F572C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FE51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году-13870 рейсов.</w:t>
      </w:r>
    </w:p>
    <w:p w:rsidR="00871C9A" w:rsidRPr="00871C9A" w:rsidRDefault="00871C9A" w:rsidP="001B1EF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среднесрочной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перспективе,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фоне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значительного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парка</w:t>
      </w:r>
      <w:r w:rsidRPr="00871C9A">
        <w:rPr>
          <w:rFonts w:ascii="Times New Roman" w:hAnsi="Times New Roman" w:cs="Times New Roman"/>
          <w:color w:val="181818"/>
          <w:spacing w:val="7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интенсивности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автотранспортных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потоков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магистралях,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проблемами,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стоящими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перед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органами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7"/>
          <w:sz w:val="28"/>
          <w:szCs w:val="28"/>
        </w:rPr>
        <w:t>будут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являться:</w:t>
      </w:r>
    </w:p>
    <w:p w:rsidR="00871C9A" w:rsidRPr="00871C9A" w:rsidRDefault="00871C9A" w:rsidP="001B1EF2">
      <w:pPr>
        <w:numPr>
          <w:ilvl w:val="0"/>
          <w:numId w:val="18"/>
        </w:numPr>
        <w:tabs>
          <w:tab w:val="left" w:pos="4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рост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требований,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техническому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состоянию,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так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пропускной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способности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дорог;</w:t>
      </w:r>
    </w:p>
    <w:p w:rsidR="00871C9A" w:rsidRPr="00871C9A" w:rsidRDefault="00871C9A" w:rsidP="001B1EF2">
      <w:pPr>
        <w:numPr>
          <w:ilvl w:val="0"/>
          <w:numId w:val="18"/>
        </w:numPr>
        <w:tabs>
          <w:tab w:val="left" w:pos="3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износа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следствие,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не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737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задачи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</w:p>
    <w:p w:rsidR="00871C9A" w:rsidRPr="00871C9A" w:rsidRDefault="00871C9A" w:rsidP="001B1EF2">
      <w:pPr>
        <w:numPr>
          <w:ilvl w:val="0"/>
          <w:numId w:val="17"/>
        </w:numPr>
        <w:tabs>
          <w:tab w:val="left" w:pos="4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технической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оснащенности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выполняемых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ремонту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содержанию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целях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наилучших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 жителей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города.</w:t>
      </w:r>
    </w:p>
    <w:p w:rsidR="00871C9A" w:rsidRPr="00871C9A" w:rsidRDefault="00871C9A" w:rsidP="00B16192">
      <w:pPr>
        <w:numPr>
          <w:ilvl w:val="0"/>
          <w:numId w:val="17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Обеспечение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охраны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здоровья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имущества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дорогах.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</w:p>
    <w:p w:rsidR="00871C9A" w:rsidRPr="005E720B" w:rsidRDefault="00871C9A" w:rsidP="00B1619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394" w:hanging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Сокращение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количества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дорожно-транспортных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происшествий.</w:t>
      </w:r>
    </w:p>
    <w:p w:rsidR="00871C9A" w:rsidRPr="00871C9A" w:rsidRDefault="00871C9A" w:rsidP="00B1619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94" w:hanging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Предупреждение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опасного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поведения участников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движения.</w:t>
      </w:r>
    </w:p>
    <w:p w:rsidR="00871C9A" w:rsidRPr="00871C9A" w:rsidRDefault="00871C9A" w:rsidP="00B1619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4" w:hanging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граждан.</w:t>
      </w:r>
    </w:p>
    <w:p w:rsidR="005A567C" w:rsidRDefault="005A567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58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5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3.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Мероприятия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подпрограммы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предусматривается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следующих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мероприятий:</w:t>
      </w:r>
    </w:p>
    <w:p w:rsidR="00871C9A" w:rsidRPr="00871C9A" w:rsidRDefault="00871C9A" w:rsidP="00B1566F">
      <w:pPr>
        <w:tabs>
          <w:tab w:val="left" w:pos="606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Содержание, ремонт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Приволжска.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Объемы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устанавливаются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целевыми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показателями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подпрограммы,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размер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бюджетных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ассигнований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затрат.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рет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язан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х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щ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ст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яе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ся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дс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тв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м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размещения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заказа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заключения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контрактов.</w:t>
      </w:r>
    </w:p>
    <w:p w:rsidR="00871C9A" w:rsidRPr="00871C9A" w:rsidRDefault="00B1566F" w:rsidP="00B1566F">
      <w:pPr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Строительный</w:t>
      </w:r>
      <w:r w:rsidR="00871C9A"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контроль</w:t>
      </w:r>
      <w:r w:rsidR="00871C9A"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за</w:t>
      </w:r>
      <w:r w:rsidR="00871C9A"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выполнением</w:t>
      </w:r>
      <w:r w:rsidR="00871C9A"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ремонту</w:t>
      </w:r>
      <w:r w:rsidR="00871C9A"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и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искусственных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сооружений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на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них.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Перечень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Приволжска,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отношении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5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планируется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проводить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ремонт,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2D49D9">
        <w:rPr>
          <w:rFonts w:ascii="Times New Roman" w:hAnsi="Times New Roman" w:cs="Times New Roman"/>
          <w:spacing w:val="-1"/>
          <w:sz w:val="28"/>
          <w:szCs w:val="28"/>
        </w:rPr>
        <w:t>органами местного самоуправления</w:t>
      </w:r>
      <w:r w:rsidRPr="00871C9A">
        <w:rPr>
          <w:rFonts w:ascii="Times New Roman" w:hAnsi="Times New Roman" w:cs="Times New Roman"/>
          <w:sz w:val="28"/>
          <w:szCs w:val="28"/>
        </w:rPr>
        <w:t>.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Ремонтные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проводятся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организациями,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заключившими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соответствующий</w:t>
      </w:r>
      <w:r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муниципальный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контракт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5165C" w:rsidRPr="00EC5261">
        <w:rPr>
          <w:rFonts w:ascii="Times New Roman" w:hAnsi="Times New Roman" w:cs="Times New Roman"/>
          <w:sz w:val="28"/>
          <w:szCs w:val="28"/>
        </w:rPr>
        <w:t>администраци</w:t>
      </w:r>
      <w:r w:rsidR="0075165C">
        <w:rPr>
          <w:rFonts w:ascii="Times New Roman" w:hAnsi="Times New Roman" w:cs="Times New Roman"/>
          <w:sz w:val="28"/>
          <w:szCs w:val="28"/>
        </w:rPr>
        <w:t>ей</w:t>
      </w:r>
      <w:r w:rsidR="0075165C" w:rsidRPr="00EC5261">
        <w:rPr>
          <w:rFonts w:ascii="Times New Roman" w:hAnsi="Times New Roman" w:cs="Times New Roman"/>
          <w:sz w:val="28"/>
          <w:szCs w:val="28"/>
        </w:rPr>
        <w:t xml:space="preserve"> Приволжского</w:t>
      </w:r>
      <w:r w:rsidR="0075165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49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165C">
        <w:rPr>
          <w:rFonts w:ascii="Times New Roman" w:hAnsi="Times New Roman" w:cs="Times New Roman"/>
          <w:sz w:val="28"/>
          <w:szCs w:val="28"/>
        </w:rPr>
        <w:t>.</w:t>
      </w:r>
    </w:p>
    <w:p w:rsidR="00871C9A" w:rsidRPr="00871C9A" w:rsidRDefault="00871C9A" w:rsidP="00B1566F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строительного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контроля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20305C">
        <w:rPr>
          <w:rFonts w:ascii="Times New Roman" w:hAnsi="Times New Roman" w:cs="Times New Roman"/>
          <w:spacing w:val="40"/>
          <w:sz w:val="28"/>
          <w:szCs w:val="28"/>
        </w:rPr>
        <w:t>п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роводится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за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счет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бюджетных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20305C">
        <w:rPr>
          <w:rFonts w:ascii="Times New Roman" w:hAnsi="Times New Roman" w:cs="Times New Roman"/>
          <w:spacing w:val="45"/>
          <w:sz w:val="28"/>
          <w:szCs w:val="28"/>
        </w:rPr>
        <w:t>а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ссигнований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A43318">
        <w:rPr>
          <w:rFonts w:ascii="Times New Roman" w:hAnsi="Times New Roman" w:cs="Times New Roman"/>
          <w:sz w:val="28"/>
          <w:szCs w:val="28"/>
        </w:rPr>
        <w:t xml:space="preserve">Приволжского </w:t>
      </w:r>
      <w:r w:rsidRPr="00871C9A">
        <w:rPr>
          <w:rFonts w:ascii="Times New Roman" w:hAnsi="Times New Roman" w:cs="Times New Roman"/>
          <w:spacing w:val="-5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3318">
        <w:rPr>
          <w:rFonts w:ascii="Times New Roman" w:hAnsi="Times New Roman" w:cs="Times New Roman"/>
          <w:spacing w:val="-3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Срок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8F11F3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8F11F3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годы.</w:t>
      </w:r>
    </w:p>
    <w:p w:rsidR="0020305C" w:rsidRPr="00871C9A" w:rsidRDefault="0020305C" w:rsidP="005A567C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05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lastRenderedPageBreak/>
        <w:t xml:space="preserve">          Ответственный исполнитель мероприятия – управление жилищно-</w:t>
      </w:r>
      <w:r w:rsidR="005A567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к</w:t>
      </w:r>
      <w:r w:rsidRPr="0020305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оммунального хозяйства района администрации Приволжского муниципального района</w:t>
      </w:r>
      <w:r w:rsidR="005A567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</w:t>
      </w:r>
    </w:p>
    <w:p w:rsidR="003B75DE" w:rsidRPr="00EC5261" w:rsidRDefault="003B75DE" w:rsidP="00D8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>3.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Бюджетные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ассигнования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на 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мероприятий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2"/>
          <w:sz w:val="28"/>
          <w:szCs w:val="28"/>
        </w:rPr>
        <w:t>(руб.)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1009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5"/>
        <w:gridCol w:w="1701"/>
        <w:gridCol w:w="1701"/>
        <w:gridCol w:w="1701"/>
      </w:tblGrid>
      <w:tr w:rsidR="00E52723" w:rsidRPr="00871C9A" w:rsidTr="007A1CB6">
        <w:trPr>
          <w:trHeight w:val="314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48022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480227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48022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</w:tr>
      <w:tr w:rsidR="00480227" w:rsidRPr="00871C9A" w:rsidTr="007A1CB6">
        <w:trPr>
          <w:trHeight w:hRule="exact" w:val="893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327B9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27" w:rsidRPr="008327B9" w:rsidRDefault="00890155" w:rsidP="0056621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6959</w:t>
            </w:r>
            <w:r w:rsidR="009E38D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4247,84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327B9" w:rsidRDefault="00FE18D4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14959168,22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327B9" w:rsidRDefault="003751EE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11874341,32</w:t>
            </w:r>
          </w:p>
        </w:tc>
      </w:tr>
      <w:tr w:rsidR="00FE18D4" w:rsidRPr="00871C9A" w:rsidTr="00FE18D4">
        <w:trPr>
          <w:trHeight w:hRule="exact" w:val="49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4" w:rsidRPr="00871C9A" w:rsidRDefault="00FE18D4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мероприятиям: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4" w:rsidRPr="008327B9" w:rsidRDefault="00FE18D4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4" w:rsidRPr="008327B9" w:rsidRDefault="00FE18D4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4" w:rsidRPr="008327B9" w:rsidRDefault="00FE18D4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</w:tr>
      <w:tr w:rsidR="00480227" w:rsidRPr="00871C9A" w:rsidTr="007A1CB6">
        <w:trPr>
          <w:trHeight w:hRule="exact" w:val="342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зимнее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содержание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383973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40770</w:t>
            </w:r>
            <w:r w:rsidR="009E38D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3688693,63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3688693,63</w:t>
            </w:r>
          </w:p>
        </w:tc>
      </w:tr>
      <w:tr w:rsidR="00480227" w:rsidRPr="00871C9A" w:rsidTr="007A1CB6">
        <w:trPr>
          <w:trHeight w:hRule="exact" w:val="323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летнее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содержание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9E38D5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3868307,13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1755000,00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1755000,00</w:t>
            </w:r>
          </w:p>
        </w:tc>
      </w:tr>
      <w:tr w:rsidR="00480227" w:rsidRPr="00871C9A" w:rsidTr="007A1CB6">
        <w:trPr>
          <w:trHeight w:hRule="exact" w:val="323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обслуживание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ливневой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9E38D5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346758,70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248960,00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248960,00</w:t>
            </w:r>
          </w:p>
        </w:tc>
      </w:tr>
      <w:tr w:rsidR="00C563E9" w:rsidRPr="00871C9A" w:rsidTr="007A1CB6">
        <w:trPr>
          <w:trHeight w:hRule="exact" w:val="323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нанесение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разметки</w:t>
            </w:r>
          </w:p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0A67FE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</w:t>
            </w:r>
            <w:r w:rsidR="009E38D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3591,64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0A67FE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0A67FE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149580,00</w:t>
            </w:r>
          </w:p>
        </w:tc>
      </w:tr>
      <w:tr w:rsidR="00C563E9" w:rsidRPr="00871C9A" w:rsidTr="007A1CB6">
        <w:trPr>
          <w:trHeight w:hRule="exact" w:val="322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покраска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бордюрного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камня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0A67FE" w:rsidRDefault="009E38D5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22867,09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0A67FE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0A67FE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25000,00</w:t>
            </w:r>
          </w:p>
        </w:tc>
      </w:tr>
      <w:tr w:rsidR="00C563E9" w:rsidRPr="00871C9A" w:rsidTr="007A1CB6">
        <w:trPr>
          <w:trHeight w:hRule="exact" w:val="694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5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4B6333" w:rsidRDefault="004062DE" w:rsidP="00C563E9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8458551,54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4B6333" w:rsidRDefault="00FD09B4" w:rsidP="00C563E9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5867233,63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4B6333" w:rsidRDefault="00FD09B4" w:rsidP="00C563E9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5867233,63</w:t>
            </w:r>
          </w:p>
        </w:tc>
      </w:tr>
      <w:tr w:rsidR="00C563E9" w:rsidRPr="00871C9A" w:rsidTr="007A1CB6">
        <w:trPr>
          <w:trHeight w:hRule="exact" w:val="4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1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85" w:after="0" w:line="240" w:lineRule="auto"/>
        <w:ind w:left="3301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09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5"/>
        <w:gridCol w:w="1701"/>
        <w:gridCol w:w="1670"/>
        <w:gridCol w:w="1732"/>
      </w:tblGrid>
      <w:tr w:rsidR="00871C9A" w:rsidRPr="00871C9A" w:rsidTr="00FE18D4">
        <w:trPr>
          <w:trHeight w:hRule="exact" w:val="331"/>
        </w:trPr>
        <w:tc>
          <w:tcPr>
            <w:tcW w:w="499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93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48022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480227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732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48022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</w:tr>
      <w:tr w:rsidR="00480227" w:rsidRPr="00871C9A" w:rsidTr="008973F0">
        <w:trPr>
          <w:trHeight w:hRule="exact" w:val="748"/>
        </w:trPr>
        <w:tc>
          <w:tcPr>
            <w:tcW w:w="4995" w:type="dxa"/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Основное мероприятие «Капитальный ремонт и ремонт улично-дорожной сети»</w:t>
            </w:r>
          </w:p>
        </w:tc>
        <w:tc>
          <w:tcPr>
            <w:tcW w:w="1701" w:type="dxa"/>
          </w:tcPr>
          <w:p w:rsidR="00480227" w:rsidRPr="00871C9A" w:rsidRDefault="009E38D5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61135696,30</w:t>
            </w:r>
          </w:p>
        </w:tc>
        <w:tc>
          <w:tcPr>
            <w:tcW w:w="1670" w:type="dxa"/>
          </w:tcPr>
          <w:p w:rsidR="00480227" w:rsidRPr="00871C9A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9091934,59</w:t>
            </w:r>
          </w:p>
        </w:tc>
        <w:tc>
          <w:tcPr>
            <w:tcW w:w="1732" w:type="dxa"/>
          </w:tcPr>
          <w:p w:rsidR="00480227" w:rsidRPr="00871C9A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6007107,69</w:t>
            </w:r>
          </w:p>
        </w:tc>
      </w:tr>
      <w:tr w:rsidR="0010288F" w:rsidRPr="00871C9A" w:rsidTr="0010288F">
        <w:trPr>
          <w:trHeight w:hRule="exact" w:val="437"/>
        </w:trPr>
        <w:tc>
          <w:tcPr>
            <w:tcW w:w="4995" w:type="dxa"/>
          </w:tcPr>
          <w:p w:rsidR="0010288F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в том числе по мероприятиям:</w:t>
            </w:r>
          </w:p>
        </w:tc>
        <w:tc>
          <w:tcPr>
            <w:tcW w:w="1701" w:type="dxa"/>
          </w:tcPr>
          <w:p w:rsidR="0010288F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  <w:tc>
          <w:tcPr>
            <w:tcW w:w="1670" w:type="dxa"/>
          </w:tcPr>
          <w:p w:rsidR="0010288F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  <w:tc>
          <w:tcPr>
            <w:tcW w:w="1732" w:type="dxa"/>
          </w:tcPr>
          <w:p w:rsidR="0010288F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8F" w:rsidRPr="00871C9A" w:rsidTr="0010288F">
        <w:trPr>
          <w:trHeight w:hRule="exact" w:val="43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871C9A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обеспечение прочих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0A67FE" w:rsidRDefault="009E38D5" w:rsidP="004062DE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0A67FE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1020000,00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0A67FE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1729041,00</w:t>
            </w:r>
          </w:p>
        </w:tc>
      </w:tr>
      <w:tr w:rsidR="0010288F" w:rsidRPr="00871C9A" w:rsidTr="0010288F">
        <w:trPr>
          <w:trHeight w:hRule="exact" w:val="43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871C9A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государственная экспертиза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566216" w:rsidRDefault="009E38D5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123753,60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566216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72000</w:t>
            </w:r>
            <w:r w:rsidRPr="00566216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566216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36000</w:t>
            </w:r>
            <w:r w:rsidRPr="00566216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</w:tr>
      <w:tr w:rsidR="0010288F" w:rsidRPr="00871C9A" w:rsidTr="0010288F">
        <w:trPr>
          <w:trHeight w:hRule="exact" w:val="43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строительный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566216" w:rsidRDefault="009E38D5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334750,44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566216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167611</w:t>
            </w:r>
            <w:r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71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566216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88878,23</w:t>
            </w:r>
          </w:p>
        </w:tc>
      </w:tr>
      <w:tr w:rsidR="0010288F" w:rsidRPr="00871C9A" w:rsidTr="008973F0">
        <w:trPr>
          <w:trHeight w:hRule="exact" w:val="954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разработка проектно-сметной документации</w:t>
            </w:r>
            <w:r w:rsidR="008973F0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по ремонту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Default="009E38D5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700000,00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0,00 </w:t>
            </w:r>
          </w:p>
        </w:tc>
      </w:tr>
      <w:tr w:rsidR="0010288F" w:rsidRPr="00871C9A" w:rsidTr="0010288F">
        <w:trPr>
          <w:trHeight w:hRule="exact" w:val="841"/>
        </w:trPr>
        <w:tc>
          <w:tcPr>
            <w:tcW w:w="4995" w:type="dxa"/>
          </w:tcPr>
          <w:p w:rsidR="0010288F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ремонт автомобильных дорог Приволжского городского поселения</w:t>
            </w:r>
          </w:p>
        </w:tc>
        <w:tc>
          <w:tcPr>
            <w:tcW w:w="1701" w:type="dxa"/>
          </w:tcPr>
          <w:p w:rsidR="0010288F" w:rsidRDefault="009E38D5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3779463,20</w:t>
            </w:r>
          </w:p>
        </w:tc>
        <w:tc>
          <w:tcPr>
            <w:tcW w:w="1670" w:type="dxa"/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4153188,46</w:t>
            </w:r>
          </w:p>
        </w:tc>
        <w:tc>
          <w:tcPr>
            <w:tcW w:w="1732" w:type="dxa"/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4153188,46</w:t>
            </w:r>
          </w:p>
        </w:tc>
      </w:tr>
      <w:tr w:rsidR="0010288F" w:rsidRPr="00871C9A" w:rsidTr="0010288F">
        <w:trPr>
          <w:trHeight w:hRule="exact" w:val="1135"/>
        </w:trPr>
        <w:tc>
          <w:tcPr>
            <w:tcW w:w="4995" w:type="dxa"/>
          </w:tcPr>
          <w:p w:rsidR="0010288F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 w:rsidRPr="0010288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ремонт автомобильных дорог Приволжского городского поселения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</w:p>
          <w:p w:rsidR="0010288F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(за счет субсидии)</w:t>
            </w:r>
          </w:p>
        </w:tc>
        <w:tc>
          <w:tcPr>
            <w:tcW w:w="1701" w:type="dxa"/>
          </w:tcPr>
          <w:p w:rsidR="0010288F" w:rsidRDefault="009E38D5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3531113,65</w:t>
            </w:r>
          </w:p>
        </w:tc>
        <w:tc>
          <w:tcPr>
            <w:tcW w:w="1670" w:type="dxa"/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3679134,42</w:t>
            </w:r>
          </w:p>
        </w:tc>
        <w:tc>
          <w:tcPr>
            <w:tcW w:w="1732" w:type="dxa"/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A5BD9" w:rsidRPr="00871C9A" w:rsidTr="005A5BD9">
        <w:trPr>
          <w:trHeight w:hRule="exact" w:val="1417"/>
        </w:trPr>
        <w:tc>
          <w:tcPr>
            <w:tcW w:w="4995" w:type="dxa"/>
          </w:tcPr>
          <w:p w:rsidR="005A5BD9" w:rsidRDefault="005A5BD9" w:rsidP="005A5BD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 w:rsidRPr="0010288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ремонт автомобильных дорог Приволжского городского поселения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</w:p>
          <w:p w:rsidR="005A5BD9" w:rsidRPr="0010288F" w:rsidRDefault="005A5BD9" w:rsidP="005A5BD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(за счет иного межбюджетного трансферта)</w:t>
            </w:r>
          </w:p>
        </w:tc>
        <w:tc>
          <w:tcPr>
            <w:tcW w:w="1701" w:type="dxa"/>
          </w:tcPr>
          <w:p w:rsidR="005A5BD9" w:rsidRDefault="009E38D5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51288794,38</w:t>
            </w:r>
          </w:p>
        </w:tc>
        <w:tc>
          <w:tcPr>
            <w:tcW w:w="1670" w:type="dxa"/>
          </w:tcPr>
          <w:p w:rsidR="005A5BD9" w:rsidRDefault="005A5BD9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32" w:type="dxa"/>
          </w:tcPr>
          <w:p w:rsidR="005A5BD9" w:rsidRDefault="005A5BD9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0288F" w:rsidRPr="00871C9A" w:rsidTr="0010288F">
        <w:trPr>
          <w:trHeight w:hRule="exact" w:val="710"/>
        </w:trPr>
        <w:tc>
          <w:tcPr>
            <w:tcW w:w="4995" w:type="dxa"/>
          </w:tcPr>
          <w:p w:rsidR="0010288F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lastRenderedPageBreak/>
              <w:t>ремонт тротуаров Приволжского городского поселения</w:t>
            </w:r>
          </w:p>
        </w:tc>
        <w:tc>
          <w:tcPr>
            <w:tcW w:w="1701" w:type="dxa"/>
          </w:tcPr>
          <w:p w:rsidR="0010288F" w:rsidRDefault="009E38D5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1377821,03</w:t>
            </w:r>
          </w:p>
        </w:tc>
        <w:tc>
          <w:tcPr>
            <w:tcW w:w="1670" w:type="dxa"/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32" w:type="dxa"/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80227" w:rsidRPr="00871C9A" w:rsidTr="00FE18D4">
        <w:trPr>
          <w:trHeight w:hRule="exact" w:val="653"/>
        </w:trPr>
        <w:tc>
          <w:tcPr>
            <w:tcW w:w="4995" w:type="dxa"/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 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</w:tcPr>
          <w:p w:rsidR="00480227" w:rsidRPr="00871C9A" w:rsidRDefault="004062DE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6552724,86</w:t>
            </w:r>
          </w:p>
        </w:tc>
        <w:tc>
          <w:tcPr>
            <w:tcW w:w="1670" w:type="dxa"/>
          </w:tcPr>
          <w:p w:rsidR="00480227" w:rsidRPr="00B441EC" w:rsidRDefault="007F3294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5596756,90</w:t>
            </w:r>
          </w:p>
        </w:tc>
        <w:tc>
          <w:tcPr>
            <w:tcW w:w="1732" w:type="dxa"/>
          </w:tcPr>
          <w:p w:rsidR="00480227" w:rsidRPr="00B441EC" w:rsidRDefault="007F3294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6007107,69</w:t>
            </w:r>
          </w:p>
        </w:tc>
      </w:tr>
      <w:tr w:rsidR="00480227" w:rsidRPr="00871C9A" w:rsidTr="00FE18D4">
        <w:trPr>
          <w:trHeight w:hRule="exact" w:val="334"/>
        </w:trPr>
        <w:tc>
          <w:tcPr>
            <w:tcW w:w="4995" w:type="dxa"/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701" w:type="dxa"/>
          </w:tcPr>
          <w:p w:rsidR="00480227" w:rsidRPr="00871C9A" w:rsidRDefault="004062DE" w:rsidP="0056621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54582971,44</w:t>
            </w:r>
          </w:p>
        </w:tc>
        <w:tc>
          <w:tcPr>
            <w:tcW w:w="1670" w:type="dxa"/>
          </w:tcPr>
          <w:p w:rsidR="00480227" w:rsidRPr="00871C9A" w:rsidRDefault="00480227" w:rsidP="0056621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732" w:type="dxa"/>
          </w:tcPr>
          <w:p w:rsidR="00480227" w:rsidRPr="00871C9A" w:rsidRDefault="00A43318" w:rsidP="00A433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272394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Примечание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таблице:</w:t>
      </w:r>
      <w:r w:rsidR="00871C9A"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привлечение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="00871C9A"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="00871C9A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счет</w:t>
      </w:r>
      <w:r w:rsidR="00871C9A"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="00871C9A"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федерального,</w:t>
      </w:r>
      <w:r w:rsidR="00871C9A"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="00871C9A"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бюджетов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бюджетных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ассигнований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уточняться.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Уровень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определяться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каждом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конкретном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случае.</w:t>
      </w:r>
    </w:p>
    <w:p w:rsidR="00871C9A" w:rsidRPr="00871C9A" w:rsidRDefault="00272394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 ходе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могут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вноситься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дополнения.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480227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480227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подлежит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уточнению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мере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формирования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выделения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субсидий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федерального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092BD5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бюджетов.</w:t>
      </w:r>
    </w:p>
    <w:p w:rsidR="00871C9A" w:rsidRPr="00871C9A" w:rsidRDefault="00871C9A" w:rsidP="0027239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480227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480227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имеет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справочный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(прогнозный)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характер.</w:t>
      </w:r>
    </w:p>
    <w:p w:rsidR="004D1C38" w:rsidRDefault="004D1C38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690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69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4.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Ожидаемые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результаты реализации подпрограммы</w:t>
      </w:r>
    </w:p>
    <w:p w:rsidR="00871C9A" w:rsidRPr="00871C9A" w:rsidRDefault="00871C9A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обеспечить:</w:t>
      </w:r>
    </w:p>
    <w:p w:rsidR="00272394" w:rsidRDefault="00272394" w:rsidP="00272394">
      <w:pPr>
        <w:tabs>
          <w:tab w:val="left" w:pos="673"/>
        </w:tabs>
        <w:kinsoku w:val="0"/>
        <w:overflowPunct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1. С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одержание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272394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272394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сети    </w:t>
      </w:r>
      <w:r w:rsidR="00871C9A" w:rsidRPr="00272394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0353C2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="000353C2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включая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272394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регулярную</w:t>
      </w:r>
      <w:r w:rsidR="00871C9A" w:rsidRPr="00272394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круглогодичную</w:t>
      </w:r>
      <w:r w:rsidR="00871C9A" w:rsidRPr="00272394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уборку</w:t>
      </w:r>
      <w:r w:rsidR="00871C9A" w:rsidRPr="00272394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зимой</w:t>
      </w:r>
      <w:r w:rsidR="00871C9A" w:rsidRPr="00272394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272394">
        <w:rPr>
          <w:rFonts w:ascii="Times New Roman" w:hAnsi="Times New Roman" w:cs="Times New Roman"/>
          <w:color w:val="181818"/>
          <w:spacing w:val="-2"/>
          <w:sz w:val="28"/>
          <w:szCs w:val="28"/>
        </w:rPr>
        <w:t>летом;</w:t>
      </w:r>
    </w:p>
    <w:p w:rsidR="00871C9A" w:rsidRPr="00871C9A" w:rsidRDefault="00272394" w:rsidP="00272394">
      <w:pPr>
        <w:tabs>
          <w:tab w:val="left" w:pos="673"/>
        </w:tabs>
        <w:kinsoku w:val="0"/>
        <w:overflowPunct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2. О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бслуживание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ливневой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канализации;</w:t>
      </w:r>
    </w:p>
    <w:p w:rsidR="00871C9A" w:rsidRPr="00871C9A" w:rsidRDefault="00272394" w:rsidP="0027239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2394">
        <w:rPr>
          <w:rFonts w:ascii="Times New Roman" w:hAnsi="Times New Roman" w:cs="Times New Roman"/>
          <w:bCs/>
          <w:sz w:val="28"/>
          <w:szCs w:val="28"/>
        </w:rPr>
        <w:t>3.</w:t>
      </w:r>
      <w:r w:rsidR="00871C9A" w:rsidRPr="00871C9A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емонтные</w:t>
      </w:r>
      <w:r w:rsidR="00871C9A"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работы,</w:t>
      </w:r>
      <w:r w:rsidR="00871C9A" w:rsidRPr="00871C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включая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капитального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характера</w:t>
      </w:r>
      <w:r w:rsidR="00871C9A"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полотна,</w:t>
      </w:r>
      <w:r w:rsidR="00871C9A"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4"/>
          <w:sz w:val="28"/>
          <w:szCs w:val="28"/>
        </w:rPr>
        <w:t>концу</w:t>
      </w:r>
      <w:r w:rsidR="00871C9A"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202</w:t>
      </w:r>
      <w:r w:rsidR="00484E55">
        <w:rPr>
          <w:rFonts w:ascii="Times New Roman" w:hAnsi="Times New Roman" w:cs="Times New Roman"/>
          <w:sz w:val="28"/>
          <w:szCs w:val="28"/>
        </w:rPr>
        <w:t>3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4"/>
          <w:sz w:val="28"/>
          <w:szCs w:val="28"/>
        </w:rPr>
        <w:t>года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обеспечит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сокращение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доли</w:t>
      </w:r>
      <w:r w:rsidR="00871C9A"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покрытия,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="00871C9A"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соответствующего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требованиям.</w:t>
      </w:r>
    </w:p>
    <w:p w:rsidR="00871C9A" w:rsidRPr="00FD61E3" w:rsidRDefault="00871C9A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повысить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уровень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транспортно-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эксплуатационных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характеристик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увеличить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пропускную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способность</w:t>
      </w:r>
      <w:r w:rsidRPr="00871C9A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Приволжска.</w:t>
      </w:r>
    </w:p>
    <w:p w:rsidR="00871C9A" w:rsidRPr="00871C9A" w:rsidRDefault="00871C9A" w:rsidP="0027239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обеспечен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текущий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автомобильных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тротуаров.</w:t>
      </w:r>
    </w:p>
    <w:p w:rsidR="00235434" w:rsidRDefault="00F3379C" w:rsidP="0027239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FC0F4A" w:rsidRDefault="00871C9A" w:rsidP="00FC0F4A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4.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FC0F4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Показатели,</w:t>
      </w:r>
      <w:r w:rsidR="00FC0F4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FC0F4A">
        <w:rPr>
          <w:rFonts w:ascii="Times New Roman" w:hAnsi="Times New Roman" w:cs="Times New Roman"/>
          <w:color w:val="181818"/>
          <w:sz w:val="28"/>
          <w:szCs w:val="28"/>
        </w:rPr>
        <w:t>характеризующие ситуацию в сфере дорожного хозяйства</w:t>
      </w:r>
    </w:p>
    <w:tbl>
      <w:tblPr>
        <w:tblpPr w:leftFromText="180" w:rightFromText="180" w:vertAnchor="text" w:horzAnchor="margin" w:tblpX="-289" w:tblpY="33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567"/>
        <w:gridCol w:w="1134"/>
        <w:gridCol w:w="1134"/>
        <w:gridCol w:w="993"/>
        <w:gridCol w:w="992"/>
        <w:gridCol w:w="1134"/>
      </w:tblGrid>
      <w:tr w:rsidR="00FD61E3" w:rsidRPr="00871C9A" w:rsidTr="000B7795">
        <w:trPr>
          <w:trHeight w:hRule="exact" w:val="562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7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31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Наименование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показателя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Ед.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изм.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2019</w:t>
            </w:r>
          </w:p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2020</w:t>
            </w:r>
          </w:p>
          <w:p w:rsidR="00FD61E3" w:rsidRDefault="00566216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21</w:t>
            </w:r>
          </w:p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</w:p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</w:t>
            </w:r>
          </w:p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план</w:t>
            </w:r>
          </w:p>
        </w:tc>
      </w:tr>
      <w:tr w:rsidR="00FD61E3" w:rsidRPr="00871C9A" w:rsidTr="000B7795">
        <w:trPr>
          <w:trHeight w:hRule="exact" w:val="1094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Показатели,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характеризующие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20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объем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20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оказания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муниципальной</w:t>
            </w:r>
            <w:r w:rsidRPr="00871C9A">
              <w:rPr>
                <w:rFonts w:ascii="Times New Roman" w:hAnsi="Times New Roman" w:cs="Times New Roman"/>
                <w:color w:val="181818"/>
                <w:spacing w:val="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услуги: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E3" w:rsidRPr="00871C9A" w:rsidTr="000B7795">
        <w:trPr>
          <w:trHeight w:hRule="exact" w:val="713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зимнем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содержании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FD61E3" w:rsidRPr="0020305C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62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252316</w:t>
            </w:r>
          </w:p>
        </w:tc>
        <w:tc>
          <w:tcPr>
            <w:tcW w:w="1134" w:type="dxa"/>
          </w:tcPr>
          <w:p w:rsidR="00FD61E3" w:rsidRPr="0020305C" w:rsidRDefault="00566216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62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260280,9</w:t>
            </w:r>
          </w:p>
        </w:tc>
        <w:tc>
          <w:tcPr>
            <w:tcW w:w="993" w:type="dxa"/>
          </w:tcPr>
          <w:p w:rsidR="00FD61E3" w:rsidRPr="0020305C" w:rsidRDefault="00566216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260280,9</w:t>
            </w:r>
          </w:p>
        </w:tc>
        <w:tc>
          <w:tcPr>
            <w:tcW w:w="992" w:type="dxa"/>
          </w:tcPr>
          <w:p w:rsidR="00FD61E3" w:rsidRPr="0020305C" w:rsidRDefault="00566216" w:rsidP="00FD61E3">
            <w:pPr>
              <w:jc w:val="center"/>
            </w:pPr>
            <w:r w:rsidRP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260280,9</w:t>
            </w:r>
          </w:p>
        </w:tc>
        <w:tc>
          <w:tcPr>
            <w:tcW w:w="1134" w:type="dxa"/>
          </w:tcPr>
          <w:p w:rsidR="00FD61E3" w:rsidRPr="0020305C" w:rsidRDefault="00566216" w:rsidP="00FD61E3">
            <w:pPr>
              <w:jc w:val="center"/>
            </w:pPr>
            <w:r w:rsidRP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260280,9</w:t>
            </w:r>
          </w:p>
        </w:tc>
      </w:tr>
      <w:tr w:rsidR="00FD61E3" w:rsidRPr="00871C9A" w:rsidTr="000B7795">
        <w:trPr>
          <w:trHeight w:hRule="exact" w:val="838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9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Периодичность</w:t>
            </w:r>
            <w:r w:rsidRPr="00871C9A">
              <w:rPr>
                <w:rFonts w:ascii="Times New Roman" w:hAnsi="Times New Roman" w:cs="Times New Roman"/>
                <w:color w:val="181818"/>
                <w:spacing w:val="4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зимней</w:t>
            </w:r>
            <w:r w:rsidRPr="00871C9A">
              <w:rPr>
                <w:rFonts w:ascii="Times New Roman" w:hAnsi="Times New Roman" w:cs="Times New Roman"/>
                <w:color w:val="181818"/>
                <w:spacing w:val="4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уборки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(противогололедной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обработки)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дорог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(прогнозируемый)</w:t>
            </w:r>
          </w:p>
        </w:tc>
        <w:tc>
          <w:tcPr>
            <w:tcW w:w="567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раз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</w:p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за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сезон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60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</w:tr>
      <w:tr w:rsidR="00FD61E3" w:rsidRPr="00871C9A" w:rsidTr="000B7795">
        <w:trPr>
          <w:trHeight w:hRule="exact" w:val="565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летнем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содержании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114318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114318</w:t>
            </w:r>
          </w:p>
        </w:tc>
      </w:tr>
      <w:tr w:rsidR="00FD61E3" w:rsidRPr="00871C9A" w:rsidTr="000B7795">
        <w:trPr>
          <w:trHeight w:hRule="exact" w:val="605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1.4.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Периодичность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летней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уборки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дорог и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раз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за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сезон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</w:tr>
      <w:tr w:rsidR="00FD61E3" w:rsidRPr="00871C9A" w:rsidTr="000B7795">
        <w:trPr>
          <w:trHeight w:hRule="exact" w:val="644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1.5.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моющихся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114318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114318</w:t>
            </w:r>
          </w:p>
        </w:tc>
      </w:tr>
      <w:tr w:rsidR="00FD61E3" w:rsidRPr="00871C9A" w:rsidTr="000B7795">
        <w:trPr>
          <w:trHeight w:hRule="exact" w:val="562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1.6.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Периодичность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6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мойки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   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   </w:t>
            </w:r>
            <w:r w:rsidRPr="00871C9A">
              <w:rPr>
                <w:rFonts w:ascii="Times New Roman" w:hAnsi="Times New Roman" w:cs="Times New Roman"/>
                <w:color w:val="181818"/>
                <w:spacing w:val="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тротуаров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(прогнозируемый)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раз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за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сезон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</w:tr>
      <w:tr w:rsidR="00FD61E3" w:rsidRPr="00871C9A" w:rsidTr="000B7795">
        <w:trPr>
          <w:trHeight w:hRule="exact" w:val="576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Общая протяженность</w:t>
            </w:r>
            <w:r w:rsidRPr="00871C9A">
              <w:rPr>
                <w:rFonts w:ascii="Times New Roman" w:hAnsi="Times New Roman" w:cs="Times New Roman"/>
                <w:color w:val="181818"/>
                <w:spacing w:val="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сети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км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3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56,24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3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  <w:r w:rsid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,</w:t>
            </w:r>
            <w:r w:rsid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671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  <w:r w:rsidR="0093055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6,</w:t>
            </w:r>
            <w:r w:rsidR="001F572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681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557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1F572C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557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1F572C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</w:tr>
      <w:tr w:rsidR="00FD61E3" w:rsidRPr="00871C9A" w:rsidTr="000B7795">
        <w:trPr>
          <w:trHeight w:hRule="exact" w:val="580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Показатели,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характеризующие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качество: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E3" w:rsidRPr="00871C9A" w:rsidTr="000B7795">
        <w:trPr>
          <w:trHeight w:hRule="exact" w:val="840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Количество</w:t>
            </w:r>
            <w:r w:rsidRPr="00871C9A">
              <w:rPr>
                <w:rFonts w:ascii="Times New Roman" w:hAnsi="Times New Roman" w:cs="Times New Roman"/>
                <w:color w:val="181818"/>
                <w:spacing w:val="4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предписаний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>ГИБДД</w:t>
            </w:r>
            <w:r w:rsidRPr="00871C9A">
              <w:rPr>
                <w:rFonts w:ascii="Times New Roman" w:hAnsi="Times New Roman" w:cs="Times New Roman"/>
                <w:color w:val="181818"/>
                <w:spacing w:val="4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устранению</w:t>
            </w:r>
            <w:r w:rsidRPr="00871C9A">
              <w:rPr>
                <w:rFonts w:ascii="Times New Roman" w:hAnsi="Times New Roman" w:cs="Times New Roman"/>
                <w:color w:val="181818"/>
                <w:spacing w:val="4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дефектов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полотна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D61E3" w:rsidRDefault="00566216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</w:t>
            </w:r>
            <w:r w:rsid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D61E3" w:rsidRPr="00871C9A" w:rsidRDefault="00566216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D61E3" w:rsidRPr="00871C9A" w:rsidRDefault="00566216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</w:tr>
      <w:tr w:rsidR="00FD61E3" w:rsidRPr="00871C9A" w:rsidTr="000B7795">
        <w:trPr>
          <w:trHeight w:hRule="exact" w:val="564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Капитальный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ремонт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ремонт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(площадь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покрытия)</w:t>
            </w:r>
          </w:p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pacing w:val="60"/>
                <w:sz w:val="24"/>
                <w:szCs w:val="24"/>
              </w:rPr>
              <w:t xml:space="preserve">  </w:t>
            </w:r>
            <w:proofErr w:type="spell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FD61E3" w:rsidRPr="00A230DB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39492,66</w:t>
            </w:r>
          </w:p>
        </w:tc>
        <w:tc>
          <w:tcPr>
            <w:tcW w:w="1134" w:type="dxa"/>
          </w:tcPr>
          <w:p w:rsidR="00FD61E3" w:rsidRPr="001A5CEE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5C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</w:t>
            </w:r>
            <w:r w:rsidR="000B77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885,50</w:t>
            </w:r>
          </w:p>
        </w:tc>
        <w:tc>
          <w:tcPr>
            <w:tcW w:w="993" w:type="dxa"/>
          </w:tcPr>
          <w:p w:rsidR="00FD61E3" w:rsidRPr="00A230DB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FD61E3" w:rsidRPr="00A230DB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11000</w:t>
            </w:r>
          </w:p>
        </w:tc>
        <w:tc>
          <w:tcPr>
            <w:tcW w:w="1134" w:type="dxa"/>
          </w:tcPr>
          <w:p w:rsidR="00FD61E3" w:rsidRPr="00A230DB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11000</w:t>
            </w:r>
          </w:p>
        </w:tc>
      </w:tr>
      <w:tr w:rsidR="00FD61E3" w:rsidRPr="00871C9A" w:rsidTr="000B7795">
        <w:trPr>
          <w:trHeight w:hRule="exact" w:val="1133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покрытия,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не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нормативным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требованиям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6510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6510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6510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5990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5750</w:t>
            </w:r>
          </w:p>
        </w:tc>
      </w:tr>
    </w:tbl>
    <w:p w:rsidR="00FD61E3" w:rsidRDefault="00FD61E3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73F0" w:rsidRDefault="008973F0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73F0" w:rsidRDefault="008973F0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71C9A" w:rsidRDefault="00871C9A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52723">
        <w:rPr>
          <w:rFonts w:ascii="Times New Roman" w:hAnsi="Times New Roman" w:cs="Times New Roman"/>
          <w:spacing w:val="-1"/>
          <w:sz w:val="28"/>
          <w:szCs w:val="28"/>
        </w:rPr>
        <w:t xml:space="preserve">Таблица </w:t>
      </w:r>
      <w:r w:rsidRPr="00E52723">
        <w:rPr>
          <w:rFonts w:ascii="Times New Roman" w:hAnsi="Times New Roman" w:cs="Times New Roman"/>
          <w:sz w:val="28"/>
          <w:szCs w:val="28"/>
        </w:rPr>
        <w:t>5.</w:t>
      </w:r>
      <w:r w:rsidRPr="00E527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52723">
        <w:rPr>
          <w:rFonts w:ascii="Times New Roman" w:hAnsi="Times New Roman" w:cs="Times New Roman"/>
          <w:spacing w:val="-2"/>
          <w:sz w:val="28"/>
          <w:szCs w:val="28"/>
        </w:rPr>
        <w:t>Сведения</w:t>
      </w:r>
      <w:r w:rsidRPr="00E52723">
        <w:rPr>
          <w:rFonts w:ascii="Times New Roman" w:hAnsi="Times New Roman" w:cs="Times New Roman"/>
          <w:sz w:val="28"/>
          <w:szCs w:val="28"/>
        </w:rPr>
        <w:t xml:space="preserve"> о </w:t>
      </w:r>
      <w:r w:rsidRPr="00E52723">
        <w:rPr>
          <w:rFonts w:ascii="Times New Roman" w:hAnsi="Times New Roman" w:cs="Times New Roman"/>
          <w:spacing w:val="-1"/>
          <w:sz w:val="28"/>
          <w:szCs w:val="28"/>
        </w:rPr>
        <w:t>целевых</w:t>
      </w:r>
      <w:r w:rsidRPr="00E527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2723">
        <w:rPr>
          <w:rFonts w:ascii="Times New Roman" w:hAnsi="Times New Roman" w:cs="Times New Roman"/>
          <w:spacing w:val="-2"/>
          <w:sz w:val="28"/>
          <w:szCs w:val="28"/>
        </w:rPr>
        <w:t>показателях</w:t>
      </w:r>
      <w:r w:rsidRPr="00E527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2723">
        <w:rPr>
          <w:rFonts w:ascii="Times New Roman" w:hAnsi="Times New Roman" w:cs="Times New Roman"/>
          <w:spacing w:val="-1"/>
          <w:sz w:val="28"/>
          <w:szCs w:val="28"/>
        </w:rPr>
        <w:t>подпрограммы.</w:t>
      </w:r>
    </w:p>
    <w:p w:rsidR="00AD32AA" w:rsidRDefault="00AD32AA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73F0" w:rsidRDefault="008973F0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10490" w:type="dxa"/>
        <w:tblInd w:w="-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709"/>
        <w:gridCol w:w="992"/>
        <w:gridCol w:w="1276"/>
        <w:gridCol w:w="1276"/>
        <w:gridCol w:w="1275"/>
        <w:gridCol w:w="1134"/>
      </w:tblGrid>
      <w:tr w:rsidR="00AD32AA" w:rsidRPr="00AD32AA" w:rsidTr="004E205B">
        <w:trPr>
          <w:trHeight w:hRule="exact" w:val="61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индикаторы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224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изм.</w:t>
            </w:r>
          </w:p>
        </w:tc>
        <w:tc>
          <w:tcPr>
            <w:tcW w:w="5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32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</w:p>
        </w:tc>
      </w:tr>
      <w:tr w:rsidR="00AD32AA" w:rsidRPr="00AD32AA" w:rsidTr="004E205B">
        <w:trPr>
          <w:trHeight w:hRule="exact" w:val="82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D32AA" w:rsidRPr="00AD32AA" w:rsidTr="004E205B">
        <w:trPr>
          <w:trHeight w:hRule="exact" w:val="198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Протяженность</w:t>
            </w:r>
            <w:r w:rsidRPr="00AD32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сети</w:t>
            </w:r>
            <w:r w:rsidRPr="00AD32A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AD32A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AD32A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территории</w:t>
            </w:r>
            <w:r w:rsidRPr="00AD32A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Приволжского городского поселения</w:t>
            </w:r>
            <w:r w:rsidR="008B13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1121">
              <w:rPr>
                <w:rFonts w:ascii="Times New Roman" w:hAnsi="Times New Roman" w:cs="Times New Roman"/>
                <w:sz w:val="24"/>
                <w:szCs w:val="24"/>
              </w:rPr>
              <w:t>6,24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55,671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30557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1F572C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557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1F572C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557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1F572C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</w:tr>
      <w:tr w:rsidR="00AD32AA" w:rsidRPr="00AD32AA" w:rsidTr="004E205B">
        <w:trPr>
          <w:trHeight w:hRule="exact" w:val="895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2AA">
              <w:rPr>
                <w:rFonts w:ascii="Times New Roman" w:hAnsi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 на территории муниципальных образований Ивановской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в том числе за счет:</w:t>
            </w:r>
          </w:p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2AA">
              <w:rPr>
                <w:rFonts w:ascii="Times New Roman" w:hAnsi="Times New Roman"/>
                <w:sz w:val="24"/>
                <w:szCs w:val="24"/>
              </w:rPr>
              <w:t xml:space="preserve"> - субсидии бюджетам муниципальных образований на проектирование строительства (реконструкции)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формировании муниципальных дорожных фондов;</w:t>
            </w:r>
          </w:p>
          <w:p w:rsidR="00AD32AA" w:rsidRPr="00AD32AA" w:rsidRDefault="00AD32AA" w:rsidP="00AD32AA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D32AA">
              <w:rPr>
                <w:rFonts w:ascii="Times New Roman" w:hAnsi="Times New Roman"/>
                <w:sz w:val="24"/>
                <w:szCs w:val="24"/>
              </w:rPr>
              <w:t xml:space="preserve"> - иного межбюджетного трансферта из областного бюджета местному бюджету на финансовое обеспечение дорожной деятельности на автомобильных дорогах общего пользования местного значения </w:t>
            </w:r>
          </w:p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3,241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0,722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2,519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FB63B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AE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C5633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E4E18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0,736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0,736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Default="004E205B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Pr="00AD32AA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32AA" w:rsidRPr="00AD32AA" w:rsidTr="004E205B">
        <w:trPr>
          <w:trHeight w:hRule="exact" w:val="2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Общая протяженность автомобильных дорог общего пользования местного значения на территории муниципального образования Ивановской области,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33,64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36,881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FB63B0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  <w:r w:rsidR="00214E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FB63B0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  <w:r w:rsidR="00214E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4665DE" w:rsidRDefault="004E205B" w:rsidP="004665DE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3B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="00214E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D32AA" w:rsidRPr="00AD32AA" w:rsidTr="004E205B">
        <w:trPr>
          <w:trHeight w:hRule="exact" w:val="3558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 дорог общего пользования местного значения на территории муниципального образования Ивановской области,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FB63B0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0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FB63B0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3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0B7795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05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63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30E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D32AA" w:rsidRPr="00AD32AA" w:rsidTr="000B7795">
        <w:trPr>
          <w:trHeight w:hRule="exact" w:val="212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Суммарный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объем 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Pr="00AD32A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ассигнований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муниципальных</w:t>
            </w:r>
            <w:r w:rsidRPr="00AD32A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дорожных</w:t>
            </w:r>
            <w:r w:rsidRPr="00AD32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фондов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(без</w:t>
            </w:r>
            <w:r w:rsidRPr="00AD32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учета</w:t>
            </w:r>
            <w:r w:rsidRPr="00AD32A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бюджета)</w:t>
            </w:r>
            <w:r w:rsidRPr="00AD32A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необходимые</w:t>
            </w:r>
            <w:r w:rsidRPr="00AD32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финансовые</w:t>
            </w:r>
            <w:r w:rsidRPr="00AD32A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29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тыс.</w:t>
            </w:r>
            <w:r w:rsidRPr="00AD32A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0B7795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7966,68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0B7795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11308,77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806BAF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15011,28</w:t>
            </w:r>
            <w:r w:rsidR="002F2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EE5F7E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11463,99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0B7795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5F7E">
              <w:rPr>
                <w:rFonts w:ascii="Times New Roman" w:hAnsi="Times New Roman" w:cs="Times New Roman"/>
                <w:sz w:val="24"/>
                <w:szCs w:val="24"/>
              </w:rPr>
              <w:t>874,34</w:t>
            </w:r>
          </w:p>
        </w:tc>
      </w:tr>
    </w:tbl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B14EFB">
          <w:type w:val="continuous"/>
          <w:pgSz w:w="11910" w:h="16840"/>
          <w:pgMar w:top="851" w:right="707" w:bottom="1134" w:left="1102" w:header="720" w:footer="720" w:gutter="0"/>
          <w:cols w:space="720" w:equalWidth="0">
            <w:col w:w="10070"/>
          </w:cols>
          <w:noEndnote/>
        </w:sect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C0F4A" w:rsidRDefault="00FC0F4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sz w:val="28"/>
          <w:szCs w:val="28"/>
        </w:rPr>
      </w:pP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Ремонт</w:t>
      </w:r>
      <w:r w:rsidRPr="0092361C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2361C">
        <w:rPr>
          <w:rFonts w:ascii="Times New Roman" w:hAnsi="Times New Roman" w:cs="Times New Roman"/>
          <w:b/>
          <w:bCs/>
          <w:spacing w:val="-2"/>
          <w:sz w:val="28"/>
          <w:szCs w:val="28"/>
        </w:rPr>
        <w:t>автомобильных</w:t>
      </w:r>
      <w:r w:rsidRPr="0092361C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дорог, тротуаров </w:t>
      </w:r>
      <w:r w:rsidRPr="0092361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придомовых</w:t>
      </w:r>
      <w:r w:rsidRPr="0092361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территорий</w:t>
      </w:r>
      <w:r w:rsidRPr="0092361C"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="00B14EFB" w:rsidRPr="0092361C"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         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г.</w:t>
      </w:r>
      <w:r w:rsidR="00B14EFB"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Приволжска</w:t>
      </w:r>
      <w:r w:rsidR="00B14EFB" w:rsidRPr="0092361C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Pr="0092361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20</w:t>
      </w:r>
      <w:r w:rsidR="00023009"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2</w:t>
      </w:r>
      <w:r w:rsidR="00853192"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1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-202</w:t>
      </w:r>
      <w:r w:rsidR="00853192"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3</w:t>
      </w:r>
      <w:r w:rsidRPr="0092361C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годы.</w:t>
      </w:r>
    </w:p>
    <w:p w:rsidR="003C195E" w:rsidRDefault="003C195E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460"/>
        <w:gridCol w:w="1077"/>
        <w:gridCol w:w="1276"/>
        <w:gridCol w:w="1107"/>
        <w:gridCol w:w="1693"/>
        <w:gridCol w:w="1767"/>
      </w:tblGrid>
      <w:tr w:rsidR="002C4FBA" w:rsidTr="000E70A9">
        <w:trPr>
          <w:trHeight w:val="790"/>
        </w:trPr>
        <w:tc>
          <w:tcPr>
            <w:tcW w:w="4537" w:type="dxa"/>
            <w:gridSpan w:val="2"/>
          </w:tcPr>
          <w:p w:rsidR="007E20D8" w:rsidRDefault="007E20D8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</w:tcPr>
          <w:p w:rsidR="002C4FBA" w:rsidRDefault="002C4FBA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</w:t>
            </w:r>
          </w:p>
          <w:p w:rsidR="007E20D8" w:rsidRDefault="002C4FBA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800" w:type="dxa"/>
            <w:gridSpan w:val="2"/>
          </w:tcPr>
          <w:p w:rsidR="007E20D8" w:rsidRDefault="007E20D8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767" w:type="dxa"/>
          </w:tcPr>
          <w:p w:rsidR="007E20D8" w:rsidRDefault="007E20D8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 мероприятия</w:t>
            </w:r>
          </w:p>
        </w:tc>
      </w:tr>
      <w:tr w:rsidR="007E20D8" w:rsidTr="002C4FBA">
        <w:tc>
          <w:tcPr>
            <w:tcW w:w="10380" w:type="dxa"/>
            <w:gridSpan w:val="6"/>
          </w:tcPr>
          <w:p w:rsidR="007E20D8" w:rsidRPr="007E20D8" w:rsidRDefault="007E20D8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0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Дороги (асфальтобетонное покрытие)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044C0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ул.Куйбышева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г.Приволжск</w:t>
            </w:r>
            <w:proofErr w:type="spellEnd"/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0,285</w:t>
            </w:r>
          </w:p>
        </w:tc>
        <w:tc>
          <w:tcPr>
            <w:tcW w:w="2800" w:type="dxa"/>
            <w:gridSpan w:val="2"/>
          </w:tcPr>
          <w:p w:rsidR="007E20D8" w:rsidRDefault="00830E3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3972240,90</w:t>
            </w:r>
          </w:p>
        </w:tc>
        <w:tc>
          <w:tcPr>
            <w:tcW w:w="1767" w:type="dxa"/>
          </w:tcPr>
          <w:p w:rsidR="007E20D8" w:rsidRDefault="00A044C0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941C05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дороги п</w:t>
            </w:r>
            <w:r w:rsidR="00A044C0">
              <w:rPr>
                <w:rFonts w:ascii="Times New Roman" w:hAnsi="Times New Roman" w:cs="Times New Roman"/>
                <w:sz w:val="28"/>
                <w:szCs w:val="28"/>
              </w:rPr>
              <w:t xml:space="preserve">одъезд к саду «Текстильщик» </w:t>
            </w:r>
            <w:proofErr w:type="spellStart"/>
            <w:r w:rsidR="00A044C0">
              <w:rPr>
                <w:rFonts w:ascii="Times New Roman" w:hAnsi="Times New Roman" w:cs="Times New Roman"/>
                <w:sz w:val="28"/>
                <w:szCs w:val="28"/>
              </w:rPr>
              <w:t>г.Приволжска</w:t>
            </w:r>
            <w:proofErr w:type="spellEnd"/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0,065</w:t>
            </w:r>
          </w:p>
        </w:tc>
        <w:tc>
          <w:tcPr>
            <w:tcW w:w="2800" w:type="dxa"/>
            <w:gridSpan w:val="2"/>
          </w:tcPr>
          <w:p w:rsidR="007E20D8" w:rsidRDefault="00830E3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929070,26</w:t>
            </w:r>
          </w:p>
        </w:tc>
        <w:tc>
          <w:tcPr>
            <w:tcW w:w="1767" w:type="dxa"/>
          </w:tcPr>
          <w:p w:rsidR="007E20D8" w:rsidRDefault="00A044C0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044C0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автомобильной дороги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ул.Фрунзе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г.Приволжск</w:t>
            </w:r>
            <w:proofErr w:type="spellEnd"/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0,470</w:t>
            </w:r>
          </w:p>
        </w:tc>
        <w:tc>
          <w:tcPr>
            <w:tcW w:w="2800" w:type="dxa"/>
            <w:gridSpan w:val="2"/>
          </w:tcPr>
          <w:p w:rsidR="007E20D8" w:rsidRDefault="00830E3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6041625,90</w:t>
            </w:r>
          </w:p>
        </w:tc>
        <w:tc>
          <w:tcPr>
            <w:tcW w:w="1767" w:type="dxa"/>
          </w:tcPr>
          <w:p w:rsidR="007E20D8" w:rsidRDefault="00A044C0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автомобильной дороги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ул.Льнянщиков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г.Приволжск</w:t>
            </w:r>
            <w:proofErr w:type="spellEnd"/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0,458</w:t>
            </w:r>
          </w:p>
        </w:tc>
        <w:tc>
          <w:tcPr>
            <w:tcW w:w="2800" w:type="dxa"/>
            <w:gridSpan w:val="2"/>
          </w:tcPr>
          <w:p w:rsidR="007E20D8" w:rsidRDefault="00830E3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5801393,42</w:t>
            </w:r>
          </w:p>
        </w:tc>
        <w:tc>
          <w:tcPr>
            <w:tcW w:w="1767" w:type="dxa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автомобильной дороги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ул.Станционный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г.Приволжск</w:t>
            </w:r>
            <w:proofErr w:type="spellEnd"/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0,426</w:t>
            </w:r>
          </w:p>
        </w:tc>
        <w:tc>
          <w:tcPr>
            <w:tcW w:w="2800" w:type="dxa"/>
            <w:gridSpan w:val="2"/>
          </w:tcPr>
          <w:p w:rsidR="007E20D8" w:rsidRDefault="00830E3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8023432,90</w:t>
            </w:r>
          </w:p>
        </w:tc>
        <w:tc>
          <w:tcPr>
            <w:tcW w:w="1767" w:type="dxa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941C05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дороги </w:t>
            </w:r>
            <w:r w:rsidR="00A6290B">
              <w:rPr>
                <w:rFonts w:ascii="Times New Roman" w:hAnsi="Times New Roman" w:cs="Times New Roman"/>
                <w:sz w:val="28"/>
                <w:szCs w:val="28"/>
              </w:rPr>
              <w:t xml:space="preserve">пер. 2-ой Овражный </w:t>
            </w:r>
            <w:proofErr w:type="spellStart"/>
            <w:r w:rsidR="00A6290B">
              <w:rPr>
                <w:rFonts w:ascii="Times New Roman" w:hAnsi="Times New Roman" w:cs="Times New Roman"/>
                <w:sz w:val="28"/>
                <w:szCs w:val="28"/>
              </w:rPr>
              <w:t>г.Приволжска</w:t>
            </w:r>
            <w:proofErr w:type="spellEnd"/>
            <w:r w:rsidR="00A6290B">
              <w:rPr>
                <w:rFonts w:ascii="Times New Roman" w:hAnsi="Times New Roman" w:cs="Times New Roman"/>
                <w:sz w:val="28"/>
                <w:szCs w:val="28"/>
              </w:rPr>
              <w:t xml:space="preserve"> подъезд к монастырю</w:t>
            </w:r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14E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00" w:type="dxa"/>
            <w:gridSpan w:val="2"/>
          </w:tcPr>
          <w:p w:rsidR="007E20D8" w:rsidRDefault="00950F5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9425F">
              <w:rPr>
                <w:rFonts w:ascii="Times New Roman" w:hAnsi="Times New Roman" w:cs="Times New Roman"/>
                <w:sz w:val="28"/>
                <w:szCs w:val="28"/>
              </w:rPr>
              <w:t>96724,94</w:t>
            </w:r>
          </w:p>
        </w:tc>
        <w:tc>
          <w:tcPr>
            <w:tcW w:w="1767" w:type="dxa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950F52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части автомобильной дороги по ул. Революционная </w:t>
            </w:r>
          </w:p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(1 этап)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г.Приволжск</w:t>
            </w:r>
            <w:proofErr w:type="spellEnd"/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</w:t>
            </w:r>
            <w:r w:rsidR="00950F5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800" w:type="dxa"/>
            <w:gridSpan w:val="2"/>
          </w:tcPr>
          <w:p w:rsidR="007E20D8" w:rsidRDefault="004E7280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18796662,85</w:t>
            </w:r>
          </w:p>
        </w:tc>
        <w:tc>
          <w:tcPr>
            <w:tcW w:w="1767" w:type="dxa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пер.Чапаева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г.Приволжск</w:t>
            </w:r>
            <w:proofErr w:type="spellEnd"/>
          </w:p>
        </w:tc>
        <w:tc>
          <w:tcPr>
            <w:tcW w:w="1276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0,430</w:t>
            </w:r>
          </w:p>
        </w:tc>
        <w:tc>
          <w:tcPr>
            <w:tcW w:w="2800" w:type="dxa"/>
            <w:gridSpan w:val="2"/>
          </w:tcPr>
          <w:p w:rsidR="007E20D8" w:rsidRDefault="00326ED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1673337,41</w:t>
            </w:r>
          </w:p>
        </w:tc>
        <w:tc>
          <w:tcPr>
            <w:tcW w:w="1767" w:type="dxa"/>
          </w:tcPr>
          <w:p w:rsidR="007E20D8" w:rsidRDefault="00326ED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ул.Восточная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г.Приволжск</w:t>
            </w:r>
            <w:proofErr w:type="spellEnd"/>
          </w:p>
        </w:tc>
        <w:tc>
          <w:tcPr>
            <w:tcW w:w="1276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0,155</w:t>
            </w:r>
          </w:p>
        </w:tc>
        <w:tc>
          <w:tcPr>
            <w:tcW w:w="2800" w:type="dxa"/>
            <w:gridSpan w:val="2"/>
          </w:tcPr>
          <w:p w:rsidR="007E20D8" w:rsidRDefault="00326ED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1122007,33</w:t>
            </w:r>
          </w:p>
        </w:tc>
        <w:tc>
          <w:tcPr>
            <w:tcW w:w="1767" w:type="dxa"/>
          </w:tcPr>
          <w:p w:rsidR="007E20D8" w:rsidRDefault="00326ED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части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г.Приволжск</w:t>
            </w:r>
            <w:proofErr w:type="spellEnd"/>
          </w:p>
        </w:tc>
        <w:tc>
          <w:tcPr>
            <w:tcW w:w="1276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0,166</w:t>
            </w:r>
          </w:p>
        </w:tc>
        <w:tc>
          <w:tcPr>
            <w:tcW w:w="2800" w:type="dxa"/>
            <w:gridSpan w:val="2"/>
          </w:tcPr>
          <w:p w:rsidR="007E20D8" w:rsidRDefault="00326ED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735768,91</w:t>
            </w:r>
          </w:p>
        </w:tc>
        <w:tc>
          <w:tcPr>
            <w:tcW w:w="1767" w:type="dxa"/>
          </w:tcPr>
          <w:p w:rsidR="007E20D8" w:rsidRDefault="00326ED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BD56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9A">
              <w:rPr>
                <w:rFonts w:ascii="Times New Roman" w:hAnsi="Times New Roman" w:cs="Times New Roman"/>
                <w:sz w:val="28"/>
                <w:szCs w:val="28"/>
              </w:rPr>
              <w:t xml:space="preserve">Ремонт части автомобильной дороги по </w:t>
            </w:r>
            <w:proofErr w:type="spellStart"/>
            <w:r w:rsidRPr="00BD569A">
              <w:rPr>
                <w:rFonts w:ascii="Times New Roman" w:hAnsi="Times New Roman" w:cs="Times New Roman"/>
                <w:sz w:val="28"/>
                <w:szCs w:val="28"/>
              </w:rPr>
              <w:t>ул.Революционная</w:t>
            </w:r>
            <w:proofErr w:type="spellEnd"/>
            <w:r w:rsidRPr="00BD569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D569A">
              <w:rPr>
                <w:rFonts w:ascii="Times New Roman" w:hAnsi="Times New Roman" w:cs="Times New Roman"/>
                <w:sz w:val="28"/>
                <w:szCs w:val="28"/>
              </w:rPr>
              <w:t>д.Василево</w:t>
            </w:r>
            <w:proofErr w:type="spellEnd"/>
            <w:r w:rsidRPr="00BD569A">
              <w:rPr>
                <w:rFonts w:ascii="Times New Roman" w:hAnsi="Times New Roman" w:cs="Times New Roman"/>
                <w:sz w:val="28"/>
                <w:szCs w:val="28"/>
              </w:rPr>
              <w:t xml:space="preserve"> (II этап), </w:t>
            </w:r>
            <w:proofErr w:type="spellStart"/>
            <w:r w:rsidRPr="00BD569A">
              <w:rPr>
                <w:rFonts w:ascii="Times New Roman" w:hAnsi="Times New Roman" w:cs="Times New Roman"/>
                <w:sz w:val="28"/>
                <w:szCs w:val="28"/>
              </w:rPr>
              <w:t>г.Приволжск</w:t>
            </w:r>
            <w:proofErr w:type="spellEnd"/>
          </w:p>
        </w:tc>
        <w:tc>
          <w:tcPr>
            <w:tcW w:w="1276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1,510</w:t>
            </w:r>
          </w:p>
        </w:tc>
        <w:tc>
          <w:tcPr>
            <w:tcW w:w="2800" w:type="dxa"/>
            <w:gridSpan w:val="2"/>
          </w:tcPr>
          <w:p w:rsidR="007E20D8" w:rsidRDefault="00EE5F7E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</w:tcPr>
          <w:p w:rsidR="007E20D8" w:rsidRDefault="00950F5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2C4FB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ул.Костромская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г.Приволжск</w:t>
            </w:r>
            <w:proofErr w:type="spellEnd"/>
          </w:p>
        </w:tc>
        <w:tc>
          <w:tcPr>
            <w:tcW w:w="1276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1,980</w:t>
            </w:r>
          </w:p>
        </w:tc>
        <w:tc>
          <w:tcPr>
            <w:tcW w:w="2800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2386225,66</w:t>
            </w:r>
          </w:p>
        </w:tc>
        <w:tc>
          <w:tcPr>
            <w:tcW w:w="1767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2C4FB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ул.Л.Толстого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г.Приволжск</w:t>
            </w:r>
            <w:proofErr w:type="spellEnd"/>
          </w:p>
        </w:tc>
        <w:tc>
          <w:tcPr>
            <w:tcW w:w="1276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00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2487000,00</w:t>
            </w:r>
          </w:p>
        </w:tc>
        <w:tc>
          <w:tcPr>
            <w:tcW w:w="1767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2C4FB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Подъезд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ул.Техническая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г.Приволжск</w:t>
            </w:r>
            <w:proofErr w:type="spellEnd"/>
          </w:p>
        </w:tc>
        <w:tc>
          <w:tcPr>
            <w:tcW w:w="1276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3,468</w:t>
            </w:r>
          </w:p>
        </w:tc>
        <w:tc>
          <w:tcPr>
            <w:tcW w:w="2800" w:type="dxa"/>
            <w:gridSpan w:val="2"/>
          </w:tcPr>
          <w:p w:rsidR="007E20D8" w:rsidRDefault="00712BAD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</w:tcPr>
          <w:p w:rsidR="007E20D8" w:rsidRDefault="00712BAD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2C4FB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дорог Приволжского городского поселения</w:t>
            </w:r>
          </w:p>
        </w:tc>
        <w:tc>
          <w:tcPr>
            <w:tcW w:w="1276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0,500</w:t>
            </w:r>
          </w:p>
        </w:tc>
        <w:tc>
          <w:tcPr>
            <w:tcW w:w="2800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FBA" w:rsidTr="001118C3">
        <w:tc>
          <w:tcPr>
            <w:tcW w:w="10380" w:type="dxa"/>
            <w:gridSpan w:val="6"/>
          </w:tcPr>
          <w:p w:rsidR="002C4FBA" w:rsidRPr="00AB6996" w:rsidRDefault="00AB6996" w:rsidP="00AB6996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6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6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(подсыпка ПГС,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6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щебнем)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2C4FBA" w:rsidRDefault="00AB6996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ул.Иваново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-Вознесенская,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г.Приволжск</w:t>
            </w:r>
            <w:proofErr w:type="spellEnd"/>
          </w:p>
        </w:tc>
        <w:tc>
          <w:tcPr>
            <w:tcW w:w="1276" w:type="dxa"/>
          </w:tcPr>
          <w:p w:rsidR="002C4FBA" w:rsidRDefault="00AB6996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3,804</w:t>
            </w:r>
          </w:p>
        </w:tc>
        <w:tc>
          <w:tcPr>
            <w:tcW w:w="2800" w:type="dxa"/>
            <w:gridSpan w:val="2"/>
          </w:tcPr>
          <w:p w:rsidR="002C4FBA" w:rsidRDefault="00AB6996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547707,54</w:t>
            </w:r>
          </w:p>
        </w:tc>
        <w:tc>
          <w:tcPr>
            <w:tcW w:w="1767" w:type="dxa"/>
          </w:tcPr>
          <w:p w:rsidR="002C4FBA" w:rsidRDefault="00AB6996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2C4FBA" w:rsidRDefault="00CA3DA0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дороги по пер.8 Марта,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г.Приволжск</w:t>
            </w:r>
            <w:proofErr w:type="spellEnd"/>
          </w:p>
        </w:tc>
        <w:tc>
          <w:tcPr>
            <w:tcW w:w="1276" w:type="dxa"/>
          </w:tcPr>
          <w:p w:rsidR="002C4FBA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2,592</w:t>
            </w:r>
          </w:p>
        </w:tc>
        <w:tc>
          <w:tcPr>
            <w:tcW w:w="2800" w:type="dxa"/>
            <w:gridSpan w:val="2"/>
          </w:tcPr>
          <w:p w:rsidR="002C4FBA" w:rsidRDefault="00F117FB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1766962,8</w:t>
            </w:r>
          </w:p>
        </w:tc>
        <w:tc>
          <w:tcPr>
            <w:tcW w:w="1767" w:type="dxa"/>
          </w:tcPr>
          <w:p w:rsidR="002C4FBA" w:rsidRDefault="00F117FB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ул.Румянцева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1,012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CA7B0C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ул.Кутузова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1,840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CA7B0C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ул.К.Маркса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1,884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CA7B0C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ул.Гагарина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0E70A9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0,904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CA7B0C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ул.Чехова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3,400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ул.Ермака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2,020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пер.К.Маркса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1,555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Фурмановский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1,488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Полевая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4,176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Мичурина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2,800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1-я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Волжская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0,796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3-я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Волжская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1,192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Политическая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1,088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Пролетарская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2,296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2,485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ул.Суворова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2,008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Гоголя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2,132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ул.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8-е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2,592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Б.Хмельницкого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0,462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rPr>
          <w:trHeight w:val="372"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Pr="00871C9A">
              <w:rPr>
                <w:rFonts w:ascii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Фурмановские</w:t>
            </w:r>
            <w:proofErr w:type="spellEnd"/>
          </w:p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2-й,</w:t>
            </w:r>
          </w:p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3-й,</w:t>
            </w:r>
          </w:p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4-й,</w:t>
            </w:r>
          </w:p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5-й,</w:t>
            </w:r>
          </w:p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6-й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1,408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rPr>
          <w:trHeight w:val="372"/>
        </w:trPr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A0" w:rsidTr="000E70A9">
        <w:trPr>
          <w:trHeight w:val="372"/>
        </w:trPr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1,040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A0" w:rsidTr="000E70A9">
        <w:trPr>
          <w:trHeight w:val="372"/>
        </w:trPr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1,428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A0" w:rsidTr="000E70A9">
        <w:trPr>
          <w:trHeight w:val="372"/>
        </w:trPr>
        <w:tc>
          <w:tcPr>
            <w:tcW w:w="453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0,972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Проезд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6-й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Фурмановский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5,832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1118C3"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Придомовые</w:t>
            </w:r>
            <w:r w:rsidRPr="00871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территории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д.</w:t>
            </w:r>
            <w:r w:rsidR="002F2A8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FC6125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0,124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FC6125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1121348,62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12B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125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Pr="00871C9A" w:rsidRDefault="00FC6125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ул.Революционная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д.28 и д.30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Default="00FC6125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0,115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Default="00FC6125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700976,90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Pr="0008456E" w:rsidRDefault="00FC6125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C6125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Default="00FC6125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ул.Шагова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д.27 и д.26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Default="00FC6125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0,051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Default="00FC6125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1529787,59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Default="00FC6125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ул.1-я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Волжская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0,380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ул.Льнянщиков</w:t>
            </w:r>
            <w:proofErr w:type="spellEnd"/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0,784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65682584"/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ул.Костромская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0,496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0,348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ул.Советская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д.1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0,816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bookmarkEnd w:id="5"/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ул.Б.Московская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0,456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ул.Льнянщиков</w:t>
            </w:r>
            <w:proofErr w:type="spellEnd"/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0,300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пер.Рабочий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0,123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ул.Фабричная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д.1-10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0,980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ул.Льнянщиков</w:t>
            </w:r>
            <w:proofErr w:type="spellEnd"/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0,532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0,660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д.10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(детская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муз.</w:t>
            </w:r>
            <w:r w:rsidRPr="00871C9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школа)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0,360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д.65-67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(МКУ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ЦГБ)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0,240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Станционный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проезд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0,370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2BAD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AD" w:rsidRPr="00871C9A" w:rsidRDefault="00712BAD" w:rsidP="00712BAD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Льнянщиков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AD" w:rsidRPr="000E70A9" w:rsidRDefault="00712BAD" w:rsidP="00712BAD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0,508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AD" w:rsidRPr="000E70A9" w:rsidRDefault="00712BAD" w:rsidP="00712BAD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1118480,92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AD" w:rsidRPr="0008456E" w:rsidRDefault="00712BAD" w:rsidP="00712BAD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F5390" w:rsidTr="001118C3">
        <w:tc>
          <w:tcPr>
            <w:tcW w:w="10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390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Тротуары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Ремонт тротуара по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пер.Железнодорожному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г.Приволжск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0,690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950F52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3658179,38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EB37CE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Ремонт части тротуара по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г.Приволжска</w:t>
            </w:r>
            <w:proofErr w:type="spellEnd"/>
            <w:r w:rsidR="00EB37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EB37CE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50F52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A051B8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4E7280">
              <w:rPr>
                <w:rFonts w:ascii="Times New Roman" w:hAnsi="Times New Roman" w:cs="Times New Roman"/>
                <w:sz w:val="28"/>
                <w:szCs w:val="28"/>
              </w:rPr>
              <w:t>9817,32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Default="00EB37CE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C6125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Default="00FC6125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(от д.56 до д.106)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Pr="000E70A9" w:rsidRDefault="00FC6125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0,525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Default="00FC6125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460468,14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Default="00FC6125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C6125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Default="00FC6125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ул.Социалистическая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(к СОШ №1)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Default="00FC6125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0,335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Default="00AE2FBA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6125">
              <w:rPr>
                <w:rFonts w:ascii="Times New Roman" w:hAnsi="Times New Roman" w:cs="Times New Roman"/>
                <w:sz w:val="28"/>
                <w:szCs w:val="28"/>
              </w:rPr>
              <w:t>33330,66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Default="00FC6125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C6125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Default="00FC6125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ул.Коминтерновская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(от </w:t>
            </w:r>
            <w:r w:rsidR="001F795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детского сада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«Сказка» до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пер.Железнодорожный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Default="00AE2FBA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Default="00AE2FBA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206201,20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Default="00AE2FBA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пер.К.Маркса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0,238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ул.К.Маркса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ЦРБ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0,328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ул.Костромская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2,425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ул.Льнянщиков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(от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д.3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ул.Ленина</w:t>
            </w:r>
            <w:proofErr w:type="spellEnd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0,369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ул.Ленина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1,290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ул.Коминтерновская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DA1508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  <w:r w:rsidR="00DA5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Революционная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1,586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Б.Московская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1,530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Соколова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0,741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3FB3" w:rsidTr="001118C3">
        <w:tc>
          <w:tcPr>
            <w:tcW w:w="10380" w:type="dxa"/>
            <w:gridSpan w:val="6"/>
          </w:tcPr>
          <w:p w:rsidR="00633FB3" w:rsidRPr="00633FB3" w:rsidRDefault="00633FB3" w:rsidP="00633FB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автомобильных дорог в Приволжском городском поселении</w:t>
            </w:r>
          </w:p>
        </w:tc>
      </w:tr>
      <w:tr w:rsidR="00E44E20" w:rsidTr="001F572C">
        <w:tc>
          <w:tcPr>
            <w:tcW w:w="3460" w:type="dxa"/>
          </w:tcPr>
          <w:p w:rsidR="00E44E20" w:rsidRDefault="00E44E20" w:rsidP="00633FB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60" w:type="dxa"/>
            <w:gridSpan w:val="3"/>
          </w:tcPr>
          <w:p w:rsidR="00E44E20" w:rsidRDefault="00E44E20" w:rsidP="00633FB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60" w:type="dxa"/>
            <w:gridSpan w:val="2"/>
          </w:tcPr>
          <w:p w:rsidR="00E44E20" w:rsidRDefault="00E44E20" w:rsidP="00633FB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E44E20" w:rsidTr="001F572C">
        <w:tc>
          <w:tcPr>
            <w:tcW w:w="3460" w:type="dxa"/>
          </w:tcPr>
          <w:p w:rsidR="00E44E20" w:rsidRDefault="00E44E20" w:rsidP="00633FB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441,15</w:t>
            </w:r>
          </w:p>
        </w:tc>
        <w:tc>
          <w:tcPr>
            <w:tcW w:w="3460" w:type="dxa"/>
            <w:gridSpan w:val="3"/>
          </w:tcPr>
          <w:p w:rsidR="00E44E20" w:rsidRDefault="00E44E20" w:rsidP="00633FB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3679134,42</w:t>
            </w:r>
          </w:p>
        </w:tc>
        <w:tc>
          <w:tcPr>
            <w:tcW w:w="3460" w:type="dxa"/>
            <w:gridSpan w:val="2"/>
          </w:tcPr>
          <w:p w:rsidR="00E44E20" w:rsidRDefault="00E44E20" w:rsidP="00633FB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66DB8" w:rsidTr="001118C3">
        <w:tc>
          <w:tcPr>
            <w:tcW w:w="10380" w:type="dxa"/>
            <w:gridSpan w:val="6"/>
          </w:tcPr>
          <w:p w:rsidR="00E66DB8" w:rsidRP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Строительный контроль (руб.)</w:t>
            </w:r>
          </w:p>
        </w:tc>
      </w:tr>
      <w:tr w:rsidR="00E66DB8" w:rsidTr="001118C3">
        <w:tc>
          <w:tcPr>
            <w:tcW w:w="3460" w:type="dxa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60" w:type="dxa"/>
            <w:gridSpan w:val="3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60" w:type="dxa"/>
            <w:gridSpan w:val="2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E66DB8" w:rsidTr="001118C3">
        <w:tc>
          <w:tcPr>
            <w:tcW w:w="3460" w:type="dxa"/>
          </w:tcPr>
          <w:p w:rsidR="00E66DB8" w:rsidRDefault="00400C83" w:rsidP="001728FC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334750,44</w:t>
            </w:r>
          </w:p>
        </w:tc>
        <w:tc>
          <w:tcPr>
            <w:tcW w:w="3460" w:type="dxa"/>
            <w:gridSpan w:val="3"/>
          </w:tcPr>
          <w:p w:rsidR="00E66DB8" w:rsidRDefault="00BC2B9E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167611,71</w:t>
            </w:r>
          </w:p>
        </w:tc>
        <w:tc>
          <w:tcPr>
            <w:tcW w:w="3460" w:type="dxa"/>
            <w:gridSpan w:val="2"/>
          </w:tcPr>
          <w:p w:rsidR="00E66DB8" w:rsidRDefault="00BC2B9E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88878,23</w:t>
            </w:r>
          </w:p>
        </w:tc>
      </w:tr>
      <w:tr w:rsidR="00E66DB8" w:rsidTr="001118C3">
        <w:tc>
          <w:tcPr>
            <w:tcW w:w="10380" w:type="dxa"/>
            <w:gridSpan w:val="6"/>
          </w:tcPr>
          <w:p w:rsidR="00E66DB8" w:rsidRP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экспертиза (руб.)</w:t>
            </w:r>
          </w:p>
        </w:tc>
      </w:tr>
      <w:tr w:rsidR="00E66DB8" w:rsidTr="001118C3">
        <w:tc>
          <w:tcPr>
            <w:tcW w:w="3460" w:type="dxa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60" w:type="dxa"/>
            <w:gridSpan w:val="3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60" w:type="dxa"/>
            <w:gridSpan w:val="2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E66DB8" w:rsidTr="001118C3">
        <w:tc>
          <w:tcPr>
            <w:tcW w:w="3460" w:type="dxa"/>
          </w:tcPr>
          <w:p w:rsidR="00E66DB8" w:rsidRDefault="00400C83" w:rsidP="001728FC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123753,60</w:t>
            </w:r>
          </w:p>
        </w:tc>
        <w:tc>
          <w:tcPr>
            <w:tcW w:w="3460" w:type="dxa"/>
            <w:gridSpan w:val="3"/>
          </w:tcPr>
          <w:p w:rsidR="00E66DB8" w:rsidRDefault="00BC2B9E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72000,00</w:t>
            </w:r>
          </w:p>
        </w:tc>
        <w:tc>
          <w:tcPr>
            <w:tcW w:w="3460" w:type="dxa"/>
            <w:gridSpan w:val="2"/>
          </w:tcPr>
          <w:p w:rsidR="00E66DB8" w:rsidRDefault="00BC2B9E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36000,00</w:t>
            </w:r>
          </w:p>
        </w:tc>
      </w:tr>
    </w:tbl>
    <w:p w:rsidR="003C195E" w:rsidRPr="00871C9A" w:rsidRDefault="003C195E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sz w:val="28"/>
          <w:szCs w:val="28"/>
        </w:rPr>
        <w:sectPr w:rsidR="003C195E" w:rsidRPr="00871C9A" w:rsidSect="00CB50AF">
          <w:type w:val="continuous"/>
          <w:pgSz w:w="11910" w:h="16840"/>
          <w:pgMar w:top="709" w:right="707" w:bottom="1134" w:left="1102" w:header="720" w:footer="720" w:gutter="0"/>
          <w:cols w:space="720"/>
          <w:noEndnote/>
        </w:sect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E70A9" w:rsidRPr="000E70A9" w:rsidRDefault="000E70A9" w:rsidP="000E70A9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 w:rsidRPr="000E70A9">
        <w:rPr>
          <w:rFonts w:ascii="Times New Roman" w:hAnsi="Times New Roman" w:cs="Times New Roman"/>
          <w:color w:val="181818"/>
          <w:spacing w:val="-1"/>
          <w:sz w:val="20"/>
          <w:szCs w:val="20"/>
        </w:rPr>
        <w:t>*  в случае предоставления иного межбюджетного трансферта из областного бюджета на финансовое обеспечение дорожной деятельности на автомобильных дорогах общего пользования местного значения в рамках подпрограммы «Дорожное хозяйство» муниципальной программы «Комплексное развитие транспортной инфраструктуры Приволжского муниципального района».</w:t>
      </w:r>
    </w:p>
    <w:p w:rsidR="00871C9A" w:rsidRPr="00CB50AF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71C9A" w:rsidRPr="00CB50AF" w:rsidSect="001B1EF2">
          <w:type w:val="continuous"/>
          <w:pgSz w:w="11910" w:h="16840"/>
          <w:pgMar w:top="1135" w:right="707" w:bottom="1134" w:left="1102" w:header="720" w:footer="720" w:gutter="0"/>
          <w:cols w:space="720"/>
          <w:noEndnote/>
        </w:sectPr>
      </w:pPr>
    </w:p>
    <w:p w:rsidR="008456DA" w:rsidRPr="00871C9A" w:rsidRDefault="008456DA" w:rsidP="008456DA">
      <w:pPr>
        <w:kinsoku w:val="0"/>
        <w:overflowPunct w:val="0"/>
        <w:autoSpaceDE w:val="0"/>
        <w:autoSpaceDN w:val="0"/>
        <w:adjustRightInd w:val="0"/>
        <w:spacing w:before="13" w:after="0" w:line="60" w:lineRule="exact"/>
        <w:rPr>
          <w:rFonts w:ascii="Times New Roman" w:hAnsi="Times New Roman" w:cs="Times New Roman"/>
          <w:sz w:val="6"/>
          <w:szCs w:val="6"/>
        </w:rPr>
      </w:pPr>
    </w:p>
    <w:p w:rsidR="008456DA" w:rsidRPr="00871C9A" w:rsidRDefault="008456DA" w:rsidP="00845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456DA" w:rsidRPr="00871C9A" w:rsidSect="00150DA8">
          <w:type w:val="continuous"/>
          <w:pgSz w:w="11910" w:h="16840"/>
          <w:pgMar w:top="993" w:right="707" w:bottom="1134" w:left="1102" w:header="720" w:footer="720" w:gutter="0"/>
          <w:cols w:space="720"/>
          <w:noEndnote/>
        </w:sectPr>
      </w:pPr>
    </w:p>
    <w:p w:rsidR="008456DA" w:rsidRPr="00871C9A" w:rsidRDefault="008456DA" w:rsidP="008456DA">
      <w:pPr>
        <w:kinsoku w:val="0"/>
        <w:overflowPunct w:val="0"/>
        <w:autoSpaceDE w:val="0"/>
        <w:autoSpaceDN w:val="0"/>
        <w:adjustRightInd w:val="0"/>
        <w:spacing w:before="13" w:after="0" w:line="60" w:lineRule="exact"/>
        <w:rPr>
          <w:rFonts w:ascii="Times New Roman" w:hAnsi="Times New Roman" w:cs="Times New Roman"/>
          <w:sz w:val="6"/>
          <w:szCs w:val="6"/>
        </w:rPr>
      </w:pPr>
    </w:p>
    <w:p w:rsidR="008456DA" w:rsidRPr="00871C9A" w:rsidRDefault="008456DA" w:rsidP="008456DA">
      <w:pPr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3B75DE" w:rsidRDefault="001B1EF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                                                          </w:t>
      </w:r>
    </w:p>
    <w:p w:rsidR="00FA6158" w:rsidRDefault="00FA6158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B94D73" w:rsidRDefault="00B94D73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1118C3" w:rsidRDefault="001118C3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1728FC" w:rsidRDefault="001728FC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AE2FBA" w:rsidRDefault="001A4963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</w:t>
      </w:r>
      <w:r w:rsidR="00F21834"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</w:t>
      </w:r>
    </w:p>
    <w:p w:rsidR="00BA0A4F" w:rsidRDefault="001B1EF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22"/>
          <w:w w:val="99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lastRenderedPageBreak/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Приложение</w:t>
      </w:r>
      <w:r w:rsidR="00871C9A" w:rsidRPr="00871C9A">
        <w:rPr>
          <w:rFonts w:ascii="Times New Roman" w:hAnsi="Times New Roman" w:cs="Times New Roman"/>
          <w:color w:val="181818"/>
          <w:spacing w:val="-11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="00871C9A" w:rsidRPr="00871C9A">
        <w:rPr>
          <w:rFonts w:ascii="Times New Roman" w:hAnsi="Times New Roman" w:cs="Times New Roman"/>
          <w:color w:val="181818"/>
          <w:spacing w:val="22"/>
          <w:w w:val="99"/>
          <w:sz w:val="20"/>
          <w:szCs w:val="20"/>
        </w:rPr>
        <w:t xml:space="preserve"> </w:t>
      </w:r>
    </w:p>
    <w:p w:rsidR="00871C9A" w:rsidRPr="00871C9A" w:rsidRDefault="00871C9A" w:rsidP="00BA0A4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53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к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="001B1EF2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 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программе Приволжского</w:t>
      </w:r>
      <w:r w:rsidR="00BA0A4F">
        <w:rPr>
          <w:rFonts w:ascii="Times New Roman" w:hAnsi="Times New Roman" w:cs="Times New Roman"/>
          <w:color w:val="181818"/>
          <w:spacing w:val="-10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 w:rsidR="00BA0A4F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10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«Комплексное</w:t>
      </w:r>
      <w:r w:rsidRPr="00871C9A">
        <w:rPr>
          <w:rFonts w:ascii="Times New Roman" w:hAnsi="Times New Roman" w:cs="Times New Roman"/>
          <w:color w:val="181818"/>
          <w:spacing w:val="-14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-13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транспортной</w:t>
      </w:r>
      <w:r w:rsidRPr="00871C9A">
        <w:rPr>
          <w:rFonts w:ascii="Times New Roman" w:hAnsi="Times New Roman" w:cs="Times New Roman"/>
          <w:color w:val="181818"/>
          <w:spacing w:val="-14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инфраструктуры</w:t>
      </w:r>
      <w:r w:rsidRPr="00871C9A">
        <w:rPr>
          <w:rFonts w:ascii="Times New Roman" w:hAnsi="Times New Roman" w:cs="Times New Roman"/>
          <w:color w:val="181818"/>
          <w:spacing w:val="84"/>
          <w:w w:val="9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на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20</w:t>
      </w:r>
      <w:r w:rsidR="00023009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="00853192">
        <w:rPr>
          <w:rFonts w:ascii="Times New Roman" w:hAnsi="Times New Roman" w:cs="Times New Roman"/>
          <w:color w:val="181818"/>
          <w:sz w:val="20"/>
          <w:szCs w:val="20"/>
        </w:rPr>
        <w:t>1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-202</w:t>
      </w:r>
      <w:r w:rsidR="00853192">
        <w:rPr>
          <w:rFonts w:ascii="Times New Roman" w:hAnsi="Times New Roman" w:cs="Times New Roman"/>
          <w:color w:val="181818"/>
          <w:sz w:val="20"/>
          <w:szCs w:val="20"/>
        </w:rPr>
        <w:t>3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годы»</w:t>
      </w:r>
    </w:p>
    <w:p w:rsidR="00871C9A" w:rsidRPr="00871C9A" w:rsidRDefault="00871C9A" w:rsidP="00BA0A4F">
      <w:pPr>
        <w:kinsoku w:val="0"/>
        <w:overflowPunct w:val="0"/>
        <w:autoSpaceDE w:val="0"/>
        <w:autoSpaceDN w:val="0"/>
        <w:adjustRightInd w:val="0"/>
        <w:spacing w:before="16" w:after="0" w:line="26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37" w:hanging="1037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«Повышение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безопасности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территории Приволжского</w:t>
      </w:r>
      <w:r w:rsidRPr="00871C9A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поселения»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3459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1.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Паспорт</w:t>
      </w:r>
      <w:r w:rsidRPr="00871C9A">
        <w:rPr>
          <w:rFonts w:ascii="Times New Roman" w:hAnsi="Times New Roman" w:cs="Times New Roman"/>
          <w:b/>
          <w:bCs/>
          <w:color w:val="181818"/>
          <w:spacing w:val="7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7765"/>
      </w:tblGrid>
      <w:tr w:rsidR="00871C9A" w:rsidRPr="00871C9A" w:rsidTr="002A73E0">
        <w:trPr>
          <w:trHeight w:hRule="exact" w:val="71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8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71C9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 на</w:t>
            </w:r>
            <w:r w:rsidRPr="00871C9A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поселения»</w:t>
            </w:r>
          </w:p>
        </w:tc>
      </w:tr>
      <w:tr w:rsidR="00871C9A" w:rsidRPr="00871C9A" w:rsidTr="002A73E0">
        <w:trPr>
          <w:trHeight w:hRule="exact" w:val="977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Срок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85319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85319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годы</w:t>
            </w:r>
          </w:p>
        </w:tc>
      </w:tr>
      <w:tr w:rsidR="00871C9A" w:rsidRPr="00871C9A" w:rsidTr="00C60812">
        <w:trPr>
          <w:trHeight w:hRule="exact" w:val="110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исполнителей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60812" w:rsidRDefault="0061520E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администрации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3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</w:p>
        </w:tc>
      </w:tr>
      <w:tr w:rsidR="00871C9A" w:rsidRPr="00871C9A" w:rsidTr="002A73E0">
        <w:trPr>
          <w:trHeight w:hRule="exact" w:val="548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B145D0" w:rsidP="003B75D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Формулировка ц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ели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(цел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ей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)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города,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технической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оснащенности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выполняемых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работ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ремонту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содержанию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целях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3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наилучших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жителей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охраны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здоровья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их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имущества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путем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создания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дорогах.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Ликвидация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профилактика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возникновения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участков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сети,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являющихся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местами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концентрации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Сокращение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количества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6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озеленения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совершенствование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системы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комплексного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благоустройства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left="385" w:hanging="2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архитектурного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облика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Предупреждение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поведения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участников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85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Создание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комфортных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проживания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</w:p>
        </w:tc>
      </w:tr>
    </w:tbl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60812" w:rsidRDefault="00C60812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60812" w:rsidRDefault="00C60812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Pr="00871C9A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10034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5"/>
        <w:gridCol w:w="2693"/>
        <w:gridCol w:w="1559"/>
        <w:gridCol w:w="1418"/>
        <w:gridCol w:w="1559"/>
        <w:gridCol w:w="210"/>
      </w:tblGrid>
      <w:tr w:rsidR="00356A64" w:rsidRPr="00871C9A" w:rsidTr="00356A64">
        <w:trPr>
          <w:trHeight w:hRule="exact" w:val="436"/>
        </w:trPr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2F0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Объ</w:t>
            </w:r>
            <w:r w:rsidR="002F0A04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мы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годам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е</w:t>
            </w:r>
            <w:r w:rsidR="002F0A04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2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разрезе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источников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подпрограммы/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подпрограммы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879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85319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853192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85319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2909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2" w:lineRule="exact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Подпрограмма</w:t>
            </w:r>
          </w:p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400C83" w:rsidP="00400C8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1298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400C83" w:rsidP="00400C8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682"/>
        </w:trPr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39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2.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Краткая характеристика</w:t>
      </w:r>
      <w:r w:rsidRPr="00871C9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сферы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реализации 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подпрограммы</w:t>
      </w:r>
    </w:p>
    <w:p w:rsidR="00F17D5D" w:rsidRPr="00871C9A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улично-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дорожной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совершается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среднем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50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20%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пострадавшими,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основном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это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молодые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люди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от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16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40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имеют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гибели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с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участием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детей, получивших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травмы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различной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степени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тяжести.</w:t>
      </w:r>
    </w:p>
    <w:p w:rsidR="00F17D5D" w:rsidRPr="00871C9A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итогам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составили: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2017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34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(3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погибло, 43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ранено)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, </w:t>
      </w:r>
      <w:r w:rsidRPr="005E720B">
        <w:rPr>
          <w:rFonts w:ascii="Times New Roman" w:hAnsi="Times New Roman" w:cs="Times New Roman"/>
          <w:color w:val="181818"/>
          <w:sz w:val="28"/>
          <w:szCs w:val="28"/>
        </w:rPr>
        <w:t>2018 год - 32 ДТП (3 погибло, 36 человек ранено)</w:t>
      </w:r>
      <w:r w:rsidR="00AB29AD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AB29AD" w:rsidRPr="00AB29AD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B29AD">
        <w:rPr>
          <w:rFonts w:ascii="Times New Roman" w:hAnsi="Times New Roman" w:cs="Times New Roman"/>
          <w:color w:val="181818"/>
          <w:sz w:val="28"/>
          <w:szCs w:val="28"/>
        </w:rPr>
        <w:t>2019 год -13 ДТП( 13 человек ранено)</w:t>
      </w:r>
      <w:r w:rsidR="005219DD">
        <w:rPr>
          <w:rFonts w:ascii="Times New Roman" w:hAnsi="Times New Roman" w:cs="Times New Roman"/>
          <w:color w:val="181818"/>
          <w:sz w:val="28"/>
          <w:szCs w:val="28"/>
        </w:rPr>
        <w:t>, 2020 год-7 ДТП (1 погиб,6 человек ранено)</w:t>
      </w:r>
      <w:r w:rsidR="00AE2FBA">
        <w:rPr>
          <w:rFonts w:ascii="Times New Roman" w:hAnsi="Times New Roman" w:cs="Times New Roman"/>
          <w:color w:val="181818"/>
          <w:sz w:val="28"/>
          <w:szCs w:val="28"/>
        </w:rPr>
        <w:t>, 2021 год-1 ДТП(1 человек ранен).</w:t>
      </w:r>
    </w:p>
    <w:p w:rsidR="00F17D5D" w:rsidRPr="00871C9A" w:rsidRDefault="00F17D5D" w:rsidP="00F17D5D">
      <w:pPr>
        <w:tabs>
          <w:tab w:val="right" w:pos="709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причины:</w:t>
      </w:r>
    </w:p>
    <w:p w:rsidR="00F17D5D" w:rsidRPr="00871C9A" w:rsidRDefault="00F17D5D" w:rsidP="001B1EF2">
      <w:pPr>
        <w:numPr>
          <w:ilvl w:val="0"/>
          <w:numId w:val="9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числа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зарегистрированных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физических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</w:t>
      </w:r>
      <w:r w:rsidR="001B1EF2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города;</w:t>
      </w:r>
    </w:p>
    <w:p w:rsidR="00F17D5D" w:rsidRPr="00871C9A" w:rsidRDefault="00F17D5D" w:rsidP="00F17D5D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сети;</w:t>
      </w:r>
    </w:p>
    <w:p w:rsidR="00F17D5D" w:rsidRPr="00F76CAB" w:rsidRDefault="00F17D5D" w:rsidP="00F17D5D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некачественная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подготовка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водительского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состава;</w:t>
      </w:r>
    </w:p>
    <w:p w:rsidR="00F17D5D" w:rsidRPr="00871C9A" w:rsidRDefault="00F17D5D" w:rsidP="00F17D5D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пешеходами;</w:t>
      </w:r>
    </w:p>
    <w:p w:rsidR="00F17D5D" w:rsidRPr="00871C9A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последнее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время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объясняется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рядом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факторов,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F17D5D" w:rsidRPr="00871C9A" w:rsidRDefault="00F17D5D" w:rsidP="00F17D5D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пешеходами;</w:t>
      </w:r>
    </w:p>
    <w:p w:rsidR="00F17D5D" w:rsidRPr="00871C9A" w:rsidRDefault="00F17D5D" w:rsidP="00F17D5D">
      <w:pPr>
        <w:numPr>
          <w:ilvl w:val="1"/>
          <w:numId w:val="9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недостаточная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подготовка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учебных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организациях;</w:t>
      </w:r>
    </w:p>
    <w:p w:rsidR="00F56D34" w:rsidRPr="00F56D34" w:rsidRDefault="00F17D5D" w:rsidP="003541E4">
      <w:pPr>
        <w:numPr>
          <w:ilvl w:val="0"/>
          <w:numId w:val="9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низкий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уровень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перевозок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1B1EF2"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пассажиров</w:t>
      </w:r>
      <w:r w:rsidR="001B1EF2"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автомобильным</w:t>
      </w:r>
      <w:r w:rsidRPr="00F56D34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транспортом;</w:t>
      </w:r>
      <w:r w:rsidR="00F56D34"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F17D5D" w:rsidRPr="00F56D34" w:rsidRDefault="00F17D5D" w:rsidP="003541E4">
      <w:pPr>
        <w:numPr>
          <w:ilvl w:val="0"/>
          <w:numId w:val="9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отсутствие</w:t>
      </w:r>
      <w:r w:rsidRPr="00F56D34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должной</w:t>
      </w:r>
      <w:r w:rsidRPr="00F56D34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ответственности</w:t>
      </w:r>
      <w:r w:rsidRPr="00F56D34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>у</w:t>
      </w:r>
      <w:r w:rsidRPr="00F56D34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руководителей</w:t>
      </w:r>
      <w:r w:rsidRPr="00F56D34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транспортного</w:t>
      </w:r>
      <w:r w:rsidRPr="00F56D34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</w:t>
      </w:r>
      <w:r w:rsidRPr="00F56D34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всех </w:t>
      </w:r>
      <w:r w:rsidRPr="00F56D34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уровней;</w:t>
      </w:r>
    </w:p>
    <w:p w:rsidR="00F17D5D" w:rsidRPr="00871C9A" w:rsidRDefault="00F17D5D" w:rsidP="003541E4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большинстве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нет служб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F17D5D" w:rsidRPr="00871C9A" w:rsidRDefault="00F17D5D" w:rsidP="00923A2D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32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поддержки,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923A2D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слабляет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понимание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стороны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общества мероприятий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обеспечению БДД;</w:t>
      </w:r>
    </w:p>
    <w:p w:rsidR="00F17D5D" w:rsidRPr="00871C9A" w:rsidRDefault="00F17D5D" w:rsidP="003541E4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rPr>
          <w:rFonts w:ascii="Times New Roman" w:hAnsi="Times New Roman" w:cs="Times New Roman"/>
          <w:color w:val="000000"/>
          <w:sz w:val="28"/>
          <w:szCs w:val="28"/>
        </w:rPr>
        <w:sectPr w:rsidR="00F17D5D" w:rsidRPr="00871C9A" w:rsidSect="00CB50AF">
          <w:type w:val="continuous"/>
          <w:pgSz w:w="11910" w:h="16840"/>
          <w:pgMar w:top="1040" w:right="853" w:bottom="851" w:left="1102" w:header="720" w:footer="720" w:gutter="0"/>
          <w:cols w:space="720"/>
          <w:noEndnote/>
        </w:sectPr>
      </w:pPr>
    </w:p>
    <w:p w:rsidR="00F17D5D" w:rsidRPr="00871C9A" w:rsidRDefault="00F17D5D" w:rsidP="003541E4">
      <w:pPr>
        <w:numPr>
          <w:ilvl w:val="0"/>
          <w:numId w:val="8"/>
        </w:numPr>
        <w:tabs>
          <w:tab w:val="left" w:pos="330"/>
        </w:tabs>
        <w:kinsoku w:val="0"/>
        <w:overflowPunct w:val="0"/>
        <w:autoSpaceDE w:val="0"/>
        <w:autoSpaceDN w:val="0"/>
        <w:adjustRightInd w:val="0"/>
        <w:spacing w:before="24" w:after="0" w:line="241" w:lineRule="auto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недостаточная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штатная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численность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дорожно-патрульной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службы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ОГИБДД,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низкое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контрольно-надзорными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средствами;</w:t>
      </w:r>
    </w:p>
    <w:p w:rsidR="00F17D5D" w:rsidRPr="00871C9A" w:rsidRDefault="00F17D5D" w:rsidP="003541E4">
      <w:pPr>
        <w:numPr>
          <w:ilvl w:val="0"/>
          <w:numId w:val="8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недостаточные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объемы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строительства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реконструкции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дорог;</w:t>
      </w:r>
    </w:p>
    <w:p w:rsidR="00F17D5D" w:rsidRPr="00871C9A" w:rsidRDefault="00F17D5D" w:rsidP="003541E4">
      <w:pPr>
        <w:numPr>
          <w:ilvl w:val="0"/>
          <w:numId w:val="8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неэффективная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система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прибытия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помощи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 пострадавшим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результате ДТП;</w:t>
      </w:r>
    </w:p>
    <w:p w:rsidR="00F17D5D" w:rsidRPr="00871C9A" w:rsidRDefault="00F17D5D" w:rsidP="003541E4">
      <w:pPr>
        <w:numPr>
          <w:ilvl w:val="0"/>
          <w:numId w:val="8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слабое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дорожно-эксплуатационных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служб,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привело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значительному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ухудшению условий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движения.</w:t>
      </w:r>
    </w:p>
    <w:p w:rsidR="00F17D5D" w:rsidRPr="00871C9A" w:rsidRDefault="00F17D5D" w:rsidP="003541E4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ind w:right="1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(далее-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подпрограмма)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дополнительные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мероприятия,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последствий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ДТП.</w:t>
      </w:r>
    </w:p>
    <w:p w:rsidR="00F17D5D" w:rsidRPr="00871C9A" w:rsidRDefault="00F17D5D" w:rsidP="003541E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Проблемы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предлагается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решить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определенных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совместном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заинтересованных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органов,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F17D5D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3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ОМВД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району;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</w:p>
    <w:p w:rsidR="00F17D5D" w:rsidRDefault="00F17D5D" w:rsidP="00D1180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2"/>
        <w:rPr>
          <w:rFonts w:ascii="Times New Roman" w:hAnsi="Times New Roman" w:cs="Times New Roman"/>
          <w:color w:val="181818"/>
          <w:spacing w:val="29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района;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</w:p>
    <w:p w:rsidR="00F17D5D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proofErr w:type="spellStart"/>
      <w:r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ОКМСиТ</w:t>
      </w:r>
      <w:proofErr w:type="spellEnd"/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администрации Приволжского муниципального района</w:t>
      </w:r>
      <w:r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;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F17D5D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Отдел образования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района.</w:t>
      </w:r>
    </w:p>
    <w:p w:rsidR="00871C9A" w:rsidRPr="00871C9A" w:rsidRDefault="00871C9A" w:rsidP="00F17D5D">
      <w:pPr>
        <w:numPr>
          <w:ilvl w:val="0"/>
          <w:numId w:val="11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основе подпрограммы:</w:t>
      </w:r>
    </w:p>
    <w:p w:rsidR="00871C9A" w:rsidRPr="00871C9A" w:rsidRDefault="00871C9A" w:rsidP="00D11805">
      <w:pPr>
        <w:numPr>
          <w:ilvl w:val="0"/>
          <w:numId w:val="11"/>
        </w:numPr>
        <w:tabs>
          <w:tab w:val="left" w:pos="371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политика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spacing w:val="-1"/>
          <w:sz w:val="28"/>
          <w:szCs w:val="28"/>
        </w:rPr>
        <w:t>самоуправления</w:t>
      </w:r>
      <w:r w:rsidR="008936F0">
        <w:rPr>
          <w:rFonts w:ascii="Times New Roman" w:hAnsi="Times New Roman" w:cs="Times New Roman"/>
          <w:spacing w:val="46"/>
          <w:sz w:val="28"/>
          <w:szCs w:val="28"/>
        </w:rPr>
        <w:t>,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ОГИБДД</w:t>
      </w:r>
      <w:proofErr w:type="spellEnd"/>
      <w:r w:rsidRPr="00871C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871C9A" w:rsidRPr="00871C9A" w:rsidRDefault="00871C9A" w:rsidP="003541E4">
      <w:pPr>
        <w:numPr>
          <w:ilvl w:val="0"/>
          <w:numId w:val="11"/>
        </w:num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формируется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комплекс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практических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исполнительных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самоуправления,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хозяйственной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871C9A" w:rsidRPr="00871C9A" w:rsidRDefault="00871C9A" w:rsidP="003541E4">
      <w:pPr>
        <w:numPr>
          <w:ilvl w:val="0"/>
          <w:numId w:val="11"/>
        </w:numPr>
        <w:tabs>
          <w:tab w:val="left" w:pos="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обеспечивается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координация</w:t>
      </w:r>
      <w:r w:rsidRPr="00871C9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власти,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хозяйствования,</w:t>
      </w:r>
      <w:r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концентрация</w:t>
      </w:r>
      <w:r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научно-технического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производственного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потенциалов,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финансовых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ресурсов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решения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приоритетных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871C9A" w:rsidRDefault="00871C9A" w:rsidP="00D11805">
      <w:pPr>
        <w:numPr>
          <w:ilvl w:val="0"/>
          <w:numId w:val="1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годовых</w:t>
      </w:r>
      <w:r w:rsidRPr="00871C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планов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обеспечению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программных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информационное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выполнением.</w:t>
      </w:r>
    </w:p>
    <w:p w:rsidR="005219DD" w:rsidRPr="00871C9A" w:rsidRDefault="005219DD" w:rsidP="005219D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219DD" w:rsidRPr="005219DD" w:rsidRDefault="005219DD" w:rsidP="005219DD">
      <w:pPr>
        <w:pStyle w:val="a5"/>
        <w:kinsoku w:val="0"/>
        <w:overflowPunct w:val="0"/>
        <w:spacing w:before="24"/>
        <w:ind w:left="276"/>
        <w:jc w:val="center"/>
        <w:rPr>
          <w:spacing w:val="-3"/>
          <w:sz w:val="28"/>
          <w:szCs w:val="28"/>
        </w:rPr>
      </w:pPr>
      <w:r w:rsidRPr="005219DD">
        <w:rPr>
          <w:spacing w:val="-1"/>
          <w:sz w:val="28"/>
          <w:szCs w:val="28"/>
        </w:rPr>
        <w:t>Основные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z w:val="28"/>
          <w:szCs w:val="28"/>
        </w:rPr>
        <w:t>цели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z w:val="28"/>
          <w:szCs w:val="28"/>
        </w:rPr>
        <w:t xml:space="preserve">и </w:t>
      </w:r>
      <w:r w:rsidRPr="005219DD">
        <w:rPr>
          <w:spacing w:val="-3"/>
          <w:sz w:val="28"/>
          <w:szCs w:val="28"/>
        </w:rPr>
        <w:t>задачи</w:t>
      </w:r>
    </w:p>
    <w:p w:rsidR="005219DD" w:rsidRPr="005219DD" w:rsidRDefault="005219DD" w:rsidP="005219DD">
      <w:pPr>
        <w:pStyle w:val="a5"/>
        <w:ind w:left="276"/>
        <w:jc w:val="both"/>
        <w:rPr>
          <w:sz w:val="28"/>
          <w:szCs w:val="28"/>
        </w:rPr>
      </w:pPr>
      <w:r w:rsidRPr="005219DD">
        <w:rPr>
          <w:sz w:val="28"/>
          <w:szCs w:val="28"/>
        </w:rPr>
        <w:tab/>
        <w:t>Развитие</w:t>
      </w:r>
      <w:r w:rsidRPr="005219DD">
        <w:rPr>
          <w:spacing w:val="59"/>
          <w:sz w:val="28"/>
          <w:szCs w:val="28"/>
        </w:rPr>
        <w:t xml:space="preserve"> </w:t>
      </w:r>
      <w:r w:rsidRPr="005219DD">
        <w:rPr>
          <w:sz w:val="28"/>
          <w:szCs w:val="28"/>
        </w:rPr>
        <w:t>улично-дорожной</w:t>
      </w:r>
      <w:r w:rsidRPr="005219DD">
        <w:rPr>
          <w:spacing w:val="60"/>
          <w:sz w:val="28"/>
          <w:szCs w:val="28"/>
        </w:rPr>
        <w:t xml:space="preserve"> </w:t>
      </w:r>
      <w:r w:rsidRPr="005219DD">
        <w:rPr>
          <w:sz w:val="28"/>
          <w:szCs w:val="28"/>
        </w:rPr>
        <w:t>сети</w:t>
      </w:r>
      <w:r w:rsidRPr="005219DD">
        <w:rPr>
          <w:spacing w:val="60"/>
          <w:sz w:val="28"/>
          <w:szCs w:val="28"/>
        </w:rPr>
        <w:t xml:space="preserve"> </w:t>
      </w:r>
      <w:r w:rsidRPr="005219DD">
        <w:rPr>
          <w:sz w:val="28"/>
          <w:szCs w:val="28"/>
        </w:rPr>
        <w:t>города,</w:t>
      </w:r>
      <w:r w:rsidRPr="005219DD">
        <w:rPr>
          <w:spacing w:val="58"/>
          <w:sz w:val="28"/>
          <w:szCs w:val="28"/>
        </w:rPr>
        <w:t xml:space="preserve"> </w:t>
      </w:r>
      <w:r w:rsidRPr="005219DD">
        <w:rPr>
          <w:sz w:val="28"/>
          <w:szCs w:val="28"/>
        </w:rPr>
        <w:t>повышение</w:t>
      </w:r>
      <w:r w:rsidRPr="005219DD">
        <w:rPr>
          <w:spacing w:val="59"/>
          <w:sz w:val="28"/>
          <w:szCs w:val="28"/>
        </w:rPr>
        <w:t xml:space="preserve"> </w:t>
      </w:r>
      <w:r w:rsidRPr="005219DD">
        <w:rPr>
          <w:sz w:val="28"/>
          <w:szCs w:val="28"/>
        </w:rPr>
        <w:t>качества</w:t>
      </w:r>
      <w:r w:rsidRPr="005219DD">
        <w:rPr>
          <w:spacing w:val="59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60"/>
          <w:sz w:val="28"/>
          <w:szCs w:val="28"/>
        </w:rPr>
        <w:t xml:space="preserve"> </w:t>
      </w:r>
      <w:r w:rsidRPr="005219DD">
        <w:rPr>
          <w:sz w:val="28"/>
          <w:szCs w:val="28"/>
        </w:rPr>
        <w:t>технической</w:t>
      </w:r>
      <w:r w:rsidRPr="005219DD">
        <w:rPr>
          <w:spacing w:val="33"/>
          <w:sz w:val="28"/>
          <w:szCs w:val="28"/>
        </w:rPr>
        <w:t xml:space="preserve"> </w:t>
      </w:r>
      <w:r w:rsidRPr="005219DD">
        <w:rPr>
          <w:sz w:val="28"/>
          <w:szCs w:val="28"/>
        </w:rPr>
        <w:t>оснащенности</w:t>
      </w:r>
      <w:r w:rsidRPr="005219DD">
        <w:rPr>
          <w:spacing w:val="1"/>
          <w:sz w:val="28"/>
          <w:szCs w:val="28"/>
        </w:rPr>
        <w:t xml:space="preserve"> </w:t>
      </w:r>
      <w:r w:rsidRPr="005219DD">
        <w:rPr>
          <w:sz w:val="28"/>
          <w:szCs w:val="28"/>
        </w:rPr>
        <w:t>выполняемых</w:t>
      </w:r>
      <w:r w:rsidRPr="005219DD">
        <w:rPr>
          <w:spacing w:val="69"/>
          <w:sz w:val="28"/>
          <w:szCs w:val="28"/>
        </w:rPr>
        <w:t xml:space="preserve"> </w:t>
      </w:r>
      <w:r w:rsidRPr="005219DD">
        <w:rPr>
          <w:sz w:val="28"/>
          <w:szCs w:val="28"/>
        </w:rPr>
        <w:t>работ</w:t>
      </w:r>
      <w:r w:rsidRPr="005219DD">
        <w:rPr>
          <w:spacing w:val="68"/>
          <w:sz w:val="28"/>
          <w:szCs w:val="28"/>
        </w:rPr>
        <w:t xml:space="preserve"> </w:t>
      </w:r>
      <w:r w:rsidRPr="005219DD">
        <w:rPr>
          <w:sz w:val="28"/>
          <w:szCs w:val="28"/>
        </w:rPr>
        <w:t>по ремонту</w:t>
      </w:r>
      <w:r w:rsidRPr="005219DD">
        <w:rPr>
          <w:spacing w:val="67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1"/>
          <w:sz w:val="28"/>
          <w:szCs w:val="28"/>
        </w:rPr>
        <w:t xml:space="preserve"> </w:t>
      </w:r>
      <w:r w:rsidRPr="005219DD">
        <w:rPr>
          <w:sz w:val="28"/>
          <w:szCs w:val="28"/>
        </w:rPr>
        <w:t>содержанию</w:t>
      </w:r>
      <w:r w:rsidRPr="005219DD">
        <w:rPr>
          <w:spacing w:val="68"/>
          <w:sz w:val="28"/>
          <w:szCs w:val="28"/>
        </w:rPr>
        <w:t xml:space="preserve"> </w:t>
      </w:r>
      <w:r w:rsidRPr="005219DD">
        <w:rPr>
          <w:sz w:val="28"/>
          <w:szCs w:val="28"/>
        </w:rPr>
        <w:t>дорог</w:t>
      </w:r>
      <w:r w:rsidRPr="005219DD">
        <w:rPr>
          <w:spacing w:val="69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1"/>
          <w:sz w:val="28"/>
          <w:szCs w:val="28"/>
        </w:rPr>
        <w:t xml:space="preserve"> </w:t>
      </w:r>
      <w:r w:rsidRPr="005219DD">
        <w:rPr>
          <w:spacing w:val="-2"/>
          <w:sz w:val="28"/>
          <w:szCs w:val="28"/>
        </w:rPr>
        <w:t>улиц</w:t>
      </w:r>
      <w:r w:rsidRPr="005219DD">
        <w:rPr>
          <w:spacing w:val="69"/>
          <w:sz w:val="28"/>
          <w:szCs w:val="28"/>
        </w:rPr>
        <w:t xml:space="preserve"> </w:t>
      </w:r>
      <w:r w:rsidRPr="005219DD">
        <w:rPr>
          <w:sz w:val="28"/>
          <w:szCs w:val="28"/>
        </w:rPr>
        <w:t>в</w:t>
      </w:r>
      <w:r w:rsidRPr="005219DD">
        <w:rPr>
          <w:spacing w:val="31"/>
          <w:sz w:val="28"/>
          <w:szCs w:val="28"/>
        </w:rPr>
        <w:t xml:space="preserve"> </w:t>
      </w:r>
      <w:r w:rsidRPr="005219DD">
        <w:rPr>
          <w:sz w:val="28"/>
          <w:szCs w:val="28"/>
        </w:rPr>
        <w:t xml:space="preserve">целях обеспечения наилучших условий и качества жизни жителей </w:t>
      </w:r>
      <w:r w:rsidRPr="005219DD">
        <w:rPr>
          <w:spacing w:val="-2"/>
          <w:sz w:val="28"/>
          <w:szCs w:val="28"/>
        </w:rPr>
        <w:t xml:space="preserve">города.                                                                                                                                                 </w:t>
      </w:r>
      <w:r>
        <w:rPr>
          <w:spacing w:val="-2"/>
          <w:sz w:val="28"/>
          <w:szCs w:val="28"/>
        </w:rPr>
        <w:t xml:space="preserve">- </w:t>
      </w:r>
      <w:r w:rsidRPr="005219DD">
        <w:rPr>
          <w:sz w:val="28"/>
          <w:szCs w:val="28"/>
        </w:rPr>
        <w:t>Обеспечение</w:t>
      </w:r>
      <w:r w:rsidRPr="005219DD">
        <w:rPr>
          <w:spacing w:val="27"/>
          <w:sz w:val="28"/>
          <w:szCs w:val="28"/>
        </w:rPr>
        <w:t xml:space="preserve"> </w:t>
      </w:r>
      <w:r w:rsidRPr="005219DD">
        <w:rPr>
          <w:sz w:val="28"/>
          <w:szCs w:val="28"/>
        </w:rPr>
        <w:t>охраны</w:t>
      </w:r>
      <w:r w:rsidRPr="005219DD">
        <w:rPr>
          <w:spacing w:val="28"/>
          <w:sz w:val="28"/>
          <w:szCs w:val="28"/>
        </w:rPr>
        <w:t xml:space="preserve"> </w:t>
      </w:r>
      <w:r w:rsidRPr="005219DD">
        <w:rPr>
          <w:sz w:val="28"/>
          <w:szCs w:val="28"/>
        </w:rPr>
        <w:t>жизни</w:t>
      </w:r>
      <w:r w:rsidRPr="005219DD">
        <w:rPr>
          <w:spacing w:val="28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28"/>
          <w:sz w:val="28"/>
          <w:szCs w:val="28"/>
        </w:rPr>
        <w:t xml:space="preserve"> </w:t>
      </w:r>
      <w:r w:rsidRPr="005219DD">
        <w:rPr>
          <w:sz w:val="28"/>
          <w:szCs w:val="28"/>
        </w:rPr>
        <w:t>здоровья</w:t>
      </w:r>
      <w:r w:rsidRPr="005219DD">
        <w:rPr>
          <w:spacing w:val="28"/>
          <w:sz w:val="28"/>
          <w:szCs w:val="28"/>
        </w:rPr>
        <w:t xml:space="preserve"> </w:t>
      </w:r>
      <w:r w:rsidRPr="005219DD">
        <w:rPr>
          <w:spacing w:val="-2"/>
          <w:sz w:val="28"/>
          <w:szCs w:val="28"/>
        </w:rPr>
        <w:t>граждан</w:t>
      </w:r>
      <w:r w:rsidRPr="005219DD">
        <w:rPr>
          <w:spacing w:val="55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26"/>
          <w:sz w:val="28"/>
          <w:szCs w:val="28"/>
        </w:rPr>
        <w:t xml:space="preserve"> </w:t>
      </w:r>
      <w:r w:rsidRPr="005219DD">
        <w:rPr>
          <w:sz w:val="28"/>
          <w:szCs w:val="28"/>
        </w:rPr>
        <w:t>их</w:t>
      </w:r>
      <w:r w:rsidRPr="005219DD">
        <w:rPr>
          <w:spacing w:val="28"/>
          <w:sz w:val="28"/>
          <w:szCs w:val="28"/>
        </w:rPr>
        <w:t xml:space="preserve"> </w:t>
      </w:r>
      <w:r w:rsidRPr="005219DD">
        <w:rPr>
          <w:sz w:val="28"/>
          <w:szCs w:val="28"/>
        </w:rPr>
        <w:t>имущества</w:t>
      </w:r>
      <w:r w:rsidRPr="005219DD">
        <w:rPr>
          <w:spacing w:val="27"/>
          <w:sz w:val="28"/>
          <w:szCs w:val="28"/>
        </w:rPr>
        <w:t xml:space="preserve"> </w:t>
      </w:r>
      <w:r w:rsidRPr="005219DD">
        <w:rPr>
          <w:sz w:val="28"/>
          <w:szCs w:val="28"/>
        </w:rPr>
        <w:t>путем</w:t>
      </w:r>
      <w:r w:rsidRPr="005219DD">
        <w:rPr>
          <w:spacing w:val="35"/>
          <w:sz w:val="28"/>
          <w:szCs w:val="28"/>
        </w:rPr>
        <w:t xml:space="preserve"> </w:t>
      </w:r>
      <w:r w:rsidRPr="005219DD">
        <w:rPr>
          <w:sz w:val="28"/>
          <w:szCs w:val="28"/>
        </w:rPr>
        <w:t>создания</w:t>
      </w:r>
      <w:r w:rsidRPr="005219DD">
        <w:rPr>
          <w:spacing w:val="9"/>
          <w:sz w:val="28"/>
          <w:szCs w:val="28"/>
        </w:rPr>
        <w:t xml:space="preserve"> </w:t>
      </w:r>
      <w:r w:rsidRPr="005219DD">
        <w:rPr>
          <w:sz w:val="28"/>
          <w:szCs w:val="28"/>
        </w:rPr>
        <w:t>безопасных</w:t>
      </w:r>
      <w:r w:rsidRPr="005219DD">
        <w:rPr>
          <w:spacing w:val="23"/>
          <w:sz w:val="28"/>
          <w:szCs w:val="28"/>
        </w:rPr>
        <w:t xml:space="preserve"> </w:t>
      </w:r>
      <w:r w:rsidRPr="005219DD">
        <w:rPr>
          <w:sz w:val="28"/>
          <w:szCs w:val="28"/>
        </w:rPr>
        <w:t>условий</w:t>
      </w:r>
      <w:r w:rsidRPr="005219DD">
        <w:rPr>
          <w:spacing w:val="9"/>
          <w:sz w:val="28"/>
          <w:szCs w:val="28"/>
        </w:rPr>
        <w:t xml:space="preserve"> </w:t>
      </w:r>
      <w:r w:rsidRPr="005219DD">
        <w:rPr>
          <w:sz w:val="28"/>
          <w:szCs w:val="28"/>
        </w:rPr>
        <w:t>движения</w:t>
      </w:r>
      <w:r w:rsidRPr="005219DD">
        <w:rPr>
          <w:spacing w:val="11"/>
          <w:sz w:val="28"/>
          <w:szCs w:val="28"/>
        </w:rPr>
        <w:t xml:space="preserve"> </w:t>
      </w:r>
      <w:r w:rsidRPr="005219DD">
        <w:rPr>
          <w:sz w:val="28"/>
          <w:szCs w:val="28"/>
        </w:rPr>
        <w:t>на</w:t>
      </w:r>
      <w:r w:rsidRPr="005219DD">
        <w:rPr>
          <w:spacing w:val="9"/>
          <w:sz w:val="28"/>
          <w:szCs w:val="28"/>
        </w:rPr>
        <w:t xml:space="preserve"> </w:t>
      </w:r>
      <w:r w:rsidRPr="005219DD">
        <w:rPr>
          <w:sz w:val="28"/>
          <w:szCs w:val="28"/>
        </w:rPr>
        <w:t>дорогах.</w:t>
      </w:r>
      <w:r w:rsidRPr="005219DD">
        <w:rPr>
          <w:spacing w:val="8"/>
          <w:sz w:val="28"/>
          <w:szCs w:val="28"/>
        </w:rPr>
        <w:t xml:space="preserve"> </w:t>
      </w:r>
      <w:r w:rsidRPr="005219DD">
        <w:rPr>
          <w:sz w:val="28"/>
          <w:szCs w:val="28"/>
        </w:rPr>
        <w:t>Ликвидация</w:t>
      </w:r>
      <w:r w:rsidRPr="005219DD">
        <w:rPr>
          <w:spacing w:val="9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10"/>
          <w:sz w:val="28"/>
          <w:szCs w:val="28"/>
        </w:rPr>
        <w:t xml:space="preserve"> </w:t>
      </w:r>
      <w:r w:rsidRPr="005219DD">
        <w:rPr>
          <w:sz w:val="28"/>
          <w:szCs w:val="28"/>
        </w:rPr>
        <w:t>профилактика</w:t>
      </w:r>
      <w:r w:rsidRPr="005219DD">
        <w:rPr>
          <w:spacing w:val="37"/>
        </w:rPr>
        <w:t xml:space="preserve"> </w:t>
      </w:r>
      <w:r w:rsidRPr="005219DD">
        <w:rPr>
          <w:sz w:val="28"/>
          <w:szCs w:val="28"/>
        </w:rPr>
        <w:lastRenderedPageBreak/>
        <w:t>возникновения</w:t>
      </w:r>
      <w:r w:rsidRPr="005219DD">
        <w:rPr>
          <w:spacing w:val="60"/>
          <w:sz w:val="28"/>
          <w:szCs w:val="28"/>
        </w:rPr>
        <w:t xml:space="preserve"> </w:t>
      </w:r>
      <w:r w:rsidRPr="005219DD">
        <w:rPr>
          <w:sz w:val="28"/>
          <w:szCs w:val="28"/>
        </w:rPr>
        <w:t>опасных</w:t>
      </w:r>
      <w:r w:rsidRPr="005219DD">
        <w:rPr>
          <w:spacing w:val="19"/>
          <w:sz w:val="28"/>
          <w:szCs w:val="28"/>
        </w:rPr>
        <w:t xml:space="preserve"> </w:t>
      </w:r>
      <w:r w:rsidRPr="005219DD">
        <w:rPr>
          <w:sz w:val="28"/>
          <w:szCs w:val="28"/>
        </w:rPr>
        <w:t>участков</w:t>
      </w:r>
      <w:r w:rsidRPr="005219DD">
        <w:rPr>
          <w:spacing w:val="20"/>
          <w:sz w:val="28"/>
          <w:szCs w:val="28"/>
        </w:rPr>
        <w:t xml:space="preserve"> </w:t>
      </w:r>
      <w:r w:rsidRPr="005219DD">
        <w:rPr>
          <w:sz w:val="28"/>
          <w:szCs w:val="28"/>
        </w:rPr>
        <w:t>улично-дорожной</w:t>
      </w:r>
      <w:r w:rsidRPr="005219DD">
        <w:rPr>
          <w:spacing w:val="19"/>
          <w:sz w:val="28"/>
          <w:szCs w:val="28"/>
        </w:rPr>
        <w:t xml:space="preserve"> </w:t>
      </w:r>
      <w:r w:rsidRPr="005219DD">
        <w:rPr>
          <w:sz w:val="28"/>
          <w:szCs w:val="28"/>
        </w:rPr>
        <w:t>сети,</w:t>
      </w:r>
      <w:r w:rsidRPr="005219DD">
        <w:rPr>
          <w:spacing w:val="38"/>
          <w:sz w:val="28"/>
          <w:szCs w:val="28"/>
        </w:rPr>
        <w:t xml:space="preserve"> </w:t>
      </w:r>
      <w:r w:rsidRPr="005219DD">
        <w:rPr>
          <w:sz w:val="28"/>
          <w:szCs w:val="28"/>
        </w:rPr>
        <w:t>являющихся</w:t>
      </w:r>
      <w:r w:rsidRPr="005219DD">
        <w:rPr>
          <w:spacing w:val="21"/>
          <w:sz w:val="28"/>
          <w:szCs w:val="28"/>
        </w:rPr>
        <w:t xml:space="preserve"> </w:t>
      </w:r>
      <w:r w:rsidRPr="005219DD">
        <w:rPr>
          <w:sz w:val="28"/>
          <w:szCs w:val="28"/>
        </w:rPr>
        <w:t>местами</w:t>
      </w:r>
      <w:r w:rsidRPr="005219DD">
        <w:rPr>
          <w:spacing w:val="41"/>
          <w:sz w:val="28"/>
          <w:szCs w:val="28"/>
        </w:rPr>
        <w:t xml:space="preserve"> </w:t>
      </w:r>
      <w:r w:rsidRPr="005219DD">
        <w:rPr>
          <w:sz w:val="28"/>
          <w:szCs w:val="28"/>
        </w:rPr>
        <w:t>концентрации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z w:val="28"/>
          <w:szCs w:val="28"/>
        </w:rPr>
        <w:t>дорожно-транспортных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z w:val="28"/>
          <w:szCs w:val="28"/>
        </w:rPr>
        <w:t>происшествий.</w:t>
      </w:r>
    </w:p>
    <w:p w:rsidR="005219DD" w:rsidRPr="005219DD" w:rsidRDefault="005219DD" w:rsidP="005219DD">
      <w:pPr>
        <w:pStyle w:val="a5"/>
        <w:numPr>
          <w:ilvl w:val="0"/>
          <w:numId w:val="11"/>
        </w:numPr>
        <w:tabs>
          <w:tab w:val="left" w:pos="0"/>
        </w:tabs>
        <w:kinsoku w:val="0"/>
        <w:overflowPunct w:val="0"/>
        <w:spacing w:line="321" w:lineRule="exact"/>
        <w:jc w:val="both"/>
        <w:rPr>
          <w:spacing w:val="-1"/>
          <w:sz w:val="28"/>
          <w:szCs w:val="28"/>
        </w:rPr>
      </w:pPr>
      <w:r w:rsidRPr="005219DD">
        <w:rPr>
          <w:spacing w:val="-1"/>
          <w:sz w:val="28"/>
          <w:szCs w:val="28"/>
        </w:rPr>
        <w:t>Сокращение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количества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дорожно-транспортных</w:t>
      </w:r>
      <w:r w:rsidRPr="005219DD">
        <w:rPr>
          <w:sz w:val="28"/>
          <w:szCs w:val="28"/>
        </w:rPr>
        <w:t xml:space="preserve"> происшествий</w:t>
      </w:r>
      <w:r w:rsidRPr="005219DD">
        <w:rPr>
          <w:spacing w:val="-1"/>
          <w:sz w:val="28"/>
          <w:szCs w:val="28"/>
        </w:rPr>
        <w:t>.</w:t>
      </w:r>
    </w:p>
    <w:p w:rsidR="005219DD" w:rsidRPr="005219DD" w:rsidRDefault="005219DD" w:rsidP="005219DD">
      <w:pPr>
        <w:pStyle w:val="a5"/>
        <w:numPr>
          <w:ilvl w:val="0"/>
          <w:numId w:val="11"/>
        </w:numPr>
        <w:tabs>
          <w:tab w:val="left" w:pos="0"/>
        </w:tabs>
        <w:kinsoku w:val="0"/>
        <w:overflowPunct w:val="0"/>
        <w:spacing w:line="322" w:lineRule="exact"/>
        <w:jc w:val="both"/>
        <w:rPr>
          <w:spacing w:val="-1"/>
          <w:sz w:val="28"/>
          <w:szCs w:val="28"/>
        </w:rPr>
      </w:pPr>
      <w:r w:rsidRPr="005219DD">
        <w:rPr>
          <w:spacing w:val="-1"/>
          <w:sz w:val="28"/>
          <w:szCs w:val="28"/>
        </w:rPr>
        <w:t>Обеспечение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архитектурного</w:t>
      </w:r>
      <w:r w:rsidRPr="005219DD">
        <w:rPr>
          <w:spacing w:val="-2"/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облика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города.</w:t>
      </w:r>
    </w:p>
    <w:p w:rsidR="005219DD" w:rsidRPr="005219DD" w:rsidRDefault="005219DD" w:rsidP="005219DD">
      <w:pPr>
        <w:pStyle w:val="a5"/>
        <w:numPr>
          <w:ilvl w:val="0"/>
          <w:numId w:val="11"/>
        </w:numPr>
        <w:tabs>
          <w:tab w:val="left" w:pos="0"/>
        </w:tabs>
        <w:kinsoku w:val="0"/>
        <w:overflowPunct w:val="0"/>
        <w:jc w:val="both"/>
        <w:rPr>
          <w:sz w:val="28"/>
          <w:szCs w:val="28"/>
        </w:rPr>
      </w:pPr>
      <w:r w:rsidRPr="005219DD">
        <w:rPr>
          <w:spacing w:val="-1"/>
          <w:sz w:val="28"/>
          <w:szCs w:val="28"/>
        </w:rPr>
        <w:t>Предупреждение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опасного</w:t>
      </w:r>
      <w:r w:rsidRPr="005219DD">
        <w:rPr>
          <w:spacing w:val="1"/>
          <w:sz w:val="28"/>
          <w:szCs w:val="28"/>
        </w:rPr>
        <w:t xml:space="preserve"> </w:t>
      </w:r>
      <w:r w:rsidRPr="005219DD">
        <w:rPr>
          <w:sz w:val="28"/>
          <w:szCs w:val="28"/>
        </w:rPr>
        <w:t>поведения</w:t>
      </w:r>
      <w:r w:rsidRPr="005219DD">
        <w:rPr>
          <w:spacing w:val="-1"/>
          <w:sz w:val="28"/>
          <w:szCs w:val="28"/>
        </w:rPr>
        <w:t xml:space="preserve"> участников</w:t>
      </w:r>
      <w:r w:rsidRPr="005219DD">
        <w:rPr>
          <w:spacing w:val="-4"/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дорожного</w:t>
      </w:r>
      <w:r w:rsidRPr="005219DD">
        <w:rPr>
          <w:spacing w:val="-2"/>
          <w:sz w:val="28"/>
          <w:szCs w:val="28"/>
        </w:rPr>
        <w:t xml:space="preserve"> </w:t>
      </w:r>
      <w:r w:rsidRPr="005219DD">
        <w:rPr>
          <w:sz w:val="28"/>
          <w:szCs w:val="28"/>
        </w:rPr>
        <w:t>движения.</w:t>
      </w:r>
    </w:p>
    <w:p w:rsidR="005219DD" w:rsidRPr="005219DD" w:rsidRDefault="005219DD" w:rsidP="005219DD">
      <w:pPr>
        <w:pStyle w:val="a5"/>
        <w:numPr>
          <w:ilvl w:val="0"/>
          <w:numId w:val="11"/>
        </w:numPr>
        <w:tabs>
          <w:tab w:val="left" w:pos="0"/>
        </w:tabs>
        <w:kinsoku w:val="0"/>
        <w:overflowPunct w:val="0"/>
        <w:jc w:val="both"/>
        <w:rPr>
          <w:spacing w:val="-1"/>
          <w:sz w:val="28"/>
          <w:szCs w:val="28"/>
        </w:rPr>
      </w:pPr>
      <w:r w:rsidRPr="005219DD">
        <w:rPr>
          <w:spacing w:val="-1"/>
          <w:sz w:val="28"/>
          <w:szCs w:val="28"/>
        </w:rPr>
        <w:t>Создание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комфортных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условий</w:t>
      </w:r>
      <w:r w:rsidRPr="005219DD">
        <w:rPr>
          <w:spacing w:val="1"/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проживания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граждан.</w:t>
      </w:r>
    </w:p>
    <w:p w:rsidR="00871C9A" w:rsidRDefault="00871C9A" w:rsidP="005219D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50A2D">
        <w:rPr>
          <w:rFonts w:ascii="Times New Roman" w:hAnsi="Times New Roman" w:cs="Times New Roman"/>
          <w:b/>
          <w:bCs/>
          <w:spacing w:val="-1"/>
          <w:sz w:val="28"/>
          <w:szCs w:val="28"/>
        </w:rPr>
        <w:t>3. Мероприятия подпрограммы</w:t>
      </w:r>
    </w:p>
    <w:p w:rsidR="004D1C38" w:rsidRPr="00D50A2D" w:rsidRDefault="004D1C38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50A2D">
        <w:rPr>
          <w:rFonts w:ascii="Times New Roman" w:hAnsi="Times New Roman" w:cs="Times New Roman"/>
          <w:spacing w:val="-1"/>
          <w:sz w:val="28"/>
          <w:szCs w:val="28"/>
        </w:rPr>
        <w:t>Подпрограммой предусмотрена реализация следующих мероприятий:</w:t>
      </w:r>
    </w:p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50A2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D50A2D">
        <w:rPr>
          <w:rFonts w:ascii="Times New Roman" w:hAnsi="Times New Roman" w:cs="Times New Roman"/>
          <w:spacing w:val="-1"/>
          <w:sz w:val="28"/>
          <w:szCs w:val="28"/>
        </w:rPr>
        <w:t xml:space="preserve">Закупка, установка дорожных знаков «Пешеходный переход» на </w:t>
      </w:r>
      <w:proofErr w:type="spellStart"/>
      <w:r w:rsidRPr="00D50A2D">
        <w:rPr>
          <w:rFonts w:ascii="Times New Roman" w:hAnsi="Times New Roman" w:cs="Times New Roman"/>
          <w:spacing w:val="-1"/>
          <w:sz w:val="28"/>
          <w:szCs w:val="28"/>
        </w:rPr>
        <w:t>световозвращающих</w:t>
      </w:r>
      <w:proofErr w:type="spellEnd"/>
      <w:r w:rsidRPr="00D50A2D">
        <w:rPr>
          <w:rFonts w:ascii="Times New Roman" w:hAnsi="Times New Roman" w:cs="Times New Roman"/>
          <w:spacing w:val="-1"/>
          <w:sz w:val="28"/>
          <w:szCs w:val="28"/>
        </w:rPr>
        <w:t xml:space="preserve">  щитах  жёлто-зелёного  цвета  в  количестве:  знак  5.19.1  – 28 шт., знак 5.19.2 – 28 шт., знак «Дети» (1.23) – 2 шт. ул. Ленина, ул. Революционная (интернат), знак «Искусственная неровность» (5.20) – 6 шт. ул. Костромская, ул. Дружба, предупреждающий знак (1.17) – 2 шт. ул. Дружба, на ул. Спартака установить знак 3.2 «Движение запрещено с табличкой 8.4.1 – грузовой транспорт.</w:t>
      </w:r>
    </w:p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50A2D">
        <w:rPr>
          <w:rFonts w:ascii="Times New Roman" w:hAnsi="Times New Roman" w:cs="Times New Roman"/>
          <w:spacing w:val="-1"/>
          <w:sz w:val="28"/>
          <w:szCs w:val="28"/>
        </w:rPr>
        <w:t>Таблица 1. Перспективные мероприятия по обустройству образовательных учреждений в рамках подпрограммы</w:t>
      </w:r>
    </w:p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10249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8"/>
        <w:gridCol w:w="2192"/>
        <w:gridCol w:w="2411"/>
        <w:gridCol w:w="1843"/>
        <w:gridCol w:w="1775"/>
      </w:tblGrid>
      <w:tr w:rsidR="00D50A2D" w:rsidRPr="00D50A2D" w:rsidTr="0092519D">
        <w:trPr>
          <w:trHeight w:hRule="exact" w:val="300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Место нахождения объекта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Перспективные мероприятия по нанесению дорожной разметки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Перспективные мероприятия по установке дорожных пешеходных ограждений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Перспективные мероприятия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 обустройству подходов к пешеходным переходам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 Сроки реализации</w:t>
            </w:r>
          </w:p>
        </w:tc>
      </w:tr>
      <w:tr w:rsidR="00D50A2D" w:rsidRPr="00D50A2D" w:rsidTr="0092519D">
        <w:trPr>
          <w:trHeight w:hRule="exact" w:val="29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МКОУСОШ № 1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-1.5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-1.6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-1.14.1. на желтом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фоне.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-1.24.1, 1.24.2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дорожная разметка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дублирует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дорожный знак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1.23 «Дети».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 менее 50 метров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границы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пешеходного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перехода в каждом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направлении.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период действия программы</w:t>
            </w:r>
          </w:p>
        </w:tc>
      </w:tr>
      <w:tr w:rsidR="00D50A2D" w:rsidRPr="00D50A2D" w:rsidTr="0092519D">
        <w:trPr>
          <w:trHeight w:val="244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адрес:155550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Ивановская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область,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  Приволжск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proofErr w:type="spellStart"/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Социалисти</w:t>
            </w:r>
            <w:proofErr w:type="spellEnd"/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ческая</w:t>
            </w:r>
            <w:proofErr w:type="spellEnd"/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д.4.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D50A2D" w:rsidRPr="00D50A2D" w:rsidTr="0092519D">
        <w:trPr>
          <w:trHeight w:val="548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МКОУСОШ №6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адрес:155550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Ивановская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область,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г.Приволжск</w:t>
            </w:r>
            <w:proofErr w:type="spellEnd"/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ул.1  Мая д.10.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МКОУ ООШ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№7 адрес: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155550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Ивановская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область,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 Приволжск,   ул. Дружбы,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д.5.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-1.5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-1.6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-1.14.1. на желтом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фоне.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-1.24.1, 1.24.2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дорожная разметка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дублирует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дорожный знак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1.23 «Дети».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-1.5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-1.6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-1.14.1. на желтом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фоне.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-1.24.1, 1.24.2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дорожная разметка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дублирует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дорожный знак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1.23 «Дети».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 менее 50 метров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границы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пешеходного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перехода в каждом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направлении.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 менее 50 метров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границы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пешеходного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перехода в каждом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направлении.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Тротуар и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подходы 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пешеходному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переходу.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Тротуар и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подходы 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пешеходному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переходу.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 период действия программы 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4D1C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период действия программы</w:t>
            </w:r>
          </w:p>
        </w:tc>
      </w:tr>
    </w:tbl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50A2D" w:rsidRPr="00871C9A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Оборудовать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пешеходные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переходы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возле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образовательных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учреждений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двух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сторон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ограждением.</w:t>
      </w:r>
    </w:p>
    <w:p w:rsidR="00D50A2D" w:rsidRPr="00871C9A" w:rsidRDefault="00D50A2D" w:rsidP="00D50A2D">
      <w:pPr>
        <w:numPr>
          <w:ilvl w:val="0"/>
          <w:numId w:val="9"/>
        </w:numPr>
        <w:tabs>
          <w:tab w:val="left" w:pos="0"/>
          <w:tab w:val="left" w:pos="5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Продолжение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комиссии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района.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Работа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комиссии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 движения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не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реже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4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раз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год.</w:t>
      </w:r>
    </w:p>
    <w:p w:rsidR="00D50A2D" w:rsidRPr="00871C9A" w:rsidRDefault="00D50A2D" w:rsidP="00D50A2D">
      <w:pPr>
        <w:numPr>
          <w:ilvl w:val="0"/>
          <w:numId w:val="9"/>
        </w:numPr>
        <w:tabs>
          <w:tab w:val="left" w:pos="0"/>
          <w:tab w:val="left" w:pos="6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Формирование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у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стереотипов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законопослушного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поведения,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а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формирование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у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населения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негативного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отношения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правонарушениям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району).</w:t>
      </w:r>
    </w:p>
    <w:p w:rsidR="00D50A2D" w:rsidRPr="00871C9A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Обучение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школьного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дошкольного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возраста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безопасному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поведению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дорогах,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проведение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обучающих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конкурсов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операций,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обследование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маршрутов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перевозки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местам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их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району).</w:t>
      </w:r>
    </w:p>
    <w:p w:rsidR="00D50A2D" w:rsidRPr="00871C9A" w:rsidRDefault="00D50A2D" w:rsidP="00D50A2D">
      <w:pPr>
        <w:tabs>
          <w:tab w:val="left" w:pos="0"/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Проведение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операций</w:t>
      </w:r>
      <w:r w:rsidRPr="00871C9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«Внимание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дети!»,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«Безопасные</w:t>
      </w:r>
      <w:r w:rsidRPr="00871C9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каникулы»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района);</w:t>
      </w:r>
    </w:p>
    <w:p w:rsidR="00D50A2D" w:rsidRPr="00871C9A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Приобретение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во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все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школы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детские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сады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г.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Приволжска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наглядной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агитации,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методической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литературы,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видеоматериалов,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учебных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пособий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качественного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безопасному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поведению</w:t>
      </w:r>
      <w:r w:rsidRPr="00871C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lastRenderedPageBreak/>
        <w:t>администрации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району, </w:t>
      </w:r>
      <w:r w:rsidRPr="00871C9A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бюджет).</w:t>
      </w:r>
    </w:p>
    <w:p w:rsidR="00D50A2D" w:rsidRPr="00871C9A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Обследование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маршрутов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перевозки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местам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выработкой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конкретных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мер,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направленных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перевозок.</w:t>
      </w:r>
    </w:p>
    <w:p w:rsidR="00D50A2D" w:rsidRPr="00871C9A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Обследование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наиболее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вероятных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перехода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через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проезжую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часть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учебные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заведения,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предложениями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установке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данных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технических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движения.</w:t>
      </w:r>
    </w:p>
    <w:p w:rsidR="00D50A2D" w:rsidRPr="00B16192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Приобретение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светоотражателей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начальных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классов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школ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воспитанников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детских</w:t>
      </w:r>
      <w:r w:rsidRPr="00871C9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дошкольных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учреждений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г.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Приволжска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району).</w:t>
      </w:r>
    </w:p>
    <w:p w:rsidR="00D50A2D" w:rsidRPr="00871C9A" w:rsidRDefault="00D50A2D" w:rsidP="00D50A2D">
      <w:pPr>
        <w:numPr>
          <w:ilvl w:val="0"/>
          <w:numId w:val="8"/>
        </w:numPr>
        <w:tabs>
          <w:tab w:val="left" w:pos="0"/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движения.</w:t>
      </w:r>
    </w:p>
    <w:p w:rsidR="00D50A2D" w:rsidRPr="00871C9A" w:rsidRDefault="00D50A2D" w:rsidP="00D50A2D">
      <w:pPr>
        <w:numPr>
          <w:ilvl w:val="0"/>
          <w:numId w:val="8"/>
        </w:numPr>
        <w:tabs>
          <w:tab w:val="left" w:pos="0"/>
          <w:tab w:val="left" w:pos="33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Установка</w:t>
      </w:r>
      <w:r w:rsidRPr="00871C9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наружной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социальной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рекламы.</w:t>
      </w:r>
    </w:p>
    <w:p w:rsidR="00D50A2D" w:rsidRPr="00871C9A" w:rsidRDefault="00D50A2D" w:rsidP="00D50A2D">
      <w:pPr>
        <w:numPr>
          <w:ilvl w:val="0"/>
          <w:numId w:val="8"/>
        </w:numPr>
        <w:tabs>
          <w:tab w:val="left" w:pos="0"/>
          <w:tab w:val="left" w:pos="3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Установка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spacing w:val="-1"/>
          <w:sz w:val="28"/>
          <w:szCs w:val="28"/>
        </w:rPr>
        <w:t>леерных</w:t>
      </w:r>
      <w:proofErr w:type="spellEnd"/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ограждений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недопущения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выхода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пешеходов</w:t>
      </w:r>
      <w:r w:rsidRPr="00871C9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проезжую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часть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неположенных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местах,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искусственных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неровностей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проезжей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части.</w:t>
      </w:r>
    </w:p>
    <w:p w:rsidR="00D50A2D" w:rsidRPr="00F76321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76321">
        <w:rPr>
          <w:rFonts w:ascii="Times New Roman" w:hAnsi="Times New Roman" w:cs="Times New Roman"/>
          <w:spacing w:val="-1"/>
          <w:sz w:val="28"/>
          <w:szCs w:val="28"/>
        </w:rPr>
        <w:t>Срок выполнения мероприятия – 20</w:t>
      </w:r>
      <w:r>
        <w:rPr>
          <w:rFonts w:ascii="Times New Roman" w:hAnsi="Times New Roman" w:cs="Times New Roman"/>
          <w:spacing w:val="-1"/>
          <w:sz w:val="28"/>
          <w:szCs w:val="28"/>
        </w:rPr>
        <w:t>21</w:t>
      </w:r>
      <w:r w:rsidRPr="00F76321">
        <w:rPr>
          <w:rFonts w:ascii="Times New Roman" w:hAnsi="Times New Roman" w:cs="Times New Roman"/>
          <w:spacing w:val="-1"/>
          <w:sz w:val="28"/>
          <w:szCs w:val="28"/>
        </w:rPr>
        <w:t>-202</w:t>
      </w:r>
      <w:r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F76321">
        <w:rPr>
          <w:rFonts w:ascii="Times New Roman" w:hAnsi="Times New Roman" w:cs="Times New Roman"/>
          <w:spacing w:val="-1"/>
          <w:sz w:val="28"/>
          <w:szCs w:val="28"/>
        </w:rPr>
        <w:t xml:space="preserve"> годы.</w:t>
      </w:r>
    </w:p>
    <w:p w:rsidR="005219DD" w:rsidRDefault="00D50A2D" w:rsidP="00D50A2D">
      <w:pPr>
        <w:tabs>
          <w:tab w:val="left" w:pos="0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145D0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Ответственный исполнитель мероприятия – управление жилищно-коммунального хозяйства района администрации Приволжского муниципального района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</w:t>
      </w:r>
    </w:p>
    <w:p w:rsidR="00D50A2D" w:rsidRDefault="00D50A2D" w:rsidP="00D50A2D">
      <w:pPr>
        <w:tabs>
          <w:tab w:val="left" w:pos="0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>2.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Бюджетные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ассигнования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на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мероприятий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(руб.)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3"/>
        <w:gridCol w:w="1416"/>
        <w:gridCol w:w="1419"/>
        <w:gridCol w:w="1418"/>
      </w:tblGrid>
      <w:tr w:rsidR="00D50A2D" w:rsidRPr="00871C9A" w:rsidTr="004D1C38">
        <w:trPr>
          <w:trHeight w:hRule="exact" w:val="331"/>
        </w:trPr>
        <w:tc>
          <w:tcPr>
            <w:tcW w:w="5673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14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416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21</w:t>
            </w:r>
          </w:p>
        </w:tc>
        <w:tc>
          <w:tcPr>
            <w:tcW w:w="1419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</w:tr>
      <w:tr w:rsidR="00D50A2D" w:rsidRPr="00871C9A" w:rsidTr="00082DE5">
        <w:trPr>
          <w:trHeight w:hRule="exact" w:val="1054"/>
        </w:trPr>
        <w:tc>
          <w:tcPr>
            <w:tcW w:w="5673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Подпрограмма</w:t>
            </w:r>
            <w:r w:rsidR="00082DE5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="00082DE5">
              <w:t xml:space="preserve"> </w:t>
            </w:r>
            <w:r w:rsidR="00082DE5" w:rsidRPr="00082DE5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«Повышение безопасности дорожного движения на территории Приволжского городского поселения»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всего:</w:t>
            </w:r>
          </w:p>
        </w:tc>
        <w:tc>
          <w:tcPr>
            <w:tcW w:w="1416" w:type="dxa"/>
          </w:tcPr>
          <w:p w:rsidR="00D50A2D" w:rsidRPr="00871C9A" w:rsidRDefault="00400C83" w:rsidP="00400C8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9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D50A2D" w:rsidRPr="00871C9A" w:rsidTr="004D1C38">
        <w:trPr>
          <w:trHeight w:hRule="exact" w:val="732"/>
        </w:trPr>
        <w:tc>
          <w:tcPr>
            <w:tcW w:w="5673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Организация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оборудования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ограждениями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пешеходных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переходов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г.Приволжск</w:t>
            </w:r>
            <w:proofErr w:type="spellEnd"/>
          </w:p>
        </w:tc>
        <w:tc>
          <w:tcPr>
            <w:tcW w:w="1416" w:type="dxa"/>
          </w:tcPr>
          <w:p w:rsidR="00D50A2D" w:rsidRPr="00871C9A" w:rsidRDefault="00400C83" w:rsidP="00400C8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9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D50A2D" w:rsidRPr="00871C9A" w:rsidTr="004D1C38">
        <w:trPr>
          <w:trHeight w:hRule="exact" w:val="653"/>
        </w:trPr>
        <w:tc>
          <w:tcPr>
            <w:tcW w:w="5673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 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416" w:type="dxa"/>
          </w:tcPr>
          <w:p w:rsidR="00D50A2D" w:rsidRPr="00871C9A" w:rsidRDefault="00400C83" w:rsidP="00400C8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9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D50A2D" w:rsidRPr="00871C9A" w:rsidTr="004D1C38">
        <w:trPr>
          <w:trHeight w:hRule="exact" w:val="334"/>
        </w:trPr>
        <w:tc>
          <w:tcPr>
            <w:tcW w:w="5673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416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9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D50A2D" w:rsidRPr="00871C9A" w:rsidRDefault="00D50A2D" w:rsidP="00D50A2D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113"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 ходе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могут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вноситься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дополнения.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082DE5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082DE5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082DE5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подлежит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уточнению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мере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формирования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выделения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субсидий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федерального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бюджетов.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"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имеет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справочный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(прогнозный)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характер.</w:t>
      </w:r>
    </w:p>
    <w:p w:rsidR="00D50A2D" w:rsidRPr="00871C9A" w:rsidRDefault="00174669" w:rsidP="00D50A2D">
      <w:pPr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826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Ожидаемые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результаты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реализации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подпрограммы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33" w:right="32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позволит:</w:t>
      </w:r>
    </w:p>
    <w:p w:rsidR="00D50A2D" w:rsidRPr="00871C9A" w:rsidRDefault="00D50A2D" w:rsidP="00D50A2D">
      <w:pPr>
        <w:numPr>
          <w:ilvl w:val="0"/>
          <w:numId w:val="7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управления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БДД;</w:t>
      </w:r>
    </w:p>
    <w:p w:rsidR="00D50A2D" w:rsidRPr="00871C9A" w:rsidRDefault="00D50A2D" w:rsidP="00D50A2D">
      <w:pPr>
        <w:numPr>
          <w:ilvl w:val="0"/>
          <w:numId w:val="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предупреждение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опасного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профессиональной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надежности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средств;</w:t>
      </w:r>
    </w:p>
    <w:p w:rsidR="00D50A2D" w:rsidRPr="00871C9A" w:rsidRDefault="00D50A2D" w:rsidP="00D50A2D">
      <w:pPr>
        <w:numPr>
          <w:ilvl w:val="0"/>
          <w:numId w:val="7"/>
        </w:numPr>
        <w:tabs>
          <w:tab w:val="left" w:pos="3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применение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эффективных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схем,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методов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D50A2D" w:rsidRPr="00871C9A" w:rsidRDefault="00D50A2D" w:rsidP="00D50A2D">
      <w:pPr>
        <w:numPr>
          <w:ilvl w:val="0"/>
          <w:numId w:val="7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ликвидация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профилактика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возникновения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опасных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участков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федеральной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территориальной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дорог;</w:t>
      </w:r>
    </w:p>
    <w:p w:rsidR="00D50A2D" w:rsidRPr="00871C9A" w:rsidRDefault="00D50A2D" w:rsidP="00D50A2D">
      <w:pPr>
        <w:numPr>
          <w:ilvl w:val="0"/>
          <w:numId w:val="7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аварийно-спасательных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   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 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экстренной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медицинской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помощи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пострадавшим</w:t>
      </w:r>
      <w:r w:rsidRPr="00871C9A">
        <w:rPr>
          <w:rFonts w:ascii="Times New Roman" w:hAnsi="Times New Roman" w:cs="Times New Roman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ДТП;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before="8" w:after="0" w:line="100" w:lineRule="exact"/>
        <w:ind w:right="32"/>
        <w:jc w:val="both"/>
        <w:rPr>
          <w:rFonts w:ascii="Times New Roman" w:hAnsi="Times New Roman" w:cs="Times New Roman"/>
          <w:sz w:val="10"/>
          <w:szCs w:val="10"/>
        </w:rPr>
      </w:pP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right="3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z w:val="28"/>
          <w:szCs w:val="28"/>
        </w:rPr>
        <w:t>-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снижение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сокращение,</w:t>
      </w:r>
      <w:r w:rsidRPr="00871C9A">
        <w:rPr>
          <w:rFonts w:ascii="Times New Roman" w:hAnsi="Times New Roman" w:cs="Times New Roman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связи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с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этим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дорожно-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травматизма,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сохранение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здоровья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участников дорожного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движения.</w:t>
      </w:r>
    </w:p>
    <w:p w:rsidR="00D50A2D" w:rsidRPr="00871C9A" w:rsidRDefault="00D50A2D" w:rsidP="00D50A2D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>3</w:t>
      </w:r>
      <w:r w:rsidRPr="00871C9A">
        <w:rPr>
          <w:rFonts w:ascii="Times New Roman" w:hAnsi="Times New Roman" w:cs="Times New Roman"/>
          <w:sz w:val="28"/>
          <w:szCs w:val="28"/>
        </w:rPr>
        <w:t xml:space="preserve">. </w:t>
      </w:r>
      <w:r w:rsidRPr="00871C9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Сведения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>о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целевых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индикаторах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(показателях)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tbl>
      <w:tblPr>
        <w:tblW w:w="103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1988"/>
        <w:gridCol w:w="1559"/>
        <w:gridCol w:w="992"/>
        <w:gridCol w:w="1134"/>
        <w:gridCol w:w="1134"/>
        <w:gridCol w:w="993"/>
        <w:gridCol w:w="992"/>
        <w:gridCol w:w="992"/>
      </w:tblGrid>
      <w:tr w:rsidR="00AE2FBA" w:rsidRPr="00871C9A" w:rsidTr="000B7795">
        <w:trPr>
          <w:trHeight w:hRule="exact" w:val="7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84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7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Единица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9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2020</w:t>
            </w:r>
          </w:p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2021</w:t>
            </w:r>
          </w:p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</w:tr>
      <w:tr w:rsidR="00AE2FBA" w:rsidRPr="00871C9A" w:rsidTr="000B7795">
        <w:trPr>
          <w:trHeight w:hRule="exact" w:val="3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Число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ДТП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47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</w:t>
            </w:r>
          </w:p>
        </w:tc>
      </w:tr>
      <w:tr w:rsidR="00AE2FBA" w:rsidRPr="00871C9A" w:rsidTr="000B7795">
        <w:trPr>
          <w:trHeight w:hRule="exact" w:val="3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Погибло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ч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7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7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7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0</w:t>
            </w:r>
          </w:p>
        </w:tc>
      </w:tr>
      <w:tr w:rsidR="00AE2FBA" w:rsidRPr="00871C9A" w:rsidTr="000B7795">
        <w:trPr>
          <w:trHeight w:hRule="exact" w:val="3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</w:t>
            </w:r>
          </w:p>
        </w:tc>
      </w:tr>
    </w:tbl>
    <w:p w:rsidR="00D50A2D" w:rsidRPr="00871C9A" w:rsidRDefault="00D50A2D" w:rsidP="00D50A2D">
      <w:pPr>
        <w:tabs>
          <w:tab w:val="left" w:pos="0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  <w:sectPr w:rsidR="00D50A2D" w:rsidRPr="00871C9A" w:rsidSect="003541E4">
          <w:type w:val="continuous"/>
          <w:pgSz w:w="11910" w:h="16840"/>
          <w:pgMar w:top="709" w:right="853" w:bottom="1134" w:left="1102" w:header="720" w:footer="720" w:gutter="0"/>
          <w:cols w:space="720" w:equalWidth="0">
            <w:col w:w="10150"/>
          </w:cols>
          <w:noEndnote/>
        </w:sectPr>
      </w:pPr>
    </w:p>
    <w:p w:rsidR="00871C9A" w:rsidRDefault="00871C9A" w:rsidP="00B16192"/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D87447" w:rsidRDefault="00D87447" w:rsidP="00B16192"/>
    <w:p w:rsidR="00B20CBE" w:rsidRDefault="00B20CBE" w:rsidP="0057499B"/>
    <w:sectPr w:rsidR="00B20CBE" w:rsidSect="00363FDC">
      <w:pgSz w:w="11906" w:h="16838"/>
      <w:pgMar w:top="851" w:right="849" w:bottom="1134" w:left="11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988" w:rsidRDefault="000A0988" w:rsidP="00FC0F4A">
      <w:pPr>
        <w:spacing w:after="0" w:line="240" w:lineRule="auto"/>
      </w:pPr>
      <w:r>
        <w:separator/>
      </w:r>
    </w:p>
  </w:endnote>
  <w:endnote w:type="continuationSeparator" w:id="0">
    <w:p w:rsidR="000A0988" w:rsidRDefault="000A0988" w:rsidP="00FC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988" w:rsidRDefault="000A0988" w:rsidP="00FC0F4A">
      <w:pPr>
        <w:spacing w:after="0" w:line="240" w:lineRule="auto"/>
      </w:pPr>
      <w:r>
        <w:separator/>
      </w:r>
    </w:p>
  </w:footnote>
  <w:footnote w:type="continuationSeparator" w:id="0">
    <w:p w:rsidR="000A0988" w:rsidRDefault="000A0988" w:rsidP="00FC0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28" w:hanging="50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431" w:hanging="507"/>
      </w:pPr>
    </w:lvl>
    <w:lvl w:ilvl="2">
      <w:numFmt w:val="bullet"/>
      <w:lvlText w:val="•"/>
      <w:lvlJc w:val="left"/>
      <w:pPr>
        <w:ind w:left="2434" w:hanging="507"/>
      </w:pPr>
    </w:lvl>
    <w:lvl w:ilvl="3">
      <w:numFmt w:val="bullet"/>
      <w:lvlText w:val="•"/>
      <w:lvlJc w:val="left"/>
      <w:pPr>
        <w:ind w:left="3437" w:hanging="507"/>
      </w:pPr>
    </w:lvl>
    <w:lvl w:ilvl="4">
      <w:numFmt w:val="bullet"/>
      <w:lvlText w:val="•"/>
      <w:lvlJc w:val="left"/>
      <w:pPr>
        <w:ind w:left="4440" w:hanging="507"/>
      </w:pPr>
    </w:lvl>
    <w:lvl w:ilvl="5">
      <w:numFmt w:val="bullet"/>
      <w:lvlText w:val="•"/>
      <w:lvlJc w:val="left"/>
      <w:pPr>
        <w:ind w:left="5443" w:hanging="507"/>
      </w:pPr>
    </w:lvl>
    <w:lvl w:ilvl="6">
      <w:numFmt w:val="bullet"/>
      <w:lvlText w:val="•"/>
      <w:lvlJc w:val="left"/>
      <w:pPr>
        <w:ind w:left="6446" w:hanging="507"/>
      </w:pPr>
    </w:lvl>
    <w:lvl w:ilvl="7">
      <w:numFmt w:val="bullet"/>
      <w:lvlText w:val="•"/>
      <w:lvlJc w:val="left"/>
      <w:pPr>
        <w:ind w:left="7449" w:hanging="507"/>
      </w:pPr>
    </w:lvl>
    <w:lvl w:ilvl="8">
      <w:numFmt w:val="bullet"/>
      <w:lvlText w:val="•"/>
      <w:lvlJc w:val="left"/>
      <w:pPr>
        <w:ind w:left="8452" w:hanging="507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3" w:hanging="42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2."/>
      <w:lvlJc w:val="left"/>
      <w:pPr>
        <w:ind w:left="595" w:hanging="59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19" w:hanging="595"/>
      </w:pPr>
    </w:lvl>
    <w:lvl w:ilvl="3">
      <w:numFmt w:val="bullet"/>
      <w:lvlText w:val="•"/>
      <w:lvlJc w:val="left"/>
      <w:pPr>
        <w:ind w:left="3122" w:hanging="595"/>
      </w:pPr>
    </w:lvl>
    <w:lvl w:ilvl="4">
      <w:numFmt w:val="bullet"/>
      <w:lvlText w:val="•"/>
      <w:lvlJc w:val="left"/>
      <w:pPr>
        <w:ind w:left="4125" w:hanging="595"/>
      </w:pPr>
    </w:lvl>
    <w:lvl w:ilvl="5">
      <w:numFmt w:val="bullet"/>
      <w:lvlText w:val="•"/>
      <w:lvlJc w:val="left"/>
      <w:pPr>
        <w:ind w:left="5128" w:hanging="595"/>
      </w:pPr>
    </w:lvl>
    <w:lvl w:ilvl="6">
      <w:numFmt w:val="bullet"/>
      <w:lvlText w:val="•"/>
      <w:lvlJc w:val="left"/>
      <w:pPr>
        <w:ind w:left="6131" w:hanging="595"/>
      </w:pPr>
    </w:lvl>
    <w:lvl w:ilvl="7">
      <w:numFmt w:val="bullet"/>
      <w:lvlText w:val="•"/>
      <w:lvlJc w:val="left"/>
      <w:pPr>
        <w:ind w:left="7134" w:hanging="595"/>
      </w:pPr>
    </w:lvl>
    <w:lvl w:ilvl="8">
      <w:numFmt w:val="bullet"/>
      <w:lvlText w:val="•"/>
      <w:lvlJc w:val="left"/>
      <w:pPr>
        <w:ind w:left="8137" w:hanging="595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4" w:hanging="281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849" w:hanging="281"/>
      </w:pPr>
    </w:lvl>
    <w:lvl w:ilvl="2">
      <w:numFmt w:val="bullet"/>
      <w:lvlText w:val="•"/>
      <w:lvlJc w:val="left"/>
      <w:pPr>
        <w:ind w:left="1624" w:hanging="281"/>
      </w:pPr>
    </w:lvl>
    <w:lvl w:ilvl="3">
      <w:numFmt w:val="bullet"/>
      <w:lvlText w:val="•"/>
      <w:lvlJc w:val="left"/>
      <w:pPr>
        <w:ind w:left="2384" w:hanging="281"/>
      </w:pPr>
    </w:lvl>
    <w:lvl w:ilvl="4">
      <w:numFmt w:val="bullet"/>
      <w:lvlText w:val="•"/>
      <w:lvlJc w:val="left"/>
      <w:pPr>
        <w:ind w:left="3144" w:hanging="281"/>
      </w:pPr>
    </w:lvl>
    <w:lvl w:ilvl="5">
      <w:numFmt w:val="bullet"/>
      <w:lvlText w:val="•"/>
      <w:lvlJc w:val="left"/>
      <w:pPr>
        <w:ind w:left="3904" w:hanging="281"/>
      </w:pPr>
    </w:lvl>
    <w:lvl w:ilvl="6">
      <w:numFmt w:val="bullet"/>
      <w:lvlText w:val="•"/>
      <w:lvlJc w:val="left"/>
      <w:pPr>
        <w:ind w:left="4663" w:hanging="281"/>
      </w:pPr>
    </w:lvl>
    <w:lvl w:ilvl="7">
      <w:numFmt w:val="bullet"/>
      <w:lvlText w:val="•"/>
      <w:lvlJc w:val="left"/>
      <w:pPr>
        <w:ind w:left="5423" w:hanging="281"/>
      </w:pPr>
    </w:lvl>
    <w:lvl w:ilvl="8">
      <w:numFmt w:val="bullet"/>
      <w:lvlText w:val="•"/>
      <w:lvlJc w:val="left"/>
      <w:pPr>
        <w:ind w:left="6183" w:hanging="28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04" w:hanging="281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864" w:hanging="281"/>
      </w:pPr>
    </w:lvl>
    <w:lvl w:ilvl="2">
      <w:numFmt w:val="bullet"/>
      <w:lvlText w:val="•"/>
      <w:lvlJc w:val="left"/>
      <w:pPr>
        <w:ind w:left="1624" w:hanging="281"/>
      </w:pPr>
    </w:lvl>
    <w:lvl w:ilvl="3">
      <w:numFmt w:val="bullet"/>
      <w:lvlText w:val="•"/>
      <w:lvlJc w:val="left"/>
      <w:pPr>
        <w:ind w:left="2384" w:hanging="281"/>
      </w:pPr>
    </w:lvl>
    <w:lvl w:ilvl="4">
      <w:numFmt w:val="bullet"/>
      <w:lvlText w:val="•"/>
      <w:lvlJc w:val="left"/>
      <w:pPr>
        <w:ind w:left="3144" w:hanging="281"/>
      </w:pPr>
    </w:lvl>
    <w:lvl w:ilvl="5">
      <w:numFmt w:val="bullet"/>
      <w:lvlText w:val="•"/>
      <w:lvlJc w:val="left"/>
      <w:pPr>
        <w:ind w:left="3904" w:hanging="281"/>
      </w:pPr>
    </w:lvl>
    <w:lvl w:ilvl="6">
      <w:numFmt w:val="bullet"/>
      <w:lvlText w:val="•"/>
      <w:lvlJc w:val="left"/>
      <w:pPr>
        <w:ind w:left="4663" w:hanging="281"/>
      </w:pPr>
    </w:lvl>
    <w:lvl w:ilvl="7">
      <w:numFmt w:val="bullet"/>
      <w:lvlText w:val="•"/>
      <w:lvlJc w:val="left"/>
      <w:pPr>
        <w:ind w:left="5423" w:hanging="281"/>
      </w:pPr>
    </w:lvl>
    <w:lvl w:ilvl="8">
      <w:numFmt w:val="bullet"/>
      <w:lvlText w:val="•"/>
      <w:lvlJc w:val="left"/>
      <w:pPr>
        <w:ind w:left="6183" w:hanging="281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left="565" w:hanging="281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864" w:hanging="281"/>
      </w:pPr>
    </w:lvl>
    <w:lvl w:ilvl="2">
      <w:numFmt w:val="bullet"/>
      <w:lvlText w:val="•"/>
      <w:lvlJc w:val="left"/>
      <w:pPr>
        <w:ind w:left="1624" w:hanging="281"/>
      </w:pPr>
    </w:lvl>
    <w:lvl w:ilvl="3">
      <w:numFmt w:val="bullet"/>
      <w:lvlText w:val="•"/>
      <w:lvlJc w:val="left"/>
      <w:pPr>
        <w:ind w:left="2384" w:hanging="281"/>
      </w:pPr>
    </w:lvl>
    <w:lvl w:ilvl="4">
      <w:numFmt w:val="bullet"/>
      <w:lvlText w:val="•"/>
      <w:lvlJc w:val="left"/>
      <w:pPr>
        <w:ind w:left="3144" w:hanging="281"/>
      </w:pPr>
    </w:lvl>
    <w:lvl w:ilvl="5">
      <w:numFmt w:val="bullet"/>
      <w:lvlText w:val="•"/>
      <w:lvlJc w:val="left"/>
      <w:pPr>
        <w:ind w:left="3904" w:hanging="281"/>
      </w:pPr>
    </w:lvl>
    <w:lvl w:ilvl="6">
      <w:numFmt w:val="bullet"/>
      <w:lvlText w:val="•"/>
      <w:lvlJc w:val="left"/>
      <w:pPr>
        <w:ind w:left="4663" w:hanging="281"/>
      </w:pPr>
    </w:lvl>
    <w:lvl w:ilvl="7">
      <w:numFmt w:val="bullet"/>
      <w:lvlText w:val="•"/>
      <w:lvlJc w:val="left"/>
      <w:pPr>
        <w:ind w:left="5423" w:hanging="281"/>
      </w:pPr>
    </w:lvl>
    <w:lvl w:ilvl="8">
      <w:numFmt w:val="bullet"/>
      <w:lvlText w:val="•"/>
      <w:lvlJc w:val="left"/>
      <w:pPr>
        <w:ind w:left="6183" w:hanging="281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3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16" w:hanging="164"/>
      </w:pPr>
    </w:lvl>
    <w:lvl w:ilvl="2">
      <w:numFmt w:val="bullet"/>
      <w:lvlText w:val="•"/>
      <w:lvlJc w:val="left"/>
      <w:pPr>
        <w:ind w:left="2119" w:hanging="164"/>
      </w:pPr>
    </w:lvl>
    <w:lvl w:ilvl="3">
      <w:numFmt w:val="bullet"/>
      <w:lvlText w:val="•"/>
      <w:lvlJc w:val="left"/>
      <w:pPr>
        <w:ind w:left="3122" w:hanging="164"/>
      </w:pPr>
    </w:lvl>
    <w:lvl w:ilvl="4">
      <w:numFmt w:val="bullet"/>
      <w:lvlText w:val="•"/>
      <w:lvlJc w:val="left"/>
      <w:pPr>
        <w:ind w:left="4125" w:hanging="164"/>
      </w:pPr>
    </w:lvl>
    <w:lvl w:ilvl="5">
      <w:numFmt w:val="bullet"/>
      <w:lvlText w:val="•"/>
      <w:lvlJc w:val="left"/>
      <w:pPr>
        <w:ind w:left="5128" w:hanging="164"/>
      </w:pPr>
    </w:lvl>
    <w:lvl w:ilvl="6">
      <w:numFmt w:val="bullet"/>
      <w:lvlText w:val="•"/>
      <w:lvlJc w:val="left"/>
      <w:pPr>
        <w:ind w:left="6131" w:hanging="164"/>
      </w:pPr>
    </w:lvl>
    <w:lvl w:ilvl="7">
      <w:numFmt w:val="bullet"/>
      <w:lvlText w:val="•"/>
      <w:lvlJc w:val="left"/>
      <w:pPr>
        <w:ind w:left="7134" w:hanging="164"/>
      </w:pPr>
    </w:lvl>
    <w:lvl w:ilvl="8">
      <w:numFmt w:val="bullet"/>
      <w:lvlText w:val="•"/>
      <w:lvlJc w:val="left"/>
      <w:pPr>
        <w:ind w:left="8137" w:hanging="164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57"/>
      </w:pPr>
    </w:lvl>
    <w:lvl w:ilvl="2">
      <w:numFmt w:val="bullet"/>
      <w:lvlText w:val="•"/>
      <w:lvlJc w:val="left"/>
      <w:pPr>
        <w:ind w:left="2119" w:hanging="257"/>
      </w:pPr>
    </w:lvl>
    <w:lvl w:ilvl="3">
      <w:numFmt w:val="bullet"/>
      <w:lvlText w:val="•"/>
      <w:lvlJc w:val="left"/>
      <w:pPr>
        <w:ind w:left="3122" w:hanging="257"/>
      </w:pPr>
    </w:lvl>
    <w:lvl w:ilvl="4">
      <w:numFmt w:val="bullet"/>
      <w:lvlText w:val="•"/>
      <w:lvlJc w:val="left"/>
      <w:pPr>
        <w:ind w:left="4125" w:hanging="257"/>
      </w:pPr>
    </w:lvl>
    <w:lvl w:ilvl="5">
      <w:numFmt w:val="bullet"/>
      <w:lvlText w:val="•"/>
      <w:lvlJc w:val="left"/>
      <w:pPr>
        <w:ind w:left="5128" w:hanging="257"/>
      </w:pPr>
    </w:lvl>
    <w:lvl w:ilvl="6">
      <w:numFmt w:val="bullet"/>
      <w:lvlText w:val="•"/>
      <w:lvlJc w:val="left"/>
      <w:pPr>
        <w:ind w:left="6131" w:hanging="257"/>
      </w:pPr>
    </w:lvl>
    <w:lvl w:ilvl="7">
      <w:numFmt w:val="bullet"/>
      <w:lvlText w:val="•"/>
      <w:lvlJc w:val="left"/>
      <w:pPr>
        <w:ind w:left="7134" w:hanging="257"/>
      </w:pPr>
    </w:lvl>
    <w:lvl w:ilvl="8">
      <w:numFmt w:val="bullet"/>
      <w:lvlText w:val="•"/>
      <w:lvlJc w:val="left"/>
      <w:pPr>
        <w:ind w:left="8137" w:hanging="25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276" w:hanging="164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263" w:hanging="164"/>
      </w:pPr>
    </w:lvl>
    <w:lvl w:ilvl="2">
      <w:numFmt w:val="bullet"/>
      <w:lvlText w:val="•"/>
      <w:lvlJc w:val="left"/>
      <w:pPr>
        <w:ind w:left="2250" w:hanging="164"/>
      </w:pPr>
    </w:lvl>
    <w:lvl w:ilvl="3">
      <w:numFmt w:val="bullet"/>
      <w:lvlText w:val="•"/>
      <w:lvlJc w:val="left"/>
      <w:pPr>
        <w:ind w:left="3236" w:hanging="164"/>
      </w:pPr>
    </w:lvl>
    <w:lvl w:ilvl="4">
      <w:numFmt w:val="bullet"/>
      <w:lvlText w:val="•"/>
      <w:lvlJc w:val="left"/>
      <w:pPr>
        <w:ind w:left="4223" w:hanging="164"/>
      </w:pPr>
    </w:lvl>
    <w:lvl w:ilvl="5">
      <w:numFmt w:val="bullet"/>
      <w:lvlText w:val="•"/>
      <w:lvlJc w:val="left"/>
      <w:pPr>
        <w:ind w:left="5210" w:hanging="164"/>
      </w:pPr>
    </w:lvl>
    <w:lvl w:ilvl="6">
      <w:numFmt w:val="bullet"/>
      <w:lvlText w:val="•"/>
      <w:lvlJc w:val="left"/>
      <w:pPr>
        <w:ind w:left="6197" w:hanging="164"/>
      </w:pPr>
    </w:lvl>
    <w:lvl w:ilvl="7">
      <w:numFmt w:val="bullet"/>
      <w:lvlText w:val="•"/>
      <w:lvlJc w:val="left"/>
      <w:pPr>
        <w:ind w:left="7183" w:hanging="164"/>
      </w:pPr>
    </w:lvl>
    <w:lvl w:ilvl="8">
      <w:numFmt w:val="bullet"/>
      <w:lvlText w:val="•"/>
      <w:lvlJc w:val="left"/>
      <w:pPr>
        <w:ind w:left="8170" w:hanging="164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457" w:hanging="315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315"/>
      </w:pPr>
    </w:lvl>
    <w:lvl w:ilvl="2">
      <w:numFmt w:val="bullet"/>
      <w:lvlText w:val="•"/>
      <w:lvlJc w:val="left"/>
      <w:pPr>
        <w:ind w:left="2119" w:hanging="315"/>
      </w:pPr>
    </w:lvl>
    <w:lvl w:ilvl="3">
      <w:numFmt w:val="bullet"/>
      <w:lvlText w:val="•"/>
      <w:lvlJc w:val="left"/>
      <w:pPr>
        <w:ind w:left="3122" w:hanging="315"/>
      </w:pPr>
    </w:lvl>
    <w:lvl w:ilvl="4">
      <w:numFmt w:val="bullet"/>
      <w:lvlText w:val="•"/>
      <w:lvlJc w:val="left"/>
      <w:pPr>
        <w:ind w:left="4125" w:hanging="315"/>
      </w:pPr>
    </w:lvl>
    <w:lvl w:ilvl="5">
      <w:numFmt w:val="bullet"/>
      <w:lvlText w:val="•"/>
      <w:lvlJc w:val="left"/>
      <w:pPr>
        <w:ind w:left="5128" w:hanging="315"/>
      </w:pPr>
    </w:lvl>
    <w:lvl w:ilvl="6">
      <w:numFmt w:val="bullet"/>
      <w:lvlText w:val="•"/>
      <w:lvlJc w:val="left"/>
      <w:pPr>
        <w:ind w:left="6131" w:hanging="315"/>
      </w:pPr>
    </w:lvl>
    <w:lvl w:ilvl="7">
      <w:numFmt w:val="bullet"/>
      <w:lvlText w:val="•"/>
      <w:lvlJc w:val="left"/>
      <w:pPr>
        <w:ind w:left="7134" w:hanging="315"/>
      </w:pPr>
    </w:lvl>
    <w:lvl w:ilvl="8">
      <w:numFmt w:val="bullet"/>
      <w:lvlText w:val="•"/>
      <w:lvlJc w:val="left"/>
      <w:pPr>
        <w:ind w:left="8137" w:hanging="315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113" w:hanging="168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-"/>
      <w:lvlJc w:val="left"/>
      <w:pPr>
        <w:ind w:left="113" w:hanging="164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2">
      <w:numFmt w:val="bullet"/>
      <w:lvlText w:val="•"/>
      <w:lvlJc w:val="left"/>
      <w:pPr>
        <w:ind w:left="2119" w:hanging="164"/>
      </w:pPr>
    </w:lvl>
    <w:lvl w:ilvl="3">
      <w:numFmt w:val="bullet"/>
      <w:lvlText w:val="•"/>
      <w:lvlJc w:val="left"/>
      <w:pPr>
        <w:ind w:left="3122" w:hanging="164"/>
      </w:pPr>
    </w:lvl>
    <w:lvl w:ilvl="4">
      <w:numFmt w:val="bullet"/>
      <w:lvlText w:val="•"/>
      <w:lvlJc w:val="left"/>
      <w:pPr>
        <w:ind w:left="4125" w:hanging="164"/>
      </w:pPr>
    </w:lvl>
    <w:lvl w:ilvl="5">
      <w:numFmt w:val="bullet"/>
      <w:lvlText w:val="•"/>
      <w:lvlJc w:val="left"/>
      <w:pPr>
        <w:ind w:left="5128" w:hanging="164"/>
      </w:pPr>
    </w:lvl>
    <w:lvl w:ilvl="6">
      <w:numFmt w:val="bullet"/>
      <w:lvlText w:val="•"/>
      <w:lvlJc w:val="left"/>
      <w:pPr>
        <w:ind w:left="6131" w:hanging="164"/>
      </w:pPr>
    </w:lvl>
    <w:lvl w:ilvl="7">
      <w:numFmt w:val="bullet"/>
      <w:lvlText w:val="•"/>
      <w:lvlJc w:val="left"/>
      <w:pPr>
        <w:ind w:left="7134" w:hanging="164"/>
      </w:pPr>
    </w:lvl>
    <w:lvl w:ilvl="8">
      <w:numFmt w:val="bullet"/>
      <w:lvlText w:val="•"/>
      <w:lvlJc w:val="left"/>
      <w:pPr>
        <w:ind w:left="8137" w:hanging="164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13" w:hanging="216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16"/>
      </w:pPr>
    </w:lvl>
    <w:lvl w:ilvl="2">
      <w:numFmt w:val="bullet"/>
      <w:lvlText w:val="•"/>
      <w:lvlJc w:val="left"/>
      <w:pPr>
        <w:ind w:left="2119" w:hanging="216"/>
      </w:pPr>
    </w:lvl>
    <w:lvl w:ilvl="3">
      <w:numFmt w:val="bullet"/>
      <w:lvlText w:val="•"/>
      <w:lvlJc w:val="left"/>
      <w:pPr>
        <w:ind w:left="3122" w:hanging="216"/>
      </w:pPr>
    </w:lvl>
    <w:lvl w:ilvl="4">
      <w:numFmt w:val="bullet"/>
      <w:lvlText w:val="•"/>
      <w:lvlJc w:val="left"/>
      <w:pPr>
        <w:ind w:left="4125" w:hanging="216"/>
      </w:pPr>
    </w:lvl>
    <w:lvl w:ilvl="5">
      <w:numFmt w:val="bullet"/>
      <w:lvlText w:val="•"/>
      <w:lvlJc w:val="left"/>
      <w:pPr>
        <w:ind w:left="5128" w:hanging="216"/>
      </w:pPr>
    </w:lvl>
    <w:lvl w:ilvl="6">
      <w:numFmt w:val="bullet"/>
      <w:lvlText w:val="•"/>
      <w:lvlJc w:val="left"/>
      <w:pPr>
        <w:ind w:left="6131" w:hanging="216"/>
      </w:pPr>
    </w:lvl>
    <w:lvl w:ilvl="7">
      <w:numFmt w:val="bullet"/>
      <w:lvlText w:val="•"/>
      <w:lvlJc w:val="left"/>
      <w:pPr>
        <w:ind w:left="7134" w:hanging="216"/>
      </w:pPr>
    </w:lvl>
    <w:lvl w:ilvl="8">
      <w:numFmt w:val="bullet"/>
      <w:lvlText w:val="•"/>
      <w:lvlJc w:val="left"/>
      <w:pPr>
        <w:ind w:left="8137" w:hanging="216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start w:val="3"/>
      <w:numFmt w:val="decimal"/>
      <w:lvlText w:val="%2."/>
      <w:lvlJc w:val="left"/>
      <w:pPr>
        <w:ind w:left="607" w:hanging="281"/>
      </w:pPr>
      <w:rPr>
        <w:rFonts w:ascii="Times New Roman" w:hAnsi="Times New Roman" w:cs="Times New Roman"/>
        <w:b/>
        <w:bCs/>
        <w:color w:val="181818"/>
        <w:sz w:val="28"/>
        <w:szCs w:val="28"/>
      </w:rPr>
    </w:lvl>
    <w:lvl w:ilvl="2">
      <w:start w:val="1"/>
      <w:numFmt w:val="decimal"/>
      <w:lvlText w:val="%2.%3."/>
      <w:lvlJc w:val="left"/>
      <w:pPr>
        <w:ind w:left="1699" w:hanging="493"/>
      </w:pPr>
      <w:rPr>
        <w:rFonts w:ascii="Times New Roman" w:hAnsi="Times New Roman" w:cs="Times New Roman"/>
        <w:b/>
        <w:bCs/>
        <w:color w:val="181818"/>
        <w:sz w:val="28"/>
        <w:szCs w:val="28"/>
      </w:rPr>
    </w:lvl>
    <w:lvl w:ilvl="3">
      <w:numFmt w:val="bullet"/>
      <w:lvlText w:val="•"/>
      <w:lvlJc w:val="left"/>
      <w:pPr>
        <w:ind w:left="2755" w:hanging="493"/>
      </w:pPr>
    </w:lvl>
    <w:lvl w:ilvl="4">
      <w:numFmt w:val="bullet"/>
      <w:lvlText w:val="•"/>
      <w:lvlJc w:val="left"/>
      <w:pPr>
        <w:ind w:left="3810" w:hanging="493"/>
      </w:pPr>
    </w:lvl>
    <w:lvl w:ilvl="5">
      <w:numFmt w:val="bullet"/>
      <w:lvlText w:val="•"/>
      <w:lvlJc w:val="left"/>
      <w:pPr>
        <w:ind w:left="4866" w:hanging="493"/>
      </w:pPr>
    </w:lvl>
    <w:lvl w:ilvl="6">
      <w:numFmt w:val="bullet"/>
      <w:lvlText w:val="•"/>
      <w:lvlJc w:val="left"/>
      <w:pPr>
        <w:ind w:left="5921" w:hanging="493"/>
      </w:pPr>
    </w:lvl>
    <w:lvl w:ilvl="7">
      <w:numFmt w:val="bullet"/>
      <w:lvlText w:val="•"/>
      <w:lvlJc w:val="left"/>
      <w:pPr>
        <w:ind w:left="6977" w:hanging="493"/>
      </w:pPr>
    </w:lvl>
    <w:lvl w:ilvl="8">
      <w:numFmt w:val="bullet"/>
      <w:lvlText w:val="•"/>
      <w:lvlJc w:val="left"/>
      <w:pPr>
        <w:ind w:left="8032" w:hanging="493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2945" w:hanging="372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3948" w:hanging="372"/>
      </w:pPr>
    </w:lvl>
    <w:lvl w:ilvl="2">
      <w:numFmt w:val="bullet"/>
      <w:lvlText w:val="•"/>
      <w:lvlJc w:val="left"/>
      <w:pPr>
        <w:ind w:left="4951" w:hanging="372"/>
      </w:pPr>
    </w:lvl>
    <w:lvl w:ilvl="3">
      <w:numFmt w:val="bullet"/>
      <w:lvlText w:val="•"/>
      <w:lvlJc w:val="left"/>
      <w:pPr>
        <w:ind w:left="5954" w:hanging="372"/>
      </w:pPr>
    </w:lvl>
    <w:lvl w:ilvl="4">
      <w:numFmt w:val="bullet"/>
      <w:lvlText w:val="•"/>
      <w:lvlJc w:val="left"/>
      <w:pPr>
        <w:ind w:left="6957" w:hanging="372"/>
      </w:pPr>
    </w:lvl>
    <w:lvl w:ilvl="5">
      <w:numFmt w:val="bullet"/>
      <w:lvlText w:val="•"/>
      <w:lvlJc w:val="left"/>
      <w:pPr>
        <w:ind w:left="7960" w:hanging="372"/>
      </w:pPr>
    </w:lvl>
    <w:lvl w:ilvl="6">
      <w:numFmt w:val="bullet"/>
      <w:lvlText w:val="•"/>
      <w:lvlJc w:val="left"/>
      <w:pPr>
        <w:ind w:left="8963" w:hanging="372"/>
      </w:pPr>
    </w:lvl>
    <w:lvl w:ilvl="7">
      <w:numFmt w:val="bullet"/>
      <w:lvlText w:val="•"/>
      <w:lvlJc w:val="left"/>
      <w:pPr>
        <w:ind w:left="9966" w:hanging="372"/>
      </w:pPr>
    </w:lvl>
    <w:lvl w:ilvl="8">
      <w:numFmt w:val="bullet"/>
      <w:lvlText w:val="•"/>
      <w:lvlJc w:val="left"/>
      <w:pPr>
        <w:ind w:left="10969" w:hanging="372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57"/>
      </w:pPr>
    </w:lvl>
    <w:lvl w:ilvl="2">
      <w:numFmt w:val="bullet"/>
      <w:lvlText w:val="•"/>
      <w:lvlJc w:val="left"/>
      <w:pPr>
        <w:ind w:left="2119" w:hanging="257"/>
      </w:pPr>
    </w:lvl>
    <w:lvl w:ilvl="3">
      <w:numFmt w:val="bullet"/>
      <w:lvlText w:val="•"/>
      <w:lvlJc w:val="left"/>
      <w:pPr>
        <w:ind w:left="3122" w:hanging="257"/>
      </w:pPr>
    </w:lvl>
    <w:lvl w:ilvl="4">
      <w:numFmt w:val="bullet"/>
      <w:lvlText w:val="•"/>
      <w:lvlJc w:val="left"/>
      <w:pPr>
        <w:ind w:left="4125" w:hanging="257"/>
      </w:pPr>
    </w:lvl>
    <w:lvl w:ilvl="5">
      <w:numFmt w:val="bullet"/>
      <w:lvlText w:val="•"/>
      <w:lvlJc w:val="left"/>
      <w:pPr>
        <w:ind w:left="5128" w:hanging="257"/>
      </w:pPr>
    </w:lvl>
    <w:lvl w:ilvl="6">
      <w:numFmt w:val="bullet"/>
      <w:lvlText w:val="•"/>
      <w:lvlJc w:val="left"/>
      <w:pPr>
        <w:ind w:left="6131" w:hanging="257"/>
      </w:pPr>
    </w:lvl>
    <w:lvl w:ilvl="7">
      <w:numFmt w:val="bullet"/>
      <w:lvlText w:val="•"/>
      <w:lvlJc w:val="left"/>
      <w:pPr>
        <w:ind w:left="7134" w:hanging="257"/>
      </w:pPr>
    </w:lvl>
    <w:lvl w:ilvl="8">
      <w:numFmt w:val="bullet"/>
      <w:lvlText w:val="•"/>
      <w:lvlJc w:val="left"/>
      <w:pPr>
        <w:ind w:left="8137" w:hanging="257"/>
      </w:pPr>
    </w:lvl>
  </w:abstractNum>
  <w:abstractNum w:abstractNumId="14" w15:restartNumberingAfterBreak="0">
    <w:nsid w:val="00000410"/>
    <w:multiLevelType w:val="multilevel"/>
    <w:tmpl w:val="00000893"/>
    <w:lvl w:ilvl="0">
      <w:start w:val="3"/>
      <w:numFmt w:val="decimal"/>
      <w:lvlText w:val="%1"/>
      <w:lvlJc w:val="left"/>
      <w:pPr>
        <w:ind w:left="1164" w:hanging="493"/>
      </w:pPr>
    </w:lvl>
    <w:lvl w:ilvl="1">
      <w:start w:val="2"/>
      <w:numFmt w:val="decimal"/>
      <w:lvlText w:val="%1.%2."/>
      <w:lvlJc w:val="left"/>
      <w:pPr>
        <w:ind w:left="1164" w:hanging="493"/>
      </w:pPr>
      <w:rPr>
        <w:rFonts w:ascii="Times New Roman" w:hAnsi="Times New Roman" w:cs="Times New Roman"/>
        <w:b/>
        <w:bCs/>
        <w:color w:val="181818"/>
        <w:sz w:val="28"/>
        <w:szCs w:val="28"/>
      </w:rPr>
    </w:lvl>
    <w:lvl w:ilvl="2">
      <w:numFmt w:val="bullet"/>
      <w:lvlText w:val="•"/>
      <w:lvlJc w:val="left"/>
      <w:pPr>
        <w:ind w:left="2960" w:hanging="493"/>
      </w:pPr>
    </w:lvl>
    <w:lvl w:ilvl="3">
      <w:numFmt w:val="bullet"/>
      <w:lvlText w:val="•"/>
      <w:lvlJc w:val="left"/>
      <w:pPr>
        <w:ind w:left="3858" w:hanging="493"/>
      </w:pPr>
    </w:lvl>
    <w:lvl w:ilvl="4">
      <w:numFmt w:val="bullet"/>
      <w:lvlText w:val="•"/>
      <w:lvlJc w:val="left"/>
      <w:pPr>
        <w:ind w:left="4756" w:hanging="493"/>
      </w:pPr>
    </w:lvl>
    <w:lvl w:ilvl="5">
      <w:numFmt w:val="bullet"/>
      <w:lvlText w:val="•"/>
      <w:lvlJc w:val="left"/>
      <w:pPr>
        <w:ind w:left="5654" w:hanging="493"/>
      </w:pPr>
    </w:lvl>
    <w:lvl w:ilvl="6">
      <w:numFmt w:val="bullet"/>
      <w:lvlText w:val="•"/>
      <w:lvlJc w:val="left"/>
      <w:pPr>
        <w:ind w:left="6552" w:hanging="493"/>
      </w:pPr>
    </w:lvl>
    <w:lvl w:ilvl="7">
      <w:numFmt w:val="bullet"/>
      <w:lvlText w:val="•"/>
      <w:lvlJc w:val="left"/>
      <w:pPr>
        <w:ind w:left="7450" w:hanging="493"/>
      </w:pPr>
    </w:lvl>
    <w:lvl w:ilvl="8">
      <w:numFmt w:val="bullet"/>
      <w:lvlText w:val="•"/>
      <w:lvlJc w:val="left"/>
      <w:pPr>
        <w:ind w:left="8348" w:hanging="493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113" w:hanging="281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1912" w:hanging="281"/>
      </w:pPr>
    </w:lvl>
    <w:lvl w:ilvl="2">
      <w:numFmt w:val="bullet"/>
      <w:lvlText w:val="•"/>
      <w:lvlJc w:val="left"/>
      <w:pPr>
        <w:ind w:left="2827" w:hanging="281"/>
      </w:pPr>
    </w:lvl>
    <w:lvl w:ilvl="3">
      <w:numFmt w:val="bullet"/>
      <w:lvlText w:val="•"/>
      <w:lvlJc w:val="left"/>
      <w:pPr>
        <w:ind w:left="3742" w:hanging="281"/>
      </w:pPr>
    </w:lvl>
    <w:lvl w:ilvl="4">
      <w:numFmt w:val="bullet"/>
      <w:lvlText w:val="•"/>
      <w:lvlJc w:val="left"/>
      <w:pPr>
        <w:ind w:left="4656" w:hanging="281"/>
      </w:pPr>
    </w:lvl>
    <w:lvl w:ilvl="5">
      <w:numFmt w:val="bullet"/>
      <w:lvlText w:val="•"/>
      <w:lvlJc w:val="left"/>
      <w:pPr>
        <w:ind w:left="5571" w:hanging="281"/>
      </w:pPr>
    </w:lvl>
    <w:lvl w:ilvl="6">
      <w:numFmt w:val="bullet"/>
      <w:lvlText w:val="•"/>
      <w:lvlJc w:val="left"/>
      <w:pPr>
        <w:ind w:left="6485" w:hanging="281"/>
      </w:pPr>
    </w:lvl>
    <w:lvl w:ilvl="7">
      <w:numFmt w:val="bullet"/>
      <w:lvlText w:val="•"/>
      <w:lvlJc w:val="left"/>
      <w:pPr>
        <w:ind w:left="7400" w:hanging="281"/>
      </w:pPr>
    </w:lvl>
    <w:lvl w:ilvl="8">
      <w:numFmt w:val="bullet"/>
      <w:lvlText w:val="•"/>
      <w:lvlJc w:val="left"/>
      <w:pPr>
        <w:ind w:left="8314" w:hanging="281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104" w:hanging="281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875" w:hanging="281"/>
      </w:pPr>
    </w:lvl>
    <w:lvl w:ilvl="2">
      <w:numFmt w:val="bullet"/>
      <w:lvlText w:val="•"/>
      <w:lvlJc w:val="left"/>
      <w:pPr>
        <w:ind w:left="1645" w:hanging="281"/>
      </w:pPr>
    </w:lvl>
    <w:lvl w:ilvl="3">
      <w:numFmt w:val="bullet"/>
      <w:lvlText w:val="•"/>
      <w:lvlJc w:val="left"/>
      <w:pPr>
        <w:ind w:left="2416" w:hanging="281"/>
      </w:pPr>
    </w:lvl>
    <w:lvl w:ilvl="4">
      <w:numFmt w:val="bullet"/>
      <w:lvlText w:val="•"/>
      <w:lvlJc w:val="left"/>
      <w:pPr>
        <w:ind w:left="3187" w:hanging="281"/>
      </w:pPr>
    </w:lvl>
    <w:lvl w:ilvl="5">
      <w:numFmt w:val="bullet"/>
      <w:lvlText w:val="•"/>
      <w:lvlJc w:val="left"/>
      <w:pPr>
        <w:ind w:left="3958" w:hanging="281"/>
      </w:pPr>
    </w:lvl>
    <w:lvl w:ilvl="6">
      <w:numFmt w:val="bullet"/>
      <w:lvlText w:val="•"/>
      <w:lvlJc w:val="left"/>
      <w:pPr>
        <w:ind w:left="4728" w:hanging="281"/>
      </w:pPr>
    </w:lvl>
    <w:lvl w:ilvl="7">
      <w:numFmt w:val="bullet"/>
      <w:lvlText w:val="•"/>
      <w:lvlJc w:val="left"/>
      <w:pPr>
        <w:ind w:left="5499" w:hanging="281"/>
      </w:pPr>
    </w:lvl>
    <w:lvl w:ilvl="8">
      <w:numFmt w:val="bullet"/>
      <w:lvlText w:val="•"/>
      <w:lvlJc w:val="left"/>
      <w:pPr>
        <w:ind w:left="6270" w:hanging="281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-"/>
      <w:lvlJc w:val="left"/>
      <w:pPr>
        <w:ind w:left="336" w:hanging="164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323" w:hanging="164"/>
      </w:pPr>
    </w:lvl>
    <w:lvl w:ilvl="2">
      <w:numFmt w:val="bullet"/>
      <w:lvlText w:val="•"/>
      <w:lvlJc w:val="left"/>
      <w:pPr>
        <w:ind w:left="2310" w:hanging="164"/>
      </w:pPr>
    </w:lvl>
    <w:lvl w:ilvl="3">
      <w:numFmt w:val="bullet"/>
      <w:lvlText w:val="•"/>
      <w:lvlJc w:val="left"/>
      <w:pPr>
        <w:ind w:left="3296" w:hanging="164"/>
      </w:pPr>
    </w:lvl>
    <w:lvl w:ilvl="4">
      <w:numFmt w:val="bullet"/>
      <w:lvlText w:val="•"/>
      <w:lvlJc w:val="left"/>
      <w:pPr>
        <w:ind w:left="4283" w:hanging="164"/>
      </w:pPr>
    </w:lvl>
    <w:lvl w:ilvl="5">
      <w:numFmt w:val="bullet"/>
      <w:lvlText w:val="•"/>
      <w:lvlJc w:val="left"/>
      <w:pPr>
        <w:ind w:left="5270" w:hanging="164"/>
      </w:pPr>
    </w:lvl>
    <w:lvl w:ilvl="6">
      <w:numFmt w:val="bullet"/>
      <w:lvlText w:val="•"/>
      <w:lvlJc w:val="left"/>
      <w:pPr>
        <w:ind w:left="6257" w:hanging="164"/>
      </w:pPr>
    </w:lvl>
    <w:lvl w:ilvl="7">
      <w:numFmt w:val="bullet"/>
      <w:lvlText w:val="•"/>
      <w:lvlJc w:val="left"/>
      <w:pPr>
        <w:ind w:left="7243" w:hanging="164"/>
      </w:pPr>
    </w:lvl>
    <w:lvl w:ilvl="8">
      <w:numFmt w:val="bullet"/>
      <w:lvlText w:val="•"/>
      <w:lvlJc w:val="left"/>
      <w:pPr>
        <w:ind w:left="8230" w:hanging="164"/>
      </w:pPr>
    </w:lvl>
  </w:abstractNum>
  <w:abstractNum w:abstractNumId="18" w15:restartNumberingAfterBreak="0">
    <w:nsid w:val="2FA51A77"/>
    <w:multiLevelType w:val="hybridMultilevel"/>
    <w:tmpl w:val="E21E3564"/>
    <w:lvl w:ilvl="0" w:tplc="F820A448">
      <w:start w:val="5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 w15:restartNumberingAfterBreak="0">
    <w:nsid w:val="340F50F4"/>
    <w:multiLevelType w:val="hybridMultilevel"/>
    <w:tmpl w:val="E8B2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77C63"/>
    <w:multiLevelType w:val="hybridMultilevel"/>
    <w:tmpl w:val="9998E75C"/>
    <w:lvl w:ilvl="0" w:tplc="44FE464E">
      <w:start w:val="1"/>
      <w:numFmt w:val="decimal"/>
      <w:lvlText w:val="%1."/>
      <w:lvlJc w:val="left"/>
      <w:pPr>
        <w:ind w:left="183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903" w:hanging="360"/>
      </w:pPr>
    </w:lvl>
    <w:lvl w:ilvl="2" w:tplc="0419001B" w:tentative="1">
      <w:start w:val="1"/>
      <w:numFmt w:val="lowerRoman"/>
      <w:lvlText w:val="%3."/>
      <w:lvlJc w:val="right"/>
      <w:pPr>
        <w:ind w:left="1623" w:hanging="180"/>
      </w:pPr>
    </w:lvl>
    <w:lvl w:ilvl="3" w:tplc="0419000F" w:tentative="1">
      <w:start w:val="1"/>
      <w:numFmt w:val="decimal"/>
      <w:lvlText w:val="%4."/>
      <w:lvlJc w:val="left"/>
      <w:pPr>
        <w:ind w:left="2343" w:hanging="360"/>
      </w:pPr>
    </w:lvl>
    <w:lvl w:ilvl="4" w:tplc="04190019" w:tentative="1">
      <w:start w:val="1"/>
      <w:numFmt w:val="lowerLetter"/>
      <w:lvlText w:val="%5."/>
      <w:lvlJc w:val="left"/>
      <w:pPr>
        <w:ind w:left="3063" w:hanging="360"/>
      </w:pPr>
    </w:lvl>
    <w:lvl w:ilvl="5" w:tplc="0419001B" w:tentative="1">
      <w:start w:val="1"/>
      <w:numFmt w:val="lowerRoman"/>
      <w:lvlText w:val="%6."/>
      <w:lvlJc w:val="right"/>
      <w:pPr>
        <w:ind w:left="3783" w:hanging="180"/>
      </w:pPr>
    </w:lvl>
    <w:lvl w:ilvl="6" w:tplc="0419000F" w:tentative="1">
      <w:start w:val="1"/>
      <w:numFmt w:val="decimal"/>
      <w:lvlText w:val="%7."/>
      <w:lvlJc w:val="left"/>
      <w:pPr>
        <w:ind w:left="4503" w:hanging="360"/>
      </w:pPr>
    </w:lvl>
    <w:lvl w:ilvl="7" w:tplc="04190019" w:tentative="1">
      <w:start w:val="1"/>
      <w:numFmt w:val="lowerLetter"/>
      <w:lvlText w:val="%8."/>
      <w:lvlJc w:val="left"/>
      <w:pPr>
        <w:ind w:left="5223" w:hanging="360"/>
      </w:pPr>
    </w:lvl>
    <w:lvl w:ilvl="8" w:tplc="0419001B" w:tentative="1">
      <w:start w:val="1"/>
      <w:numFmt w:val="lowerRoman"/>
      <w:lvlText w:val="%9."/>
      <w:lvlJc w:val="right"/>
      <w:pPr>
        <w:ind w:left="5943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9A"/>
    <w:rsid w:val="00005DA3"/>
    <w:rsid w:val="00006150"/>
    <w:rsid w:val="00010130"/>
    <w:rsid w:val="00016B84"/>
    <w:rsid w:val="00021A0B"/>
    <w:rsid w:val="00023009"/>
    <w:rsid w:val="00034C98"/>
    <w:rsid w:val="000353C2"/>
    <w:rsid w:val="00044F60"/>
    <w:rsid w:val="00050C15"/>
    <w:rsid w:val="00051DD5"/>
    <w:rsid w:val="00062F04"/>
    <w:rsid w:val="000649C4"/>
    <w:rsid w:val="000723F7"/>
    <w:rsid w:val="00082DE5"/>
    <w:rsid w:val="0008456E"/>
    <w:rsid w:val="000866A2"/>
    <w:rsid w:val="0008705B"/>
    <w:rsid w:val="00091DCA"/>
    <w:rsid w:val="00092BD5"/>
    <w:rsid w:val="000A0988"/>
    <w:rsid w:val="000A4699"/>
    <w:rsid w:val="000A67FE"/>
    <w:rsid w:val="000B2011"/>
    <w:rsid w:val="000B5958"/>
    <w:rsid w:val="000B63B6"/>
    <w:rsid w:val="000B7795"/>
    <w:rsid w:val="000C0B29"/>
    <w:rsid w:val="000D1E3A"/>
    <w:rsid w:val="000E216C"/>
    <w:rsid w:val="000E26BA"/>
    <w:rsid w:val="000E6255"/>
    <w:rsid w:val="000E70A9"/>
    <w:rsid w:val="001010CF"/>
    <w:rsid w:val="0010288F"/>
    <w:rsid w:val="00110915"/>
    <w:rsid w:val="001118C3"/>
    <w:rsid w:val="0011370F"/>
    <w:rsid w:val="001322A8"/>
    <w:rsid w:val="00133471"/>
    <w:rsid w:val="0013502C"/>
    <w:rsid w:val="0013510F"/>
    <w:rsid w:val="001508F6"/>
    <w:rsid w:val="00150DA8"/>
    <w:rsid w:val="001712ED"/>
    <w:rsid w:val="00171940"/>
    <w:rsid w:val="001728FC"/>
    <w:rsid w:val="00173688"/>
    <w:rsid w:val="00174669"/>
    <w:rsid w:val="0018310F"/>
    <w:rsid w:val="001933E3"/>
    <w:rsid w:val="00193AD4"/>
    <w:rsid w:val="001A4963"/>
    <w:rsid w:val="001A5CEE"/>
    <w:rsid w:val="001B1EF2"/>
    <w:rsid w:val="001B5A40"/>
    <w:rsid w:val="001D446A"/>
    <w:rsid w:val="001E2934"/>
    <w:rsid w:val="001F4DF1"/>
    <w:rsid w:val="001F572C"/>
    <w:rsid w:val="001F795C"/>
    <w:rsid w:val="002006C5"/>
    <w:rsid w:val="0020305C"/>
    <w:rsid w:val="00206AA3"/>
    <w:rsid w:val="00207759"/>
    <w:rsid w:val="00214EB8"/>
    <w:rsid w:val="0021513F"/>
    <w:rsid w:val="0022623B"/>
    <w:rsid w:val="00227F94"/>
    <w:rsid w:val="00231883"/>
    <w:rsid w:val="00232050"/>
    <w:rsid w:val="00235434"/>
    <w:rsid w:val="002355E0"/>
    <w:rsid w:val="0024382C"/>
    <w:rsid w:val="00254799"/>
    <w:rsid w:val="0025658B"/>
    <w:rsid w:val="00267D84"/>
    <w:rsid w:val="0027164B"/>
    <w:rsid w:val="00272394"/>
    <w:rsid w:val="00272AC0"/>
    <w:rsid w:val="0028706F"/>
    <w:rsid w:val="00296B65"/>
    <w:rsid w:val="002A362E"/>
    <w:rsid w:val="002A73E0"/>
    <w:rsid w:val="002B3F1A"/>
    <w:rsid w:val="002B57F3"/>
    <w:rsid w:val="002C4FBA"/>
    <w:rsid w:val="002D0028"/>
    <w:rsid w:val="002D49D9"/>
    <w:rsid w:val="002E0E0E"/>
    <w:rsid w:val="002F0A04"/>
    <w:rsid w:val="002F125A"/>
    <w:rsid w:val="002F2A88"/>
    <w:rsid w:val="002F3BEF"/>
    <w:rsid w:val="002F7884"/>
    <w:rsid w:val="0031108A"/>
    <w:rsid w:val="0031600B"/>
    <w:rsid w:val="003260E0"/>
    <w:rsid w:val="00326ED2"/>
    <w:rsid w:val="0034047B"/>
    <w:rsid w:val="00341A38"/>
    <w:rsid w:val="00353B03"/>
    <w:rsid w:val="003541E4"/>
    <w:rsid w:val="00356A64"/>
    <w:rsid w:val="00363FDC"/>
    <w:rsid w:val="003751EE"/>
    <w:rsid w:val="003753E5"/>
    <w:rsid w:val="00383973"/>
    <w:rsid w:val="003865B6"/>
    <w:rsid w:val="0039444F"/>
    <w:rsid w:val="00396D64"/>
    <w:rsid w:val="003A301A"/>
    <w:rsid w:val="003A3C2C"/>
    <w:rsid w:val="003B75DE"/>
    <w:rsid w:val="003C195E"/>
    <w:rsid w:val="003E1D5F"/>
    <w:rsid w:val="00400C83"/>
    <w:rsid w:val="00403D01"/>
    <w:rsid w:val="004062DE"/>
    <w:rsid w:val="004103B1"/>
    <w:rsid w:val="00410EED"/>
    <w:rsid w:val="004117CF"/>
    <w:rsid w:val="00413874"/>
    <w:rsid w:val="0042480F"/>
    <w:rsid w:val="00433D95"/>
    <w:rsid w:val="0045141B"/>
    <w:rsid w:val="004542F6"/>
    <w:rsid w:val="0045509D"/>
    <w:rsid w:val="004665DE"/>
    <w:rsid w:val="00470839"/>
    <w:rsid w:val="00471698"/>
    <w:rsid w:val="00471FB8"/>
    <w:rsid w:val="00480227"/>
    <w:rsid w:val="0048164C"/>
    <w:rsid w:val="00484E55"/>
    <w:rsid w:val="00487A2B"/>
    <w:rsid w:val="00493BC1"/>
    <w:rsid w:val="0049425F"/>
    <w:rsid w:val="004A0B04"/>
    <w:rsid w:val="004A34EE"/>
    <w:rsid w:val="004A48AA"/>
    <w:rsid w:val="004A50C7"/>
    <w:rsid w:val="004B6333"/>
    <w:rsid w:val="004B6F13"/>
    <w:rsid w:val="004C0291"/>
    <w:rsid w:val="004D1C38"/>
    <w:rsid w:val="004D4A5F"/>
    <w:rsid w:val="004D5BD4"/>
    <w:rsid w:val="004E205B"/>
    <w:rsid w:val="004E3AF1"/>
    <w:rsid w:val="004E7280"/>
    <w:rsid w:val="00507441"/>
    <w:rsid w:val="00507CC9"/>
    <w:rsid w:val="0051523A"/>
    <w:rsid w:val="005219DD"/>
    <w:rsid w:val="005225C3"/>
    <w:rsid w:val="00531121"/>
    <w:rsid w:val="00534B04"/>
    <w:rsid w:val="00537D44"/>
    <w:rsid w:val="0054463A"/>
    <w:rsid w:val="00553C96"/>
    <w:rsid w:val="00554555"/>
    <w:rsid w:val="005616AA"/>
    <w:rsid w:val="0056540D"/>
    <w:rsid w:val="00566216"/>
    <w:rsid w:val="00570FDD"/>
    <w:rsid w:val="0057499B"/>
    <w:rsid w:val="0058498B"/>
    <w:rsid w:val="005906E4"/>
    <w:rsid w:val="005A567C"/>
    <w:rsid w:val="005A5BD9"/>
    <w:rsid w:val="005A6FD8"/>
    <w:rsid w:val="005B1881"/>
    <w:rsid w:val="005B498E"/>
    <w:rsid w:val="005D15F1"/>
    <w:rsid w:val="005D2244"/>
    <w:rsid w:val="005E21D6"/>
    <w:rsid w:val="005E720B"/>
    <w:rsid w:val="005F62E1"/>
    <w:rsid w:val="0061520E"/>
    <w:rsid w:val="0062015E"/>
    <w:rsid w:val="00621AEE"/>
    <w:rsid w:val="006221A5"/>
    <w:rsid w:val="00630460"/>
    <w:rsid w:val="00633205"/>
    <w:rsid w:val="00633FB3"/>
    <w:rsid w:val="00634513"/>
    <w:rsid w:val="00644E71"/>
    <w:rsid w:val="006472EE"/>
    <w:rsid w:val="00680A1D"/>
    <w:rsid w:val="006960D1"/>
    <w:rsid w:val="006A3CE4"/>
    <w:rsid w:val="006A4826"/>
    <w:rsid w:val="006A6951"/>
    <w:rsid w:val="006C4D8A"/>
    <w:rsid w:val="006D3FB9"/>
    <w:rsid w:val="006E3C28"/>
    <w:rsid w:val="006F056A"/>
    <w:rsid w:val="006F3BA7"/>
    <w:rsid w:val="007104C8"/>
    <w:rsid w:val="00712BAD"/>
    <w:rsid w:val="00712F94"/>
    <w:rsid w:val="0071419B"/>
    <w:rsid w:val="00715A32"/>
    <w:rsid w:val="00715D31"/>
    <w:rsid w:val="007233BD"/>
    <w:rsid w:val="00731049"/>
    <w:rsid w:val="00742E0A"/>
    <w:rsid w:val="00746F5E"/>
    <w:rsid w:val="00747CD1"/>
    <w:rsid w:val="0075165C"/>
    <w:rsid w:val="007714CA"/>
    <w:rsid w:val="00795528"/>
    <w:rsid w:val="007A1CB6"/>
    <w:rsid w:val="007A3B77"/>
    <w:rsid w:val="007A6FE8"/>
    <w:rsid w:val="007B0271"/>
    <w:rsid w:val="007B19BD"/>
    <w:rsid w:val="007C6738"/>
    <w:rsid w:val="007D441C"/>
    <w:rsid w:val="007E20D8"/>
    <w:rsid w:val="007F2177"/>
    <w:rsid w:val="007F3294"/>
    <w:rsid w:val="007F4723"/>
    <w:rsid w:val="007F5390"/>
    <w:rsid w:val="0080484A"/>
    <w:rsid w:val="008069C8"/>
    <w:rsid w:val="00806BAF"/>
    <w:rsid w:val="0081095D"/>
    <w:rsid w:val="00813EDA"/>
    <w:rsid w:val="00814E66"/>
    <w:rsid w:val="00815041"/>
    <w:rsid w:val="008177D3"/>
    <w:rsid w:val="00822CF0"/>
    <w:rsid w:val="0082358C"/>
    <w:rsid w:val="00825AFF"/>
    <w:rsid w:val="00830E3A"/>
    <w:rsid w:val="008327B9"/>
    <w:rsid w:val="00833D72"/>
    <w:rsid w:val="00843EB3"/>
    <w:rsid w:val="008456DA"/>
    <w:rsid w:val="00853192"/>
    <w:rsid w:val="00855672"/>
    <w:rsid w:val="008609BB"/>
    <w:rsid w:val="00871C9A"/>
    <w:rsid w:val="008754BD"/>
    <w:rsid w:val="008829D1"/>
    <w:rsid w:val="008833F6"/>
    <w:rsid w:val="00887E3A"/>
    <w:rsid w:val="00890155"/>
    <w:rsid w:val="008936F0"/>
    <w:rsid w:val="00893939"/>
    <w:rsid w:val="00893D7A"/>
    <w:rsid w:val="008973F0"/>
    <w:rsid w:val="008A43C3"/>
    <w:rsid w:val="008A43CF"/>
    <w:rsid w:val="008B139E"/>
    <w:rsid w:val="008D37DB"/>
    <w:rsid w:val="008D410B"/>
    <w:rsid w:val="008F11F3"/>
    <w:rsid w:val="008F4ECD"/>
    <w:rsid w:val="00902079"/>
    <w:rsid w:val="00904357"/>
    <w:rsid w:val="009075F0"/>
    <w:rsid w:val="0091488D"/>
    <w:rsid w:val="0091517E"/>
    <w:rsid w:val="0092361C"/>
    <w:rsid w:val="00923A2D"/>
    <w:rsid w:val="0092519D"/>
    <w:rsid w:val="00927588"/>
    <w:rsid w:val="00930557"/>
    <w:rsid w:val="00932A6B"/>
    <w:rsid w:val="00941C05"/>
    <w:rsid w:val="00950F52"/>
    <w:rsid w:val="00955084"/>
    <w:rsid w:val="00965D2D"/>
    <w:rsid w:val="00970A11"/>
    <w:rsid w:val="00975A08"/>
    <w:rsid w:val="00975A28"/>
    <w:rsid w:val="00977A02"/>
    <w:rsid w:val="00990E87"/>
    <w:rsid w:val="009962D2"/>
    <w:rsid w:val="009976F0"/>
    <w:rsid w:val="009A0068"/>
    <w:rsid w:val="009B081E"/>
    <w:rsid w:val="009B2540"/>
    <w:rsid w:val="009B7F13"/>
    <w:rsid w:val="009C1A78"/>
    <w:rsid w:val="009D0978"/>
    <w:rsid w:val="009D6F1A"/>
    <w:rsid w:val="009D7110"/>
    <w:rsid w:val="009D76F3"/>
    <w:rsid w:val="009E38D5"/>
    <w:rsid w:val="009F3572"/>
    <w:rsid w:val="009F74F2"/>
    <w:rsid w:val="00A044C0"/>
    <w:rsid w:val="00A051B8"/>
    <w:rsid w:val="00A05E00"/>
    <w:rsid w:val="00A15FE1"/>
    <w:rsid w:val="00A204FC"/>
    <w:rsid w:val="00A21547"/>
    <w:rsid w:val="00A230DB"/>
    <w:rsid w:val="00A23D4F"/>
    <w:rsid w:val="00A36C9A"/>
    <w:rsid w:val="00A43109"/>
    <w:rsid w:val="00A43318"/>
    <w:rsid w:val="00A44EE9"/>
    <w:rsid w:val="00A5278E"/>
    <w:rsid w:val="00A6290B"/>
    <w:rsid w:val="00A65A7F"/>
    <w:rsid w:val="00A66753"/>
    <w:rsid w:val="00A70E67"/>
    <w:rsid w:val="00A74BC3"/>
    <w:rsid w:val="00A76792"/>
    <w:rsid w:val="00AB0E72"/>
    <w:rsid w:val="00AB29AD"/>
    <w:rsid w:val="00AB6996"/>
    <w:rsid w:val="00AC5D58"/>
    <w:rsid w:val="00AD32AA"/>
    <w:rsid w:val="00AE2FBA"/>
    <w:rsid w:val="00AE4E18"/>
    <w:rsid w:val="00AF288A"/>
    <w:rsid w:val="00B021BE"/>
    <w:rsid w:val="00B11662"/>
    <w:rsid w:val="00B11DF3"/>
    <w:rsid w:val="00B1255D"/>
    <w:rsid w:val="00B145D0"/>
    <w:rsid w:val="00B14EFB"/>
    <w:rsid w:val="00B1566F"/>
    <w:rsid w:val="00B15C17"/>
    <w:rsid w:val="00B16192"/>
    <w:rsid w:val="00B20AD3"/>
    <w:rsid w:val="00B20CBE"/>
    <w:rsid w:val="00B303CF"/>
    <w:rsid w:val="00B411E4"/>
    <w:rsid w:val="00B441EC"/>
    <w:rsid w:val="00B56CC6"/>
    <w:rsid w:val="00B6092A"/>
    <w:rsid w:val="00B62741"/>
    <w:rsid w:val="00B82B1F"/>
    <w:rsid w:val="00B86D52"/>
    <w:rsid w:val="00B87CD0"/>
    <w:rsid w:val="00B91C8A"/>
    <w:rsid w:val="00B9205D"/>
    <w:rsid w:val="00B92D30"/>
    <w:rsid w:val="00B9301C"/>
    <w:rsid w:val="00B94D73"/>
    <w:rsid w:val="00BA0A4F"/>
    <w:rsid w:val="00BB27C5"/>
    <w:rsid w:val="00BC2B9E"/>
    <w:rsid w:val="00BC5A4D"/>
    <w:rsid w:val="00BD48FF"/>
    <w:rsid w:val="00BD4D80"/>
    <w:rsid w:val="00BD569A"/>
    <w:rsid w:val="00BD579D"/>
    <w:rsid w:val="00BE0AE4"/>
    <w:rsid w:val="00BF3122"/>
    <w:rsid w:val="00BF5C82"/>
    <w:rsid w:val="00C0377C"/>
    <w:rsid w:val="00C040E1"/>
    <w:rsid w:val="00C11572"/>
    <w:rsid w:val="00C21BCE"/>
    <w:rsid w:val="00C25AB7"/>
    <w:rsid w:val="00C25AEE"/>
    <w:rsid w:val="00C31FE7"/>
    <w:rsid w:val="00C3416E"/>
    <w:rsid w:val="00C37BFC"/>
    <w:rsid w:val="00C46439"/>
    <w:rsid w:val="00C475DC"/>
    <w:rsid w:val="00C54AAB"/>
    <w:rsid w:val="00C563E9"/>
    <w:rsid w:val="00C569DF"/>
    <w:rsid w:val="00C60812"/>
    <w:rsid w:val="00C611B9"/>
    <w:rsid w:val="00C76F2C"/>
    <w:rsid w:val="00C80CDD"/>
    <w:rsid w:val="00CA3DA0"/>
    <w:rsid w:val="00CA7B0C"/>
    <w:rsid w:val="00CA7DD3"/>
    <w:rsid w:val="00CB50AF"/>
    <w:rsid w:val="00CC1125"/>
    <w:rsid w:val="00CD2A1E"/>
    <w:rsid w:val="00CD63C6"/>
    <w:rsid w:val="00CD7F5B"/>
    <w:rsid w:val="00CE40CD"/>
    <w:rsid w:val="00CE6C8E"/>
    <w:rsid w:val="00CF11D8"/>
    <w:rsid w:val="00CF1E02"/>
    <w:rsid w:val="00D00F12"/>
    <w:rsid w:val="00D03436"/>
    <w:rsid w:val="00D11805"/>
    <w:rsid w:val="00D11A02"/>
    <w:rsid w:val="00D153F0"/>
    <w:rsid w:val="00D1624E"/>
    <w:rsid w:val="00D31F5B"/>
    <w:rsid w:val="00D348F9"/>
    <w:rsid w:val="00D47E81"/>
    <w:rsid w:val="00D50A2D"/>
    <w:rsid w:val="00D5288F"/>
    <w:rsid w:val="00D531B3"/>
    <w:rsid w:val="00D675E7"/>
    <w:rsid w:val="00D73335"/>
    <w:rsid w:val="00D83A59"/>
    <w:rsid w:val="00D84E0C"/>
    <w:rsid w:val="00D87447"/>
    <w:rsid w:val="00D87F0F"/>
    <w:rsid w:val="00D9121E"/>
    <w:rsid w:val="00D92DDE"/>
    <w:rsid w:val="00DA1508"/>
    <w:rsid w:val="00DA5698"/>
    <w:rsid w:val="00DB0C07"/>
    <w:rsid w:val="00DB7E4A"/>
    <w:rsid w:val="00DC1468"/>
    <w:rsid w:val="00DE5394"/>
    <w:rsid w:val="00DF3304"/>
    <w:rsid w:val="00DF5E5A"/>
    <w:rsid w:val="00E01E29"/>
    <w:rsid w:val="00E13F99"/>
    <w:rsid w:val="00E30534"/>
    <w:rsid w:val="00E410C6"/>
    <w:rsid w:val="00E41B94"/>
    <w:rsid w:val="00E44E20"/>
    <w:rsid w:val="00E465F8"/>
    <w:rsid w:val="00E52723"/>
    <w:rsid w:val="00E53F95"/>
    <w:rsid w:val="00E60D34"/>
    <w:rsid w:val="00E626E1"/>
    <w:rsid w:val="00E66DB8"/>
    <w:rsid w:val="00E7255B"/>
    <w:rsid w:val="00E83736"/>
    <w:rsid w:val="00E86A14"/>
    <w:rsid w:val="00E93788"/>
    <w:rsid w:val="00E97B5D"/>
    <w:rsid w:val="00EA189C"/>
    <w:rsid w:val="00EA47B8"/>
    <w:rsid w:val="00EA5AFB"/>
    <w:rsid w:val="00EB37CE"/>
    <w:rsid w:val="00EC5261"/>
    <w:rsid w:val="00ED61A4"/>
    <w:rsid w:val="00EE5F7E"/>
    <w:rsid w:val="00EF1E4C"/>
    <w:rsid w:val="00F02096"/>
    <w:rsid w:val="00F07647"/>
    <w:rsid w:val="00F117FB"/>
    <w:rsid w:val="00F11955"/>
    <w:rsid w:val="00F12DC0"/>
    <w:rsid w:val="00F155B9"/>
    <w:rsid w:val="00F17AD8"/>
    <w:rsid w:val="00F17D5D"/>
    <w:rsid w:val="00F21834"/>
    <w:rsid w:val="00F2213C"/>
    <w:rsid w:val="00F226F3"/>
    <w:rsid w:val="00F22FF4"/>
    <w:rsid w:val="00F3379C"/>
    <w:rsid w:val="00F40663"/>
    <w:rsid w:val="00F413FE"/>
    <w:rsid w:val="00F42479"/>
    <w:rsid w:val="00F56D34"/>
    <w:rsid w:val="00F57558"/>
    <w:rsid w:val="00F611C9"/>
    <w:rsid w:val="00F76321"/>
    <w:rsid w:val="00F76CAB"/>
    <w:rsid w:val="00F90F9C"/>
    <w:rsid w:val="00F933EC"/>
    <w:rsid w:val="00F95F87"/>
    <w:rsid w:val="00FA55A9"/>
    <w:rsid w:val="00FA6158"/>
    <w:rsid w:val="00FB63B0"/>
    <w:rsid w:val="00FB6E73"/>
    <w:rsid w:val="00FB76AE"/>
    <w:rsid w:val="00FB784A"/>
    <w:rsid w:val="00FC00B9"/>
    <w:rsid w:val="00FC0F4A"/>
    <w:rsid w:val="00FC4673"/>
    <w:rsid w:val="00FC5633"/>
    <w:rsid w:val="00FC6125"/>
    <w:rsid w:val="00FD09B4"/>
    <w:rsid w:val="00FD215A"/>
    <w:rsid w:val="00FD3E8D"/>
    <w:rsid w:val="00FD61E3"/>
    <w:rsid w:val="00FE18D4"/>
    <w:rsid w:val="00FE5102"/>
    <w:rsid w:val="00FF4777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ED11"/>
  <w15:docId w15:val="{BD57F25D-BBB5-4D72-8D77-290356AB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71C9A"/>
    <w:pPr>
      <w:autoSpaceDE w:val="0"/>
      <w:autoSpaceDN w:val="0"/>
      <w:adjustRightInd w:val="0"/>
      <w:spacing w:after="0" w:line="240" w:lineRule="auto"/>
      <w:ind w:left="2695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1C9A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71C9A"/>
  </w:style>
  <w:style w:type="paragraph" w:styleId="a3">
    <w:name w:val="Body Text"/>
    <w:basedOn w:val="a"/>
    <w:link w:val="a4"/>
    <w:uiPriority w:val="1"/>
    <w:qFormat/>
    <w:rsid w:val="00871C9A"/>
    <w:pPr>
      <w:autoSpaceDE w:val="0"/>
      <w:autoSpaceDN w:val="0"/>
      <w:adjustRightInd w:val="0"/>
      <w:spacing w:after="0" w:line="240" w:lineRule="auto"/>
      <w:ind w:left="7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1C9A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7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7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C9A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871C9A"/>
  </w:style>
  <w:style w:type="paragraph" w:customStyle="1" w:styleId="Default">
    <w:name w:val="Default"/>
    <w:rsid w:val="005B4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0F4A"/>
  </w:style>
  <w:style w:type="paragraph" w:styleId="aa">
    <w:name w:val="footer"/>
    <w:basedOn w:val="a"/>
    <w:link w:val="ab"/>
    <w:uiPriority w:val="99"/>
    <w:unhideWhenUsed/>
    <w:rsid w:val="00FC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0F4A"/>
  </w:style>
  <w:style w:type="table" w:styleId="ac">
    <w:name w:val="Table Grid"/>
    <w:basedOn w:val="a1"/>
    <w:uiPriority w:val="39"/>
    <w:rsid w:val="00B93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491AD783C211D95ECB9A800460E25FBB5199FF4C9F79CCECABB24E6E9Fn3q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91AD783C211D95ECB9A800460E25FBB5191F841962B9BEEFAE740n6q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C909C-BB3D-4235-B699-CB42EFA5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8550</Words>
  <Characters>48739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BLAGWork01</dc:creator>
  <cp:lastModifiedBy>BLAGWork01</cp:lastModifiedBy>
  <cp:revision>23</cp:revision>
  <cp:lastPrinted>2021-07-07T10:37:00Z</cp:lastPrinted>
  <dcterms:created xsi:type="dcterms:W3CDTF">2021-07-05T10:12:00Z</dcterms:created>
  <dcterms:modified xsi:type="dcterms:W3CDTF">2021-12-24T12:18:00Z</dcterms:modified>
</cp:coreProperties>
</file>