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73" w:rsidRPr="00AA4A31" w:rsidRDefault="009F1F73" w:rsidP="009F1F73">
      <w:pPr>
        <w:spacing w:after="0" w:line="240" w:lineRule="auto"/>
        <w:jc w:val="center"/>
        <w:rPr>
          <w:sz w:val="24"/>
          <w:szCs w:val="24"/>
        </w:rPr>
      </w:pPr>
      <w:r w:rsidRPr="00AA4A31">
        <w:rPr>
          <w:noProof/>
          <w:sz w:val="24"/>
          <w:szCs w:val="24"/>
        </w:rPr>
        <w:drawing>
          <wp:inline distT="0" distB="0" distL="0" distR="0">
            <wp:extent cx="460800" cy="55265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5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3F" w:rsidRDefault="003B053F" w:rsidP="00867D7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930" w:rsidRDefault="009F1F73" w:rsidP="00867D7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5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97115C">
        <w:rPr>
          <w:rFonts w:ascii="Times New Roman" w:hAnsi="Times New Roman" w:cs="Times New Roman"/>
          <w:b/>
          <w:sz w:val="28"/>
          <w:szCs w:val="28"/>
        </w:rPr>
        <w:t>ПРИВОЛЖСКОГО  МУНИЦИПАЛЬНОГО</w:t>
      </w:r>
      <w:proofErr w:type="gramEnd"/>
      <w:r w:rsidRPr="00971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F73" w:rsidRDefault="009F1F73" w:rsidP="00867D7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7115C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9F1F73" w:rsidRPr="0097115C" w:rsidRDefault="009F1F73" w:rsidP="009F1F73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F73" w:rsidRDefault="009F1F73" w:rsidP="009F1F7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1F73" w:rsidRDefault="009F1F73" w:rsidP="009F1F7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D19" w:rsidRDefault="00051D19" w:rsidP="009F1F7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73" w:rsidRPr="00BE3626" w:rsidRDefault="009F1F73" w:rsidP="009F1F73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A3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E3626">
        <w:rPr>
          <w:rFonts w:ascii="Times New Roman" w:hAnsi="Times New Roman" w:cs="Times New Roman"/>
          <w:sz w:val="28"/>
          <w:szCs w:val="28"/>
        </w:rPr>
        <w:t xml:space="preserve">от </w:t>
      </w:r>
      <w:r w:rsidR="00867D73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867D73">
        <w:rPr>
          <w:rFonts w:ascii="Times New Roman" w:hAnsi="Times New Roman" w:cs="Times New Roman"/>
          <w:sz w:val="28"/>
          <w:szCs w:val="28"/>
        </w:rPr>
        <w:t>_</w:t>
      </w:r>
      <w:r w:rsidRPr="00BE3626">
        <w:rPr>
          <w:rFonts w:ascii="Times New Roman" w:hAnsi="Times New Roman" w:cs="Times New Roman"/>
          <w:sz w:val="28"/>
          <w:szCs w:val="28"/>
        </w:rPr>
        <w:t>.</w:t>
      </w:r>
      <w:r w:rsidR="00867D7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67D73">
        <w:rPr>
          <w:rFonts w:ascii="Times New Roman" w:hAnsi="Times New Roman" w:cs="Times New Roman"/>
          <w:sz w:val="28"/>
          <w:szCs w:val="28"/>
        </w:rPr>
        <w:t>__</w:t>
      </w:r>
      <w:r w:rsidR="000B67D8">
        <w:rPr>
          <w:rFonts w:ascii="Times New Roman" w:hAnsi="Times New Roman" w:cs="Times New Roman"/>
          <w:sz w:val="28"/>
          <w:szCs w:val="28"/>
        </w:rPr>
        <w:t>.</w:t>
      </w:r>
      <w:r w:rsidRPr="00BE3626">
        <w:rPr>
          <w:rFonts w:ascii="Times New Roman" w:hAnsi="Times New Roman" w:cs="Times New Roman"/>
          <w:sz w:val="28"/>
          <w:szCs w:val="28"/>
        </w:rPr>
        <w:t>20</w:t>
      </w:r>
      <w:r w:rsidR="000B67D8">
        <w:rPr>
          <w:rFonts w:ascii="Times New Roman" w:hAnsi="Times New Roman" w:cs="Times New Roman"/>
          <w:sz w:val="28"/>
          <w:szCs w:val="28"/>
        </w:rPr>
        <w:t>2</w:t>
      </w:r>
      <w:r w:rsidR="00867D73">
        <w:rPr>
          <w:rFonts w:ascii="Times New Roman" w:hAnsi="Times New Roman" w:cs="Times New Roman"/>
          <w:sz w:val="28"/>
          <w:szCs w:val="28"/>
        </w:rPr>
        <w:t>2</w:t>
      </w:r>
      <w:r w:rsidRPr="00BE3626">
        <w:rPr>
          <w:rFonts w:ascii="Times New Roman" w:hAnsi="Times New Roman" w:cs="Times New Roman"/>
          <w:sz w:val="28"/>
          <w:szCs w:val="28"/>
        </w:rPr>
        <w:t xml:space="preserve"> № </w:t>
      </w:r>
      <w:r w:rsidR="00867D73">
        <w:rPr>
          <w:rFonts w:ascii="Times New Roman" w:hAnsi="Times New Roman" w:cs="Times New Roman"/>
          <w:sz w:val="28"/>
          <w:szCs w:val="28"/>
        </w:rPr>
        <w:t>_____</w:t>
      </w:r>
      <w:r w:rsidRPr="00BE3626">
        <w:rPr>
          <w:rFonts w:ascii="Times New Roman" w:hAnsi="Times New Roman" w:cs="Times New Roman"/>
          <w:sz w:val="28"/>
          <w:szCs w:val="28"/>
        </w:rPr>
        <w:t xml:space="preserve">-п               </w:t>
      </w:r>
    </w:p>
    <w:p w:rsidR="009F1F73" w:rsidRPr="00E31C00" w:rsidRDefault="009F1F73" w:rsidP="009F1F73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EFE" w:rsidRPr="005B3CED" w:rsidRDefault="00B37EFE" w:rsidP="00B37EFE">
      <w:pPr>
        <w:tabs>
          <w:tab w:val="left" w:pos="142"/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B3CED">
        <w:rPr>
          <w:rFonts w:ascii="Times New Roman" w:hAnsi="Times New Roman" w:cs="Times New Roman"/>
          <w:b/>
          <w:sz w:val="28"/>
          <w:szCs w:val="28"/>
        </w:rPr>
        <w:t xml:space="preserve">остановление администрации Приволжского муниципального района от </w:t>
      </w:r>
      <w:r w:rsidR="00867D73">
        <w:rPr>
          <w:rFonts w:ascii="Times New Roman" w:hAnsi="Times New Roman" w:cs="Times New Roman"/>
          <w:b/>
          <w:sz w:val="28"/>
          <w:szCs w:val="28"/>
        </w:rPr>
        <w:t>24</w:t>
      </w:r>
      <w:r w:rsidRPr="005B3CED">
        <w:rPr>
          <w:rFonts w:ascii="Times New Roman" w:hAnsi="Times New Roman" w:cs="Times New Roman"/>
          <w:b/>
          <w:sz w:val="28"/>
          <w:szCs w:val="28"/>
        </w:rPr>
        <w:t>.0</w:t>
      </w:r>
      <w:r w:rsidR="003B053F">
        <w:rPr>
          <w:rFonts w:ascii="Times New Roman" w:hAnsi="Times New Roman" w:cs="Times New Roman"/>
          <w:b/>
          <w:sz w:val="28"/>
          <w:szCs w:val="28"/>
        </w:rPr>
        <w:t>8</w:t>
      </w:r>
      <w:r w:rsidRPr="005B3CED">
        <w:rPr>
          <w:rFonts w:ascii="Times New Roman" w:hAnsi="Times New Roman" w:cs="Times New Roman"/>
          <w:b/>
          <w:sz w:val="28"/>
          <w:szCs w:val="28"/>
        </w:rPr>
        <w:t>.20</w:t>
      </w:r>
      <w:r w:rsidR="00AA70B4">
        <w:rPr>
          <w:rFonts w:ascii="Times New Roman" w:hAnsi="Times New Roman" w:cs="Times New Roman"/>
          <w:b/>
          <w:sz w:val="28"/>
          <w:szCs w:val="28"/>
        </w:rPr>
        <w:t>2</w:t>
      </w:r>
      <w:r w:rsidR="00867D73">
        <w:rPr>
          <w:rFonts w:ascii="Times New Roman" w:hAnsi="Times New Roman" w:cs="Times New Roman"/>
          <w:b/>
          <w:sz w:val="28"/>
          <w:szCs w:val="28"/>
        </w:rPr>
        <w:t>1</w:t>
      </w:r>
      <w:r w:rsidRPr="005B3CE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67D73">
        <w:rPr>
          <w:rFonts w:ascii="Times New Roman" w:hAnsi="Times New Roman" w:cs="Times New Roman"/>
          <w:b/>
          <w:sz w:val="28"/>
          <w:szCs w:val="28"/>
        </w:rPr>
        <w:t>387</w:t>
      </w:r>
      <w:r w:rsidRPr="005B3CED">
        <w:rPr>
          <w:rFonts w:ascii="Times New Roman" w:hAnsi="Times New Roman" w:cs="Times New Roman"/>
          <w:b/>
          <w:sz w:val="28"/>
          <w:szCs w:val="28"/>
        </w:rPr>
        <w:t>-п</w:t>
      </w:r>
    </w:p>
    <w:p w:rsidR="00AA70B4" w:rsidRDefault="00B37EFE" w:rsidP="00AA70B4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A70B4" w:rsidRPr="005B3CE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A70B4" w:rsidRPr="005B3CED">
        <w:rPr>
          <w:rFonts w:ascii="Times New Roman" w:hAnsi="Times New Roman"/>
          <w:b/>
          <w:sz w:val="28"/>
          <w:szCs w:val="28"/>
        </w:rPr>
        <w:tab/>
        <w:t xml:space="preserve">муниципальной программы Приволжского городского поселения «Обеспечение оптимальных условий деятельности в </w:t>
      </w:r>
      <w:r w:rsidR="00AA70B4">
        <w:rPr>
          <w:rFonts w:ascii="Times New Roman" w:hAnsi="Times New Roman"/>
          <w:b/>
          <w:sz w:val="28"/>
          <w:szCs w:val="28"/>
        </w:rPr>
        <w:t xml:space="preserve">административном </w:t>
      </w:r>
      <w:r w:rsidR="00AA70B4" w:rsidRPr="005B3CED">
        <w:rPr>
          <w:rFonts w:ascii="Times New Roman" w:hAnsi="Times New Roman"/>
          <w:b/>
          <w:sz w:val="28"/>
          <w:szCs w:val="28"/>
        </w:rPr>
        <w:t>здании</w:t>
      </w:r>
      <w:r w:rsidR="00AA70B4">
        <w:rPr>
          <w:rFonts w:ascii="Times New Roman" w:hAnsi="Times New Roman"/>
          <w:b/>
          <w:sz w:val="28"/>
          <w:szCs w:val="28"/>
        </w:rPr>
        <w:t xml:space="preserve"> по адресу: Ивановская область, г. Приволжск, </w:t>
      </w:r>
    </w:p>
    <w:p w:rsidR="00AA70B4" w:rsidRDefault="00AA70B4" w:rsidP="00AA70B4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 Революционная, дом 63</w:t>
      </w:r>
      <w:r w:rsidRPr="005B3CED">
        <w:rPr>
          <w:rFonts w:ascii="Times New Roman" w:hAnsi="Times New Roman"/>
          <w:b/>
          <w:sz w:val="28"/>
          <w:szCs w:val="28"/>
        </w:rPr>
        <w:t xml:space="preserve"> в 20</w:t>
      </w:r>
      <w:r>
        <w:rPr>
          <w:rFonts w:ascii="Times New Roman" w:hAnsi="Times New Roman"/>
          <w:b/>
          <w:sz w:val="28"/>
          <w:szCs w:val="28"/>
        </w:rPr>
        <w:t>2</w:t>
      </w:r>
      <w:r w:rsidR="00867D73">
        <w:rPr>
          <w:rFonts w:ascii="Times New Roman" w:hAnsi="Times New Roman"/>
          <w:b/>
          <w:sz w:val="28"/>
          <w:szCs w:val="28"/>
        </w:rPr>
        <w:t>2</w:t>
      </w:r>
      <w:r w:rsidRPr="005B3CED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867D73">
        <w:rPr>
          <w:rFonts w:ascii="Times New Roman" w:hAnsi="Times New Roman"/>
          <w:b/>
          <w:sz w:val="28"/>
          <w:szCs w:val="28"/>
        </w:rPr>
        <w:t>4</w:t>
      </w:r>
      <w:r w:rsidRPr="005B3CED">
        <w:rPr>
          <w:rFonts w:ascii="Times New Roman" w:hAnsi="Times New Roman"/>
          <w:b/>
          <w:sz w:val="28"/>
          <w:szCs w:val="28"/>
        </w:rPr>
        <w:t>»»</w:t>
      </w:r>
    </w:p>
    <w:p w:rsidR="009F1F73" w:rsidRPr="00E31C00" w:rsidRDefault="009F1F73" w:rsidP="009F1F73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C00">
        <w:rPr>
          <w:rFonts w:ascii="Times New Roman" w:hAnsi="Times New Roman" w:cs="Times New Roman"/>
          <w:b/>
          <w:sz w:val="28"/>
          <w:szCs w:val="28"/>
        </w:rPr>
        <w:tab/>
      </w:r>
      <w:r w:rsidRPr="00E31C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1F73" w:rsidRDefault="00AA70B4" w:rsidP="00137930">
      <w:pPr>
        <w:pStyle w:val="7"/>
        <w:tabs>
          <w:tab w:val="left" w:pos="142"/>
        </w:tabs>
        <w:spacing w:before="0" w:after="0"/>
        <w:ind w:firstLine="708"/>
        <w:jc w:val="both"/>
        <w:rPr>
          <w:b/>
          <w:sz w:val="28"/>
          <w:szCs w:val="28"/>
        </w:rPr>
      </w:pPr>
      <w:r w:rsidRPr="00E31C00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44427">
        <w:rPr>
          <w:sz w:val="28"/>
          <w:szCs w:val="28"/>
        </w:rPr>
        <w:t>решением Совета Приволжского городского поселения от 28.11.2012 № 67 «Об утверждении положения о бюджетном процессе в Приволжском городском поселении»,</w:t>
      </w:r>
      <w:r w:rsidRPr="00E31C00">
        <w:rPr>
          <w:sz w:val="28"/>
          <w:szCs w:val="28"/>
        </w:rPr>
        <w:t xml:space="preserve"> </w:t>
      </w:r>
      <w:r w:rsidR="00FE2F17" w:rsidRPr="001E59B8">
        <w:rPr>
          <w:sz w:val="28"/>
          <w:szCs w:val="28"/>
        </w:rPr>
        <w:t>решение</w:t>
      </w:r>
      <w:r w:rsidR="00B15A21">
        <w:rPr>
          <w:sz w:val="28"/>
          <w:szCs w:val="28"/>
        </w:rPr>
        <w:t>м</w:t>
      </w:r>
      <w:r w:rsidR="00FE2F17" w:rsidRPr="001E59B8">
        <w:rPr>
          <w:sz w:val="28"/>
          <w:szCs w:val="28"/>
        </w:rPr>
        <w:t xml:space="preserve"> Совета Приволжского городского поселения от 23.12.2020 № 80 «О бюджете Приволжского городского поселения на 2021 год и на плановый период 2022 и 2023 годов»</w:t>
      </w:r>
      <w:r w:rsidR="00B15A21">
        <w:rPr>
          <w:sz w:val="28"/>
          <w:szCs w:val="28"/>
        </w:rPr>
        <w:t xml:space="preserve"> (в действующей редакции)</w:t>
      </w:r>
      <w:r w:rsidR="00FE2F17" w:rsidRPr="001E59B8">
        <w:rPr>
          <w:sz w:val="28"/>
          <w:szCs w:val="28"/>
        </w:rPr>
        <w:t>,</w:t>
      </w:r>
      <w:r w:rsidR="0005170A" w:rsidRPr="0005170A">
        <w:rPr>
          <w:sz w:val="28"/>
          <w:szCs w:val="28"/>
        </w:rPr>
        <w:t xml:space="preserve"> </w:t>
      </w:r>
      <w:r w:rsidR="0005170A" w:rsidRPr="00E31C00">
        <w:rPr>
          <w:sz w:val="28"/>
          <w:szCs w:val="28"/>
        </w:rPr>
        <w:t xml:space="preserve">постановлением администрации Приволжского муниципального района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поселения», </w:t>
      </w:r>
      <w:r w:rsidR="00FE2F17" w:rsidRPr="001E59B8">
        <w:rPr>
          <w:sz w:val="28"/>
          <w:szCs w:val="28"/>
        </w:rPr>
        <w:t>администрация Приволжского муниципального района</w:t>
      </w:r>
      <w:r w:rsidR="00FE2F17">
        <w:rPr>
          <w:sz w:val="28"/>
          <w:szCs w:val="28"/>
        </w:rPr>
        <w:t xml:space="preserve"> </w:t>
      </w:r>
      <w:r w:rsidR="009F1F73" w:rsidRPr="00E31C00">
        <w:rPr>
          <w:b/>
          <w:sz w:val="28"/>
          <w:szCs w:val="28"/>
        </w:rPr>
        <w:t>п о с т а н о в л я е т:</w:t>
      </w:r>
    </w:p>
    <w:p w:rsidR="00B37EFE" w:rsidRPr="005B3CED" w:rsidRDefault="00B37EFE" w:rsidP="006D0FA4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3CE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Приволжского муниципального района от </w:t>
      </w:r>
      <w:r w:rsidR="00867D73">
        <w:rPr>
          <w:rFonts w:ascii="Times New Roman" w:hAnsi="Times New Roman" w:cs="Times New Roman"/>
          <w:sz w:val="28"/>
          <w:szCs w:val="28"/>
        </w:rPr>
        <w:t>24</w:t>
      </w:r>
      <w:r w:rsidRPr="005B3CED">
        <w:rPr>
          <w:rFonts w:ascii="Times New Roman" w:hAnsi="Times New Roman" w:cs="Times New Roman"/>
          <w:sz w:val="28"/>
          <w:szCs w:val="28"/>
        </w:rPr>
        <w:t>.0</w:t>
      </w:r>
      <w:r w:rsidR="003B053F">
        <w:rPr>
          <w:rFonts w:ascii="Times New Roman" w:hAnsi="Times New Roman" w:cs="Times New Roman"/>
          <w:sz w:val="28"/>
          <w:szCs w:val="28"/>
        </w:rPr>
        <w:t>8</w:t>
      </w:r>
      <w:r w:rsidRPr="005B3CED">
        <w:rPr>
          <w:rFonts w:ascii="Times New Roman" w:hAnsi="Times New Roman" w:cs="Times New Roman"/>
          <w:sz w:val="28"/>
          <w:szCs w:val="28"/>
        </w:rPr>
        <w:t>.20</w:t>
      </w:r>
      <w:r w:rsidR="00AA70B4">
        <w:rPr>
          <w:rFonts w:ascii="Times New Roman" w:hAnsi="Times New Roman" w:cs="Times New Roman"/>
          <w:sz w:val="28"/>
          <w:szCs w:val="28"/>
        </w:rPr>
        <w:t>2</w:t>
      </w:r>
      <w:r w:rsidR="00867D73">
        <w:rPr>
          <w:rFonts w:ascii="Times New Roman" w:hAnsi="Times New Roman" w:cs="Times New Roman"/>
          <w:sz w:val="28"/>
          <w:szCs w:val="28"/>
        </w:rPr>
        <w:t>1</w:t>
      </w:r>
      <w:r w:rsidRPr="005B3CED">
        <w:rPr>
          <w:rFonts w:ascii="Times New Roman" w:hAnsi="Times New Roman" w:cs="Times New Roman"/>
          <w:sz w:val="28"/>
          <w:szCs w:val="28"/>
        </w:rPr>
        <w:t xml:space="preserve"> № </w:t>
      </w:r>
      <w:r w:rsidR="003B053F">
        <w:rPr>
          <w:rFonts w:ascii="Times New Roman" w:hAnsi="Times New Roman" w:cs="Times New Roman"/>
          <w:sz w:val="28"/>
          <w:szCs w:val="28"/>
        </w:rPr>
        <w:t>3</w:t>
      </w:r>
      <w:r w:rsidR="00867D73">
        <w:rPr>
          <w:rFonts w:ascii="Times New Roman" w:hAnsi="Times New Roman" w:cs="Times New Roman"/>
          <w:sz w:val="28"/>
          <w:szCs w:val="28"/>
        </w:rPr>
        <w:t>87</w:t>
      </w:r>
      <w:r w:rsidRPr="005B3CED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Приволжского городского поселения «</w:t>
      </w:r>
      <w:r w:rsidR="00AA70B4" w:rsidRPr="005C565A">
        <w:rPr>
          <w:rFonts w:ascii="Times New Roman" w:hAnsi="Times New Roman"/>
          <w:sz w:val="28"/>
          <w:szCs w:val="28"/>
        </w:rPr>
        <w:t xml:space="preserve">Обеспечение оптимальных условий деятельности в </w:t>
      </w:r>
      <w:r w:rsidR="00AA70B4">
        <w:rPr>
          <w:rFonts w:ascii="Times New Roman" w:hAnsi="Times New Roman"/>
          <w:sz w:val="28"/>
          <w:szCs w:val="28"/>
        </w:rPr>
        <w:t xml:space="preserve">административном </w:t>
      </w:r>
      <w:r w:rsidR="00AA70B4" w:rsidRPr="005C565A">
        <w:rPr>
          <w:rFonts w:ascii="Times New Roman" w:hAnsi="Times New Roman"/>
          <w:sz w:val="28"/>
          <w:szCs w:val="28"/>
        </w:rPr>
        <w:t xml:space="preserve">здании </w:t>
      </w:r>
      <w:r w:rsidR="00AA70B4">
        <w:rPr>
          <w:rFonts w:ascii="Times New Roman" w:hAnsi="Times New Roman"/>
          <w:sz w:val="28"/>
          <w:szCs w:val="28"/>
        </w:rPr>
        <w:t xml:space="preserve">по адресу: Ивановская область, г. Приволжск, ул. Революционная, дом 63 </w:t>
      </w:r>
      <w:r w:rsidR="00AA70B4" w:rsidRPr="005C565A">
        <w:rPr>
          <w:rFonts w:ascii="Times New Roman" w:hAnsi="Times New Roman"/>
          <w:sz w:val="28"/>
          <w:szCs w:val="28"/>
        </w:rPr>
        <w:t>в 202</w:t>
      </w:r>
      <w:r w:rsidR="00867D73">
        <w:rPr>
          <w:rFonts w:ascii="Times New Roman" w:hAnsi="Times New Roman"/>
          <w:sz w:val="28"/>
          <w:szCs w:val="28"/>
        </w:rPr>
        <w:t>2</w:t>
      </w:r>
      <w:r w:rsidR="00AA70B4" w:rsidRPr="005C565A">
        <w:rPr>
          <w:rFonts w:ascii="Times New Roman" w:hAnsi="Times New Roman"/>
          <w:sz w:val="28"/>
          <w:szCs w:val="28"/>
        </w:rPr>
        <w:t>-202</w:t>
      </w:r>
      <w:r w:rsidR="00867D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(дал</w:t>
      </w:r>
      <w:r w:rsidRPr="005B3CED">
        <w:rPr>
          <w:rFonts w:ascii="Times New Roman" w:hAnsi="Times New Roman" w:cs="Times New Roman"/>
          <w:sz w:val="28"/>
          <w:szCs w:val="28"/>
        </w:rPr>
        <w:t xml:space="preserve">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3CED">
        <w:rPr>
          <w:rFonts w:ascii="Times New Roman" w:hAnsi="Times New Roman" w:cs="Times New Roman"/>
          <w:sz w:val="28"/>
          <w:szCs w:val="28"/>
        </w:rPr>
        <w:t>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Pr="005B3CED">
        <w:rPr>
          <w:rFonts w:ascii="Times New Roman" w:hAnsi="Times New Roman" w:cs="Times New Roman"/>
          <w:sz w:val="28"/>
          <w:szCs w:val="28"/>
        </w:rPr>
        <w:t>:</w:t>
      </w:r>
    </w:p>
    <w:p w:rsidR="002E18D4" w:rsidRDefault="00B37EFE" w:rsidP="006D0FA4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8D4" w:rsidRPr="00C95A8B">
        <w:rPr>
          <w:rFonts w:ascii="Times New Roman" w:hAnsi="Times New Roman" w:cs="Times New Roman"/>
          <w:sz w:val="28"/>
          <w:szCs w:val="28"/>
        </w:rPr>
        <w:t xml:space="preserve">В табличной части раздела 1 «Паспорт муниципальной </w:t>
      </w:r>
      <w:r w:rsidR="002E18D4">
        <w:rPr>
          <w:rFonts w:ascii="Times New Roman" w:hAnsi="Times New Roman" w:cs="Times New Roman"/>
          <w:sz w:val="28"/>
          <w:szCs w:val="28"/>
        </w:rPr>
        <w:t>П</w:t>
      </w:r>
      <w:r w:rsidR="002E18D4" w:rsidRPr="00C95A8B">
        <w:rPr>
          <w:rFonts w:ascii="Times New Roman" w:hAnsi="Times New Roman" w:cs="Times New Roman"/>
          <w:sz w:val="28"/>
          <w:szCs w:val="28"/>
        </w:rPr>
        <w:t>рограммы» приложения «Муниципальная программа Приволжского городского поселения «</w:t>
      </w:r>
      <w:r w:rsidR="00AA70B4" w:rsidRPr="005C565A">
        <w:rPr>
          <w:rFonts w:ascii="Times New Roman" w:hAnsi="Times New Roman"/>
          <w:sz w:val="28"/>
          <w:szCs w:val="28"/>
        </w:rPr>
        <w:t xml:space="preserve">Обеспечение оптимальных условий деятельности в </w:t>
      </w:r>
      <w:r w:rsidR="00AA70B4">
        <w:rPr>
          <w:rFonts w:ascii="Times New Roman" w:hAnsi="Times New Roman"/>
          <w:sz w:val="28"/>
          <w:szCs w:val="28"/>
        </w:rPr>
        <w:t xml:space="preserve">административном </w:t>
      </w:r>
      <w:r w:rsidR="00AA70B4" w:rsidRPr="005C565A">
        <w:rPr>
          <w:rFonts w:ascii="Times New Roman" w:hAnsi="Times New Roman"/>
          <w:sz w:val="28"/>
          <w:szCs w:val="28"/>
        </w:rPr>
        <w:t xml:space="preserve">здании </w:t>
      </w:r>
      <w:r w:rsidR="00AA70B4">
        <w:rPr>
          <w:rFonts w:ascii="Times New Roman" w:hAnsi="Times New Roman"/>
          <w:sz w:val="28"/>
          <w:szCs w:val="28"/>
        </w:rPr>
        <w:t xml:space="preserve">по адресу: Ивановская область, г. Приволжск, ул. Революционная, дом 63 </w:t>
      </w:r>
      <w:r w:rsidR="00AA70B4" w:rsidRPr="005C565A">
        <w:rPr>
          <w:rFonts w:ascii="Times New Roman" w:hAnsi="Times New Roman"/>
          <w:sz w:val="28"/>
          <w:szCs w:val="28"/>
        </w:rPr>
        <w:t>в 202</w:t>
      </w:r>
      <w:r w:rsidR="00867D73">
        <w:rPr>
          <w:rFonts w:ascii="Times New Roman" w:hAnsi="Times New Roman"/>
          <w:sz w:val="28"/>
          <w:szCs w:val="28"/>
        </w:rPr>
        <w:t>2</w:t>
      </w:r>
      <w:r w:rsidR="00AA70B4" w:rsidRPr="005C565A">
        <w:rPr>
          <w:rFonts w:ascii="Times New Roman" w:hAnsi="Times New Roman"/>
          <w:sz w:val="28"/>
          <w:szCs w:val="28"/>
        </w:rPr>
        <w:t>-202</w:t>
      </w:r>
      <w:r w:rsidR="00867D73">
        <w:rPr>
          <w:rFonts w:ascii="Times New Roman" w:hAnsi="Times New Roman"/>
          <w:sz w:val="28"/>
          <w:szCs w:val="28"/>
        </w:rPr>
        <w:t>4</w:t>
      </w:r>
      <w:r w:rsidR="002E18D4" w:rsidRPr="00C95A8B">
        <w:rPr>
          <w:rFonts w:ascii="Times New Roman" w:hAnsi="Times New Roman" w:cs="Times New Roman"/>
          <w:sz w:val="28"/>
          <w:szCs w:val="28"/>
        </w:rPr>
        <w:t xml:space="preserve">» (далее – Программа) к Постановлению строку «Объем ресурсного обеспечения </w:t>
      </w:r>
      <w:r w:rsidR="002E18D4">
        <w:rPr>
          <w:rFonts w:ascii="Times New Roman" w:hAnsi="Times New Roman" w:cs="Times New Roman"/>
          <w:sz w:val="28"/>
          <w:szCs w:val="28"/>
        </w:rPr>
        <w:t>П</w:t>
      </w:r>
      <w:r w:rsidR="002E18D4" w:rsidRPr="00C95A8B">
        <w:rPr>
          <w:rFonts w:ascii="Times New Roman" w:hAnsi="Times New Roman" w:cs="Times New Roman"/>
          <w:sz w:val="28"/>
          <w:szCs w:val="28"/>
        </w:rPr>
        <w:t>рограммы» изложить в следующей редакции: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7546"/>
      </w:tblGrid>
      <w:tr w:rsidR="00AA70B4" w:rsidTr="00137930">
        <w:trPr>
          <w:trHeight w:val="14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0B4" w:rsidRPr="00107C24" w:rsidRDefault="00AA70B4" w:rsidP="00AA70B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07C24">
              <w:rPr>
                <w:rFonts w:ascii="Times New Roman" w:hAnsi="Times New Roman"/>
                <w:sz w:val="24"/>
                <w:szCs w:val="26"/>
              </w:rPr>
              <w:t>Объём ресурсного обеспечения Программы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B4" w:rsidRPr="006822BC" w:rsidRDefault="00AA70B4" w:rsidP="00AA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поселения:</w:t>
            </w:r>
          </w:p>
          <w:p w:rsidR="00AA70B4" w:rsidRPr="006822BC" w:rsidRDefault="00AA70B4" w:rsidP="00AA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В 202</w:t>
            </w:r>
            <w:r w:rsidR="00867D73">
              <w:rPr>
                <w:rFonts w:ascii="Times New Roman" w:hAnsi="Times New Roman"/>
                <w:sz w:val="24"/>
                <w:szCs w:val="24"/>
              </w:rPr>
              <w:t>2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году – 1</w:t>
            </w:r>
            <w:r w:rsidR="00867D73">
              <w:rPr>
                <w:rFonts w:ascii="Times New Roman" w:hAnsi="Times New Roman"/>
                <w:sz w:val="24"/>
                <w:szCs w:val="24"/>
              </w:rPr>
              <w:t>8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 </w:t>
            </w:r>
            <w:r w:rsidR="00867D73">
              <w:rPr>
                <w:rFonts w:ascii="Times New Roman" w:hAnsi="Times New Roman"/>
                <w:sz w:val="24"/>
                <w:szCs w:val="24"/>
              </w:rPr>
              <w:t>784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 </w:t>
            </w:r>
            <w:r w:rsidR="00867D73">
              <w:rPr>
                <w:rFonts w:ascii="Times New Roman" w:hAnsi="Times New Roman"/>
                <w:sz w:val="24"/>
                <w:szCs w:val="24"/>
              </w:rPr>
              <w:t>786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,</w:t>
            </w:r>
            <w:r w:rsidR="00867D73">
              <w:rPr>
                <w:rFonts w:ascii="Times New Roman" w:hAnsi="Times New Roman"/>
                <w:sz w:val="24"/>
                <w:szCs w:val="24"/>
              </w:rPr>
              <w:t>63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AA70B4" w:rsidRPr="006822BC" w:rsidRDefault="00AA70B4" w:rsidP="00AA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В 202</w:t>
            </w:r>
            <w:r w:rsidR="0086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867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1</w:t>
            </w:r>
            <w:r w:rsidR="00867D73">
              <w:rPr>
                <w:rFonts w:ascii="Times New Roman" w:hAnsi="Times New Roman"/>
                <w:sz w:val="24"/>
                <w:szCs w:val="24"/>
              </w:rPr>
              <w:t>9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7D73">
              <w:rPr>
                <w:rFonts w:ascii="Times New Roman" w:hAnsi="Times New Roman"/>
                <w:sz w:val="24"/>
                <w:szCs w:val="24"/>
              </w:rPr>
              <w:t>45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 </w:t>
            </w:r>
            <w:r w:rsidR="00867D73">
              <w:rPr>
                <w:rFonts w:ascii="Times New Roman" w:hAnsi="Times New Roman"/>
                <w:sz w:val="24"/>
                <w:szCs w:val="24"/>
              </w:rPr>
              <w:t>092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,</w:t>
            </w:r>
            <w:r w:rsidR="00867D73">
              <w:rPr>
                <w:rFonts w:ascii="Times New Roman" w:hAnsi="Times New Roman"/>
                <w:sz w:val="24"/>
                <w:szCs w:val="24"/>
              </w:rPr>
              <w:t>15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AA70B4" w:rsidRPr="006822BC" w:rsidRDefault="00AA70B4" w:rsidP="00AA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В 202</w:t>
            </w:r>
            <w:r w:rsidR="00867D73">
              <w:rPr>
                <w:rFonts w:ascii="Times New Roman" w:hAnsi="Times New Roman"/>
                <w:sz w:val="24"/>
                <w:szCs w:val="24"/>
              </w:rPr>
              <w:t>4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867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D73" w:rsidRPr="006822BC">
              <w:rPr>
                <w:rFonts w:ascii="Times New Roman" w:hAnsi="Times New Roman"/>
                <w:sz w:val="24"/>
                <w:szCs w:val="24"/>
              </w:rPr>
              <w:t>1</w:t>
            </w:r>
            <w:r w:rsidR="00867D73">
              <w:rPr>
                <w:rFonts w:ascii="Times New Roman" w:hAnsi="Times New Roman"/>
                <w:sz w:val="24"/>
                <w:szCs w:val="24"/>
              </w:rPr>
              <w:t>9</w:t>
            </w:r>
            <w:r w:rsidR="00867D73" w:rsidRPr="006822BC">
              <w:rPr>
                <w:rFonts w:ascii="Times New Roman" w:hAnsi="Times New Roman"/>
                <w:sz w:val="24"/>
                <w:szCs w:val="24"/>
              </w:rPr>
              <w:t> </w:t>
            </w:r>
            <w:r w:rsidR="00867D73">
              <w:rPr>
                <w:rFonts w:ascii="Times New Roman" w:hAnsi="Times New Roman"/>
                <w:sz w:val="24"/>
                <w:szCs w:val="24"/>
              </w:rPr>
              <w:t>445</w:t>
            </w:r>
            <w:r w:rsidR="00867D73" w:rsidRPr="006822BC">
              <w:rPr>
                <w:rFonts w:ascii="Times New Roman" w:hAnsi="Times New Roman"/>
                <w:sz w:val="24"/>
                <w:szCs w:val="24"/>
              </w:rPr>
              <w:t> </w:t>
            </w:r>
            <w:r w:rsidR="00867D73">
              <w:rPr>
                <w:rFonts w:ascii="Times New Roman" w:hAnsi="Times New Roman"/>
                <w:sz w:val="24"/>
                <w:szCs w:val="24"/>
              </w:rPr>
              <w:t>092</w:t>
            </w:r>
            <w:r w:rsidR="00867D73" w:rsidRPr="006822BC">
              <w:rPr>
                <w:rFonts w:ascii="Times New Roman" w:hAnsi="Times New Roman"/>
                <w:sz w:val="24"/>
                <w:szCs w:val="24"/>
              </w:rPr>
              <w:t>,</w:t>
            </w:r>
            <w:r w:rsidR="00867D73">
              <w:rPr>
                <w:rFonts w:ascii="Times New Roman" w:hAnsi="Times New Roman"/>
                <w:sz w:val="24"/>
                <w:szCs w:val="24"/>
              </w:rPr>
              <w:t>15</w:t>
            </w:r>
            <w:r w:rsidR="00867D73" w:rsidRPr="0068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</w:tbl>
    <w:p w:rsidR="00FE2F17" w:rsidRDefault="00FE2F17" w:rsidP="00FE2F17">
      <w:pPr>
        <w:tabs>
          <w:tab w:val="left" w:pos="142"/>
          <w:tab w:val="left" w:pos="851"/>
          <w:tab w:val="left" w:pos="993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2E18D4" w:rsidRPr="00FE2F17" w:rsidRDefault="002E18D4" w:rsidP="006D0FA4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F17">
        <w:rPr>
          <w:rFonts w:ascii="Times New Roman" w:hAnsi="Times New Roman" w:cs="Times New Roman"/>
          <w:sz w:val="28"/>
          <w:szCs w:val="28"/>
        </w:rPr>
        <w:lastRenderedPageBreak/>
        <w:t>Таблицу раздела 4 «Ресурсное обеспечение Программы»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699"/>
        <w:gridCol w:w="1700"/>
        <w:gridCol w:w="2129"/>
      </w:tblGrid>
      <w:tr w:rsidR="00AA70B4" w:rsidRPr="006822BC" w:rsidTr="001379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4" w:rsidRPr="006822BC" w:rsidRDefault="00AA70B4" w:rsidP="00051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Объём бюджетных ассигнований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4" w:rsidRPr="006822BC" w:rsidRDefault="00AA70B4" w:rsidP="00051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202</w:t>
            </w:r>
            <w:r w:rsidR="00867D73">
              <w:rPr>
                <w:rFonts w:ascii="Times New Roman" w:hAnsi="Times New Roman"/>
                <w:sz w:val="24"/>
                <w:szCs w:val="24"/>
              </w:rPr>
              <w:t>2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4" w:rsidRPr="006822BC" w:rsidRDefault="00AA70B4" w:rsidP="00051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202</w:t>
            </w:r>
            <w:r w:rsidR="00867D73">
              <w:rPr>
                <w:rFonts w:ascii="Times New Roman" w:hAnsi="Times New Roman"/>
                <w:sz w:val="24"/>
                <w:szCs w:val="24"/>
              </w:rPr>
              <w:t>3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4" w:rsidRPr="006822BC" w:rsidRDefault="00AA70B4" w:rsidP="00051D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202</w:t>
            </w:r>
            <w:r w:rsidR="00867D73">
              <w:rPr>
                <w:rFonts w:ascii="Times New Roman" w:hAnsi="Times New Roman"/>
                <w:sz w:val="24"/>
                <w:szCs w:val="24"/>
              </w:rPr>
              <w:t>4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4" w:rsidRPr="006822BC" w:rsidRDefault="00AA70B4" w:rsidP="005F6F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AA70B4" w:rsidRPr="006822BC" w:rsidTr="001379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4" w:rsidRPr="00AA70B4" w:rsidRDefault="00AA70B4" w:rsidP="00AA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0B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AA70B4" w:rsidRPr="006822BC" w:rsidRDefault="00AA70B4" w:rsidP="00AA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0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history="1">
              <w:r w:rsidRPr="00AA70B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Обеспечение оптимальных условий деятельности в административном здании по адресу: Ивановская область, г. Приволжск, ул. Революционная, дом 63 в 202</w:t>
              </w:r>
              <w:r w:rsidR="00867D7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</w:t>
              </w:r>
              <w:r w:rsidRPr="00AA70B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-202</w:t>
              </w:r>
              <w:r w:rsidR="00867D7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</w:t>
              </w:r>
              <w:r w:rsidRPr="00AA70B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»»</w:t>
              </w:r>
            </w:hyperlink>
            <w:r w:rsidRPr="0068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4" w:rsidRPr="006822BC" w:rsidRDefault="00AA70B4" w:rsidP="005F6F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1</w:t>
            </w:r>
            <w:r w:rsidR="00867D73">
              <w:rPr>
                <w:rFonts w:ascii="Times New Roman" w:hAnsi="Times New Roman"/>
                <w:sz w:val="24"/>
                <w:szCs w:val="24"/>
              </w:rPr>
              <w:t>8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 </w:t>
            </w:r>
            <w:r w:rsidR="00867D73">
              <w:rPr>
                <w:rFonts w:ascii="Times New Roman" w:hAnsi="Times New Roman"/>
                <w:sz w:val="24"/>
                <w:szCs w:val="24"/>
              </w:rPr>
              <w:t>784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 </w:t>
            </w:r>
            <w:r w:rsidR="00867D73">
              <w:rPr>
                <w:rFonts w:ascii="Times New Roman" w:hAnsi="Times New Roman"/>
                <w:sz w:val="24"/>
                <w:szCs w:val="24"/>
              </w:rPr>
              <w:t>786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,</w:t>
            </w:r>
            <w:r w:rsidR="00867D7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4" w:rsidRPr="006822BC" w:rsidRDefault="00867D73" w:rsidP="005F6F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445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092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4" w:rsidRPr="006822BC" w:rsidRDefault="00867D73" w:rsidP="005F6F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445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092</w:t>
            </w:r>
            <w:r w:rsidRPr="006822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4" w:rsidRPr="006822BC" w:rsidRDefault="00AA70B4" w:rsidP="005F6F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</w:tr>
      <w:tr w:rsidR="00AA70B4" w:rsidRPr="006822BC" w:rsidTr="001379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4" w:rsidRPr="006822BC" w:rsidRDefault="00AA70B4" w:rsidP="00CF1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Подпрограмма «Создание безопасных и комфортных условий труда для работников администрации Приволжского муниципального района и других организаций (арендаторов, ссудополучателей)»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4" w:rsidRPr="006822BC" w:rsidRDefault="0073793D" w:rsidP="005F6F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3 507 784,18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4" w:rsidRPr="006822BC" w:rsidRDefault="0073793D" w:rsidP="005F6F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4" w:rsidRPr="006822BC" w:rsidRDefault="0073793D" w:rsidP="005F6F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4" w:rsidRPr="006822BC" w:rsidRDefault="00AA70B4" w:rsidP="005F6F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</w:tr>
      <w:tr w:rsidR="00AA70B4" w:rsidRPr="006822BC" w:rsidTr="00137930">
        <w:trPr>
          <w:trHeight w:val="14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4" w:rsidRPr="006822BC" w:rsidRDefault="00AA70B4" w:rsidP="005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 xml:space="preserve">Подпрограмма                  </w:t>
            </w:r>
            <w:proofErr w:type="gramStart"/>
            <w:r w:rsidRPr="006822BC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6822BC">
              <w:rPr>
                <w:rFonts w:ascii="Times New Roman" w:hAnsi="Times New Roman"/>
                <w:sz w:val="24"/>
                <w:szCs w:val="24"/>
              </w:rPr>
              <w:t>Охрана труда в МКУ«МФЦ.</w:t>
            </w:r>
          </w:p>
          <w:p w:rsidR="00AA70B4" w:rsidRPr="006822BC" w:rsidRDefault="00AA70B4" w:rsidP="005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Управление делами»</w:t>
            </w:r>
          </w:p>
          <w:p w:rsidR="00AA70B4" w:rsidRPr="006822BC" w:rsidRDefault="00AA70B4" w:rsidP="005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0B4" w:rsidRPr="006822BC" w:rsidRDefault="00AA70B4" w:rsidP="005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4" w:rsidRPr="006822BC" w:rsidRDefault="00F9370C" w:rsidP="00F93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301 402,58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4" w:rsidRPr="006822BC" w:rsidRDefault="00F9370C" w:rsidP="00F93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301 402,58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4" w:rsidRPr="006822BC" w:rsidRDefault="00F9370C" w:rsidP="00F93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301 402,58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4" w:rsidRPr="006822BC" w:rsidRDefault="00AA70B4" w:rsidP="00CF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</w:tr>
      <w:tr w:rsidR="00CF1B07" w:rsidRPr="006822BC" w:rsidTr="00137930">
        <w:trPr>
          <w:trHeight w:val="14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07" w:rsidRPr="00CF1B07" w:rsidRDefault="00CF1B07" w:rsidP="00CF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07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CF1B07" w:rsidRPr="00CF1B07" w:rsidRDefault="00CF1B07" w:rsidP="00CF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07">
              <w:rPr>
                <w:rFonts w:ascii="Times New Roman" w:hAnsi="Times New Roman"/>
                <w:sz w:val="24"/>
                <w:szCs w:val="24"/>
              </w:rPr>
              <w:t>«Обеспечение деятельности администрации Приволжского муниципального района, ее структурных подразделений»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07" w:rsidRPr="00CF1B07" w:rsidRDefault="0073793D" w:rsidP="00F93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37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035</w:t>
            </w:r>
            <w:r w:rsidR="00CF1B07" w:rsidRPr="00CF1B0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="00CF1B07" w:rsidRPr="00CF1B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07" w:rsidRPr="00CF1B07" w:rsidRDefault="0073793D" w:rsidP="0073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 095 525,62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07" w:rsidRPr="00CF1B07" w:rsidRDefault="0073793D" w:rsidP="00737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07" w:rsidRPr="00CF1B07" w:rsidRDefault="00CF1B07" w:rsidP="00CF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B07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  <w:p w:rsidR="00CF1B07" w:rsidRPr="00CF1B07" w:rsidRDefault="00CF1B07" w:rsidP="00CF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CF1B07" w:rsidRDefault="00CF1B07" w:rsidP="00CF1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CF1B07" w:rsidRDefault="00CF1B07" w:rsidP="00CF1B07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07" w:rsidRPr="006822BC" w:rsidTr="00137930">
        <w:trPr>
          <w:trHeight w:val="14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07" w:rsidRPr="00CF1B07" w:rsidRDefault="00CF1B07" w:rsidP="00CF1B07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B07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CF1B07" w:rsidRPr="00CF1B07" w:rsidRDefault="00CF1B07" w:rsidP="00CF1B07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B07">
              <w:rPr>
                <w:rFonts w:ascii="Times New Roman" w:hAnsi="Times New Roman"/>
                <w:sz w:val="24"/>
                <w:szCs w:val="24"/>
              </w:rPr>
              <w:t>«Информатизация администрации Приволжского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07" w:rsidRPr="00CF1B07" w:rsidRDefault="00CF1B07" w:rsidP="00F9370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07">
              <w:rPr>
                <w:rFonts w:ascii="Times New Roman" w:hAnsi="Times New Roman"/>
                <w:sz w:val="24"/>
                <w:szCs w:val="24"/>
              </w:rPr>
              <w:t>1 </w:t>
            </w:r>
            <w:r w:rsidR="00F9370C">
              <w:rPr>
                <w:rFonts w:ascii="Times New Roman" w:hAnsi="Times New Roman"/>
                <w:sz w:val="24"/>
                <w:szCs w:val="24"/>
              </w:rPr>
              <w:t>940</w:t>
            </w:r>
            <w:r w:rsidRPr="00CF1B07">
              <w:rPr>
                <w:rFonts w:ascii="Times New Roman" w:hAnsi="Times New Roman"/>
                <w:sz w:val="24"/>
                <w:szCs w:val="24"/>
              </w:rPr>
              <w:t> </w:t>
            </w:r>
            <w:r w:rsidR="00F9370C">
              <w:rPr>
                <w:rFonts w:ascii="Times New Roman" w:hAnsi="Times New Roman"/>
                <w:sz w:val="24"/>
                <w:szCs w:val="24"/>
              </w:rPr>
              <w:t>074</w:t>
            </w:r>
            <w:r w:rsidRPr="00CF1B07">
              <w:rPr>
                <w:rFonts w:ascii="Times New Roman" w:hAnsi="Times New Roman"/>
                <w:sz w:val="24"/>
                <w:szCs w:val="24"/>
              </w:rPr>
              <w:t>,</w:t>
            </w:r>
            <w:r w:rsidR="00F937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07" w:rsidRPr="00CF1B07" w:rsidRDefault="00CF1B07" w:rsidP="00F9370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07">
              <w:rPr>
                <w:rFonts w:ascii="Times New Roman" w:hAnsi="Times New Roman"/>
                <w:sz w:val="24"/>
                <w:szCs w:val="24"/>
              </w:rPr>
              <w:t>1 </w:t>
            </w:r>
            <w:r w:rsidR="00F9370C">
              <w:rPr>
                <w:rFonts w:ascii="Times New Roman" w:hAnsi="Times New Roman"/>
                <w:sz w:val="24"/>
                <w:szCs w:val="24"/>
              </w:rPr>
              <w:t>964</w:t>
            </w:r>
            <w:r w:rsidRPr="00CF1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70C">
              <w:rPr>
                <w:rFonts w:ascii="Times New Roman" w:hAnsi="Times New Roman"/>
                <w:sz w:val="24"/>
                <w:szCs w:val="24"/>
              </w:rPr>
              <w:t>604</w:t>
            </w:r>
            <w:r w:rsidRPr="00CF1B07">
              <w:rPr>
                <w:rFonts w:ascii="Times New Roman" w:hAnsi="Times New Roman"/>
                <w:sz w:val="24"/>
                <w:szCs w:val="24"/>
              </w:rPr>
              <w:t>,</w:t>
            </w:r>
            <w:r w:rsidR="00F937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07" w:rsidRPr="00CF1B07" w:rsidRDefault="00F9370C" w:rsidP="00F9370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07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964</w:t>
            </w:r>
            <w:r w:rsidRPr="00CF1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604</w:t>
            </w:r>
            <w:r w:rsidRPr="00CF1B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07" w:rsidRPr="00CF1B07" w:rsidRDefault="00CF1B07" w:rsidP="00CF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B07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  <w:p w:rsidR="00CF1B07" w:rsidRPr="00CF1B07" w:rsidRDefault="00CF1B07" w:rsidP="00CF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CF1B07" w:rsidRDefault="00CF1B07" w:rsidP="00CF1B07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8D4" w:rsidRPr="00ED49B2" w:rsidRDefault="002E18D4" w:rsidP="006D0FA4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D49B2">
        <w:rPr>
          <w:rFonts w:ascii="Times New Roman" w:hAnsi="Times New Roman" w:cs="Times New Roman"/>
          <w:sz w:val="28"/>
          <w:szCs w:val="28"/>
        </w:rPr>
        <w:t>табличной части раздела 1 «Паспорт Подпрограммы» приложения № 1 к Программе строку «Объем ресурсного обеспечения» изложить в следующей редакции: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7546"/>
      </w:tblGrid>
      <w:tr w:rsidR="00CF1B07" w:rsidTr="00137930">
        <w:trPr>
          <w:trHeight w:val="114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B07" w:rsidRPr="00AF5D8D" w:rsidRDefault="00CF1B07" w:rsidP="00CF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Объём ресурсного обеспечения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07" w:rsidRPr="00AF5D8D" w:rsidRDefault="00CF1B07" w:rsidP="00F9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Бюджет Приволжского городского </w:t>
            </w:r>
            <w:proofErr w:type="gramStart"/>
            <w:r w:rsidRPr="00AF5D8D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F9370C">
              <w:rPr>
                <w:rFonts w:ascii="Times New Roman" w:hAnsi="Times New Roman"/>
                <w:sz w:val="24"/>
                <w:szCs w:val="24"/>
              </w:rPr>
              <w:t>: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AF5D8D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202</w:t>
            </w:r>
            <w:r w:rsidR="00F9370C">
              <w:rPr>
                <w:rFonts w:ascii="Times New Roman" w:hAnsi="Times New Roman"/>
                <w:sz w:val="24"/>
                <w:szCs w:val="24"/>
              </w:rPr>
              <w:t>2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F63">
              <w:rPr>
                <w:rFonts w:ascii="Times New Roman" w:hAnsi="Times New Roman"/>
                <w:sz w:val="24"/>
                <w:szCs w:val="24"/>
              </w:rPr>
              <w:t xml:space="preserve">3 507 784,18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F1B07" w:rsidRPr="00AF5D8D" w:rsidRDefault="00CF1B07" w:rsidP="00CF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9370C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43F63">
              <w:rPr>
                <w:rFonts w:ascii="Times New Roman" w:hAnsi="Times New Roman"/>
                <w:sz w:val="24"/>
                <w:szCs w:val="24"/>
              </w:rPr>
              <w:t xml:space="preserve"> 4 083 559,70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F1B07" w:rsidRPr="00AF5D8D" w:rsidRDefault="00CF1B07" w:rsidP="00CF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9370C"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4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F63">
              <w:rPr>
                <w:rFonts w:ascii="Times New Roman" w:hAnsi="Times New Roman"/>
                <w:sz w:val="24"/>
                <w:szCs w:val="24"/>
              </w:rPr>
              <w:t>4 083 559,70</w:t>
            </w:r>
            <w:r w:rsidR="00343F63" w:rsidRPr="00AF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2E18D4" w:rsidRPr="00FE2F17" w:rsidRDefault="002E18D4" w:rsidP="006D0FA4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2F17">
        <w:rPr>
          <w:rFonts w:ascii="Times New Roman" w:hAnsi="Times New Roman" w:cs="Times New Roman"/>
          <w:sz w:val="28"/>
          <w:szCs w:val="28"/>
        </w:rPr>
        <w:t>Таблицу раздела 3 «Мероприятия Подпрограммы» приложения № 1 к Программе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128"/>
        <w:gridCol w:w="1701"/>
        <w:gridCol w:w="1701"/>
        <w:gridCol w:w="1701"/>
      </w:tblGrid>
      <w:tr w:rsidR="00CF1B07" w:rsidRPr="00AF5D8D" w:rsidTr="00137930">
        <w:trPr>
          <w:trHeight w:val="46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Объём финансирования, в руб. и сроки реализации</w:t>
            </w:r>
          </w:p>
        </w:tc>
      </w:tr>
      <w:tr w:rsidR="00CF1B07" w:rsidRPr="00AF5D8D" w:rsidTr="00137930">
        <w:trPr>
          <w:trHeight w:val="46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07" w:rsidRPr="00AF5D8D" w:rsidRDefault="00CF1B07" w:rsidP="005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07" w:rsidRPr="00AF5D8D" w:rsidRDefault="00CF1B07" w:rsidP="005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9370C">
              <w:rPr>
                <w:rFonts w:ascii="Times New Roman" w:hAnsi="Times New Roman"/>
                <w:sz w:val="24"/>
                <w:szCs w:val="24"/>
              </w:rPr>
              <w:t>2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9370C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9370C"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F1B07" w:rsidRPr="00AF5D8D" w:rsidTr="00137930">
        <w:trPr>
          <w:trHeight w:val="4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Улучшение условий деятельности организаций и учреждений, функционирующих в здании администрации Приволжского муниципального района</w:t>
            </w: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1) Оплата коммунальных услуг, поставляемых ресурсоснабжающими организациями в административное здание</w:t>
            </w:r>
            <w:r w:rsidR="00333A81">
              <w:rPr>
                <w:rFonts w:ascii="Times New Roman" w:hAnsi="Times New Roman"/>
                <w:sz w:val="24"/>
                <w:szCs w:val="24"/>
              </w:rPr>
              <w:t>.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2) Благоустройство помещений и прилегающей к зданию            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333A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CF1B07" w:rsidRPr="00AF5D8D" w:rsidRDefault="00CF1B07" w:rsidP="005F6F65">
            <w:pPr>
              <w:tabs>
                <w:tab w:val="left" w:pos="346"/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3)Ремонт помещений администрации</w:t>
            </w:r>
            <w:r w:rsidR="00333A81">
              <w:rPr>
                <w:rFonts w:ascii="Times New Roman" w:hAnsi="Times New Roman"/>
                <w:sz w:val="24"/>
                <w:szCs w:val="24"/>
              </w:rPr>
              <w:t>.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4) Приведение уровней естественного и искусственного освещения на рабочих местах и в бытовых помещениях, в местах прохода сотрудников в соответствии с нормативами (включая ремонтные работы в электрохозяйстве)</w:t>
            </w:r>
            <w:r w:rsidR="00333A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5)Организация качественной уборки </w:t>
            </w:r>
            <w:proofErr w:type="gramStart"/>
            <w:r w:rsidRPr="00AF5D8D">
              <w:rPr>
                <w:rFonts w:ascii="Times New Roman" w:hAnsi="Times New Roman"/>
                <w:sz w:val="24"/>
                <w:szCs w:val="24"/>
              </w:rPr>
              <w:t>помещений  и</w:t>
            </w:r>
            <w:proofErr w:type="gramEnd"/>
            <w:r w:rsidRPr="00AF5D8D">
              <w:rPr>
                <w:rFonts w:ascii="Times New Roman" w:hAnsi="Times New Roman"/>
                <w:sz w:val="24"/>
                <w:szCs w:val="24"/>
              </w:rPr>
              <w:t xml:space="preserve"> содержание их в соответствующем санитарно-гигиеническим нормам состоянии.</w:t>
            </w: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6)Обеспечение безопасности                                 </w:t>
            </w: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жизнедеятельности работников (организация пропускного режима, охрана, охранно-пожарная сигнализация).</w:t>
            </w: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7) Вывоз ТБО и утилизация вредных отходов.</w:t>
            </w: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8) Очередная заправка огнетушителей</w:t>
            </w:r>
            <w:r w:rsidR="00333A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B07" w:rsidRDefault="00CF1B07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9) Заработная плата сотрудников МКУ «МФЦ. Управление делами» с начислениями</w:t>
            </w:r>
            <w:r w:rsidR="00333A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B07" w:rsidRDefault="00CF1B07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 Оплата земельного налога</w:t>
            </w:r>
            <w:r w:rsidR="00333A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B07" w:rsidRPr="00AF5D8D" w:rsidRDefault="00CF1B07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Оплата налога на имущество</w:t>
            </w:r>
            <w:r w:rsidR="00333A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07" w:rsidRPr="00CF1B07" w:rsidRDefault="00343F63" w:rsidP="005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3 507 784,18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07" w:rsidRPr="00CF1B07" w:rsidRDefault="00343F63" w:rsidP="005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07" w:rsidRPr="00CF1B07" w:rsidRDefault="00343F63" w:rsidP="005F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</w:tr>
    </w:tbl>
    <w:p w:rsidR="002E18D4" w:rsidRDefault="002E18D4" w:rsidP="006D0FA4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A6D">
        <w:rPr>
          <w:rFonts w:ascii="Times New Roman" w:hAnsi="Times New Roman" w:cs="Times New Roman"/>
          <w:sz w:val="28"/>
          <w:szCs w:val="28"/>
        </w:rPr>
        <w:t>Таблицу раздела 3 «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 на выполнение мероприятий</w:t>
      </w:r>
      <w:r w:rsidRPr="00D02A6D">
        <w:rPr>
          <w:rFonts w:ascii="Times New Roman" w:hAnsi="Times New Roman" w:cs="Times New Roman"/>
          <w:sz w:val="28"/>
          <w:szCs w:val="28"/>
        </w:rPr>
        <w:t>» приложения № 1 к Программе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701"/>
        <w:gridCol w:w="1701"/>
        <w:gridCol w:w="1701"/>
        <w:gridCol w:w="1701"/>
      </w:tblGrid>
      <w:tr w:rsidR="00CF1B07" w:rsidRPr="00AF5D8D" w:rsidTr="001379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07" w:rsidRPr="00AF5D8D" w:rsidRDefault="0021500B" w:rsidP="005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F1B07" w:rsidRPr="00AF5D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07" w:rsidRPr="00AF5D8D" w:rsidRDefault="00CF1B07" w:rsidP="005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мероприятия /</w:t>
            </w:r>
          </w:p>
          <w:p w:rsidR="00CF1B07" w:rsidRPr="00AF5D8D" w:rsidRDefault="00CF1B07" w:rsidP="005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07" w:rsidRPr="00AF5D8D" w:rsidRDefault="00CF1B07" w:rsidP="005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07" w:rsidRPr="00AF5D8D" w:rsidRDefault="00CF1B07" w:rsidP="005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33A81">
              <w:rPr>
                <w:rFonts w:ascii="Times New Roman" w:hAnsi="Times New Roman"/>
                <w:sz w:val="24"/>
                <w:szCs w:val="24"/>
              </w:rPr>
              <w:t>2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07" w:rsidRPr="00AF5D8D" w:rsidRDefault="00CF1B07" w:rsidP="005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33A81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07" w:rsidRPr="00AF5D8D" w:rsidRDefault="00CF1B07" w:rsidP="005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33A81"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43F63" w:rsidRPr="00AF5D8D" w:rsidTr="0013793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63" w:rsidRPr="00AF5D8D" w:rsidRDefault="00343F63" w:rsidP="00343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Подпрограмма, всего,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3" w:rsidRPr="00AF5D8D" w:rsidRDefault="00343F63" w:rsidP="00343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3" w:rsidRPr="00CF1B07" w:rsidRDefault="00343F63" w:rsidP="0034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3 507 784,18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3" w:rsidRPr="00CF1B07" w:rsidRDefault="00343F63" w:rsidP="0034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3" w:rsidRPr="00CF1B07" w:rsidRDefault="00343F63" w:rsidP="0034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</w:tr>
      <w:tr w:rsidR="00343F63" w:rsidRPr="00AF5D8D" w:rsidTr="0013793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63" w:rsidRPr="00AF5D8D" w:rsidRDefault="00343F63" w:rsidP="00343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3" w:rsidRPr="00AF5D8D" w:rsidRDefault="00343F63" w:rsidP="00343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3" w:rsidRPr="00CF1B07" w:rsidRDefault="00343F63" w:rsidP="0034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3 507 784,18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3" w:rsidRPr="00CF1B07" w:rsidRDefault="00343F63" w:rsidP="0034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3" w:rsidRPr="00CF1B07" w:rsidRDefault="00343F63" w:rsidP="0034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</w:tr>
      <w:tr w:rsidR="00343F63" w:rsidRPr="00AF5D8D" w:rsidTr="00137930">
        <w:trPr>
          <w:trHeight w:val="2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63" w:rsidRPr="00AF5D8D" w:rsidRDefault="00343F63" w:rsidP="00343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3" w:rsidRPr="00AF5D8D" w:rsidRDefault="00343F63" w:rsidP="00343F6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Улучшение условий функционирования организаций и учреждений, функционирующих в административном здании Приволжского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63" w:rsidRPr="00AF5D8D" w:rsidRDefault="00343F63" w:rsidP="0034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D8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AF5D8D">
              <w:rPr>
                <w:rFonts w:ascii="Times New Roman" w:hAnsi="Times New Roman"/>
                <w:sz w:val="24"/>
                <w:szCs w:val="24"/>
              </w:rPr>
              <w:t>МФЦ.</w:t>
            </w:r>
          </w:p>
          <w:p w:rsidR="00343F63" w:rsidRPr="00AF5D8D" w:rsidRDefault="00343F63" w:rsidP="00343F63">
            <w:pPr>
              <w:spacing w:after="0" w:line="240" w:lineRule="auto"/>
              <w:rPr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Управление делами»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3" w:rsidRPr="00CF1B07" w:rsidRDefault="00343F63" w:rsidP="0034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3 507 784,18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3" w:rsidRPr="00CF1B07" w:rsidRDefault="00343F63" w:rsidP="0034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63" w:rsidRPr="00CF1B07" w:rsidRDefault="00343F63" w:rsidP="0034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4 083 559,70</w:t>
            </w:r>
          </w:p>
        </w:tc>
      </w:tr>
    </w:tbl>
    <w:p w:rsidR="00333A81" w:rsidRPr="00333A81" w:rsidRDefault="00333A81" w:rsidP="006D0FA4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A81">
        <w:rPr>
          <w:rFonts w:ascii="Times New Roman" w:hAnsi="Times New Roman" w:cs="Times New Roman"/>
          <w:sz w:val="28"/>
          <w:szCs w:val="28"/>
        </w:rPr>
        <w:t>В табличной части раздела 1 «Паспорт Подпрограммы» приложения № 2 к Программе строку «Объем ресурсного обеспечения» изложить в следующей редакции: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7546"/>
      </w:tblGrid>
      <w:tr w:rsidR="00333A81" w:rsidTr="00137930">
        <w:trPr>
          <w:trHeight w:val="11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A81" w:rsidRPr="00AF5D8D" w:rsidRDefault="00333A81" w:rsidP="005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Объём ресурсного обеспечения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A81" w:rsidRPr="00AF5D8D" w:rsidRDefault="00333A81" w:rsidP="005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3A81" w:rsidRPr="00AF5D8D" w:rsidRDefault="00333A81" w:rsidP="005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301 402,58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33A81" w:rsidRPr="00AF5D8D" w:rsidRDefault="00333A81" w:rsidP="005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301 402,58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33A81" w:rsidRPr="00AF5D8D" w:rsidRDefault="00333A81" w:rsidP="005F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301 402,58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5F6F65" w:rsidRPr="005F6F65" w:rsidRDefault="00333A81" w:rsidP="006D0FA4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6F65">
        <w:rPr>
          <w:rFonts w:ascii="Times New Roman" w:hAnsi="Times New Roman" w:cs="Times New Roman"/>
          <w:sz w:val="28"/>
          <w:szCs w:val="28"/>
        </w:rPr>
        <w:t xml:space="preserve"> </w:t>
      </w:r>
      <w:r w:rsidR="005F6F65" w:rsidRPr="005F6F65">
        <w:rPr>
          <w:rFonts w:ascii="Times New Roman" w:hAnsi="Times New Roman" w:cs="Times New Roman"/>
          <w:sz w:val="28"/>
          <w:szCs w:val="28"/>
        </w:rPr>
        <w:t xml:space="preserve">Таблицу раздела 3 «Мероприятия Подпрограммы» приложения № </w:t>
      </w:r>
      <w:r w:rsidR="005F6F65">
        <w:rPr>
          <w:rFonts w:ascii="Times New Roman" w:hAnsi="Times New Roman" w:cs="Times New Roman"/>
          <w:sz w:val="28"/>
          <w:szCs w:val="28"/>
        </w:rPr>
        <w:t>2</w:t>
      </w:r>
      <w:r w:rsidR="005F6F65" w:rsidRPr="005F6F65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417"/>
        <w:gridCol w:w="1418"/>
        <w:gridCol w:w="1418"/>
        <w:gridCol w:w="11"/>
      </w:tblGrid>
      <w:tr w:rsidR="005F6F65" w:rsidRPr="00AF5D8D" w:rsidTr="00137930">
        <w:tc>
          <w:tcPr>
            <w:tcW w:w="2127" w:type="dxa"/>
            <w:vMerge w:val="restart"/>
          </w:tcPr>
          <w:p w:rsidR="005F6F65" w:rsidRPr="00AF5D8D" w:rsidRDefault="005F6F65" w:rsidP="005F6F65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5F6F65" w:rsidRPr="00AF5D8D" w:rsidRDefault="005F6F65" w:rsidP="005F6F65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264" w:type="dxa"/>
            <w:gridSpan w:val="4"/>
          </w:tcPr>
          <w:p w:rsidR="005F6F65" w:rsidRPr="00AF5D8D" w:rsidRDefault="005F6F65" w:rsidP="005F6F65">
            <w:pPr>
              <w:tabs>
                <w:tab w:val="left" w:pos="84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Объём финансирования, в руб. и сроки реализации</w:t>
            </w:r>
          </w:p>
        </w:tc>
      </w:tr>
      <w:tr w:rsidR="005F6F65" w:rsidRPr="00AF5D8D" w:rsidTr="00137930">
        <w:trPr>
          <w:gridAfter w:val="1"/>
          <w:wAfter w:w="11" w:type="dxa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F6F65" w:rsidRPr="00AF5D8D" w:rsidRDefault="005F6F65" w:rsidP="005F6F65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6F65" w:rsidRPr="00AF5D8D" w:rsidRDefault="005F6F65" w:rsidP="005F6F65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6F65" w:rsidRPr="00AF5D8D" w:rsidRDefault="005F6F65" w:rsidP="005F6F65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6F65" w:rsidRPr="00AF5D8D" w:rsidRDefault="005F6F65" w:rsidP="005F6F65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5F6F65" w:rsidRPr="00AF5D8D" w:rsidRDefault="005F6F65" w:rsidP="005F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F6F65" w:rsidRPr="00AF5D8D" w:rsidTr="009F73EC">
        <w:trPr>
          <w:gridAfter w:val="1"/>
          <w:wAfter w:w="11" w:type="dxa"/>
          <w:trHeight w:val="6055"/>
        </w:trPr>
        <w:tc>
          <w:tcPr>
            <w:tcW w:w="2127" w:type="dxa"/>
          </w:tcPr>
          <w:p w:rsidR="005F6F65" w:rsidRPr="00AF5D8D" w:rsidRDefault="005F6F65" w:rsidP="005F6F65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Обеспечение и реализация необходимых мер по охране труда, сохранению здоровья и профессиональной активности 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МФЦ.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Управление делами»</w:t>
            </w:r>
          </w:p>
          <w:p w:rsidR="005F6F65" w:rsidRPr="00AF5D8D" w:rsidRDefault="005F6F6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F65" w:rsidRPr="00AF5D8D" w:rsidRDefault="005F6F6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Обеспечение ежегодного медицинского осмотра сотрудников.</w:t>
            </w:r>
          </w:p>
          <w:p w:rsidR="005F6F65" w:rsidRPr="00AF5D8D" w:rsidRDefault="005F6F6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)Организация закупки спецодежды и защитных средств.</w:t>
            </w:r>
          </w:p>
          <w:p w:rsidR="005F6F65" w:rsidRPr="00AF5D8D" w:rsidRDefault="005F6F6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) Аттестация рабочих мест.</w:t>
            </w:r>
          </w:p>
          <w:p w:rsidR="005F6F65" w:rsidRPr="00AF5D8D" w:rsidRDefault="005F6F6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) Организация питьевого режима для сотрудников.</w:t>
            </w:r>
          </w:p>
          <w:p w:rsidR="005F6F65" w:rsidRPr="00AF5D8D" w:rsidRDefault="005F6F6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Организация предрейсового и послерейсового медицинского освидетельствования водителей.</w:t>
            </w:r>
          </w:p>
          <w:p w:rsidR="005F6F65" w:rsidRDefault="005F6F6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) Проведение плановых инструктажей по охране труда, технике безо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асности.</w:t>
            </w:r>
          </w:p>
          <w:p w:rsidR="005F6F65" w:rsidRPr="00AF5D8D" w:rsidRDefault="005F6F6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Организация мероприятий по предотвращению распространения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6F65" w:rsidRPr="00AF5D8D" w:rsidRDefault="005F6F65" w:rsidP="005F6F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301 402,58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6F65" w:rsidRPr="00AF5D8D" w:rsidRDefault="005F6F65" w:rsidP="005F6F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301 402,58</w:t>
            </w:r>
          </w:p>
        </w:tc>
        <w:tc>
          <w:tcPr>
            <w:tcW w:w="1418" w:type="dxa"/>
            <w:shd w:val="clear" w:color="auto" w:fill="auto"/>
          </w:tcPr>
          <w:p w:rsidR="005F6F65" w:rsidRPr="005F6F65" w:rsidRDefault="005F6F65" w:rsidP="005F6F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301 402,58</w:t>
            </w:r>
          </w:p>
        </w:tc>
      </w:tr>
    </w:tbl>
    <w:p w:rsidR="002E18D4" w:rsidRPr="00FE2F17" w:rsidRDefault="005F6F65" w:rsidP="006D0FA4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8D4" w:rsidRPr="00FE2F17">
        <w:rPr>
          <w:rFonts w:ascii="Times New Roman" w:hAnsi="Times New Roman" w:cs="Times New Roman"/>
          <w:sz w:val="28"/>
          <w:szCs w:val="28"/>
        </w:rPr>
        <w:t xml:space="preserve">В табличной части раздела 1 «Паспорт Подпрограммы» приложения № </w:t>
      </w:r>
      <w:r w:rsidR="00581195" w:rsidRPr="00FE2F17">
        <w:rPr>
          <w:rFonts w:ascii="Times New Roman" w:hAnsi="Times New Roman" w:cs="Times New Roman"/>
          <w:sz w:val="28"/>
          <w:szCs w:val="28"/>
        </w:rPr>
        <w:t>3</w:t>
      </w:r>
      <w:r w:rsidR="002E18D4" w:rsidRPr="00FE2F17">
        <w:rPr>
          <w:rFonts w:ascii="Times New Roman" w:hAnsi="Times New Roman" w:cs="Times New Roman"/>
          <w:sz w:val="28"/>
          <w:szCs w:val="28"/>
        </w:rPr>
        <w:t xml:space="preserve"> к Программе строку «Объем ресурсного обеспечения» изложить в следующей редакции: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7546"/>
      </w:tblGrid>
      <w:tr w:rsidR="00581195" w:rsidTr="00137930">
        <w:trPr>
          <w:trHeight w:val="11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195" w:rsidRPr="00AF5D8D" w:rsidRDefault="00581195" w:rsidP="00581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Объём ресурсного обеспечения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95" w:rsidRPr="00AF5D8D" w:rsidRDefault="00581195" w:rsidP="00581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  <w:r w:rsidR="005F6F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1195" w:rsidRPr="00AF5D8D" w:rsidRDefault="00581195" w:rsidP="00581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F6F65">
              <w:rPr>
                <w:rFonts w:ascii="Times New Roman" w:hAnsi="Times New Roman"/>
                <w:sz w:val="24"/>
                <w:szCs w:val="24"/>
              </w:rPr>
              <w:t>2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="009F73EC">
              <w:rPr>
                <w:rFonts w:ascii="Times New Roman" w:hAnsi="Times New Roman"/>
                <w:sz w:val="24"/>
                <w:szCs w:val="24"/>
              </w:rPr>
              <w:t>1</w:t>
            </w:r>
            <w:r w:rsidR="005F6F65">
              <w:rPr>
                <w:rFonts w:ascii="Times New Roman" w:hAnsi="Times New Roman"/>
                <w:sz w:val="24"/>
                <w:szCs w:val="24"/>
              </w:rPr>
              <w:t>3 </w:t>
            </w:r>
            <w:r w:rsidR="009F73EC">
              <w:rPr>
                <w:rFonts w:ascii="Times New Roman" w:hAnsi="Times New Roman"/>
                <w:sz w:val="24"/>
                <w:szCs w:val="24"/>
              </w:rPr>
              <w:t>035</w:t>
            </w:r>
            <w:r w:rsidR="005F6F65">
              <w:rPr>
                <w:rFonts w:ascii="Times New Roman" w:hAnsi="Times New Roman"/>
                <w:sz w:val="24"/>
                <w:szCs w:val="24"/>
              </w:rPr>
              <w:t> </w:t>
            </w:r>
            <w:r w:rsidR="009F73EC">
              <w:rPr>
                <w:rFonts w:ascii="Times New Roman" w:hAnsi="Times New Roman"/>
                <w:sz w:val="24"/>
                <w:szCs w:val="24"/>
              </w:rPr>
              <w:t>525</w:t>
            </w:r>
            <w:r w:rsidR="005F6F65">
              <w:rPr>
                <w:rFonts w:ascii="Times New Roman" w:hAnsi="Times New Roman"/>
                <w:sz w:val="24"/>
                <w:szCs w:val="24"/>
              </w:rPr>
              <w:t>,6</w:t>
            </w:r>
            <w:r w:rsidR="009F73EC">
              <w:rPr>
                <w:rFonts w:ascii="Times New Roman" w:hAnsi="Times New Roman"/>
                <w:sz w:val="24"/>
                <w:szCs w:val="24"/>
              </w:rPr>
              <w:t>2</w:t>
            </w:r>
            <w:r w:rsidR="005F6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81195" w:rsidRPr="00AF5D8D" w:rsidRDefault="00581195" w:rsidP="00581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F6F65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3EC">
              <w:rPr>
                <w:rFonts w:ascii="Times New Roman" w:hAnsi="Times New Roman"/>
                <w:sz w:val="24"/>
                <w:szCs w:val="24"/>
              </w:rPr>
              <w:t>1</w:t>
            </w:r>
            <w:r w:rsidR="005F6F65">
              <w:rPr>
                <w:rFonts w:ascii="Times New Roman" w:hAnsi="Times New Roman"/>
                <w:sz w:val="24"/>
                <w:szCs w:val="24"/>
              </w:rPr>
              <w:t>3 </w:t>
            </w:r>
            <w:r w:rsidR="009F73EC">
              <w:rPr>
                <w:rFonts w:ascii="Times New Roman" w:hAnsi="Times New Roman"/>
                <w:sz w:val="24"/>
                <w:szCs w:val="24"/>
              </w:rPr>
              <w:t>095</w:t>
            </w:r>
            <w:r w:rsidR="005F6F65">
              <w:rPr>
                <w:rFonts w:ascii="Times New Roman" w:hAnsi="Times New Roman"/>
                <w:sz w:val="24"/>
                <w:szCs w:val="24"/>
              </w:rPr>
              <w:t> </w:t>
            </w:r>
            <w:r w:rsidR="009F73EC">
              <w:rPr>
                <w:rFonts w:ascii="Times New Roman" w:hAnsi="Times New Roman"/>
                <w:sz w:val="24"/>
                <w:szCs w:val="24"/>
              </w:rPr>
              <w:t>525</w:t>
            </w:r>
            <w:r w:rsidR="005F6F65">
              <w:rPr>
                <w:rFonts w:ascii="Times New Roman" w:hAnsi="Times New Roman"/>
                <w:sz w:val="24"/>
                <w:szCs w:val="24"/>
              </w:rPr>
              <w:t>,6</w:t>
            </w:r>
            <w:r w:rsidR="009F73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81195" w:rsidRPr="00AF5D8D" w:rsidRDefault="00581195" w:rsidP="00581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F6F6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г.-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3EC">
              <w:rPr>
                <w:rFonts w:ascii="Times New Roman" w:hAnsi="Times New Roman"/>
                <w:sz w:val="24"/>
                <w:szCs w:val="24"/>
              </w:rPr>
              <w:t xml:space="preserve">13 095 525,62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2E18D4" w:rsidRDefault="002E18D4" w:rsidP="006D0FA4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633">
        <w:rPr>
          <w:rFonts w:ascii="Times New Roman" w:hAnsi="Times New Roman" w:cs="Times New Roman"/>
          <w:sz w:val="28"/>
          <w:szCs w:val="28"/>
        </w:rPr>
        <w:t xml:space="preserve">Таблицу раздела 3 «Мероприятия Подпрограммы» приложения № </w:t>
      </w:r>
      <w:r w:rsidR="00581195">
        <w:rPr>
          <w:rFonts w:ascii="Times New Roman" w:hAnsi="Times New Roman" w:cs="Times New Roman"/>
          <w:sz w:val="28"/>
          <w:szCs w:val="28"/>
        </w:rPr>
        <w:t>3</w:t>
      </w:r>
      <w:r w:rsidRPr="00022633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701"/>
        <w:gridCol w:w="1701"/>
        <w:gridCol w:w="1701"/>
      </w:tblGrid>
      <w:tr w:rsidR="00581195" w:rsidRPr="00AF5D8D" w:rsidTr="009F73EC">
        <w:tc>
          <w:tcPr>
            <w:tcW w:w="1418" w:type="dxa"/>
            <w:vMerge w:val="restart"/>
          </w:tcPr>
          <w:p w:rsidR="00581195" w:rsidRPr="00AF5D8D" w:rsidRDefault="00581195" w:rsidP="005F6F65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581195" w:rsidRPr="00AF5D8D" w:rsidRDefault="00581195" w:rsidP="005F6F65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5103" w:type="dxa"/>
            <w:gridSpan w:val="3"/>
          </w:tcPr>
          <w:p w:rsidR="00581195" w:rsidRPr="00AF5D8D" w:rsidRDefault="00581195" w:rsidP="005F6F65">
            <w:pPr>
              <w:tabs>
                <w:tab w:val="left" w:pos="84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Объём финансирования, в руб. и сроки реализации</w:t>
            </w:r>
          </w:p>
        </w:tc>
      </w:tr>
      <w:tr w:rsidR="00581195" w:rsidRPr="00AF5D8D" w:rsidTr="009F73EC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1195" w:rsidRPr="00AF5D8D" w:rsidRDefault="00581195" w:rsidP="005F6F65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81195" w:rsidRPr="00AF5D8D" w:rsidRDefault="00581195" w:rsidP="005F6F65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195" w:rsidRPr="00AF5D8D" w:rsidRDefault="00581195" w:rsidP="00137930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F6F65">
              <w:rPr>
                <w:rFonts w:ascii="Times New Roman" w:hAnsi="Times New Roman"/>
                <w:sz w:val="24"/>
                <w:szCs w:val="24"/>
              </w:rPr>
              <w:t>2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195" w:rsidRPr="00AF5D8D" w:rsidRDefault="00581195" w:rsidP="00137930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F6F65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81195" w:rsidRPr="00AF5D8D" w:rsidRDefault="00581195" w:rsidP="00137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F6F65"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81195" w:rsidRPr="00AF5D8D" w:rsidTr="009F73EC">
        <w:trPr>
          <w:trHeight w:val="6972"/>
        </w:trPr>
        <w:tc>
          <w:tcPr>
            <w:tcW w:w="1418" w:type="dxa"/>
          </w:tcPr>
          <w:p w:rsidR="00581195" w:rsidRPr="00AF5D8D" w:rsidRDefault="0058119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функционирования администрации Приволжского муниципального района и ее структурных подразделений.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1195" w:rsidRPr="00AF5D8D" w:rsidRDefault="0058119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1)Оплата услуг связи</w:t>
            </w:r>
          </w:p>
          <w:p w:rsidR="00581195" w:rsidRPr="00AF5D8D" w:rsidRDefault="0058119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2)Организация подписки на газеты и журналы и ее оплата </w:t>
            </w:r>
          </w:p>
          <w:p w:rsidR="00581195" w:rsidRPr="00AF5D8D" w:rsidRDefault="0058119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3)Оплата типографских услуг</w:t>
            </w:r>
          </w:p>
          <w:p w:rsidR="00581195" w:rsidRPr="00AF5D8D" w:rsidRDefault="0058119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4)Приобретение мебели, жалюзи</w:t>
            </w:r>
          </w:p>
          <w:p w:rsidR="00581195" w:rsidRPr="00AF5D8D" w:rsidRDefault="0058119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5)Приобретение канцелярских товаров, производственного инвентаря</w:t>
            </w:r>
          </w:p>
          <w:p w:rsidR="00581195" w:rsidRPr="00AF5D8D" w:rsidRDefault="0058119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6)Выплата заработной платы с начислениями</w:t>
            </w:r>
          </w:p>
          <w:p w:rsidR="00581195" w:rsidRPr="00AF5D8D" w:rsidRDefault="0058119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7)Организация и оплата технического обслуживания автотранспортных средств, приобретение запасных частей</w:t>
            </w:r>
          </w:p>
          <w:p w:rsidR="00581195" w:rsidRPr="00AF5D8D" w:rsidRDefault="0058119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8)Организация и оплата ОСАГО</w:t>
            </w:r>
          </w:p>
          <w:p w:rsidR="00581195" w:rsidRPr="00AF5D8D" w:rsidRDefault="0058119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9) Уплата транспортного налога</w:t>
            </w:r>
          </w:p>
          <w:p w:rsidR="00581195" w:rsidRPr="00AF5D8D" w:rsidRDefault="0058119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10) Приобретение ГСМ для автотранспортных средств</w:t>
            </w:r>
          </w:p>
          <w:p w:rsidR="00581195" w:rsidRPr="00AF5D8D" w:rsidRDefault="00581195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11) Оплата представительских расходов</w:t>
            </w:r>
          </w:p>
          <w:p w:rsidR="00581195" w:rsidRPr="00AF5D8D" w:rsidRDefault="00581195" w:rsidP="0058119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12) Приобретение сувенирной продукции и цветов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195" w:rsidRPr="00097D48" w:rsidRDefault="009F73EC" w:rsidP="00097D48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13 035 525,62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195" w:rsidRPr="00097D48" w:rsidRDefault="009F73EC" w:rsidP="00097D48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  <w:tc>
          <w:tcPr>
            <w:tcW w:w="1701" w:type="dxa"/>
            <w:shd w:val="clear" w:color="auto" w:fill="auto"/>
          </w:tcPr>
          <w:p w:rsidR="00581195" w:rsidRPr="00097D48" w:rsidRDefault="009F73EC" w:rsidP="00097D48">
            <w:pPr>
              <w:pStyle w:val="a3"/>
              <w:spacing w:line="240" w:lineRule="auto"/>
              <w:ind w:left="3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</w:tr>
    </w:tbl>
    <w:p w:rsidR="002E18D4" w:rsidRPr="0021500B" w:rsidRDefault="002E18D4" w:rsidP="006D0FA4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  <w:tab w:val="left" w:pos="1276"/>
          <w:tab w:val="left" w:pos="41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500B">
        <w:rPr>
          <w:rFonts w:ascii="Times New Roman" w:hAnsi="Times New Roman" w:cs="Times New Roman"/>
          <w:sz w:val="28"/>
          <w:szCs w:val="28"/>
        </w:rPr>
        <w:t xml:space="preserve">Таблицу раздела 3 «Объем бюджетных ассигнований на выполнение мероприятий» приложения № </w:t>
      </w:r>
      <w:r w:rsidR="00581195" w:rsidRPr="0021500B">
        <w:rPr>
          <w:rFonts w:ascii="Times New Roman" w:hAnsi="Times New Roman" w:cs="Times New Roman"/>
          <w:sz w:val="28"/>
          <w:szCs w:val="28"/>
        </w:rPr>
        <w:t>3</w:t>
      </w:r>
      <w:r w:rsidRPr="0021500B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484"/>
        <w:gridCol w:w="1562"/>
        <w:gridCol w:w="1686"/>
        <w:gridCol w:w="1686"/>
        <w:gridCol w:w="1686"/>
      </w:tblGrid>
      <w:tr w:rsidR="00B63DCD" w:rsidRPr="00AF5D8D" w:rsidTr="00137930">
        <w:tc>
          <w:tcPr>
            <w:tcW w:w="0" w:type="auto"/>
            <w:shd w:val="clear" w:color="auto" w:fill="auto"/>
          </w:tcPr>
          <w:p w:rsidR="00581195" w:rsidRPr="00AF5D8D" w:rsidRDefault="00581195" w:rsidP="005F6F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4" w:type="dxa"/>
            <w:shd w:val="clear" w:color="auto" w:fill="auto"/>
          </w:tcPr>
          <w:p w:rsidR="00581195" w:rsidRPr="00AF5D8D" w:rsidRDefault="00581195" w:rsidP="005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мероприятия /</w:t>
            </w:r>
          </w:p>
          <w:p w:rsidR="00581195" w:rsidRPr="00AF5D8D" w:rsidRDefault="00581195" w:rsidP="005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источник ресурсного обеспечения</w:t>
            </w:r>
          </w:p>
        </w:tc>
        <w:tc>
          <w:tcPr>
            <w:tcW w:w="1562" w:type="dxa"/>
            <w:shd w:val="clear" w:color="auto" w:fill="auto"/>
          </w:tcPr>
          <w:p w:rsidR="00581195" w:rsidRPr="00AF5D8D" w:rsidRDefault="00581195" w:rsidP="005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86" w:type="dxa"/>
            <w:shd w:val="clear" w:color="auto" w:fill="auto"/>
          </w:tcPr>
          <w:p w:rsidR="00581195" w:rsidRPr="00AF5D8D" w:rsidRDefault="00581195" w:rsidP="00C7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97D48">
              <w:rPr>
                <w:rFonts w:ascii="Times New Roman" w:hAnsi="Times New Roman"/>
                <w:sz w:val="24"/>
                <w:szCs w:val="24"/>
              </w:rPr>
              <w:t>2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6" w:type="dxa"/>
            <w:shd w:val="clear" w:color="auto" w:fill="auto"/>
          </w:tcPr>
          <w:p w:rsidR="00581195" w:rsidRPr="00AF5D8D" w:rsidRDefault="00581195" w:rsidP="00C7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97D48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6" w:type="dxa"/>
            <w:shd w:val="clear" w:color="auto" w:fill="auto"/>
          </w:tcPr>
          <w:p w:rsidR="00581195" w:rsidRPr="00AF5D8D" w:rsidRDefault="00581195" w:rsidP="00C7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97D48"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52F8F" w:rsidRPr="00AF5D8D" w:rsidTr="00137930">
        <w:tc>
          <w:tcPr>
            <w:tcW w:w="3227" w:type="dxa"/>
            <w:gridSpan w:val="2"/>
            <w:shd w:val="clear" w:color="auto" w:fill="auto"/>
          </w:tcPr>
          <w:p w:rsidR="00F52F8F" w:rsidRPr="00AF5D8D" w:rsidRDefault="00F52F8F" w:rsidP="00F52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Подпрограмма, всего, руб.</w:t>
            </w:r>
          </w:p>
        </w:tc>
        <w:tc>
          <w:tcPr>
            <w:tcW w:w="1562" w:type="dxa"/>
            <w:shd w:val="clear" w:color="auto" w:fill="auto"/>
          </w:tcPr>
          <w:p w:rsidR="00F52F8F" w:rsidRPr="00AF5D8D" w:rsidRDefault="00F52F8F" w:rsidP="00F52F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2F8F" w:rsidRPr="00097D48" w:rsidRDefault="00F52F8F" w:rsidP="00F52F8F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13 035 525,62</w:t>
            </w:r>
          </w:p>
        </w:tc>
        <w:tc>
          <w:tcPr>
            <w:tcW w:w="1686" w:type="dxa"/>
            <w:shd w:val="clear" w:color="auto" w:fill="auto"/>
          </w:tcPr>
          <w:p w:rsidR="00F52F8F" w:rsidRPr="00097D48" w:rsidRDefault="00F52F8F" w:rsidP="00F52F8F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  <w:tc>
          <w:tcPr>
            <w:tcW w:w="1686" w:type="dxa"/>
            <w:shd w:val="clear" w:color="auto" w:fill="auto"/>
          </w:tcPr>
          <w:p w:rsidR="00F52F8F" w:rsidRPr="00097D48" w:rsidRDefault="00F52F8F" w:rsidP="00F52F8F">
            <w:pPr>
              <w:pStyle w:val="a3"/>
              <w:spacing w:line="240" w:lineRule="auto"/>
              <w:ind w:left="3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</w:tr>
      <w:tr w:rsidR="00F52F8F" w:rsidRPr="00AF5D8D" w:rsidTr="00137930">
        <w:tc>
          <w:tcPr>
            <w:tcW w:w="3227" w:type="dxa"/>
            <w:gridSpan w:val="2"/>
            <w:shd w:val="clear" w:color="auto" w:fill="auto"/>
          </w:tcPr>
          <w:p w:rsidR="00F52F8F" w:rsidRPr="00AF5D8D" w:rsidRDefault="00F52F8F" w:rsidP="00F52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поселения, руб.</w:t>
            </w:r>
          </w:p>
        </w:tc>
        <w:tc>
          <w:tcPr>
            <w:tcW w:w="1562" w:type="dxa"/>
            <w:shd w:val="clear" w:color="auto" w:fill="auto"/>
          </w:tcPr>
          <w:p w:rsidR="00F52F8F" w:rsidRPr="00AF5D8D" w:rsidRDefault="00F52F8F" w:rsidP="00F52F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2F8F" w:rsidRPr="00097D48" w:rsidRDefault="00F52F8F" w:rsidP="00F52F8F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13 035 525,62</w:t>
            </w:r>
          </w:p>
        </w:tc>
        <w:tc>
          <w:tcPr>
            <w:tcW w:w="1686" w:type="dxa"/>
            <w:shd w:val="clear" w:color="auto" w:fill="auto"/>
          </w:tcPr>
          <w:p w:rsidR="00F52F8F" w:rsidRPr="00097D48" w:rsidRDefault="00F52F8F" w:rsidP="00F52F8F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  <w:tc>
          <w:tcPr>
            <w:tcW w:w="1686" w:type="dxa"/>
            <w:shd w:val="clear" w:color="auto" w:fill="auto"/>
          </w:tcPr>
          <w:p w:rsidR="00F52F8F" w:rsidRPr="00097D48" w:rsidRDefault="00F52F8F" w:rsidP="00F52F8F">
            <w:pPr>
              <w:pStyle w:val="a3"/>
              <w:spacing w:line="240" w:lineRule="auto"/>
              <w:ind w:left="3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</w:tr>
      <w:tr w:rsidR="00F52F8F" w:rsidRPr="00AF5D8D" w:rsidTr="00137930">
        <w:tc>
          <w:tcPr>
            <w:tcW w:w="0" w:type="auto"/>
            <w:shd w:val="clear" w:color="auto" w:fill="auto"/>
          </w:tcPr>
          <w:p w:rsidR="00F52F8F" w:rsidRPr="00AF5D8D" w:rsidRDefault="00F52F8F" w:rsidP="00F5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shd w:val="clear" w:color="auto" w:fill="auto"/>
          </w:tcPr>
          <w:p w:rsidR="00F52F8F" w:rsidRPr="00AF5D8D" w:rsidRDefault="00F52F8F" w:rsidP="00F52F8F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функционирования администрации Приволжского муниципального района и ее структурных подразделений.</w:t>
            </w:r>
          </w:p>
        </w:tc>
        <w:tc>
          <w:tcPr>
            <w:tcW w:w="1562" w:type="dxa"/>
            <w:shd w:val="clear" w:color="auto" w:fill="auto"/>
          </w:tcPr>
          <w:p w:rsidR="00F52F8F" w:rsidRPr="00B63DCD" w:rsidRDefault="00F52F8F" w:rsidP="00F5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DCD">
              <w:rPr>
                <w:rFonts w:ascii="Times New Roman" w:hAnsi="Times New Roman" w:cs="Times New Roman"/>
                <w:sz w:val="24"/>
                <w:szCs w:val="24"/>
              </w:rPr>
              <w:t>МКУ «МФЦ. Управление делами»</w:t>
            </w:r>
          </w:p>
        </w:tc>
        <w:tc>
          <w:tcPr>
            <w:tcW w:w="1686" w:type="dxa"/>
            <w:shd w:val="clear" w:color="auto" w:fill="auto"/>
          </w:tcPr>
          <w:p w:rsidR="00F52F8F" w:rsidRPr="00097D48" w:rsidRDefault="00F52F8F" w:rsidP="00F52F8F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13 035 525,62</w:t>
            </w:r>
          </w:p>
        </w:tc>
        <w:tc>
          <w:tcPr>
            <w:tcW w:w="1686" w:type="dxa"/>
            <w:shd w:val="clear" w:color="auto" w:fill="auto"/>
          </w:tcPr>
          <w:p w:rsidR="00F52F8F" w:rsidRPr="00097D48" w:rsidRDefault="00F52F8F" w:rsidP="00F52F8F">
            <w:pPr>
              <w:pStyle w:val="a3"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  <w:tc>
          <w:tcPr>
            <w:tcW w:w="1686" w:type="dxa"/>
            <w:shd w:val="clear" w:color="auto" w:fill="auto"/>
          </w:tcPr>
          <w:p w:rsidR="00F52F8F" w:rsidRPr="00097D48" w:rsidRDefault="00F52F8F" w:rsidP="00F52F8F">
            <w:pPr>
              <w:pStyle w:val="a3"/>
              <w:spacing w:line="240" w:lineRule="auto"/>
              <w:ind w:left="3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13 095 525,62</w:t>
            </w:r>
          </w:p>
        </w:tc>
      </w:tr>
    </w:tbl>
    <w:p w:rsidR="00581195" w:rsidRPr="00581195" w:rsidRDefault="00FE2F17" w:rsidP="00FE2F17">
      <w:pPr>
        <w:pStyle w:val="a3"/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7D4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195">
        <w:rPr>
          <w:rFonts w:ascii="Times New Roman" w:hAnsi="Times New Roman" w:cs="Times New Roman"/>
          <w:sz w:val="28"/>
          <w:szCs w:val="28"/>
        </w:rPr>
        <w:t xml:space="preserve"> </w:t>
      </w:r>
      <w:r w:rsidR="00581195" w:rsidRPr="00581195">
        <w:rPr>
          <w:rFonts w:ascii="Times New Roman" w:hAnsi="Times New Roman" w:cs="Times New Roman"/>
          <w:sz w:val="28"/>
          <w:szCs w:val="28"/>
        </w:rPr>
        <w:t xml:space="preserve">В табличной части раздела 1 «Паспорт Подпрограммы» приложения № </w:t>
      </w:r>
      <w:r w:rsidR="00581195">
        <w:rPr>
          <w:rFonts w:ascii="Times New Roman" w:hAnsi="Times New Roman" w:cs="Times New Roman"/>
          <w:sz w:val="28"/>
          <w:szCs w:val="28"/>
        </w:rPr>
        <w:t>4</w:t>
      </w:r>
      <w:r w:rsidR="00581195" w:rsidRPr="00581195">
        <w:rPr>
          <w:rFonts w:ascii="Times New Roman" w:hAnsi="Times New Roman" w:cs="Times New Roman"/>
          <w:sz w:val="28"/>
          <w:szCs w:val="28"/>
        </w:rPr>
        <w:t xml:space="preserve"> к Программе строку «Объем ресурсного обеспечения»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6671"/>
      </w:tblGrid>
      <w:tr w:rsidR="00581195" w:rsidRPr="00AF5D8D" w:rsidTr="00137930">
        <w:tc>
          <w:tcPr>
            <w:tcW w:w="3218" w:type="dxa"/>
          </w:tcPr>
          <w:p w:rsidR="00581195" w:rsidRPr="00AF5D8D" w:rsidRDefault="00581195" w:rsidP="005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Объём ресурсного обеспечения</w:t>
            </w:r>
          </w:p>
        </w:tc>
        <w:tc>
          <w:tcPr>
            <w:tcW w:w="6671" w:type="dxa"/>
          </w:tcPr>
          <w:p w:rsidR="00581195" w:rsidRPr="00AF5D8D" w:rsidRDefault="00581195" w:rsidP="005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  <w:r w:rsidR="001379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1195" w:rsidRPr="00AF5D8D" w:rsidRDefault="00581195" w:rsidP="005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97D48">
              <w:rPr>
                <w:rFonts w:ascii="Times New Roman" w:hAnsi="Times New Roman"/>
                <w:sz w:val="24"/>
                <w:szCs w:val="24"/>
              </w:rPr>
              <w:t>2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 1 </w:t>
            </w:r>
            <w:r w:rsidR="00097D48">
              <w:rPr>
                <w:rFonts w:ascii="Times New Roman" w:hAnsi="Times New Roman"/>
                <w:sz w:val="24"/>
                <w:szCs w:val="24"/>
              </w:rPr>
              <w:t>940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D48">
              <w:rPr>
                <w:rFonts w:ascii="Times New Roman" w:hAnsi="Times New Roman"/>
                <w:sz w:val="24"/>
                <w:szCs w:val="24"/>
              </w:rPr>
              <w:t>074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97D4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81195" w:rsidRPr="00AF5D8D" w:rsidRDefault="00581195" w:rsidP="005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97D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г.- 1 </w:t>
            </w:r>
            <w:r w:rsidR="00097D48">
              <w:rPr>
                <w:rFonts w:ascii="Times New Roman" w:hAnsi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97D48">
              <w:rPr>
                <w:rFonts w:ascii="Times New Roman" w:hAnsi="Times New Roman"/>
                <w:sz w:val="24"/>
                <w:szCs w:val="24"/>
              </w:rPr>
              <w:t>604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97D4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81195" w:rsidRPr="00AF5D8D" w:rsidRDefault="00581195" w:rsidP="005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97D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="00097D48">
              <w:rPr>
                <w:rFonts w:ascii="Times New Roman" w:hAnsi="Times New Roman"/>
                <w:sz w:val="24"/>
                <w:szCs w:val="24"/>
              </w:rPr>
              <w:t xml:space="preserve">1 964 604,25 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581195" w:rsidRPr="00051D19" w:rsidRDefault="00581195" w:rsidP="006D0FA4">
      <w:pPr>
        <w:pStyle w:val="a3"/>
        <w:numPr>
          <w:ilvl w:val="1"/>
          <w:numId w:val="2"/>
        </w:numPr>
        <w:tabs>
          <w:tab w:val="left" w:pos="142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1D19">
        <w:rPr>
          <w:rFonts w:ascii="Times New Roman" w:hAnsi="Times New Roman" w:cs="Times New Roman"/>
          <w:sz w:val="28"/>
          <w:szCs w:val="28"/>
        </w:rPr>
        <w:t>Таблицу раздела 3 «Мероприятия Подпрограммы» приложения № 4 к Программе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1559"/>
        <w:gridCol w:w="1559"/>
      </w:tblGrid>
      <w:tr w:rsidR="00B63DCD" w:rsidRPr="00AF5D8D" w:rsidTr="0013793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CD" w:rsidRPr="00AF5D8D" w:rsidRDefault="00B63DCD" w:rsidP="005F6F65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CD" w:rsidRPr="00AF5D8D" w:rsidRDefault="00B63DCD" w:rsidP="005F6F65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CD" w:rsidRPr="00AF5D8D" w:rsidRDefault="00B63DCD" w:rsidP="005F6F65">
            <w:pPr>
              <w:tabs>
                <w:tab w:val="left" w:pos="84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Объём финансирования, в руб. и сроки реализации</w:t>
            </w:r>
          </w:p>
        </w:tc>
      </w:tr>
      <w:tr w:rsidR="00B63DCD" w:rsidRPr="00AF5D8D" w:rsidTr="0013793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CD" w:rsidRPr="00AF5D8D" w:rsidRDefault="00B63DCD" w:rsidP="005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CD" w:rsidRPr="00AF5D8D" w:rsidRDefault="00B63DCD" w:rsidP="005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CD" w:rsidRPr="00AF5D8D" w:rsidRDefault="00B63DCD" w:rsidP="00137930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51D19">
              <w:rPr>
                <w:rFonts w:ascii="Times New Roman" w:hAnsi="Times New Roman"/>
                <w:sz w:val="24"/>
                <w:szCs w:val="24"/>
              </w:rPr>
              <w:t>2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CD" w:rsidRPr="00AF5D8D" w:rsidRDefault="00B63DCD" w:rsidP="00137930">
            <w:pPr>
              <w:tabs>
                <w:tab w:val="left" w:pos="84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51D19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CD" w:rsidRPr="00AF5D8D" w:rsidRDefault="00B63DCD" w:rsidP="00137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51D19"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63DCD" w:rsidRPr="00AF5D8D" w:rsidTr="00137930">
        <w:trPr>
          <w:trHeight w:val="89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CD" w:rsidRPr="00AF5D8D" w:rsidRDefault="00B63DCD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Обеспечение процесса информатизации администрации Приволжского муниципального района и ее структурных подразделений.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CD" w:rsidRPr="00AF5D8D" w:rsidRDefault="00B63DCD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1) Оказание услуг связи по передаче данных</w:t>
            </w:r>
          </w:p>
          <w:p w:rsidR="00B63DCD" w:rsidRPr="00AF5D8D" w:rsidRDefault="00B63DCD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2) Оказание услуг доступа по предоставлению к сети интернет</w:t>
            </w:r>
          </w:p>
          <w:p w:rsidR="00B63DCD" w:rsidRPr="00AF5D8D" w:rsidRDefault="00B63DCD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Закупка устройств коммутации и маршрутизации</w:t>
            </w:r>
          </w:p>
          <w:p w:rsidR="00B63DCD" w:rsidRPr="00AF5D8D" w:rsidRDefault="00B63DCD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 Закупка вычислительной и организационной техники и их комплектующих</w:t>
            </w:r>
          </w:p>
          <w:p w:rsidR="00B63DCD" w:rsidRPr="00AF5D8D" w:rsidRDefault="00B63DCD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 Оказание услуг по информационному сопровождению справочно-правовой системы "Консультант Плюс"</w:t>
            </w:r>
          </w:p>
          <w:p w:rsidR="00B63DCD" w:rsidRPr="00AF5D8D" w:rsidRDefault="00B63DCD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6) Оказание услуг по поставке и сопровождению программного обеспечения</w:t>
            </w:r>
          </w:p>
          <w:p w:rsidR="00B63DCD" w:rsidRPr="00AF5D8D" w:rsidRDefault="00B63DCD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7) Оказание услуг по обслуживанию оргтехники и ее комплектующих</w:t>
            </w:r>
          </w:p>
          <w:p w:rsidR="00B63DCD" w:rsidRPr="00AF5D8D" w:rsidRDefault="00B63DCD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8) Услуги хостинга</w:t>
            </w:r>
          </w:p>
          <w:p w:rsidR="00B63DCD" w:rsidRPr="00AF5D8D" w:rsidRDefault="00B63DCD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9) Предоставление домена</w:t>
            </w:r>
          </w:p>
          <w:p w:rsidR="00B63DCD" w:rsidRPr="00AF5D8D" w:rsidRDefault="00B63DCD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10) Обслуживание сайта</w:t>
            </w:r>
          </w:p>
          <w:p w:rsidR="00B63DCD" w:rsidRPr="00AF5D8D" w:rsidRDefault="00B63DCD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11) Заправка картриджей</w:t>
            </w:r>
          </w:p>
          <w:p w:rsidR="00B63DCD" w:rsidRPr="00AF5D8D" w:rsidRDefault="00B63DCD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12) Оказание услуг по генерации электронных подписей</w:t>
            </w:r>
          </w:p>
          <w:p w:rsidR="00B63DCD" w:rsidRPr="00AF5D8D" w:rsidRDefault="00B63DCD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13) Сопровождение системы электронного документооборота</w:t>
            </w:r>
          </w:p>
          <w:p w:rsidR="00B63DCD" w:rsidRPr="00AF5D8D" w:rsidRDefault="00B63DCD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14) Обслуживание 1С</w:t>
            </w:r>
          </w:p>
          <w:p w:rsidR="00B63DCD" w:rsidRPr="00AF5D8D" w:rsidRDefault="00B63DCD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CD" w:rsidRPr="00AF5D8D" w:rsidRDefault="00051D19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1 940 074,25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CD" w:rsidRPr="00AF5D8D" w:rsidRDefault="00051D19" w:rsidP="005F6F65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CD" w:rsidRPr="00051D19" w:rsidRDefault="00051D19" w:rsidP="00051D1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</w:tr>
    </w:tbl>
    <w:p w:rsidR="00B63DCD" w:rsidRPr="00051D19" w:rsidRDefault="00B63DCD" w:rsidP="006D0FA4">
      <w:pPr>
        <w:pStyle w:val="a3"/>
        <w:numPr>
          <w:ilvl w:val="1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D19">
        <w:rPr>
          <w:rFonts w:ascii="Times New Roman" w:hAnsi="Times New Roman" w:cs="Times New Roman"/>
          <w:sz w:val="28"/>
          <w:szCs w:val="28"/>
        </w:rPr>
        <w:t>Таблицу раздела 3 «Объем бюджетных ассигнований на выполнение мероприятий» приложения № 4 к Программе изложить в следующей редакции: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9"/>
        <w:gridCol w:w="1843"/>
        <w:gridCol w:w="1476"/>
        <w:gridCol w:w="1476"/>
        <w:gridCol w:w="1676"/>
      </w:tblGrid>
      <w:tr w:rsidR="00B63DCD" w:rsidRPr="00AF5D8D" w:rsidTr="00137930">
        <w:tc>
          <w:tcPr>
            <w:tcW w:w="0" w:type="auto"/>
            <w:shd w:val="clear" w:color="auto" w:fill="auto"/>
          </w:tcPr>
          <w:p w:rsidR="00B63DCD" w:rsidRPr="00AF5D8D" w:rsidRDefault="00B63DCD" w:rsidP="005F6F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shd w:val="clear" w:color="auto" w:fill="auto"/>
          </w:tcPr>
          <w:p w:rsidR="00B63DCD" w:rsidRPr="00AF5D8D" w:rsidRDefault="00B63DCD" w:rsidP="005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Наименование мероприятия /</w:t>
            </w:r>
          </w:p>
          <w:p w:rsidR="00B63DCD" w:rsidRPr="00AF5D8D" w:rsidRDefault="00B63DCD" w:rsidP="005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источник ресурсного обеспечения</w:t>
            </w:r>
          </w:p>
        </w:tc>
        <w:tc>
          <w:tcPr>
            <w:tcW w:w="1843" w:type="dxa"/>
            <w:shd w:val="clear" w:color="auto" w:fill="auto"/>
          </w:tcPr>
          <w:p w:rsidR="00B63DCD" w:rsidRPr="00AF5D8D" w:rsidRDefault="00B63DCD" w:rsidP="005F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76" w:type="dxa"/>
            <w:shd w:val="clear" w:color="auto" w:fill="auto"/>
          </w:tcPr>
          <w:p w:rsidR="00B63DCD" w:rsidRPr="00AF5D8D" w:rsidRDefault="00B63DCD" w:rsidP="0013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51D19">
              <w:rPr>
                <w:rFonts w:ascii="Times New Roman" w:hAnsi="Times New Roman"/>
                <w:sz w:val="24"/>
                <w:szCs w:val="24"/>
              </w:rPr>
              <w:t>2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shd w:val="clear" w:color="auto" w:fill="auto"/>
          </w:tcPr>
          <w:p w:rsidR="00B63DCD" w:rsidRPr="00AF5D8D" w:rsidRDefault="00B63DCD" w:rsidP="0013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51D19">
              <w:rPr>
                <w:rFonts w:ascii="Times New Roman" w:hAnsi="Times New Roman"/>
                <w:sz w:val="24"/>
                <w:szCs w:val="24"/>
              </w:rPr>
              <w:t>3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76" w:type="dxa"/>
            <w:shd w:val="clear" w:color="auto" w:fill="auto"/>
          </w:tcPr>
          <w:p w:rsidR="00B63DCD" w:rsidRPr="00AF5D8D" w:rsidRDefault="00B63DCD" w:rsidP="0013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51D19">
              <w:rPr>
                <w:rFonts w:ascii="Times New Roman" w:hAnsi="Times New Roman"/>
                <w:sz w:val="24"/>
                <w:szCs w:val="24"/>
              </w:rPr>
              <w:t>4</w:t>
            </w:r>
            <w:r w:rsidRPr="00AF5D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51D19" w:rsidRPr="00AF5D8D" w:rsidTr="00137930">
        <w:tc>
          <w:tcPr>
            <w:tcW w:w="3369" w:type="dxa"/>
            <w:gridSpan w:val="2"/>
            <w:shd w:val="clear" w:color="auto" w:fill="auto"/>
          </w:tcPr>
          <w:p w:rsidR="00051D19" w:rsidRPr="00AF5D8D" w:rsidRDefault="00051D19" w:rsidP="0005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Подпрограмма, всего, руб.</w:t>
            </w:r>
          </w:p>
        </w:tc>
        <w:tc>
          <w:tcPr>
            <w:tcW w:w="1843" w:type="dxa"/>
            <w:shd w:val="clear" w:color="auto" w:fill="auto"/>
          </w:tcPr>
          <w:p w:rsidR="00051D19" w:rsidRPr="00AF5D8D" w:rsidRDefault="00051D19" w:rsidP="00051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51D19" w:rsidRPr="00AF5D8D" w:rsidRDefault="00051D19" w:rsidP="00051D1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1 940 074,25</w:t>
            </w:r>
          </w:p>
        </w:tc>
        <w:tc>
          <w:tcPr>
            <w:tcW w:w="1476" w:type="dxa"/>
            <w:shd w:val="clear" w:color="auto" w:fill="auto"/>
          </w:tcPr>
          <w:p w:rsidR="00051D19" w:rsidRPr="00AF5D8D" w:rsidRDefault="00051D19" w:rsidP="00051D1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  <w:tc>
          <w:tcPr>
            <w:tcW w:w="1676" w:type="dxa"/>
            <w:shd w:val="clear" w:color="auto" w:fill="auto"/>
          </w:tcPr>
          <w:p w:rsidR="00051D19" w:rsidRPr="00051D19" w:rsidRDefault="00051D19" w:rsidP="00051D1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</w:tr>
      <w:tr w:rsidR="00051D19" w:rsidRPr="00AF5D8D" w:rsidTr="00137930">
        <w:tc>
          <w:tcPr>
            <w:tcW w:w="3369" w:type="dxa"/>
            <w:gridSpan w:val="2"/>
            <w:shd w:val="clear" w:color="auto" w:fill="auto"/>
          </w:tcPr>
          <w:p w:rsidR="00051D19" w:rsidRPr="00AF5D8D" w:rsidRDefault="00051D19" w:rsidP="0005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поселения, руб.</w:t>
            </w:r>
          </w:p>
        </w:tc>
        <w:tc>
          <w:tcPr>
            <w:tcW w:w="1843" w:type="dxa"/>
            <w:shd w:val="clear" w:color="auto" w:fill="auto"/>
          </w:tcPr>
          <w:p w:rsidR="00051D19" w:rsidRPr="00AF5D8D" w:rsidRDefault="00051D19" w:rsidP="00051D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51D19" w:rsidRPr="00AF5D8D" w:rsidRDefault="00051D19" w:rsidP="00051D1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1 940 074,25</w:t>
            </w:r>
          </w:p>
        </w:tc>
        <w:tc>
          <w:tcPr>
            <w:tcW w:w="1476" w:type="dxa"/>
            <w:shd w:val="clear" w:color="auto" w:fill="auto"/>
          </w:tcPr>
          <w:p w:rsidR="00051D19" w:rsidRPr="00AF5D8D" w:rsidRDefault="00051D19" w:rsidP="00051D1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  <w:tc>
          <w:tcPr>
            <w:tcW w:w="1676" w:type="dxa"/>
            <w:shd w:val="clear" w:color="auto" w:fill="auto"/>
          </w:tcPr>
          <w:p w:rsidR="00051D19" w:rsidRPr="00051D19" w:rsidRDefault="00051D19" w:rsidP="00051D1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</w:tr>
      <w:tr w:rsidR="00051D19" w:rsidRPr="00AF5D8D" w:rsidTr="00137930">
        <w:tc>
          <w:tcPr>
            <w:tcW w:w="0" w:type="auto"/>
            <w:shd w:val="clear" w:color="auto" w:fill="auto"/>
          </w:tcPr>
          <w:p w:rsidR="00051D19" w:rsidRPr="00AF5D8D" w:rsidRDefault="00051D19" w:rsidP="00051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051D19" w:rsidRPr="00AF5D8D" w:rsidRDefault="00051D19" w:rsidP="00051D1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Обеспечение процесса информатизации администрации Приволжского муниципального района и ее структурных подразделений</w:t>
            </w:r>
          </w:p>
        </w:tc>
        <w:tc>
          <w:tcPr>
            <w:tcW w:w="1843" w:type="dxa"/>
            <w:shd w:val="clear" w:color="auto" w:fill="auto"/>
          </w:tcPr>
          <w:p w:rsidR="00051D19" w:rsidRPr="00AF5D8D" w:rsidRDefault="00051D19" w:rsidP="00051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D8D">
              <w:rPr>
                <w:rFonts w:ascii="Times New Roman" w:hAnsi="Times New Roman"/>
                <w:sz w:val="24"/>
                <w:szCs w:val="24"/>
              </w:rPr>
              <w:t>МКУ «МФЦ. Управление делами»</w:t>
            </w:r>
          </w:p>
        </w:tc>
        <w:tc>
          <w:tcPr>
            <w:tcW w:w="1476" w:type="dxa"/>
            <w:shd w:val="clear" w:color="auto" w:fill="auto"/>
          </w:tcPr>
          <w:p w:rsidR="00051D19" w:rsidRPr="00AF5D8D" w:rsidRDefault="00051D19" w:rsidP="00051D1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1 940 074,25</w:t>
            </w:r>
          </w:p>
        </w:tc>
        <w:tc>
          <w:tcPr>
            <w:tcW w:w="1476" w:type="dxa"/>
            <w:shd w:val="clear" w:color="auto" w:fill="auto"/>
          </w:tcPr>
          <w:p w:rsidR="00051D19" w:rsidRPr="00AF5D8D" w:rsidRDefault="00051D19" w:rsidP="00051D1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  <w:tc>
          <w:tcPr>
            <w:tcW w:w="1676" w:type="dxa"/>
            <w:shd w:val="clear" w:color="auto" w:fill="auto"/>
          </w:tcPr>
          <w:p w:rsidR="00051D19" w:rsidRPr="00051D19" w:rsidRDefault="00051D19" w:rsidP="00051D19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1 964 604,25</w:t>
            </w:r>
          </w:p>
        </w:tc>
      </w:tr>
    </w:tbl>
    <w:p w:rsidR="00F52F8F" w:rsidRPr="001A72E6" w:rsidRDefault="00F52F8F" w:rsidP="00F52F8F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72E6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051D19" w:rsidRPr="00051D19" w:rsidRDefault="00051D19" w:rsidP="006D0FA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1D19">
        <w:rPr>
          <w:rFonts w:ascii="Times New Roman" w:hAnsi="Times New Roman"/>
          <w:sz w:val="28"/>
          <w:szCs w:val="28"/>
        </w:rPr>
        <w:t>Контроль за постановлени</w:t>
      </w:r>
      <w:r w:rsidR="00F52F8F">
        <w:rPr>
          <w:rFonts w:ascii="Times New Roman" w:hAnsi="Times New Roman"/>
          <w:sz w:val="28"/>
          <w:szCs w:val="28"/>
        </w:rPr>
        <w:t>ем</w:t>
      </w:r>
      <w:r w:rsidRPr="00051D19">
        <w:rPr>
          <w:rFonts w:ascii="Times New Roman" w:hAnsi="Times New Roman"/>
          <w:sz w:val="28"/>
          <w:szCs w:val="28"/>
        </w:rPr>
        <w:t xml:space="preserve"> возложить на заместителя Главы Приволжского муниципального района</w:t>
      </w:r>
      <w:r w:rsidR="00F52F8F">
        <w:rPr>
          <w:rFonts w:ascii="Times New Roman" w:hAnsi="Times New Roman"/>
          <w:sz w:val="28"/>
          <w:szCs w:val="28"/>
        </w:rPr>
        <w:t xml:space="preserve"> -</w:t>
      </w:r>
      <w:r w:rsidRPr="00051D19">
        <w:rPr>
          <w:rFonts w:ascii="Times New Roman" w:hAnsi="Times New Roman"/>
          <w:sz w:val="28"/>
          <w:szCs w:val="28"/>
        </w:rPr>
        <w:t xml:space="preserve"> руководителя аппарата Сизову</w:t>
      </w:r>
      <w:r w:rsidR="00F52F8F">
        <w:rPr>
          <w:rFonts w:ascii="Times New Roman" w:hAnsi="Times New Roman"/>
          <w:sz w:val="28"/>
          <w:szCs w:val="28"/>
        </w:rPr>
        <w:t xml:space="preserve"> С.Е</w:t>
      </w:r>
      <w:r w:rsidRPr="00051D19">
        <w:rPr>
          <w:rFonts w:ascii="Times New Roman" w:hAnsi="Times New Roman"/>
          <w:sz w:val="28"/>
          <w:szCs w:val="28"/>
        </w:rPr>
        <w:t xml:space="preserve">. </w:t>
      </w:r>
    </w:p>
    <w:p w:rsidR="00B63DCD" w:rsidRPr="0003231F" w:rsidRDefault="00B63DCD" w:rsidP="006D0FA4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B63DCD" w:rsidRPr="0003231F" w:rsidRDefault="00B63DCD" w:rsidP="00B63DC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DCD" w:rsidRDefault="00B63DCD" w:rsidP="00B63DCD">
      <w:pPr>
        <w:shd w:val="clear" w:color="auto" w:fill="FFFFFF"/>
        <w:tabs>
          <w:tab w:val="left" w:pos="142"/>
        </w:tabs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63DCD" w:rsidRDefault="00B63DCD" w:rsidP="00B63DCD">
      <w:pPr>
        <w:shd w:val="clear" w:color="auto" w:fill="FFFFFF"/>
        <w:tabs>
          <w:tab w:val="left" w:pos="142"/>
        </w:tabs>
        <w:spacing w:after="0" w:line="288" w:lineRule="atLeast"/>
        <w:ind w:firstLine="426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63DCD" w:rsidRDefault="00B63DCD" w:rsidP="00B63DCD">
      <w:pPr>
        <w:shd w:val="clear" w:color="auto" w:fill="FFFFFF"/>
        <w:tabs>
          <w:tab w:val="left" w:pos="142"/>
        </w:tabs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746D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746D6">
        <w:rPr>
          <w:rFonts w:ascii="Times New Roman" w:hAnsi="Times New Roman" w:cs="Times New Roman"/>
          <w:b/>
          <w:sz w:val="28"/>
          <w:szCs w:val="28"/>
        </w:rPr>
        <w:t>Приволжского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DCD" w:rsidRDefault="00B63DCD" w:rsidP="00B63DCD">
      <w:pPr>
        <w:shd w:val="clear" w:color="auto" w:fill="FFFFFF"/>
        <w:tabs>
          <w:tab w:val="left" w:pos="142"/>
        </w:tabs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746D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6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1D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B74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И.В. Мельникова</w:t>
      </w:r>
    </w:p>
    <w:p w:rsidR="00B63DCD" w:rsidRDefault="00B63DCD" w:rsidP="00B63DCD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63DCD" w:rsidRDefault="00B63DCD" w:rsidP="00B63DCD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D4" w:rsidRDefault="002E18D4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6AE2" w:rsidRDefault="00CA6AE2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AE2" w:rsidRDefault="00CA6AE2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D4" w:rsidRDefault="002E18D4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18A" w:rsidRDefault="0074718A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18A" w:rsidRDefault="0074718A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18A" w:rsidRDefault="0074718A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0B" w:rsidRDefault="0021500B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0B" w:rsidRDefault="0021500B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0B" w:rsidRDefault="0021500B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18A" w:rsidRDefault="0074718A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18A" w:rsidRDefault="0074718A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18A" w:rsidRDefault="0074718A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18A" w:rsidRDefault="0074718A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18A" w:rsidRDefault="0074718A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CD" w:rsidRDefault="00B63DCD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F4" w:rsidRDefault="009D25F4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F4" w:rsidRDefault="009D25F4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F4" w:rsidRDefault="009D25F4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F4" w:rsidRDefault="009D25F4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F4" w:rsidRDefault="009D25F4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F4" w:rsidRDefault="009D25F4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F4" w:rsidRDefault="009D25F4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F4" w:rsidRDefault="009D25F4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73" w:rsidRPr="002B6321" w:rsidRDefault="009F1F73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B6321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B63DCD" w:rsidRPr="00B63DCD" w:rsidRDefault="00A01428" w:rsidP="00B63DCD">
      <w:pPr>
        <w:tabs>
          <w:tab w:val="left" w:pos="142"/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1F73" w:rsidRPr="00610045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DCD">
        <w:rPr>
          <w:rFonts w:ascii="Times New Roman" w:hAnsi="Times New Roman" w:cs="Times New Roman"/>
          <w:sz w:val="28"/>
          <w:szCs w:val="28"/>
        </w:rPr>
        <w:t>«</w:t>
      </w:r>
      <w:r w:rsidR="00B63DCD" w:rsidRPr="00B63DC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 w:rsidR="00137930">
        <w:rPr>
          <w:rFonts w:ascii="Times New Roman" w:hAnsi="Times New Roman" w:cs="Times New Roman"/>
          <w:sz w:val="28"/>
          <w:szCs w:val="28"/>
        </w:rPr>
        <w:t>24</w:t>
      </w:r>
      <w:r w:rsidR="00B63DCD" w:rsidRPr="00B63DCD">
        <w:rPr>
          <w:rFonts w:ascii="Times New Roman" w:hAnsi="Times New Roman" w:cs="Times New Roman"/>
          <w:sz w:val="28"/>
          <w:szCs w:val="28"/>
        </w:rPr>
        <w:t>.08.202</w:t>
      </w:r>
      <w:r w:rsidR="00137930">
        <w:rPr>
          <w:rFonts w:ascii="Times New Roman" w:hAnsi="Times New Roman" w:cs="Times New Roman"/>
          <w:sz w:val="28"/>
          <w:szCs w:val="28"/>
        </w:rPr>
        <w:t>1</w:t>
      </w:r>
      <w:r w:rsidR="00B63DCD" w:rsidRPr="00B63DCD">
        <w:rPr>
          <w:rFonts w:ascii="Times New Roman" w:hAnsi="Times New Roman" w:cs="Times New Roman"/>
          <w:sz w:val="28"/>
          <w:szCs w:val="28"/>
        </w:rPr>
        <w:t xml:space="preserve"> № 3</w:t>
      </w:r>
      <w:r w:rsidR="00137930">
        <w:rPr>
          <w:rFonts w:ascii="Times New Roman" w:hAnsi="Times New Roman" w:cs="Times New Roman"/>
          <w:sz w:val="28"/>
          <w:szCs w:val="28"/>
        </w:rPr>
        <w:t>87</w:t>
      </w:r>
      <w:r w:rsidR="00B63DCD" w:rsidRPr="00B63DCD">
        <w:rPr>
          <w:rFonts w:ascii="Times New Roman" w:hAnsi="Times New Roman" w:cs="Times New Roman"/>
          <w:sz w:val="28"/>
          <w:szCs w:val="28"/>
        </w:rPr>
        <w:t>-п</w:t>
      </w:r>
    </w:p>
    <w:p w:rsidR="00B63DCD" w:rsidRPr="00B63DCD" w:rsidRDefault="00B63DCD" w:rsidP="00B63DCD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DCD">
        <w:rPr>
          <w:rFonts w:ascii="Times New Roman" w:hAnsi="Times New Roman" w:cs="Times New Roman"/>
          <w:sz w:val="28"/>
          <w:szCs w:val="28"/>
        </w:rPr>
        <w:t>«</w:t>
      </w:r>
      <w:r w:rsidRPr="00B63DCD">
        <w:rPr>
          <w:rFonts w:ascii="Times New Roman" w:hAnsi="Times New Roman"/>
          <w:sz w:val="28"/>
          <w:szCs w:val="28"/>
        </w:rPr>
        <w:t xml:space="preserve">Об утверждении </w:t>
      </w:r>
      <w:r w:rsidRPr="00B63DCD">
        <w:rPr>
          <w:rFonts w:ascii="Times New Roman" w:hAnsi="Times New Roman"/>
          <w:sz w:val="28"/>
          <w:szCs w:val="28"/>
        </w:rPr>
        <w:tab/>
        <w:t xml:space="preserve">муниципальной программы Приволжского городского поселения «Обеспечение оптимальных условий деятельности в административном здании по адресу: Ивановская область, г. Приволжск, </w:t>
      </w:r>
    </w:p>
    <w:p w:rsidR="00B63DCD" w:rsidRPr="00B63DCD" w:rsidRDefault="00B63DCD" w:rsidP="00B63DCD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DCD">
        <w:rPr>
          <w:rFonts w:ascii="Times New Roman" w:hAnsi="Times New Roman"/>
          <w:sz w:val="28"/>
          <w:szCs w:val="28"/>
        </w:rPr>
        <w:t>ул. Революционная, дом 63 в 202</w:t>
      </w:r>
      <w:r w:rsidR="00137930">
        <w:rPr>
          <w:rFonts w:ascii="Times New Roman" w:hAnsi="Times New Roman"/>
          <w:sz w:val="28"/>
          <w:szCs w:val="28"/>
        </w:rPr>
        <w:t>2</w:t>
      </w:r>
      <w:r w:rsidRPr="00B63DCD">
        <w:rPr>
          <w:rFonts w:ascii="Times New Roman" w:hAnsi="Times New Roman"/>
          <w:sz w:val="28"/>
          <w:szCs w:val="28"/>
        </w:rPr>
        <w:t>-202</w:t>
      </w:r>
      <w:r w:rsidR="00137930">
        <w:rPr>
          <w:rFonts w:ascii="Times New Roman" w:hAnsi="Times New Roman"/>
          <w:sz w:val="28"/>
          <w:szCs w:val="28"/>
        </w:rPr>
        <w:t>4</w:t>
      </w:r>
      <w:r w:rsidRPr="00B63DCD">
        <w:rPr>
          <w:rFonts w:ascii="Times New Roman" w:hAnsi="Times New Roman"/>
          <w:sz w:val="28"/>
          <w:szCs w:val="28"/>
        </w:rPr>
        <w:t>»»</w:t>
      </w:r>
    </w:p>
    <w:p w:rsidR="00A01428" w:rsidRPr="00A01428" w:rsidRDefault="00A01428" w:rsidP="00B63DCD">
      <w:pPr>
        <w:tabs>
          <w:tab w:val="left" w:pos="142"/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F73" w:rsidRPr="002B6321" w:rsidRDefault="00A01428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F1F73" w:rsidRPr="002B6321">
        <w:rPr>
          <w:rFonts w:ascii="Times New Roman" w:hAnsi="Times New Roman" w:cs="Times New Roman"/>
          <w:sz w:val="28"/>
          <w:szCs w:val="28"/>
        </w:rPr>
        <w:t>документа вносит МКУ «</w:t>
      </w:r>
      <w:r w:rsidR="009F1F73">
        <w:rPr>
          <w:rFonts w:ascii="Times New Roman" w:hAnsi="Times New Roman" w:cs="Times New Roman"/>
          <w:sz w:val="28"/>
          <w:szCs w:val="28"/>
        </w:rPr>
        <w:t xml:space="preserve">МФЦ. </w:t>
      </w:r>
      <w:r w:rsidR="009F1F73" w:rsidRPr="002B6321">
        <w:rPr>
          <w:rFonts w:ascii="Times New Roman" w:hAnsi="Times New Roman" w:cs="Times New Roman"/>
          <w:sz w:val="28"/>
          <w:szCs w:val="28"/>
        </w:rPr>
        <w:t xml:space="preserve">Управление делами» </w:t>
      </w:r>
    </w:p>
    <w:p w:rsidR="009F1F73" w:rsidRPr="002B6321" w:rsidRDefault="009F1F73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1726"/>
        <w:gridCol w:w="3381"/>
      </w:tblGrid>
      <w:tr w:rsidR="009F1F73" w:rsidRPr="00AA3094" w:rsidTr="00E643A8">
        <w:tc>
          <w:tcPr>
            <w:tcW w:w="1400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Дата внесения проекта</w:t>
            </w:r>
          </w:p>
        </w:tc>
        <w:tc>
          <w:tcPr>
            <w:tcW w:w="3274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 xml:space="preserve">Должность лица, внесшего проект </w:t>
            </w:r>
          </w:p>
        </w:tc>
        <w:tc>
          <w:tcPr>
            <w:tcW w:w="1726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ФИО должностного лица, внесшего проект</w:t>
            </w:r>
          </w:p>
        </w:tc>
        <w:tc>
          <w:tcPr>
            <w:tcW w:w="3381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Подпись о согласовании проекта или Замечания к проекту</w:t>
            </w:r>
          </w:p>
        </w:tc>
      </w:tr>
      <w:tr w:rsidR="009F1F73" w:rsidRPr="00AA3094" w:rsidTr="00E643A8">
        <w:trPr>
          <w:trHeight w:val="529"/>
        </w:trPr>
        <w:tc>
          <w:tcPr>
            <w:tcW w:w="1400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Исполнитель</w:t>
            </w:r>
          </w:p>
          <w:p w:rsidR="009F1F73" w:rsidRPr="00AA3094" w:rsidRDefault="009F1F73" w:rsidP="00E64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директор</w:t>
            </w:r>
          </w:p>
          <w:p w:rsidR="009F1F73" w:rsidRPr="00AA3094" w:rsidRDefault="009F1F73" w:rsidP="00E64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Зобнина Татьяна Анатольевна</w:t>
            </w:r>
          </w:p>
        </w:tc>
        <w:tc>
          <w:tcPr>
            <w:tcW w:w="3381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</w:tc>
      </w:tr>
      <w:tr w:rsidR="009F1F73" w:rsidRPr="00AA3094" w:rsidTr="00E643A8"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3094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</w:tr>
      <w:tr w:rsidR="009F1F73" w:rsidRPr="00AA3094" w:rsidTr="00E643A8">
        <w:tc>
          <w:tcPr>
            <w:tcW w:w="1400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Начальник юридического отдела</w:t>
            </w:r>
          </w:p>
          <w:p w:rsidR="009F1F73" w:rsidRPr="00AA3094" w:rsidRDefault="009F1F73" w:rsidP="00E64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Скачкова Наталья Николаевна</w:t>
            </w:r>
          </w:p>
        </w:tc>
        <w:tc>
          <w:tcPr>
            <w:tcW w:w="3381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F1F73" w:rsidRPr="00AA3094" w:rsidTr="00E643A8">
        <w:tc>
          <w:tcPr>
            <w:tcW w:w="1400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Заместитель главы администрации</w:t>
            </w:r>
            <w:r w:rsidR="0031682A">
              <w:rPr>
                <w:rFonts w:ascii="Times New Roman" w:hAnsi="Times New Roman" w:cs="Times New Roman"/>
              </w:rPr>
              <w:t xml:space="preserve"> -</w:t>
            </w:r>
          </w:p>
          <w:p w:rsidR="009F1F73" w:rsidRPr="00AA3094" w:rsidRDefault="009F1F73" w:rsidP="00E64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726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Сизова Светлана Евгеньевна</w:t>
            </w:r>
          </w:p>
        </w:tc>
        <w:tc>
          <w:tcPr>
            <w:tcW w:w="3381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676AA" w:rsidRPr="00AA3094" w:rsidTr="00E643A8">
        <w:tc>
          <w:tcPr>
            <w:tcW w:w="1400" w:type="dxa"/>
            <w:shd w:val="clear" w:color="auto" w:fill="auto"/>
          </w:tcPr>
          <w:p w:rsidR="007676AA" w:rsidRPr="00AA3094" w:rsidRDefault="007676AA" w:rsidP="00E643A8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auto"/>
          </w:tcPr>
          <w:p w:rsidR="007676AA" w:rsidRPr="00AA3094" w:rsidRDefault="007676AA" w:rsidP="00E64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Заместитель главы администрации по экономическим вопросам</w:t>
            </w:r>
          </w:p>
        </w:tc>
        <w:tc>
          <w:tcPr>
            <w:tcW w:w="1726" w:type="dxa"/>
            <w:shd w:val="clear" w:color="auto" w:fill="auto"/>
          </w:tcPr>
          <w:p w:rsidR="007676AA" w:rsidRPr="00AA3094" w:rsidRDefault="007676AA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Носкова Елена Борисовна</w:t>
            </w:r>
          </w:p>
        </w:tc>
        <w:tc>
          <w:tcPr>
            <w:tcW w:w="3381" w:type="dxa"/>
            <w:shd w:val="clear" w:color="auto" w:fill="auto"/>
          </w:tcPr>
          <w:p w:rsidR="007676AA" w:rsidRPr="00AA3094" w:rsidRDefault="007676AA" w:rsidP="00E643A8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F1F73" w:rsidRPr="00AA3094" w:rsidTr="00E643A8">
        <w:tc>
          <w:tcPr>
            <w:tcW w:w="1400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auto"/>
          </w:tcPr>
          <w:p w:rsidR="009F1F73" w:rsidRPr="00AA3094" w:rsidRDefault="00AA3094" w:rsidP="00E64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Н</w:t>
            </w:r>
            <w:r w:rsidR="009F1F73" w:rsidRPr="00AA3094">
              <w:rPr>
                <w:rFonts w:ascii="Times New Roman" w:hAnsi="Times New Roman" w:cs="Times New Roman"/>
              </w:rPr>
              <w:t>ачальник финансового управления</w:t>
            </w:r>
          </w:p>
        </w:tc>
        <w:tc>
          <w:tcPr>
            <w:tcW w:w="1726" w:type="dxa"/>
            <w:shd w:val="clear" w:color="auto" w:fill="auto"/>
          </w:tcPr>
          <w:p w:rsidR="009F1F73" w:rsidRPr="00AA3094" w:rsidRDefault="00AA3094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3094">
              <w:rPr>
                <w:rFonts w:ascii="Times New Roman" w:hAnsi="Times New Roman" w:cs="Times New Roman"/>
              </w:rPr>
              <w:t>Частухина</w:t>
            </w:r>
            <w:proofErr w:type="spellEnd"/>
          </w:p>
          <w:p w:rsidR="00AA3094" w:rsidRPr="00AA3094" w:rsidRDefault="00AA3094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Елена Леонидовна</w:t>
            </w:r>
          </w:p>
        </w:tc>
        <w:tc>
          <w:tcPr>
            <w:tcW w:w="3381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F1F73" w:rsidRPr="00AA3094" w:rsidRDefault="009F1F73" w:rsidP="009F1F7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A3094">
        <w:rPr>
          <w:rFonts w:ascii="Times New Roman" w:hAnsi="Times New Roman" w:cs="Times New Roman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53"/>
        <w:gridCol w:w="4360"/>
      </w:tblGrid>
      <w:tr w:rsidR="009F1F73" w:rsidRPr="00AA3094" w:rsidTr="00AA3094">
        <w:tc>
          <w:tcPr>
            <w:tcW w:w="2268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3153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Наименование структурного подразделения Администрации</w:t>
            </w:r>
          </w:p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3094">
              <w:rPr>
                <w:rFonts w:ascii="Times New Roman" w:hAnsi="Times New Roman" w:cs="Times New Roman"/>
              </w:rPr>
              <w:t>или  учреждения</w:t>
            </w:r>
            <w:proofErr w:type="gramEnd"/>
          </w:p>
        </w:tc>
        <w:tc>
          <w:tcPr>
            <w:tcW w:w="4360" w:type="dxa"/>
            <w:shd w:val="clear" w:color="auto" w:fill="auto"/>
          </w:tcPr>
          <w:p w:rsidR="009F1F73" w:rsidRPr="00AA3094" w:rsidRDefault="009F1F73" w:rsidP="00AA3094">
            <w:pPr>
              <w:tabs>
                <w:tab w:val="left" w:pos="336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ФИО адресата</w:t>
            </w:r>
          </w:p>
        </w:tc>
      </w:tr>
      <w:tr w:rsidR="009F1F73" w:rsidRPr="00AA3094" w:rsidTr="00AA3094">
        <w:tc>
          <w:tcPr>
            <w:tcW w:w="2268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Администрация Приволжского муниципального района</w:t>
            </w:r>
          </w:p>
        </w:tc>
        <w:tc>
          <w:tcPr>
            <w:tcW w:w="4360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F73" w:rsidRPr="00AA3094" w:rsidTr="00AA3094">
        <w:tc>
          <w:tcPr>
            <w:tcW w:w="2268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МКУ «МФЦ. Управление делами»</w:t>
            </w:r>
          </w:p>
        </w:tc>
        <w:tc>
          <w:tcPr>
            <w:tcW w:w="4360" w:type="dxa"/>
            <w:shd w:val="clear" w:color="auto" w:fill="auto"/>
          </w:tcPr>
          <w:p w:rsidR="009F1F73" w:rsidRPr="00AA3094" w:rsidRDefault="009F1F73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Зобнина Татьяна Анатольевна</w:t>
            </w:r>
          </w:p>
        </w:tc>
      </w:tr>
      <w:tr w:rsidR="007676AA" w:rsidRPr="00AA3094" w:rsidTr="00AA3094">
        <w:tc>
          <w:tcPr>
            <w:tcW w:w="2268" w:type="dxa"/>
            <w:shd w:val="clear" w:color="auto" w:fill="auto"/>
          </w:tcPr>
          <w:p w:rsidR="007676AA" w:rsidRPr="00AA3094" w:rsidRDefault="007676AA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7676AA" w:rsidRPr="00AA3094" w:rsidRDefault="007676AA" w:rsidP="007676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Заместитель главы администрации по экономическим вопросам</w:t>
            </w:r>
          </w:p>
        </w:tc>
        <w:tc>
          <w:tcPr>
            <w:tcW w:w="4360" w:type="dxa"/>
            <w:shd w:val="clear" w:color="auto" w:fill="auto"/>
          </w:tcPr>
          <w:p w:rsidR="007676AA" w:rsidRPr="00AA3094" w:rsidRDefault="007676AA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Носкова Елена Борисовна</w:t>
            </w:r>
          </w:p>
        </w:tc>
      </w:tr>
      <w:tr w:rsidR="007676AA" w:rsidRPr="00AA3094" w:rsidTr="00AA3094">
        <w:tc>
          <w:tcPr>
            <w:tcW w:w="2268" w:type="dxa"/>
            <w:shd w:val="clear" w:color="auto" w:fill="auto"/>
          </w:tcPr>
          <w:p w:rsidR="007676AA" w:rsidRPr="00AA3094" w:rsidRDefault="007676AA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7676AA" w:rsidRPr="00AA3094" w:rsidRDefault="007676AA" w:rsidP="00E6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094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4360" w:type="dxa"/>
            <w:shd w:val="clear" w:color="auto" w:fill="auto"/>
          </w:tcPr>
          <w:p w:rsidR="007676AA" w:rsidRPr="00AA3094" w:rsidRDefault="00AA3094" w:rsidP="00AA3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3094">
              <w:rPr>
                <w:rFonts w:ascii="Times New Roman" w:hAnsi="Times New Roman" w:cs="Times New Roman"/>
              </w:rPr>
              <w:t>Частухина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A3094">
              <w:rPr>
                <w:rFonts w:ascii="Times New Roman" w:hAnsi="Times New Roman" w:cs="Times New Roman"/>
              </w:rPr>
              <w:t>Елена Леонидовна</w:t>
            </w:r>
          </w:p>
        </w:tc>
      </w:tr>
    </w:tbl>
    <w:p w:rsidR="009F1F73" w:rsidRDefault="009F1F73" w:rsidP="009F1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F1F73" w:rsidSect="00137930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279A74FB"/>
    <w:multiLevelType w:val="multilevel"/>
    <w:tmpl w:val="9D2E832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6FD92511"/>
    <w:multiLevelType w:val="multilevel"/>
    <w:tmpl w:val="8B384F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7E456FF4"/>
    <w:multiLevelType w:val="multilevel"/>
    <w:tmpl w:val="0A2696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79A"/>
    <w:rsid w:val="00022633"/>
    <w:rsid w:val="00040382"/>
    <w:rsid w:val="00041B82"/>
    <w:rsid w:val="0005170A"/>
    <w:rsid w:val="00051D19"/>
    <w:rsid w:val="00097D48"/>
    <w:rsid w:val="000B67D8"/>
    <w:rsid w:val="000E173F"/>
    <w:rsid w:val="00137930"/>
    <w:rsid w:val="00137D7F"/>
    <w:rsid w:val="00146B62"/>
    <w:rsid w:val="00150996"/>
    <w:rsid w:val="00154C0F"/>
    <w:rsid w:val="001840A9"/>
    <w:rsid w:val="001948DF"/>
    <w:rsid w:val="002127F4"/>
    <w:rsid w:val="0021500B"/>
    <w:rsid w:val="002B0C2D"/>
    <w:rsid w:val="002E18D4"/>
    <w:rsid w:val="0031682A"/>
    <w:rsid w:val="00333A81"/>
    <w:rsid w:val="00343F63"/>
    <w:rsid w:val="00350949"/>
    <w:rsid w:val="00373EF5"/>
    <w:rsid w:val="003832C8"/>
    <w:rsid w:val="0038679A"/>
    <w:rsid w:val="003928AA"/>
    <w:rsid w:val="003B053F"/>
    <w:rsid w:val="00406669"/>
    <w:rsid w:val="004259AA"/>
    <w:rsid w:val="004D642B"/>
    <w:rsid w:val="004E62A5"/>
    <w:rsid w:val="00527E86"/>
    <w:rsid w:val="00581195"/>
    <w:rsid w:val="00597E5B"/>
    <w:rsid w:val="005C0151"/>
    <w:rsid w:val="005C1C6B"/>
    <w:rsid w:val="005F4EF5"/>
    <w:rsid w:val="005F6F65"/>
    <w:rsid w:val="00604A20"/>
    <w:rsid w:val="0064798B"/>
    <w:rsid w:val="006871E3"/>
    <w:rsid w:val="006A3813"/>
    <w:rsid w:val="006D0FA4"/>
    <w:rsid w:val="0073793D"/>
    <w:rsid w:val="007443D9"/>
    <w:rsid w:val="00745135"/>
    <w:rsid w:val="0074718A"/>
    <w:rsid w:val="0075508F"/>
    <w:rsid w:val="007676AA"/>
    <w:rsid w:val="00815458"/>
    <w:rsid w:val="00854FCF"/>
    <w:rsid w:val="00867D73"/>
    <w:rsid w:val="00881F44"/>
    <w:rsid w:val="008833E3"/>
    <w:rsid w:val="00910E37"/>
    <w:rsid w:val="00945530"/>
    <w:rsid w:val="009D25F4"/>
    <w:rsid w:val="009D46AE"/>
    <w:rsid w:val="009F1F73"/>
    <w:rsid w:val="009F73EC"/>
    <w:rsid w:val="00A01428"/>
    <w:rsid w:val="00A31C3A"/>
    <w:rsid w:val="00AA3094"/>
    <w:rsid w:val="00AA4893"/>
    <w:rsid w:val="00AA70B4"/>
    <w:rsid w:val="00AC64E2"/>
    <w:rsid w:val="00B15A21"/>
    <w:rsid w:val="00B361D0"/>
    <w:rsid w:val="00B37EFE"/>
    <w:rsid w:val="00B63DCD"/>
    <w:rsid w:val="00B672EF"/>
    <w:rsid w:val="00BB6F8E"/>
    <w:rsid w:val="00BD1B08"/>
    <w:rsid w:val="00BD3AC4"/>
    <w:rsid w:val="00BF6533"/>
    <w:rsid w:val="00BF74A9"/>
    <w:rsid w:val="00C13AFC"/>
    <w:rsid w:val="00C73E62"/>
    <w:rsid w:val="00C85DF7"/>
    <w:rsid w:val="00CA6AE2"/>
    <w:rsid w:val="00CC6453"/>
    <w:rsid w:val="00CE077A"/>
    <w:rsid w:val="00CF1B07"/>
    <w:rsid w:val="00D024C1"/>
    <w:rsid w:val="00D02A6D"/>
    <w:rsid w:val="00D42E97"/>
    <w:rsid w:val="00D4452B"/>
    <w:rsid w:val="00D62E74"/>
    <w:rsid w:val="00DB77AE"/>
    <w:rsid w:val="00DC3EE8"/>
    <w:rsid w:val="00DC6F32"/>
    <w:rsid w:val="00DD7CCE"/>
    <w:rsid w:val="00E0113D"/>
    <w:rsid w:val="00E61F0E"/>
    <w:rsid w:val="00E643A8"/>
    <w:rsid w:val="00ED217C"/>
    <w:rsid w:val="00ED49B2"/>
    <w:rsid w:val="00EE642A"/>
    <w:rsid w:val="00F27D78"/>
    <w:rsid w:val="00F35CB4"/>
    <w:rsid w:val="00F52F8F"/>
    <w:rsid w:val="00F573DA"/>
    <w:rsid w:val="00F8523C"/>
    <w:rsid w:val="00F9370C"/>
    <w:rsid w:val="00FB4824"/>
    <w:rsid w:val="00F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C93E"/>
  <w15:docId w15:val="{6BDF8083-9EA5-4E31-B09B-5605DA39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D78"/>
  </w:style>
  <w:style w:type="paragraph" w:styleId="7">
    <w:name w:val="heading 7"/>
    <w:basedOn w:val="a"/>
    <w:next w:val="a"/>
    <w:link w:val="70"/>
    <w:qFormat/>
    <w:rsid w:val="003B053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73"/>
    <w:pPr>
      <w:ind w:left="720"/>
      <w:contextualSpacing/>
    </w:pPr>
  </w:style>
  <w:style w:type="paragraph" w:styleId="a4">
    <w:name w:val="No Spacing"/>
    <w:uiPriority w:val="1"/>
    <w:qFormat/>
    <w:rsid w:val="009F1F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7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3B053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A7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admin.ru/assets/uploads/2019-09-24/2019-09-24_8-53-07_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8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MKUWork02</dc:creator>
  <cp:keywords/>
  <dc:description/>
  <cp:lastModifiedBy>Шарова Ирина Александровна</cp:lastModifiedBy>
  <cp:revision>48</cp:revision>
  <cp:lastPrinted>2022-07-28T09:32:00Z</cp:lastPrinted>
  <dcterms:created xsi:type="dcterms:W3CDTF">2017-08-08T06:46:00Z</dcterms:created>
  <dcterms:modified xsi:type="dcterms:W3CDTF">2022-07-28T09:38:00Z</dcterms:modified>
</cp:coreProperties>
</file>